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E7" w:rsidRPr="00921E20" w:rsidRDefault="00FA3AE7" w:rsidP="0030101B">
      <w:pPr>
        <w:widowControl w:val="0"/>
        <w:rPr>
          <w:b/>
          <w:bCs/>
          <w:kern w:val="1"/>
          <w:sz w:val="28"/>
          <w:szCs w:val="28"/>
          <w:lang w:eastAsia="hi-IN" w:bidi="hi-IN"/>
        </w:rPr>
      </w:pPr>
    </w:p>
    <w:p w:rsidR="00FA3AE7" w:rsidRPr="00921E20" w:rsidRDefault="00FA3AE7" w:rsidP="0030101B">
      <w:pPr>
        <w:widowControl w:val="0"/>
        <w:autoSpaceDE w:val="0"/>
        <w:autoSpaceDN w:val="0"/>
        <w:adjustRightInd w:val="0"/>
        <w:ind w:left="1843"/>
        <w:rPr>
          <w:bCs/>
          <w:kern w:val="1"/>
          <w:sz w:val="28"/>
          <w:szCs w:val="28"/>
          <w:lang w:eastAsia="hi-IN" w:bidi="hi-IN"/>
        </w:rPr>
      </w:pPr>
      <w:r w:rsidRPr="00921E20">
        <w:rPr>
          <w:bCs/>
          <w:kern w:val="1"/>
          <w:sz w:val="28"/>
          <w:szCs w:val="28"/>
          <w:lang w:eastAsia="hi-IN" w:bidi="hi-IN"/>
        </w:rPr>
        <w:t xml:space="preserve">Согласовано                                                                     </w:t>
      </w:r>
      <w:r>
        <w:rPr>
          <w:bCs/>
          <w:kern w:val="1"/>
          <w:sz w:val="28"/>
          <w:szCs w:val="28"/>
          <w:lang w:eastAsia="hi-IN" w:bidi="hi-IN"/>
        </w:rPr>
        <w:tab/>
      </w:r>
      <w:r w:rsidRPr="00921E20">
        <w:rPr>
          <w:bCs/>
          <w:kern w:val="1"/>
          <w:sz w:val="28"/>
          <w:szCs w:val="28"/>
          <w:lang w:eastAsia="hi-IN" w:bidi="hi-IN"/>
        </w:rPr>
        <w:t>Утверждено</w:t>
      </w:r>
    </w:p>
    <w:p w:rsidR="00FA3AE7" w:rsidRPr="00921E20" w:rsidRDefault="00FA3AE7" w:rsidP="0030101B">
      <w:pPr>
        <w:widowControl w:val="0"/>
        <w:autoSpaceDE w:val="0"/>
        <w:autoSpaceDN w:val="0"/>
        <w:adjustRightInd w:val="0"/>
        <w:ind w:left="1843"/>
        <w:rPr>
          <w:bCs/>
          <w:kern w:val="1"/>
          <w:sz w:val="28"/>
          <w:szCs w:val="28"/>
          <w:lang w:eastAsia="hi-IN" w:bidi="hi-IN"/>
        </w:rPr>
      </w:pPr>
      <w:r w:rsidRPr="00921E20">
        <w:rPr>
          <w:bCs/>
          <w:kern w:val="1"/>
          <w:sz w:val="28"/>
          <w:szCs w:val="28"/>
          <w:lang w:eastAsia="hi-IN" w:bidi="hi-IN"/>
        </w:rPr>
        <w:t xml:space="preserve">Начальник ОО Администрации                                  </w:t>
      </w:r>
      <w:r>
        <w:rPr>
          <w:bCs/>
          <w:kern w:val="1"/>
          <w:sz w:val="28"/>
          <w:szCs w:val="28"/>
          <w:lang w:eastAsia="hi-IN" w:bidi="hi-IN"/>
        </w:rPr>
        <w:tab/>
      </w:r>
      <w:r w:rsidR="00FA2489">
        <w:rPr>
          <w:bCs/>
          <w:kern w:val="1"/>
          <w:sz w:val="28"/>
          <w:szCs w:val="28"/>
          <w:lang w:eastAsia="hi-IN" w:bidi="hi-IN"/>
        </w:rPr>
        <w:t>директор М</w:t>
      </w:r>
      <w:r w:rsidR="00B506BB">
        <w:rPr>
          <w:bCs/>
          <w:kern w:val="1"/>
          <w:sz w:val="28"/>
          <w:szCs w:val="28"/>
          <w:lang w:eastAsia="hi-IN" w:bidi="hi-IN"/>
        </w:rPr>
        <w:t>БОУ «АлабайтальскаяО</w:t>
      </w:r>
      <w:r w:rsidR="00B506BB" w:rsidRPr="00921E20">
        <w:rPr>
          <w:bCs/>
          <w:kern w:val="1"/>
          <w:sz w:val="28"/>
          <w:szCs w:val="28"/>
          <w:lang w:eastAsia="hi-IN" w:bidi="hi-IN"/>
        </w:rPr>
        <w:t>ОШ</w:t>
      </w:r>
      <w:r w:rsidRPr="00921E20">
        <w:rPr>
          <w:bCs/>
          <w:kern w:val="1"/>
          <w:sz w:val="28"/>
          <w:szCs w:val="28"/>
          <w:lang w:eastAsia="hi-IN" w:bidi="hi-IN"/>
        </w:rPr>
        <w:t>»</w:t>
      </w:r>
    </w:p>
    <w:p w:rsidR="00FA3AE7" w:rsidRPr="00921E20" w:rsidRDefault="00FA2489" w:rsidP="0030101B">
      <w:pPr>
        <w:widowControl w:val="0"/>
        <w:autoSpaceDE w:val="0"/>
        <w:autoSpaceDN w:val="0"/>
        <w:adjustRightInd w:val="0"/>
        <w:ind w:left="1843"/>
        <w:rPr>
          <w:bCs/>
          <w:kern w:val="1"/>
          <w:sz w:val="28"/>
          <w:szCs w:val="28"/>
          <w:lang w:eastAsia="hi-IN" w:bidi="hi-IN"/>
        </w:rPr>
      </w:pPr>
      <w:r>
        <w:rPr>
          <w:bCs/>
          <w:kern w:val="1"/>
          <w:sz w:val="28"/>
          <w:szCs w:val="28"/>
          <w:lang w:eastAsia="hi-IN" w:bidi="hi-IN"/>
        </w:rPr>
        <w:t>Беляев</w:t>
      </w:r>
      <w:r w:rsidR="00FA3AE7" w:rsidRPr="00921E20">
        <w:rPr>
          <w:bCs/>
          <w:kern w:val="1"/>
          <w:sz w:val="28"/>
          <w:szCs w:val="28"/>
          <w:lang w:eastAsia="hi-IN" w:bidi="hi-IN"/>
        </w:rPr>
        <w:t>ского района</w:t>
      </w:r>
    </w:p>
    <w:p w:rsidR="00FA3AE7" w:rsidRPr="00921E20" w:rsidRDefault="00FA3AE7" w:rsidP="0030101B">
      <w:pPr>
        <w:widowControl w:val="0"/>
        <w:autoSpaceDE w:val="0"/>
        <w:autoSpaceDN w:val="0"/>
        <w:adjustRightInd w:val="0"/>
        <w:ind w:left="1843"/>
        <w:rPr>
          <w:bCs/>
          <w:kern w:val="1"/>
          <w:sz w:val="28"/>
          <w:szCs w:val="28"/>
          <w:lang w:eastAsia="hi-IN" w:bidi="hi-IN"/>
        </w:rPr>
      </w:pPr>
      <w:r w:rsidRPr="00921E20">
        <w:rPr>
          <w:bCs/>
          <w:kern w:val="1"/>
          <w:sz w:val="28"/>
          <w:szCs w:val="28"/>
          <w:lang w:eastAsia="hi-IN" w:bidi="hi-IN"/>
        </w:rPr>
        <w:t xml:space="preserve">______________________                                               </w:t>
      </w:r>
      <w:r>
        <w:rPr>
          <w:bCs/>
          <w:kern w:val="1"/>
          <w:sz w:val="28"/>
          <w:szCs w:val="28"/>
          <w:lang w:eastAsia="hi-IN" w:bidi="hi-IN"/>
        </w:rPr>
        <w:tab/>
      </w:r>
      <w:r w:rsidRPr="00921E20">
        <w:rPr>
          <w:bCs/>
          <w:kern w:val="1"/>
          <w:sz w:val="28"/>
          <w:szCs w:val="28"/>
          <w:lang w:eastAsia="hi-IN" w:bidi="hi-IN"/>
        </w:rPr>
        <w:t>________________________</w:t>
      </w:r>
    </w:p>
    <w:p w:rsidR="00FA3AE7" w:rsidRPr="00921E20" w:rsidRDefault="00FA2489" w:rsidP="0030101B">
      <w:pPr>
        <w:widowControl w:val="0"/>
        <w:autoSpaceDE w:val="0"/>
        <w:autoSpaceDN w:val="0"/>
        <w:adjustRightInd w:val="0"/>
        <w:ind w:left="1843"/>
        <w:rPr>
          <w:bCs/>
          <w:kern w:val="1"/>
          <w:sz w:val="28"/>
          <w:szCs w:val="28"/>
          <w:lang w:eastAsia="hi-IN" w:bidi="hi-IN"/>
        </w:rPr>
      </w:pPr>
      <w:r>
        <w:rPr>
          <w:bCs/>
          <w:kern w:val="1"/>
          <w:sz w:val="28"/>
          <w:szCs w:val="28"/>
          <w:lang w:eastAsia="hi-IN" w:bidi="hi-IN"/>
        </w:rPr>
        <w:t>Чернев Н.</w:t>
      </w:r>
      <w:r w:rsidR="00FA3AE7" w:rsidRPr="00921E20">
        <w:rPr>
          <w:bCs/>
          <w:kern w:val="1"/>
          <w:sz w:val="28"/>
          <w:szCs w:val="28"/>
          <w:lang w:eastAsia="hi-IN" w:bidi="hi-IN"/>
        </w:rPr>
        <w:t xml:space="preserve">А.                                                                    </w:t>
      </w:r>
      <w:r w:rsidR="00FA3AE7">
        <w:rPr>
          <w:bCs/>
          <w:kern w:val="1"/>
          <w:sz w:val="28"/>
          <w:szCs w:val="28"/>
          <w:lang w:eastAsia="hi-IN" w:bidi="hi-IN"/>
        </w:rPr>
        <w:tab/>
      </w:r>
      <w:r w:rsidR="00B506BB">
        <w:rPr>
          <w:bCs/>
          <w:kern w:val="1"/>
          <w:sz w:val="28"/>
          <w:szCs w:val="28"/>
          <w:lang w:eastAsia="hi-IN" w:bidi="hi-IN"/>
        </w:rPr>
        <w:t>Ахметзянов И.И.</w:t>
      </w:r>
    </w:p>
    <w:p w:rsidR="00FA3AE7" w:rsidRPr="00921E20" w:rsidRDefault="00FA3AE7" w:rsidP="0030101B">
      <w:pPr>
        <w:widowControl w:val="0"/>
        <w:autoSpaceDE w:val="0"/>
        <w:autoSpaceDN w:val="0"/>
        <w:adjustRightInd w:val="0"/>
        <w:ind w:left="1843"/>
        <w:rPr>
          <w:bCs/>
          <w:kern w:val="1"/>
          <w:sz w:val="28"/>
          <w:szCs w:val="28"/>
          <w:lang w:eastAsia="hi-IN" w:bidi="hi-IN"/>
        </w:rPr>
      </w:pPr>
      <w:r w:rsidRPr="00921E20">
        <w:rPr>
          <w:bCs/>
          <w:kern w:val="1"/>
          <w:sz w:val="28"/>
          <w:szCs w:val="28"/>
          <w:lang w:eastAsia="hi-IN" w:bidi="hi-IN"/>
        </w:rPr>
        <w:t xml:space="preserve">«___» ___________ 20___г                                             </w:t>
      </w:r>
      <w:r>
        <w:rPr>
          <w:bCs/>
          <w:kern w:val="1"/>
          <w:sz w:val="28"/>
          <w:szCs w:val="28"/>
          <w:lang w:eastAsia="hi-IN" w:bidi="hi-IN"/>
        </w:rPr>
        <w:tab/>
      </w:r>
      <w:r w:rsidRPr="00921E20">
        <w:rPr>
          <w:bCs/>
          <w:kern w:val="1"/>
          <w:sz w:val="28"/>
          <w:szCs w:val="28"/>
          <w:lang w:eastAsia="hi-IN" w:bidi="hi-IN"/>
        </w:rPr>
        <w:t>«___» ___________20 ___г</w:t>
      </w:r>
    </w:p>
    <w:p w:rsidR="00FA3AE7" w:rsidRPr="00921E20" w:rsidRDefault="00FA3AE7" w:rsidP="0030101B">
      <w:pPr>
        <w:widowControl w:val="0"/>
        <w:autoSpaceDE w:val="0"/>
        <w:autoSpaceDN w:val="0"/>
        <w:adjustRightInd w:val="0"/>
        <w:rPr>
          <w:b/>
          <w:bCs/>
          <w:kern w:val="1"/>
          <w:sz w:val="28"/>
          <w:szCs w:val="28"/>
          <w:lang w:eastAsia="hi-IN" w:bidi="hi-IN"/>
        </w:rPr>
      </w:pPr>
    </w:p>
    <w:p w:rsidR="00FA3AE7" w:rsidRPr="00921E20" w:rsidRDefault="00FA3AE7" w:rsidP="0030101B">
      <w:pPr>
        <w:widowControl w:val="0"/>
        <w:autoSpaceDE w:val="0"/>
        <w:autoSpaceDN w:val="0"/>
        <w:adjustRightInd w:val="0"/>
        <w:rPr>
          <w:b/>
          <w:bCs/>
          <w:kern w:val="1"/>
          <w:sz w:val="28"/>
          <w:szCs w:val="28"/>
          <w:lang w:eastAsia="hi-IN" w:bidi="hi-IN"/>
        </w:rPr>
      </w:pPr>
    </w:p>
    <w:p w:rsidR="00FA3AE7" w:rsidRPr="00921E20" w:rsidRDefault="00FA3AE7" w:rsidP="0030101B">
      <w:pPr>
        <w:widowControl w:val="0"/>
        <w:autoSpaceDE w:val="0"/>
        <w:autoSpaceDN w:val="0"/>
        <w:adjustRightInd w:val="0"/>
        <w:rPr>
          <w:b/>
          <w:bCs/>
          <w:kern w:val="1"/>
          <w:sz w:val="28"/>
          <w:szCs w:val="28"/>
          <w:lang w:eastAsia="hi-IN" w:bidi="hi-IN"/>
        </w:rPr>
      </w:pPr>
    </w:p>
    <w:p w:rsidR="00FA3AE7" w:rsidRPr="00921E20" w:rsidRDefault="00FA3AE7" w:rsidP="0030101B">
      <w:pPr>
        <w:widowControl w:val="0"/>
        <w:autoSpaceDE w:val="0"/>
        <w:autoSpaceDN w:val="0"/>
        <w:adjustRightInd w:val="0"/>
        <w:rPr>
          <w:b/>
          <w:bCs/>
          <w:kern w:val="1"/>
          <w:sz w:val="28"/>
          <w:szCs w:val="28"/>
          <w:lang w:eastAsia="hi-IN" w:bidi="hi-IN"/>
        </w:rPr>
      </w:pPr>
    </w:p>
    <w:p w:rsidR="00FA3AE7" w:rsidRPr="00921E20" w:rsidRDefault="00FA3AE7" w:rsidP="0030101B">
      <w:pPr>
        <w:widowControl w:val="0"/>
        <w:autoSpaceDE w:val="0"/>
        <w:autoSpaceDN w:val="0"/>
        <w:adjustRightInd w:val="0"/>
        <w:rPr>
          <w:b/>
          <w:bCs/>
          <w:kern w:val="1"/>
          <w:sz w:val="28"/>
          <w:szCs w:val="28"/>
          <w:lang w:eastAsia="hi-IN" w:bidi="hi-IN"/>
        </w:rPr>
      </w:pPr>
    </w:p>
    <w:p w:rsidR="00FA3AE7" w:rsidRPr="000A22A8" w:rsidRDefault="00FA3AE7" w:rsidP="0030101B">
      <w:pPr>
        <w:widowControl w:val="0"/>
        <w:autoSpaceDE w:val="0"/>
        <w:autoSpaceDN w:val="0"/>
        <w:adjustRightInd w:val="0"/>
        <w:jc w:val="center"/>
        <w:rPr>
          <w:b/>
          <w:bCs/>
          <w:kern w:val="1"/>
          <w:sz w:val="36"/>
          <w:szCs w:val="28"/>
          <w:lang w:eastAsia="hi-IN" w:bidi="hi-IN"/>
        </w:rPr>
      </w:pPr>
      <w:r w:rsidRPr="000A22A8">
        <w:rPr>
          <w:b/>
          <w:bCs/>
          <w:kern w:val="1"/>
          <w:sz w:val="36"/>
          <w:szCs w:val="28"/>
          <w:lang w:eastAsia="hi-IN" w:bidi="hi-IN"/>
        </w:rPr>
        <w:t>Основная образовательная программа</w:t>
      </w:r>
    </w:p>
    <w:p w:rsidR="00FA3AE7" w:rsidRPr="000A22A8" w:rsidRDefault="00FA3AE7" w:rsidP="0030101B">
      <w:pPr>
        <w:widowControl w:val="0"/>
        <w:autoSpaceDE w:val="0"/>
        <w:autoSpaceDN w:val="0"/>
        <w:adjustRightInd w:val="0"/>
        <w:jc w:val="center"/>
        <w:rPr>
          <w:b/>
          <w:bCs/>
          <w:kern w:val="1"/>
          <w:sz w:val="36"/>
          <w:szCs w:val="28"/>
          <w:lang w:eastAsia="hi-IN" w:bidi="hi-IN"/>
        </w:rPr>
      </w:pPr>
      <w:r w:rsidRPr="000A22A8">
        <w:rPr>
          <w:b/>
          <w:bCs/>
          <w:kern w:val="1"/>
          <w:sz w:val="36"/>
          <w:szCs w:val="28"/>
          <w:lang w:eastAsia="hi-IN" w:bidi="hi-IN"/>
        </w:rPr>
        <w:t>начального общего образования</w:t>
      </w:r>
    </w:p>
    <w:p w:rsidR="00FA3AE7" w:rsidRPr="000A22A8" w:rsidRDefault="00FA2489" w:rsidP="0030101B">
      <w:pPr>
        <w:widowControl w:val="0"/>
        <w:autoSpaceDE w:val="0"/>
        <w:autoSpaceDN w:val="0"/>
        <w:adjustRightInd w:val="0"/>
        <w:jc w:val="center"/>
        <w:rPr>
          <w:b/>
          <w:bCs/>
          <w:kern w:val="1"/>
          <w:sz w:val="36"/>
          <w:szCs w:val="28"/>
          <w:lang w:eastAsia="hi-IN" w:bidi="hi-IN"/>
        </w:rPr>
      </w:pPr>
      <w:r>
        <w:rPr>
          <w:b/>
          <w:bCs/>
          <w:kern w:val="1"/>
          <w:sz w:val="36"/>
          <w:szCs w:val="28"/>
          <w:lang w:eastAsia="hi-IN" w:bidi="hi-IN"/>
        </w:rPr>
        <w:t>М</w:t>
      </w:r>
      <w:r w:rsidR="00B506BB">
        <w:rPr>
          <w:b/>
          <w:bCs/>
          <w:kern w:val="1"/>
          <w:sz w:val="36"/>
          <w:szCs w:val="28"/>
          <w:lang w:eastAsia="hi-IN" w:bidi="hi-IN"/>
        </w:rPr>
        <w:t>БОУ «Алабайтальская</w:t>
      </w:r>
      <w:r>
        <w:rPr>
          <w:b/>
          <w:bCs/>
          <w:kern w:val="1"/>
          <w:sz w:val="36"/>
          <w:szCs w:val="28"/>
          <w:lang w:eastAsia="hi-IN" w:bidi="hi-IN"/>
        </w:rPr>
        <w:t xml:space="preserve"> основная</w:t>
      </w:r>
      <w:r w:rsidR="00FA3AE7" w:rsidRPr="000A22A8">
        <w:rPr>
          <w:b/>
          <w:bCs/>
          <w:kern w:val="1"/>
          <w:sz w:val="36"/>
          <w:szCs w:val="28"/>
          <w:lang w:eastAsia="hi-IN" w:bidi="hi-IN"/>
        </w:rPr>
        <w:t xml:space="preserve"> общеобраз</w:t>
      </w:r>
      <w:r>
        <w:rPr>
          <w:b/>
          <w:bCs/>
          <w:kern w:val="1"/>
          <w:sz w:val="36"/>
          <w:szCs w:val="28"/>
          <w:lang w:eastAsia="hi-IN" w:bidi="hi-IN"/>
        </w:rPr>
        <w:t>овательная школа » Беляевского</w:t>
      </w:r>
      <w:r w:rsidR="00FA3AE7" w:rsidRPr="000A22A8">
        <w:rPr>
          <w:b/>
          <w:bCs/>
          <w:kern w:val="1"/>
          <w:sz w:val="36"/>
          <w:szCs w:val="28"/>
          <w:lang w:eastAsia="hi-IN" w:bidi="hi-IN"/>
        </w:rPr>
        <w:t xml:space="preserve"> района</w:t>
      </w:r>
    </w:p>
    <w:p w:rsidR="00FA3AE7" w:rsidRPr="000A22A8" w:rsidRDefault="00FA3AE7" w:rsidP="0030101B">
      <w:pPr>
        <w:widowControl w:val="0"/>
        <w:autoSpaceDE w:val="0"/>
        <w:autoSpaceDN w:val="0"/>
        <w:adjustRightInd w:val="0"/>
        <w:jc w:val="center"/>
        <w:rPr>
          <w:b/>
          <w:bCs/>
          <w:kern w:val="1"/>
          <w:sz w:val="36"/>
          <w:szCs w:val="28"/>
          <w:lang w:eastAsia="hi-IN" w:bidi="hi-IN"/>
        </w:rPr>
      </w:pPr>
      <w:r w:rsidRPr="000A22A8">
        <w:rPr>
          <w:b/>
          <w:bCs/>
          <w:kern w:val="1"/>
          <w:sz w:val="36"/>
          <w:szCs w:val="28"/>
          <w:lang w:eastAsia="hi-IN" w:bidi="hi-IN"/>
        </w:rPr>
        <w:t xml:space="preserve"> Оренбургской области</w:t>
      </w:r>
    </w:p>
    <w:p w:rsidR="00FA3AE7" w:rsidRPr="000A22A8" w:rsidRDefault="00FA3AE7" w:rsidP="0030101B">
      <w:pPr>
        <w:widowControl w:val="0"/>
        <w:autoSpaceDE w:val="0"/>
        <w:autoSpaceDN w:val="0"/>
        <w:adjustRightInd w:val="0"/>
        <w:rPr>
          <w:b/>
          <w:bCs/>
          <w:kern w:val="1"/>
          <w:sz w:val="36"/>
          <w:szCs w:val="28"/>
          <w:lang w:eastAsia="hi-IN" w:bidi="hi-IN"/>
        </w:rPr>
      </w:pPr>
    </w:p>
    <w:p w:rsidR="00FA3AE7" w:rsidRPr="00921E20" w:rsidRDefault="00FA3AE7" w:rsidP="0030101B">
      <w:pPr>
        <w:widowControl w:val="0"/>
        <w:autoSpaceDE w:val="0"/>
        <w:autoSpaceDN w:val="0"/>
        <w:adjustRightInd w:val="0"/>
        <w:jc w:val="right"/>
        <w:rPr>
          <w:b/>
          <w:bCs/>
          <w:kern w:val="1"/>
          <w:sz w:val="28"/>
          <w:szCs w:val="28"/>
          <w:lang w:eastAsia="hi-IN" w:bidi="hi-IN"/>
        </w:rPr>
      </w:pPr>
    </w:p>
    <w:p w:rsidR="00FA3AE7" w:rsidRPr="00921E20" w:rsidRDefault="00FA3AE7" w:rsidP="0030101B">
      <w:pPr>
        <w:widowControl w:val="0"/>
        <w:autoSpaceDE w:val="0"/>
        <w:autoSpaceDN w:val="0"/>
        <w:adjustRightInd w:val="0"/>
        <w:jc w:val="right"/>
        <w:rPr>
          <w:b/>
          <w:bCs/>
          <w:kern w:val="1"/>
          <w:sz w:val="28"/>
          <w:szCs w:val="28"/>
          <w:lang w:eastAsia="hi-IN" w:bidi="hi-IN"/>
        </w:rPr>
      </w:pPr>
    </w:p>
    <w:p w:rsidR="00FA3AE7" w:rsidRPr="00921E20" w:rsidRDefault="00FA3AE7" w:rsidP="0030101B">
      <w:pPr>
        <w:widowControl w:val="0"/>
        <w:autoSpaceDE w:val="0"/>
        <w:autoSpaceDN w:val="0"/>
        <w:adjustRightInd w:val="0"/>
        <w:jc w:val="right"/>
        <w:rPr>
          <w:b/>
          <w:bCs/>
          <w:kern w:val="1"/>
          <w:sz w:val="28"/>
          <w:szCs w:val="28"/>
          <w:lang w:eastAsia="hi-IN" w:bidi="hi-IN"/>
        </w:rPr>
      </w:pPr>
    </w:p>
    <w:p w:rsidR="00FA3AE7" w:rsidRDefault="00FA3AE7" w:rsidP="0030101B">
      <w:pPr>
        <w:widowControl w:val="0"/>
        <w:autoSpaceDE w:val="0"/>
        <w:autoSpaceDN w:val="0"/>
        <w:adjustRightInd w:val="0"/>
        <w:jc w:val="right"/>
        <w:rPr>
          <w:b/>
          <w:bCs/>
          <w:kern w:val="1"/>
          <w:sz w:val="28"/>
          <w:szCs w:val="28"/>
          <w:lang w:eastAsia="hi-IN" w:bidi="hi-IN"/>
        </w:rPr>
      </w:pPr>
    </w:p>
    <w:p w:rsidR="00FA3AE7" w:rsidRDefault="00FA3AE7" w:rsidP="0030101B">
      <w:pPr>
        <w:widowControl w:val="0"/>
        <w:autoSpaceDE w:val="0"/>
        <w:autoSpaceDN w:val="0"/>
        <w:adjustRightInd w:val="0"/>
        <w:jc w:val="right"/>
        <w:rPr>
          <w:b/>
          <w:bCs/>
          <w:kern w:val="1"/>
          <w:sz w:val="28"/>
          <w:szCs w:val="28"/>
          <w:lang w:eastAsia="hi-IN" w:bidi="hi-IN"/>
        </w:rPr>
      </w:pPr>
    </w:p>
    <w:p w:rsidR="00FA3AE7" w:rsidRPr="00921E20" w:rsidRDefault="00FA3AE7" w:rsidP="0030101B">
      <w:pPr>
        <w:widowControl w:val="0"/>
        <w:autoSpaceDE w:val="0"/>
        <w:autoSpaceDN w:val="0"/>
        <w:adjustRightInd w:val="0"/>
        <w:jc w:val="right"/>
        <w:rPr>
          <w:b/>
          <w:bCs/>
          <w:kern w:val="1"/>
          <w:sz w:val="28"/>
          <w:szCs w:val="28"/>
          <w:lang w:eastAsia="hi-IN" w:bidi="hi-IN"/>
        </w:rPr>
      </w:pPr>
    </w:p>
    <w:p w:rsidR="00FA3AE7" w:rsidRPr="00921E20" w:rsidRDefault="00FA3AE7" w:rsidP="0030101B">
      <w:pPr>
        <w:widowControl w:val="0"/>
        <w:autoSpaceDE w:val="0"/>
        <w:autoSpaceDN w:val="0"/>
        <w:adjustRightInd w:val="0"/>
        <w:rPr>
          <w:bCs/>
          <w:kern w:val="1"/>
          <w:sz w:val="28"/>
          <w:szCs w:val="28"/>
          <w:lang w:eastAsia="hi-IN" w:bidi="hi-IN"/>
        </w:rPr>
      </w:pPr>
      <w:r w:rsidRPr="00921E20">
        <w:rPr>
          <w:bCs/>
          <w:kern w:val="1"/>
          <w:sz w:val="28"/>
          <w:szCs w:val="28"/>
          <w:lang w:eastAsia="hi-IN" w:bidi="hi-IN"/>
        </w:rPr>
        <w:t>Принято на заседании</w:t>
      </w:r>
    </w:p>
    <w:p w:rsidR="00FA3AE7" w:rsidRPr="00921E20" w:rsidRDefault="00FA3AE7" w:rsidP="0030101B">
      <w:pPr>
        <w:widowControl w:val="0"/>
        <w:autoSpaceDE w:val="0"/>
        <w:autoSpaceDN w:val="0"/>
        <w:adjustRightInd w:val="0"/>
        <w:rPr>
          <w:bCs/>
          <w:kern w:val="1"/>
          <w:sz w:val="28"/>
          <w:szCs w:val="28"/>
          <w:lang w:eastAsia="hi-IN" w:bidi="hi-IN"/>
        </w:rPr>
      </w:pPr>
      <w:r w:rsidRPr="00921E20">
        <w:rPr>
          <w:bCs/>
          <w:kern w:val="1"/>
          <w:sz w:val="28"/>
          <w:szCs w:val="28"/>
          <w:lang w:eastAsia="hi-IN" w:bidi="hi-IN"/>
        </w:rPr>
        <w:t>педагогического совета</w:t>
      </w:r>
    </w:p>
    <w:p w:rsidR="00FA3AE7" w:rsidRPr="00921E20" w:rsidRDefault="00FA3AE7" w:rsidP="0030101B">
      <w:pPr>
        <w:widowControl w:val="0"/>
        <w:autoSpaceDE w:val="0"/>
        <w:autoSpaceDN w:val="0"/>
        <w:adjustRightInd w:val="0"/>
        <w:rPr>
          <w:bCs/>
          <w:kern w:val="1"/>
          <w:sz w:val="28"/>
          <w:szCs w:val="28"/>
          <w:lang w:eastAsia="hi-IN" w:bidi="hi-IN"/>
        </w:rPr>
      </w:pPr>
      <w:r w:rsidRPr="00921E20">
        <w:rPr>
          <w:bCs/>
          <w:kern w:val="1"/>
          <w:sz w:val="28"/>
          <w:szCs w:val="28"/>
          <w:lang w:eastAsia="hi-IN" w:bidi="hi-IN"/>
        </w:rPr>
        <w:t>протокол № ___от «_____» _____________20 ____г</w:t>
      </w:r>
    </w:p>
    <w:p w:rsidR="00FA3AE7" w:rsidRPr="00921E20" w:rsidRDefault="00FA3AE7" w:rsidP="0030101B">
      <w:pPr>
        <w:widowControl w:val="0"/>
        <w:autoSpaceDE w:val="0"/>
        <w:autoSpaceDN w:val="0"/>
        <w:adjustRightInd w:val="0"/>
        <w:jc w:val="center"/>
        <w:rPr>
          <w:bCs/>
          <w:kern w:val="1"/>
          <w:sz w:val="28"/>
          <w:szCs w:val="28"/>
          <w:lang w:eastAsia="hi-IN" w:bidi="hi-IN"/>
        </w:rPr>
      </w:pPr>
    </w:p>
    <w:p w:rsidR="00FA3AE7" w:rsidRDefault="00FA3AE7" w:rsidP="0030101B">
      <w:pPr>
        <w:widowControl w:val="0"/>
        <w:rPr>
          <w:b/>
          <w:bCs/>
          <w:kern w:val="1"/>
          <w:sz w:val="28"/>
          <w:szCs w:val="28"/>
          <w:lang w:eastAsia="hi-IN" w:bidi="hi-IN"/>
        </w:rPr>
      </w:pPr>
      <w:r w:rsidRPr="00921E20">
        <w:rPr>
          <w:b/>
          <w:bCs/>
          <w:kern w:val="1"/>
          <w:sz w:val="28"/>
          <w:szCs w:val="28"/>
          <w:lang w:eastAsia="hi-IN" w:bidi="hi-IN"/>
        </w:rPr>
        <w:t xml:space="preserve">                         </w:t>
      </w:r>
    </w:p>
    <w:p w:rsidR="00FA3AE7" w:rsidRPr="0042321D" w:rsidRDefault="00FA3AE7" w:rsidP="0030101B">
      <w:pPr>
        <w:widowControl w:val="0"/>
        <w:jc w:val="center"/>
        <w:rPr>
          <w:b/>
          <w:kern w:val="1"/>
          <w:sz w:val="28"/>
          <w:szCs w:val="28"/>
          <w:lang w:eastAsia="hi-IN" w:bidi="hi-IN"/>
        </w:rPr>
      </w:pPr>
      <w:r w:rsidRPr="0042321D">
        <w:rPr>
          <w:b/>
          <w:kern w:val="1"/>
          <w:sz w:val="28"/>
          <w:szCs w:val="28"/>
          <w:lang w:eastAsia="hi-IN" w:bidi="hi-IN"/>
        </w:rPr>
        <w:lastRenderedPageBreak/>
        <w:t>Содержание программы</w:t>
      </w:r>
    </w:p>
    <w:p w:rsidR="00FA3AE7" w:rsidRPr="00921E20" w:rsidRDefault="00FA3AE7" w:rsidP="0030101B">
      <w:pPr>
        <w:widowControl w:val="0"/>
        <w:jc w:val="center"/>
        <w:rPr>
          <w:kern w:val="1"/>
          <w:sz w:val="28"/>
          <w:szCs w:val="28"/>
          <w:lang w:eastAsia="hi-IN" w:bidi="hi-IN"/>
        </w:rPr>
      </w:pPr>
    </w:p>
    <w:p w:rsidR="00FA3AE7" w:rsidRPr="00921E20" w:rsidRDefault="00FA3AE7" w:rsidP="0030101B">
      <w:pPr>
        <w:widowControl w:val="0"/>
        <w:jc w:val="center"/>
        <w:rPr>
          <w:b/>
          <w:bCs/>
          <w:kern w:val="1"/>
          <w:sz w:val="28"/>
          <w:szCs w:val="28"/>
          <w:lang w:eastAsia="hi-IN" w:bidi="hi-IN"/>
        </w:rPr>
      </w:pPr>
    </w:p>
    <w:tbl>
      <w:tblPr>
        <w:tblW w:w="0" w:type="auto"/>
        <w:tblLook w:val="0000"/>
      </w:tblPr>
      <w:tblGrid>
        <w:gridCol w:w="951"/>
        <w:gridCol w:w="13158"/>
        <w:gridCol w:w="677"/>
      </w:tblGrid>
      <w:tr w:rsidR="00FA3AE7" w:rsidRPr="00921E20" w:rsidTr="0042321D">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center"/>
              <w:rPr>
                <w:kern w:val="1"/>
                <w:sz w:val="28"/>
                <w:szCs w:val="28"/>
                <w:lang w:eastAsia="hi-IN" w:bidi="hi-IN"/>
              </w:rPr>
            </w:pPr>
            <w:r w:rsidRPr="00921E20">
              <w:rPr>
                <w:kern w:val="1"/>
                <w:sz w:val="28"/>
                <w:szCs w:val="28"/>
                <w:lang w:eastAsia="hi-IN" w:bidi="hi-IN"/>
              </w:rPr>
              <w:t>№ п.п.</w:t>
            </w:r>
          </w:p>
        </w:tc>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rPr>
                <w:kern w:val="1"/>
                <w:sz w:val="28"/>
                <w:szCs w:val="2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3AE7" w:rsidRPr="00921E20" w:rsidRDefault="00FA3AE7" w:rsidP="0030101B">
            <w:pPr>
              <w:widowControl w:val="0"/>
              <w:snapToGrid w:val="0"/>
              <w:jc w:val="center"/>
              <w:rPr>
                <w:kern w:val="1"/>
                <w:sz w:val="28"/>
                <w:szCs w:val="28"/>
                <w:lang w:eastAsia="hi-IN" w:bidi="hi-IN"/>
              </w:rPr>
            </w:pPr>
            <w:r w:rsidRPr="00921E20">
              <w:rPr>
                <w:kern w:val="1"/>
                <w:sz w:val="28"/>
                <w:szCs w:val="28"/>
                <w:lang w:eastAsia="hi-IN" w:bidi="hi-IN"/>
              </w:rPr>
              <w:t>стр.</w:t>
            </w:r>
          </w:p>
        </w:tc>
      </w:tr>
      <w:tr w:rsidR="00FA3AE7" w:rsidRPr="00921E20" w:rsidTr="0042321D">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center"/>
              <w:rPr>
                <w:kern w:val="1"/>
                <w:sz w:val="28"/>
                <w:szCs w:val="28"/>
                <w:lang w:eastAsia="hi-IN" w:bidi="hi-IN"/>
              </w:rPr>
            </w:pPr>
            <w:r w:rsidRPr="00921E20">
              <w:rPr>
                <w:kern w:val="1"/>
                <w:sz w:val="28"/>
                <w:szCs w:val="28"/>
                <w:lang w:eastAsia="hi-IN" w:bidi="hi-IN"/>
              </w:rPr>
              <w:t>1</w:t>
            </w:r>
          </w:p>
        </w:tc>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both"/>
              <w:rPr>
                <w:bCs/>
                <w:iCs/>
                <w:kern w:val="1"/>
                <w:sz w:val="28"/>
                <w:szCs w:val="28"/>
                <w:lang w:eastAsia="hi-IN" w:bidi="hi-IN"/>
              </w:rPr>
            </w:pPr>
            <w:r w:rsidRPr="00921E20">
              <w:rPr>
                <w:bCs/>
                <w:iCs/>
                <w:kern w:val="1"/>
                <w:sz w:val="28"/>
                <w:szCs w:val="28"/>
                <w:lang w:eastAsia="hi-IN" w:bidi="hi-IN"/>
              </w:rPr>
              <w:t>Пояснительная записка</w:t>
            </w:r>
          </w:p>
          <w:p w:rsidR="00FA3AE7" w:rsidRPr="00921E20" w:rsidRDefault="00FA3AE7" w:rsidP="0030101B">
            <w:pPr>
              <w:widowControl w:val="0"/>
              <w:jc w:val="both"/>
              <w:rPr>
                <w:bCs/>
                <w:iCs/>
                <w:kern w:val="1"/>
                <w:sz w:val="28"/>
                <w:szCs w:val="28"/>
                <w:lang w:eastAsia="hi-IN" w:bidi="hi-IN"/>
              </w:rPr>
            </w:pPr>
            <w:r w:rsidRPr="00921E20">
              <w:rPr>
                <w:bCs/>
                <w:iCs/>
                <w:kern w:val="1"/>
                <w:sz w:val="28"/>
                <w:szCs w:val="28"/>
                <w:lang w:eastAsia="hi-IN" w:bidi="hi-IN"/>
              </w:rPr>
              <w:t>основной образовательной программы начального общего образования</w:t>
            </w:r>
          </w:p>
          <w:p w:rsidR="00FA3AE7" w:rsidRPr="00921E20" w:rsidRDefault="00FA3AE7" w:rsidP="0030101B">
            <w:pPr>
              <w:widowControl w:val="0"/>
              <w:jc w:val="both"/>
              <w:rPr>
                <w:kern w:val="1"/>
                <w:sz w:val="28"/>
                <w:szCs w:val="2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3AE7" w:rsidRPr="00921E20" w:rsidRDefault="00FA3AE7" w:rsidP="0030101B">
            <w:pPr>
              <w:widowControl w:val="0"/>
              <w:snapToGrid w:val="0"/>
              <w:jc w:val="center"/>
              <w:rPr>
                <w:kern w:val="1"/>
                <w:sz w:val="28"/>
                <w:szCs w:val="28"/>
                <w:lang w:eastAsia="hi-IN" w:bidi="hi-IN"/>
              </w:rPr>
            </w:pPr>
          </w:p>
          <w:p w:rsidR="00FA3AE7" w:rsidRPr="00921E20" w:rsidRDefault="00FA3AE7" w:rsidP="0030101B">
            <w:pPr>
              <w:widowControl w:val="0"/>
              <w:snapToGrid w:val="0"/>
              <w:jc w:val="center"/>
              <w:rPr>
                <w:kern w:val="1"/>
                <w:sz w:val="28"/>
                <w:szCs w:val="28"/>
                <w:lang w:eastAsia="hi-IN" w:bidi="hi-IN"/>
              </w:rPr>
            </w:pPr>
          </w:p>
        </w:tc>
      </w:tr>
      <w:tr w:rsidR="00FA3AE7" w:rsidRPr="00921E20" w:rsidTr="0042321D">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center"/>
              <w:rPr>
                <w:kern w:val="1"/>
                <w:sz w:val="28"/>
                <w:szCs w:val="28"/>
                <w:lang w:eastAsia="hi-IN" w:bidi="hi-IN"/>
              </w:rPr>
            </w:pPr>
            <w:r w:rsidRPr="00921E20">
              <w:rPr>
                <w:kern w:val="1"/>
                <w:sz w:val="28"/>
                <w:szCs w:val="28"/>
                <w:lang w:eastAsia="hi-IN" w:bidi="hi-IN"/>
              </w:rPr>
              <w:t>2</w:t>
            </w:r>
          </w:p>
        </w:tc>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both"/>
              <w:rPr>
                <w:iCs/>
                <w:kern w:val="1"/>
                <w:sz w:val="28"/>
                <w:szCs w:val="28"/>
                <w:lang w:eastAsia="hi-IN" w:bidi="hi-IN"/>
              </w:rPr>
            </w:pPr>
            <w:r w:rsidRPr="00921E20">
              <w:rPr>
                <w:iCs/>
                <w:kern w:val="1"/>
                <w:sz w:val="28"/>
                <w:szCs w:val="28"/>
                <w:lang w:eastAsia="hi-IN" w:bidi="hi-IN"/>
              </w:rPr>
              <w:t xml:space="preserve">Планируемые результаты освоения </w:t>
            </w:r>
            <w:r w:rsidRPr="00921E20">
              <w:rPr>
                <w:kern w:val="1"/>
                <w:sz w:val="28"/>
                <w:szCs w:val="28"/>
                <w:lang w:eastAsia="hi-IN" w:bidi="hi-IN"/>
              </w:rPr>
              <w:t>образовательной</w:t>
            </w:r>
            <w:r w:rsidRPr="00921E20">
              <w:rPr>
                <w:iCs/>
                <w:kern w:val="1"/>
                <w:sz w:val="28"/>
                <w:szCs w:val="28"/>
                <w:lang w:eastAsia="hi-IN" w:bidi="hi-IN"/>
              </w:rPr>
              <w:t xml:space="preserve"> программы</w:t>
            </w:r>
          </w:p>
          <w:p w:rsidR="00FA3AE7" w:rsidRPr="00921E20" w:rsidRDefault="00FA3AE7" w:rsidP="0030101B">
            <w:pPr>
              <w:widowControl w:val="0"/>
              <w:jc w:val="both"/>
              <w:rPr>
                <w:kern w:val="1"/>
                <w:sz w:val="28"/>
                <w:szCs w:val="2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3AE7" w:rsidRPr="00921E20" w:rsidRDefault="00FA3AE7" w:rsidP="0030101B">
            <w:pPr>
              <w:widowControl w:val="0"/>
              <w:snapToGrid w:val="0"/>
              <w:jc w:val="center"/>
              <w:rPr>
                <w:kern w:val="1"/>
                <w:sz w:val="28"/>
                <w:szCs w:val="28"/>
                <w:lang w:eastAsia="hi-IN" w:bidi="hi-IN"/>
              </w:rPr>
            </w:pPr>
          </w:p>
          <w:p w:rsidR="00FA3AE7" w:rsidRPr="00921E20" w:rsidRDefault="00FA3AE7" w:rsidP="0030101B">
            <w:pPr>
              <w:widowControl w:val="0"/>
              <w:snapToGrid w:val="0"/>
              <w:jc w:val="center"/>
              <w:rPr>
                <w:kern w:val="1"/>
                <w:sz w:val="28"/>
                <w:szCs w:val="28"/>
                <w:lang w:eastAsia="hi-IN" w:bidi="hi-IN"/>
              </w:rPr>
            </w:pPr>
          </w:p>
        </w:tc>
      </w:tr>
      <w:tr w:rsidR="00FA3AE7" w:rsidRPr="00921E20" w:rsidTr="0042321D">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center"/>
              <w:rPr>
                <w:kern w:val="1"/>
                <w:sz w:val="28"/>
                <w:szCs w:val="28"/>
                <w:lang w:eastAsia="hi-IN" w:bidi="hi-IN"/>
              </w:rPr>
            </w:pPr>
            <w:r w:rsidRPr="00921E20">
              <w:rPr>
                <w:kern w:val="1"/>
                <w:sz w:val="28"/>
                <w:szCs w:val="28"/>
                <w:lang w:eastAsia="hi-IN" w:bidi="hi-IN"/>
              </w:rPr>
              <w:t>3</w:t>
            </w:r>
          </w:p>
        </w:tc>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both"/>
              <w:rPr>
                <w:iCs/>
                <w:kern w:val="1"/>
                <w:sz w:val="28"/>
                <w:szCs w:val="28"/>
                <w:lang w:eastAsia="hi-IN" w:bidi="hi-IN"/>
              </w:rPr>
            </w:pPr>
            <w:r w:rsidRPr="00921E20">
              <w:rPr>
                <w:iCs/>
                <w:kern w:val="1"/>
                <w:sz w:val="28"/>
                <w:szCs w:val="28"/>
                <w:lang w:eastAsia="hi-IN" w:bidi="hi-IN"/>
              </w:rPr>
              <w:t>Учебный план начального общего образования</w:t>
            </w:r>
          </w:p>
          <w:p w:rsidR="00FA3AE7" w:rsidRPr="00921E20" w:rsidRDefault="00FA3AE7" w:rsidP="0030101B">
            <w:pPr>
              <w:widowControl w:val="0"/>
              <w:jc w:val="both"/>
              <w:rPr>
                <w:kern w:val="1"/>
                <w:sz w:val="28"/>
                <w:szCs w:val="2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3AE7" w:rsidRPr="00F50418" w:rsidRDefault="00FA3AE7" w:rsidP="00F50418">
            <w:pPr>
              <w:widowControl w:val="0"/>
              <w:snapToGrid w:val="0"/>
              <w:jc w:val="center"/>
              <w:rPr>
                <w:kern w:val="1"/>
                <w:sz w:val="28"/>
                <w:szCs w:val="28"/>
                <w:lang w:val="en-US" w:eastAsia="hi-IN" w:bidi="hi-IN"/>
              </w:rPr>
            </w:pPr>
          </w:p>
        </w:tc>
      </w:tr>
      <w:tr w:rsidR="00FA3AE7" w:rsidRPr="00921E20" w:rsidTr="0042321D">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center"/>
              <w:rPr>
                <w:kern w:val="1"/>
                <w:sz w:val="28"/>
                <w:szCs w:val="28"/>
                <w:lang w:eastAsia="hi-IN" w:bidi="hi-IN"/>
              </w:rPr>
            </w:pPr>
            <w:r w:rsidRPr="00921E20">
              <w:rPr>
                <w:kern w:val="1"/>
                <w:sz w:val="28"/>
                <w:szCs w:val="28"/>
                <w:lang w:eastAsia="hi-IN" w:bidi="hi-IN"/>
              </w:rPr>
              <w:t>4</w:t>
            </w:r>
          </w:p>
        </w:tc>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both"/>
              <w:rPr>
                <w:kern w:val="1"/>
                <w:sz w:val="28"/>
                <w:szCs w:val="28"/>
                <w:lang w:eastAsia="hi-IN" w:bidi="hi-IN"/>
              </w:rPr>
            </w:pPr>
            <w:r w:rsidRPr="00921E20">
              <w:rPr>
                <w:kern w:val="1"/>
                <w:sz w:val="28"/>
                <w:szCs w:val="28"/>
                <w:lang w:eastAsia="hi-IN" w:bidi="hi-IN"/>
              </w:rPr>
              <w:t>Программа формирования универсальных учебных действий у обучающихся на ступени начального общего образования</w:t>
            </w:r>
          </w:p>
          <w:p w:rsidR="00FA3AE7" w:rsidRPr="00921E20" w:rsidRDefault="00FA3AE7" w:rsidP="0030101B">
            <w:pPr>
              <w:widowControl w:val="0"/>
              <w:jc w:val="both"/>
              <w:rPr>
                <w:iCs/>
                <w:kern w:val="1"/>
                <w:sz w:val="28"/>
                <w:szCs w:val="2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3AE7" w:rsidRPr="00921E20" w:rsidRDefault="00FA3AE7" w:rsidP="0030101B">
            <w:pPr>
              <w:widowControl w:val="0"/>
              <w:snapToGrid w:val="0"/>
              <w:jc w:val="center"/>
              <w:rPr>
                <w:kern w:val="1"/>
                <w:sz w:val="28"/>
                <w:szCs w:val="28"/>
                <w:lang w:eastAsia="hi-IN" w:bidi="hi-IN"/>
              </w:rPr>
            </w:pPr>
          </w:p>
        </w:tc>
      </w:tr>
      <w:tr w:rsidR="00FA3AE7" w:rsidRPr="00921E20" w:rsidTr="0042321D">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center"/>
              <w:rPr>
                <w:kern w:val="1"/>
                <w:sz w:val="28"/>
                <w:szCs w:val="28"/>
                <w:lang w:eastAsia="hi-IN" w:bidi="hi-IN"/>
              </w:rPr>
            </w:pPr>
            <w:r w:rsidRPr="00921E20">
              <w:rPr>
                <w:kern w:val="1"/>
                <w:sz w:val="28"/>
                <w:szCs w:val="28"/>
                <w:lang w:eastAsia="hi-IN" w:bidi="hi-IN"/>
              </w:rPr>
              <w:t>5</w:t>
            </w:r>
          </w:p>
        </w:tc>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both"/>
              <w:rPr>
                <w:bCs/>
                <w:iCs/>
                <w:kern w:val="1"/>
                <w:sz w:val="28"/>
                <w:szCs w:val="28"/>
                <w:lang w:eastAsia="hi-IN" w:bidi="hi-IN"/>
              </w:rPr>
            </w:pPr>
            <w:r w:rsidRPr="00921E20">
              <w:rPr>
                <w:bCs/>
                <w:iCs/>
                <w:kern w:val="1"/>
                <w:sz w:val="28"/>
                <w:szCs w:val="28"/>
                <w:lang w:eastAsia="hi-IN" w:bidi="hi-IN"/>
              </w:rPr>
              <w:t>Программы отдельных учебных предметов, курсов</w:t>
            </w:r>
          </w:p>
          <w:p w:rsidR="00FA3AE7" w:rsidRPr="00921E20" w:rsidRDefault="00FA3AE7" w:rsidP="0030101B">
            <w:pPr>
              <w:widowControl w:val="0"/>
              <w:jc w:val="both"/>
              <w:rPr>
                <w:kern w:val="1"/>
                <w:sz w:val="28"/>
                <w:szCs w:val="2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3AE7" w:rsidRPr="00921E20" w:rsidRDefault="00FA3AE7" w:rsidP="0030101B">
            <w:pPr>
              <w:widowControl w:val="0"/>
              <w:snapToGrid w:val="0"/>
              <w:jc w:val="center"/>
              <w:rPr>
                <w:kern w:val="1"/>
                <w:sz w:val="28"/>
                <w:szCs w:val="28"/>
                <w:lang w:eastAsia="hi-IN" w:bidi="hi-IN"/>
              </w:rPr>
            </w:pPr>
          </w:p>
        </w:tc>
      </w:tr>
      <w:tr w:rsidR="00FA3AE7" w:rsidRPr="00921E20" w:rsidTr="0042321D">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center"/>
              <w:rPr>
                <w:kern w:val="1"/>
                <w:sz w:val="28"/>
                <w:szCs w:val="28"/>
                <w:lang w:eastAsia="hi-IN" w:bidi="hi-IN"/>
              </w:rPr>
            </w:pPr>
            <w:r w:rsidRPr="00921E20">
              <w:rPr>
                <w:kern w:val="1"/>
                <w:sz w:val="28"/>
                <w:szCs w:val="28"/>
                <w:lang w:eastAsia="hi-IN" w:bidi="hi-IN"/>
              </w:rPr>
              <w:t>6</w:t>
            </w:r>
          </w:p>
        </w:tc>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both"/>
              <w:rPr>
                <w:bCs/>
                <w:iCs/>
                <w:kern w:val="1"/>
                <w:sz w:val="28"/>
                <w:szCs w:val="28"/>
                <w:lang w:eastAsia="hi-IN" w:bidi="hi-IN"/>
              </w:rPr>
            </w:pPr>
            <w:r w:rsidRPr="00921E20">
              <w:rPr>
                <w:bCs/>
                <w:iCs/>
                <w:kern w:val="1"/>
                <w:sz w:val="28"/>
                <w:szCs w:val="28"/>
                <w:lang w:eastAsia="hi-IN" w:bidi="hi-IN"/>
              </w:rPr>
              <w:t>Программа духовно-нравственного развития и воспитания обучающихся на ступени начального общего образования</w:t>
            </w:r>
          </w:p>
          <w:p w:rsidR="00FA3AE7" w:rsidRPr="00921E20" w:rsidRDefault="00FA3AE7" w:rsidP="0030101B">
            <w:pPr>
              <w:widowControl w:val="0"/>
              <w:jc w:val="both"/>
              <w:rPr>
                <w:kern w:val="1"/>
                <w:sz w:val="28"/>
                <w:szCs w:val="2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3AE7" w:rsidRPr="00921E20" w:rsidRDefault="00FA3AE7" w:rsidP="0030101B">
            <w:pPr>
              <w:widowControl w:val="0"/>
              <w:snapToGrid w:val="0"/>
              <w:jc w:val="center"/>
              <w:rPr>
                <w:kern w:val="1"/>
                <w:sz w:val="28"/>
                <w:szCs w:val="28"/>
                <w:lang w:eastAsia="hi-IN" w:bidi="hi-IN"/>
              </w:rPr>
            </w:pPr>
          </w:p>
        </w:tc>
      </w:tr>
      <w:tr w:rsidR="00FA3AE7" w:rsidRPr="00921E20" w:rsidTr="0042321D">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center"/>
              <w:rPr>
                <w:kern w:val="1"/>
                <w:sz w:val="28"/>
                <w:szCs w:val="28"/>
                <w:lang w:eastAsia="hi-IN" w:bidi="hi-IN"/>
              </w:rPr>
            </w:pPr>
            <w:r w:rsidRPr="00921E20">
              <w:rPr>
                <w:kern w:val="1"/>
                <w:sz w:val="28"/>
                <w:szCs w:val="28"/>
                <w:lang w:eastAsia="hi-IN" w:bidi="hi-IN"/>
              </w:rPr>
              <w:t>7</w:t>
            </w:r>
          </w:p>
        </w:tc>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rPr>
                <w:bCs/>
                <w:iCs/>
                <w:kern w:val="1"/>
                <w:sz w:val="28"/>
                <w:szCs w:val="28"/>
                <w:lang w:eastAsia="hi-IN" w:bidi="hi-IN"/>
              </w:rPr>
            </w:pPr>
            <w:r w:rsidRPr="00921E20">
              <w:rPr>
                <w:bCs/>
                <w:iCs/>
                <w:kern w:val="1"/>
                <w:sz w:val="28"/>
                <w:szCs w:val="28"/>
                <w:lang w:eastAsia="hi-IN" w:bidi="hi-IN"/>
              </w:rPr>
              <w:t>Программа формирования культуры здорового и безопасного образа жизни</w:t>
            </w:r>
          </w:p>
          <w:p w:rsidR="00FA3AE7" w:rsidRPr="00921E20" w:rsidRDefault="00FA3AE7" w:rsidP="0030101B">
            <w:pPr>
              <w:widowControl w:val="0"/>
              <w:jc w:val="both"/>
              <w:rPr>
                <w:kern w:val="1"/>
                <w:sz w:val="28"/>
                <w:szCs w:val="2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3AE7" w:rsidRPr="00921E20" w:rsidRDefault="00FA3AE7" w:rsidP="0030101B">
            <w:pPr>
              <w:widowControl w:val="0"/>
              <w:snapToGrid w:val="0"/>
              <w:jc w:val="center"/>
              <w:rPr>
                <w:kern w:val="1"/>
                <w:sz w:val="28"/>
                <w:szCs w:val="28"/>
                <w:lang w:eastAsia="hi-IN" w:bidi="hi-IN"/>
              </w:rPr>
            </w:pPr>
          </w:p>
        </w:tc>
      </w:tr>
      <w:tr w:rsidR="00FA3AE7" w:rsidRPr="00921E20" w:rsidTr="0042321D">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center"/>
              <w:rPr>
                <w:kern w:val="1"/>
                <w:sz w:val="28"/>
                <w:szCs w:val="28"/>
                <w:lang w:eastAsia="hi-IN" w:bidi="hi-IN"/>
              </w:rPr>
            </w:pPr>
            <w:r w:rsidRPr="00921E20">
              <w:rPr>
                <w:kern w:val="1"/>
                <w:sz w:val="28"/>
                <w:szCs w:val="28"/>
                <w:lang w:eastAsia="hi-IN" w:bidi="hi-IN"/>
              </w:rPr>
              <w:t>8</w:t>
            </w:r>
          </w:p>
        </w:tc>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both"/>
              <w:rPr>
                <w:bCs/>
                <w:iCs/>
                <w:kern w:val="1"/>
                <w:sz w:val="28"/>
                <w:szCs w:val="28"/>
                <w:lang w:eastAsia="hi-IN" w:bidi="hi-IN"/>
              </w:rPr>
            </w:pPr>
            <w:r w:rsidRPr="00921E20">
              <w:rPr>
                <w:bCs/>
                <w:iCs/>
                <w:kern w:val="1"/>
                <w:sz w:val="28"/>
                <w:szCs w:val="28"/>
                <w:lang w:eastAsia="hi-IN" w:bidi="hi-IN"/>
              </w:rPr>
              <w:t>Программа коррекционной работы</w:t>
            </w:r>
          </w:p>
          <w:p w:rsidR="00FA3AE7" w:rsidRPr="00921E20" w:rsidRDefault="00FA3AE7" w:rsidP="0030101B">
            <w:pPr>
              <w:widowControl w:val="0"/>
              <w:jc w:val="both"/>
              <w:rPr>
                <w:kern w:val="1"/>
                <w:sz w:val="28"/>
                <w:szCs w:val="2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3AE7" w:rsidRPr="00921E20" w:rsidRDefault="00FA3AE7" w:rsidP="0030101B">
            <w:pPr>
              <w:widowControl w:val="0"/>
              <w:snapToGrid w:val="0"/>
              <w:jc w:val="center"/>
              <w:rPr>
                <w:kern w:val="1"/>
                <w:sz w:val="28"/>
                <w:szCs w:val="28"/>
                <w:lang w:eastAsia="hi-IN" w:bidi="hi-IN"/>
              </w:rPr>
            </w:pPr>
          </w:p>
        </w:tc>
      </w:tr>
      <w:tr w:rsidR="00FA3AE7" w:rsidRPr="00921E20" w:rsidTr="0042321D">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center"/>
              <w:rPr>
                <w:kern w:val="1"/>
                <w:sz w:val="28"/>
                <w:szCs w:val="28"/>
                <w:lang w:eastAsia="hi-IN" w:bidi="hi-IN"/>
              </w:rPr>
            </w:pPr>
            <w:r w:rsidRPr="00921E20">
              <w:rPr>
                <w:kern w:val="1"/>
                <w:sz w:val="28"/>
                <w:szCs w:val="28"/>
                <w:lang w:eastAsia="hi-IN" w:bidi="hi-IN"/>
              </w:rPr>
              <w:t>9</w:t>
            </w:r>
          </w:p>
        </w:tc>
        <w:tc>
          <w:tcPr>
            <w:tcW w:w="0" w:type="auto"/>
            <w:tcBorders>
              <w:top w:val="single" w:sz="4" w:space="0" w:color="000000"/>
              <w:left w:val="single" w:sz="4" w:space="0" w:color="000000"/>
              <w:bottom w:val="single" w:sz="4" w:space="0" w:color="000000"/>
            </w:tcBorders>
          </w:tcPr>
          <w:p w:rsidR="00FA3AE7" w:rsidRPr="00921E20" w:rsidRDefault="00FA3AE7" w:rsidP="0030101B">
            <w:pPr>
              <w:widowControl w:val="0"/>
              <w:snapToGrid w:val="0"/>
              <w:jc w:val="both"/>
              <w:rPr>
                <w:bCs/>
                <w:iCs/>
                <w:kern w:val="1"/>
                <w:sz w:val="28"/>
                <w:szCs w:val="28"/>
                <w:lang w:eastAsia="hi-IN" w:bidi="hi-IN"/>
              </w:rPr>
            </w:pPr>
            <w:r w:rsidRPr="00921E20">
              <w:rPr>
                <w:bCs/>
                <w:iCs/>
                <w:kern w:val="1"/>
                <w:sz w:val="28"/>
                <w:szCs w:val="28"/>
                <w:lang w:eastAsia="hi-IN" w:bidi="hi-IN"/>
              </w:rPr>
              <w:t>Система оценки достижения планируемых результатов освоения</w:t>
            </w:r>
            <w:r w:rsidRPr="00921E20">
              <w:rPr>
                <w:bCs/>
                <w:kern w:val="1"/>
                <w:sz w:val="28"/>
                <w:szCs w:val="28"/>
                <w:lang w:eastAsia="hi-IN" w:bidi="hi-IN"/>
              </w:rPr>
              <w:t xml:space="preserve"> образовательной</w:t>
            </w:r>
            <w:r w:rsidRPr="00921E20">
              <w:rPr>
                <w:bCs/>
                <w:iCs/>
                <w:kern w:val="1"/>
                <w:sz w:val="28"/>
                <w:szCs w:val="28"/>
                <w:lang w:eastAsia="hi-IN" w:bidi="hi-IN"/>
              </w:rPr>
              <w:t xml:space="preserve"> программы</w:t>
            </w:r>
          </w:p>
          <w:p w:rsidR="00FA3AE7" w:rsidRPr="00921E20" w:rsidRDefault="00FA3AE7" w:rsidP="0030101B">
            <w:pPr>
              <w:widowControl w:val="0"/>
              <w:jc w:val="both"/>
              <w:rPr>
                <w:kern w:val="1"/>
                <w:sz w:val="28"/>
                <w:szCs w:val="2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3AE7" w:rsidRPr="00921E20" w:rsidRDefault="00FA3AE7" w:rsidP="0030101B">
            <w:pPr>
              <w:widowControl w:val="0"/>
              <w:snapToGrid w:val="0"/>
              <w:jc w:val="center"/>
              <w:rPr>
                <w:kern w:val="1"/>
                <w:sz w:val="28"/>
                <w:szCs w:val="28"/>
                <w:lang w:eastAsia="hi-IN" w:bidi="hi-IN"/>
              </w:rPr>
            </w:pPr>
          </w:p>
        </w:tc>
      </w:tr>
    </w:tbl>
    <w:p w:rsidR="00FA3AE7" w:rsidRDefault="00FA3AE7" w:rsidP="0030101B">
      <w:pPr>
        <w:widowControl w:val="0"/>
        <w:rPr>
          <w:b/>
          <w:bCs/>
          <w:iCs/>
          <w:kern w:val="1"/>
          <w:sz w:val="28"/>
          <w:szCs w:val="28"/>
          <w:lang w:eastAsia="hi-IN" w:bidi="hi-IN"/>
        </w:rPr>
      </w:pPr>
    </w:p>
    <w:p w:rsidR="00FA3AE7" w:rsidRDefault="00FA3AE7" w:rsidP="0030101B">
      <w:pPr>
        <w:widowControl w:val="0"/>
        <w:rPr>
          <w:b/>
          <w:bCs/>
          <w:iCs/>
          <w:kern w:val="1"/>
          <w:sz w:val="28"/>
          <w:szCs w:val="28"/>
          <w:lang w:eastAsia="hi-IN" w:bidi="hi-IN"/>
        </w:rPr>
      </w:pPr>
    </w:p>
    <w:p w:rsidR="00FA3AE7" w:rsidRPr="00921E20" w:rsidRDefault="00FA3AE7" w:rsidP="0030101B">
      <w:pPr>
        <w:widowControl w:val="0"/>
        <w:jc w:val="center"/>
        <w:rPr>
          <w:b/>
          <w:bCs/>
          <w:iCs/>
          <w:kern w:val="1"/>
          <w:sz w:val="28"/>
          <w:szCs w:val="28"/>
          <w:lang w:eastAsia="hi-IN" w:bidi="hi-IN"/>
        </w:rPr>
      </w:pPr>
    </w:p>
    <w:p w:rsidR="00FA3AE7" w:rsidRPr="00921E20" w:rsidRDefault="00FA3AE7" w:rsidP="0030101B">
      <w:pPr>
        <w:pStyle w:val="af8"/>
        <w:numPr>
          <w:ilvl w:val="0"/>
          <w:numId w:val="9"/>
        </w:numPr>
        <w:ind w:left="284"/>
        <w:jc w:val="center"/>
        <w:rPr>
          <w:rFonts w:cs="Times New Roman"/>
          <w:b/>
          <w:bCs/>
          <w:iCs/>
          <w:sz w:val="28"/>
          <w:szCs w:val="28"/>
        </w:rPr>
      </w:pPr>
      <w:r w:rsidRPr="00921E20">
        <w:rPr>
          <w:rFonts w:cs="Times New Roman"/>
          <w:b/>
          <w:bCs/>
          <w:iCs/>
          <w:sz w:val="28"/>
          <w:szCs w:val="28"/>
        </w:rPr>
        <w:lastRenderedPageBreak/>
        <w:t>Пояснительная записка</w:t>
      </w:r>
    </w:p>
    <w:p w:rsidR="00FA3AE7" w:rsidRPr="00921E20" w:rsidRDefault="00FA3AE7" w:rsidP="0030101B">
      <w:pPr>
        <w:widowControl w:val="0"/>
        <w:ind w:left="720"/>
        <w:rPr>
          <w:b/>
          <w:bCs/>
          <w:iCs/>
          <w:kern w:val="1"/>
          <w:sz w:val="28"/>
          <w:szCs w:val="28"/>
          <w:lang w:eastAsia="hi-IN" w:bidi="hi-IN"/>
        </w:rPr>
      </w:pPr>
    </w:p>
    <w:p w:rsidR="00FA3AE7" w:rsidRPr="00921E20" w:rsidRDefault="00FA3AE7" w:rsidP="0030101B">
      <w:pPr>
        <w:widowControl w:val="0"/>
        <w:jc w:val="both"/>
        <w:rPr>
          <w:rStyle w:val="dash041e0431044b0447043d044b0439char1"/>
          <w:bCs/>
          <w:kern w:val="1"/>
          <w:sz w:val="28"/>
          <w:szCs w:val="28"/>
          <w:lang w:eastAsia="hi-IN" w:bidi="hi-IN"/>
        </w:rPr>
      </w:pPr>
      <w:r w:rsidRPr="00921E20">
        <w:rPr>
          <w:kern w:val="1"/>
          <w:sz w:val="28"/>
          <w:szCs w:val="28"/>
          <w:lang w:eastAsia="hi-IN" w:bidi="hi-IN"/>
        </w:rPr>
        <w:t>Основная образовательная пр</w:t>
      </w:r>
      <w:r w:rsidR="00FA2489">
        <w:rPr>
          <w:kern w:val="1"/>
          <w:sz w:val="28"/>
          <w:szCs w:val="28"/>
          <w:lang w:eastAsia="hi-IN" w:bidi="hi-IN"/>
        </w:rPr>
        <w:t>ограмма М</w:t>
      </w:r>
      <w:r w:rsidR="00B506BB">
        <w:rPr>
          <w:kern w:val="1"/>
          <w:sz w:val="28"/>
          <w:szCs w:val="28"/>
          <w:lang w:eastAsia="hi-IN" w:bidi="hi-IN"/>
        </w:rPr>
        <w:t xml:space="preserve">БОУ «Алабайтальская </w:t>
      </w:r>
      <w:r w:rsidR="00FA2489">
        <w:rPr>
          <w:kern w:val="1"/>
          <w:sz w:val="28"/>
          <w:szCs w:val="28"/>
          <w:lang w:eastAsia="hi-IN" w:bidi="hi-IN"/>
        </w:rPr>
        <w:t xml:space="preserve">основная </w:t>
      </w:r>
      <w:r w:rsidRPr="00921E20">
        <w:rPr>
          <w:kern w:val="1"/>
          <w:sz w:val="28"/>
          <w:szCs w:val="28"/>
          <w:lang w:eastAsia="hi-IN" w:bidi="hi-IN"/>
        </w:rPr>
        <w:t xml:space="preserve">общеобразовательная школа» (далее - </w:t>
      </w:r>
      <w:r w:rsidRPr="00921E20">
        <w:rPr>
          <w:i/>
          <w:iCs/>
          <w:kern w:val="1"/>
          <w:sz w:val="28"/>
          <w:szCs w:val="28"/>
          <w:lang w:eastAsia="hi-IN" w:bidi="hi-IN"/>
        </w:rPr>
        <w:t>Образовательная</w:t>
      </w:r>
      <w:r w:rsidRPr="00921E20">
        <w:rPr>
          <w:kern w:val="1"/>
          <w:sz w:val="28"/>
          <w:szCs w:val="28"/>
          <w:lang w:eastAsia="hi-IN" w:bidi="hi-IN"/>
        </w:rPr>
        <w:t xml:space="preserve"> </w:t>
      </w:r>
      <w:r w:rsidRPr="00921E20">
        <w:rPr>
          <w:i/>
          <w:iCs/>
          <w:kern w:val="1"/>
          <w:sz w:val="28"/>
          <w:szCs w:val="28"/>
          <w:lang w:eastAsia="hi-IN" w:bidi="hi-IN"/>
        </w:rPr>
        <w:t>программа</w:t>
      </w:r>
      <w:r w:rsidRPr="00921E20">
        <w:rPr>
          <w:kern w:val="1"/>
          <w:sz w:val="28"/>
          <w:szCs w:val="28"/>
          <w:lang w:eastAsia="hi-IN" w:bidi="hi-IN"/>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w:t>
      </w:r>
      <w:r w:rsidRPr="00921E20">
        <w:rPr>
          <w:i/>
          <w:iCs/>
          <w:kern w:val="1"/>
          <w:sz w:val="28"/>
          <w:szCs w:val="28"/>
          <w:lang w:eastAsia="hi-IN" w:bidi="hi-IN"/>
        </w:rPr>
        <w:t>Стандарта</w:t>
      </w:r>
      <w:r w:rsidRPr="00921E20">
        <w:rPr>
          <w:kern w:val="1"/>
          <w:sz w:val="28"/>
          <w:szCs w:val="28"/>
          <w:lang w:eastAsia="hi-IN" w:bidi="hi-IN"/>
        </w:rPr>
        <w:t>), утвержденного приказом Министерства образования и науки Российской Федерации от 06 октября 2009 года № 373, с учетом рекомендаций Примерной</w:t>
      </w:r>
      <w:r w:rsidRPr="00921E20">
        <w:rPr>
          <w:b/>
          <w:bCs/>
          <w:kern w:val="1"/>
          <w:sz w:val="28"/>
          <w:szCs w:val="28"/>
          <w:lang w:eastAsia="hi-IN" w:bidi="hi-IN"/>
        </w:rPr>
        <w:t xml:space="preserve"> </w:t>
      </w:r>
      <w:r w:rsidRPr="00921E20">
        <w:rPr>
          <w:bCs/>
          <w:kern w:val="1"/>
          <w:sz w:val="28"/>
          <w:szCs w:val="28"/>
          <w:lang w:eastAsia="hi-IN" w:bidi="hi-IN"/>
        </w:rPr>
        <w:t>основной образовательной</w:t>
      </w:r>
      <w:r w:rsidRPr="00921E20">
        <w:rPr>
          <w:b/>
          <w:bCs/>
          <w:kern w:val="1"/>
          <w:sz w:val="28"/>
          <w:szCs w:val="28"/>
          <w:lang w:eastAsia="hi-IN" w:bidi="hi-IN"/>
        </w:rPr>
        <w:t xml:space="preserve"> </w:t>
      </w:r>
      <w:r w:rsidRPr="00921E20">
        <w:rPr>
          <w:bCs/>
          <w:kern w:val="1"/>
          <w:sz w:val="28"/>
          <w:szCs w:val="28"/>
          <w:lang w:eastAsia="hi-IN" w:bidi="hi-IN"/>
        </w:rPr>
        <w:t>программы образовательного учреждения,</w:t>
      </w:r>
      <w:r w:rsidRPr="00921E20">
        <w:rPr>
          <w:rStyle w:val="dash041e0431044b0447043d044b0439char1"/>
          <w:kern w:val="1"/>
          <w:sz w:val="28"/>
          <w:szCs w:val="28"/>
          <w:lang w:eastAsia="hi-IN" w:bidi="hi-IN"/>
        </w:rPr>
        <w:t xml:space="preserve"> особенностей </w:t>
      </w:r>
      <w:r w:rsidRPr="00921E20">
        <w:rPr>
          <w:rStyle w:val="dash041e0431044b0447043d044b0439char1"/>
          <w:bCs/>
          <w:kern w:val="1"/>
          <w:sz w:val="28"/>
          <w:szCs w:val="28"/>
          <w:lang w:eastAsia="hi-IN" w:bidi="hi-IN"/>
        </w:rPr>
        <w:t>образовательного учреждения, образовательных потребностей и запросов обучающихся.</w:t>
      </w:r>
    </w:p>
    <w:p w:rsidR="00FA3AE7" w:rsidRPr="00921E20" w:rsidRDefault="00FA3AE7" w:rsidP="0030101B">
      <w:pPr>
        <w:widowControl w:val="0"/>
        <w:jc w:val="both"/>
        <w:rPr>
          <w:bCs/>
          <w:kern w:val="1"/>
          <w:sz w:val="28"/>
          <w:szCs w:val="28"/>
          <w:lang w:eastAsia="hi-IN" w:bidi="hi-IN"/>
        </w:rPr>
      </w:pPr>
    </w:p>
    <w:p w:rsidR="00FA3AE7" w:rsidRPr="0042321D" w:rsidRDefault="00FA3AE7" w:rsidP="0030101B">
      <w:pPr>
        <w:widowControl w:val="0"/>
        <w:jc w:val="both"/>
        <w:rPr>
          <w:b/>
          <w:kern w:val="1"/>
          <w:sz w:val="28"/>
          <w:szCs w:val="28"/>
          <w:lang w:eastAsia="hi-IN" w:bidi="hi-IN"/>
        </w:rPr>
      </w:pPr>
      <w:r w:rsidRPr="0042321D">
        <w:rPr>
          <w:b/>
          <w:iCs/>
          <w:kern w:val="1"/>
          <w:sz w:val="28"/>
          <w:szCs w:val="28"/>
          <w:lang w:eastAsia="hi-IN" w:bidi="hi-IN"/>
        </w:rPr>
        <w:t>1.1</w:t>
      </w:r>
      <w:r w:rsidRPr="0042321D">
        <w:rPr>
          <w:b/>
          <w:i/>
          <w:kern w:val="1"/>
          <w:sz w:val="28"/>
          <w:szCs w:val="28"/>
          <w:lang w:eastAsia="hi-IN" w:bidi="hi-IN"/>
        </w:rPr>
        <w:t xml:space="preserve"> </w:t>
      </w:r>
      <w:r w:rsidRPr="0042321D">
        <w:rPr>
          <w:b/>
          <w:kern w:val="1"/>
          <w:sz w:val="28"/>
          <w:szCs w:val="28"/>
          <w:lang w:eastAsia="hi-IN" w:bidi="hi-IN"/>
        </w:rPr>
        <w:t xml:space="preserve">Цели и задачи реализации </w:t>
      </w:r>
      <w:r w:rsidRPr="0042321D">
        <w:rPr>
          <w:rStyle w:val="dash041e0431044b0447043d044b0439char1"/>
          <w:b/>
          <w:iCs/>
          <w:kern w:val="1"/>
          <w:sz w:val="28"/>
          <w:szCs w:val="28"/>
          <w:lang w:eastAsia="hi-IN" w:bidi="hi-IN"/>
        </w:rPr>
        <w:t>Образовательной</w:t>
      </w:r>
      <w:r w:rsidRPr="0042321D">
        <w:rPr>
          <w:b/>
          <w:kern w:val="1"/>
          <w:sz w:val="28"/>
          <w:szCs w:val="28"/>
          <w:lang w:eastAsia="hi-IN" w:bidi="hi-IN"/>
        </w:rPr>
        <w:t xml:space="preserve"> программы, конкретизированные в соответствии с требованиями Стандарта к результатам образования.</w:t>
      </w:r>
    </w:p>
    <w:p w:rsidR="00FA3AE7" w:rsidRPr="00921E20" w:rsidRDefault="00FA3AE7" w:rsidP="0030101B">
      <w:pPr>
        <w:widowControl w:val="0"/>
        <w:ind w:firstLine="720"/>
        <w:jc w:val="both"/>
        <w:rPr>
          <w:rStyle w:val="dash041e0431044b0447043d044b0439char1"/>
          <w:i/>
          <w:iCs/>
          <w:kern w:val="1"/>
          <w:sz w:val="28"/>
          <w:szCs w:val="28"/>
          <w:lang w:eastAsia="hi-IN" w:bidi="hi-IN"/>
        </w:rPr>
      </w:pPr>
      <w:r w:rsidRPr="00921E20">
        <w:rPr>
          <w:i/>
          <w:iCs/>
          <w:kern w:val="1"/>
          <w:sz w:val="28"/>
          <w:szCs w:val="28"/>
          <w:u w:val="single"/>
          <w:lang w:eastAsia="hi-IN" w:bidi="hi-IN"/>
        </w:rPr>
        <w:t xml:space="preserve">Целью реализации </w:t>
      </w:r>
      <w:r w:rsidRPr="00921E20">
        <w:rPr>
          <w:rStyle w:val="dash041e0431044b0447043d044b0439char1"/>
          <w:i/>
          <w:iCs/>
          <w:kern w:val="1"/>
          <w:sz w:val="28"/>
          <w:szCs w:val="28"/>
          <w:u w:val="single"/>
          <w:lang w:eastAsia="hi-IN" w:bidi="hi-IN"/>
        </w:rPr>
        <w:t>Образовательной программы</w:t>
      </w:r>
      <w:r w:rsidRPr="00921E20">
        <w:rPr>
          <w:rStyle w:val="dash041e0431044b0447043d044b0439char1"/>
          <w:i/>
          <w:iCs/>
          <w:kern w:val="1"/>
          <w:sz w:val="28"/>
          <w:szCs w:val="28"/>
          <w:lang w:eastAsia="hi-IN" w:bidi="hi-IN"/>
        </w:rPr>
        <w:t xml:space="preserve"> </w:t>
      </w:r>
      <w:r w:rsidRPr="00921E20">
        <w:rPr>
          <w:kern w:val="1"/>
          <w:sz w:val="28"/>
          <w:szCs w:val="28"/>
          <w:lang w:eastAsia="hi-IN" w:bidi="hi-IN"/>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sidRPr="00921E20">
        <w:rPr>
          <w:rStyle w:val="dash041e0431044b0447043d044b0439char1"/>
          <w:i/>
          <w:iCs/>
          <w:kern w:val="1"/>
          <w:sz w:val="28"/>
          <w:szCs w:val="28"/>
          <w:lang w:eastAsia="hi-IN" w:bidi="hi-IN"/>
        </w:rPr>
        <w:t xml:space="preserve"> </w:t>
      </w:r>
    </w:p>
    <w:p w:rsidR="00FA3AE7" w:rsidRPr="00921E20" w:rsidRDefault="00FA3AE7" w:rsidP="0030101B">
      <w:pPr>
        <w:widowControl w:val="0"/>
        <w:ind w:firstLine="720"/>
        <w:jc w:val="both"/>
        <w:rPr>
          <w:kern w:val="1"/>
          <w:sz w:val="28"/>
          <w:szCs w:val="28"/>
          <w:lang w:eastAsia="hi-IN" w:bidi="hi-IN"/>
        </w:rPr>
      </w:pPr>
      <w:r w:rsidRPr="00921E20">
        <w:rPr>
          <w:rStyle w:val="dash041e0431044b0447043d044b0439char1"/>
          <w:i/>
          <w:iCs/>
          <w:kern w:val="1"/>
          <w:sz w:val="28"/>
          <w:szCs w:val="28"/>
          <w:lang w:eastAsia="hi-IN" w:bidi="hi-IN"/>
        </w:rPr>
        <w:t>Образовательная</w:t>
      </w:r>
      <w:r w:rsidRPr="00921E20">
        <w:rPr>
          <w:rStyle w:val="dash041e0431044b0447043d044b0439char1"/>
          <w:iCs/>
          <w:kern w:val="1"/>
          <w:sz w:val="28"/>
          <w:szCs w:val="28"/>
          <w:lang w:eastAsia="hi-IN" w:bidi="hi-IN"/>
        </w:rPr>
        <w:t xml:space="preserve"> </w:t>
      </w:r>
      <w:r w:rsidRPr="00921E20">
        <w:rPr>
          <w:rStyle w:val="dash041e0431044b0447043d044b0439char1"/>
          <w:i/>
          <w:iCs/>
          <w:kern w:val="1"/>
          <w:sz w:val="28"/>
          <w:szCs w:val="28"/>
          <w:lang w:eastAsia="hi-IN" w:bidi="hi-IN"/>
        </w:rPr>
        <w:t>программа</w:t>
      </w:r>
      <w:r w:rsidRPr="00921E20">
        <w:rPr>
          <w:kern w:val="1"/>
          <w:sz w:val="28"/>
          <w:szCs w:val="28"/>
          <w:lang w:eastAsia="hi-IN" w:bidi="hi-IN"/>
        </w:rPr>
        <w:t xml:space="preserve"> предусматривает достижение следующих результатов образования:</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ab/>
        <w:t xml:space="preserve">– </w:t>
      </w:r>
      <w:r w:rsidRPr="00921E20">
        <w:rPr>
          <w:i/>
          <w:iCs/>
          <w:kern w:val="1"/>
          <w:sz w:val="28"/>
          <w:szCs w:val="28"/>
          <w:u w:val="single"/>
          <w:lang w:eastAsia="hi-IN" w:bidi="hi-IN"/>
        </w:rPr>
        <w:t>личностные результаты</w:t>
      </w:r>
      <w:r w:rsidRPr="00921E20">
        <w:rPr>
          <w:i/>
          <w:iCs/>
          <w:kern w:val="1"/>
          <w:sz w:val="28"/>
          <w:szCs w:val="28"/>
          <w:lang w:eastAsia="hi-IN" w:bidi="hi-IN"/>
        </w:rPr>
        <w:t xml:space="preserve">: </w:t>
      </w:r>
      <w:r w:rsidRPr="00921E20">
        <w:rPr>
          <w:iCs/>
          <w:kern w:val="1"/>
          <w:sz w:val="28"/>
          <w:szCs w:val="28"/>
          <w:lang w:eastAsia="hi-IN" w:bidi="hi-IN"/>
        </w:rPr>
        <w:t>г</w:t>
      </w:r>
      <w:r w:rsidRPr="00921E20">
        <w:rPr>
          <w:kern w:val="1"/>
          <w:sz w:val="28"/>
          <w:szCs w:val="28"/>
          <w:lang w:eastAsia="hi-IN" w:bidi="hi-IN"/>
        </w:rPr>
        <w:t>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обучающихся;</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ab/>
        <w:t xml:space="preserve">– </w:t>
      </w:r>
      <w:r w:rsidRPr="00921E20">
        <w:rPr>
          <w:i/>
          <w:iCs/>
          <w:kern w:val="1"/>
          <w:sz w:val="28"/>
          <w:szCs w:val="28"/>
          <w:u w:val="single"/>
          <w:lang w:eastAsia="hi-IN" w:bidi="hi-IN"/>
        </w:rPr>
        <w:t>метапредметные  результаты</w:t>
      </w:r>
      <w:r w:rsidRPr="00921E20">
        <w:rPr>
          <w:kern w:val="1"/>
          <w:sz w:val="28"/>
          <w:szCs w:val="28"/>
          <w:lang w:eastAsia="hi-IN" w:bidi="hi-IN"/>
        </w:rPr>
        <w:t>,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w:t>
      </w:r>
      <w:r w:rsidRPr="00921E20">
        <w:rPr>
          <w:color w:val="FF0000"/>
          <w:kern w:val="1"/>
          <w:sz w:val="28"/>
          <w:szCs w:val="28"/>
          <w:lang w:eastAsia="hi-IN" w:bidi="hi-IN"/>
        </w:rPr>
        <w:t xml:space="preserve"> </w:t>
      </w:r>
      <w:r w:rsidRPr="00921E20">
        <w:rPr>
          <w:kern w:val="1"/>
          <w:sz w:val="28"/>
          <w:szCs w:val="28"/>
          <w:lang w:eastAsia="hi-IN" w:bidi="hi-IN"/>
        </w:rPr>
        <w:t>межпредметными понятиями;</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w:t>
      </w:r>
      <w:r w:rsidRPr="00921E20">
        <w:rPr>
          <w:kern w:val="1"/>
          <w:sz w:val="28"/>
          <w:szCs w:val="28"/>
          <w:lang w:eastAsia="hi-IN" w:bidi="hi-IN"/>
        </w:rPr>
        <w:tab/>
        <w:t xml:space="preserve">– </w:t>
      </w:r>
      <w:r w:rsidRPr="00921E20">
        <w:rPr>
          <w:rStyle w:val="dash041e0431044b0447043d044b0439char1"/>
          <w:i/>
          <w:iCs/>
          <w:kern w:val="1"/>
          <w:sz w:val="28"/>
          <w:szCs w:val="28"/>
          <w:u w:val="single"/>
          <w:lang w:eastAsia="hi-IN" w:bidi="hi-IN"/>
        </w:rPr>
        <w:t>предметные результаты</w:t>
      </w:r>
      <w:r w:rsidRPr="00921E20">
        <w:rPr>
          <w:rStyle w:val="dash041e0431044b0447043d044b0439char1"/>
          <w:i/>
          <w:iCs/>
          <w:kern w:val="1"/>
          <w:sz w:val="28"/>
          <w:szCs w:val="28"/>
          <w:lang w:eastAsia="hi-IN" w:bidi="hi-IN"/>
        </w:rPr>
        <w:t xml:space="preserve">: </w:t>
      </w:r>
      <w:r w:rsidRPr="00921E20">
        <w:rPr>
          <w:kern w:val="1"/>
          <w:sz w:val="28"/>
          <w:szCs w:val="28"/>
          <w:lang w:eastAsia="hi-IN" w:bidi="hi-IN"/>
        </w:rPr>
        <w:t>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FA3AE7" w:rsidRPr="00921E20" w:rsidRDefault="00FA3AE7" w:rsidP="0030101B">
      <w:pPr>
        <w:widowControl w:val="0"/>
        <w:jc w:val="both"/>
        <w:rPr>
          <w:i/>
          <w:iCs/>
          <w:kern w:val="1"/>
          <w:sz w:val="28"/>
          <w:szCs w:val="28"/>
          <w:lang w:eastAsia="hi-IN" w:bidi="hi-IN"/>
        </w:rPr>
      </w:pPr>
      <w:r w:rsidRPr="00921E20">
        <w:rPr>
          <w:kern w:val="1"/>
          <w:sz w:val="28"/>
          <w:szCs w:val="28"/>
          <w:lang w:eastAsia="hi-IN" w:bidi="hi-IN"/>
        </w:rPr>
        <w:t xml:space="preserve">    В соответствии со </w:t>
      </w:r>
      <w:r w:rsidRPr="00921E20">
        <w:rPr>
          <w:i/>
          <w:iCs/>
          <w:kern w:val="1"/>
          <w:sz w:val="28"/>
          <w:szCs w:val="28"/>
          <w:lang w:eastAsia="hi-IN" w:bidi="hi-IN"/>
        </w:rPr>
        <w:t>Стандартом,</w:t>
      </w:r>
      <w:r w:rsidRPr="00921E20">
        <w:rPr>
          <w:kern w:val="1"/>
          <w:sz w:val="28"/>
          <w:szCs w:val="28"/>
          <w:lang w:eastAsia="hi-IN" w:bidi="hi-IN"/>
        </w:rPr>
        <w:t xml:space="preserve"> на ступени начального общего образования решаются следующие</w:t>
      </w:r>
      <w:r w:rsidRPr="00921E20">
        <w:rPr>
          <w:i/>
          <w:iCs/>
          <w:kern w:val="1"/>
          <w:sz w:val="28"/>
          <w:szCs w:val="28"/>
          <w:lang w:eastAsia="hi-IN" w:bidi="hi-IN"/>
        </w:rPr>
        <w:t xml:space="preserve"> </w:t>
      </w:r>
      <w:r w:rsidRPr="00921E20">
        <w:rPr>
          <w:i/>
          <w:iCs/>
          <w:kern w:val="1"/>
          <w:sz w:val="28"/>
          <w:szCs w:val="28"/>
          <w:u w:val="single"/>
          <w:lang w:eastAsia="hi-IN" w:bidi="hi-IN"/>
        </w:rPr>
        <w:t>задачи:</w:t>
      </w:r>
    </w:p>
    <w:p w:rsidR="00FA3AE7" w:rsidRPr="00921E20" w:rsidRDefault="00FA3AE7" w:rsidP="0030101B">
      <w:pPr>
        <w:widowControl w:val="0"/>
        <w:ind w:firstLine="720"/>
        <w:jc w:val="both"/>
        <w:rPr>
          <w:kern w:val="1"/>
          <w:sz w:val="28"/>
          <w:szCs w:val="28"/>
          <w:lang w:eastAsia="hi-IN" w:bidi="hi-IN"/>
        </w:rPr>
      </w:pPr>
      <w:r w:rsidRPr="00921E20">
        <w:rPr>
          <w:kern w:val="1"/>
          <w:sz w:val="28"/>
          <w:szCs w:val="28"/>
          <w:lang w:eastAsia="hi-IN" w:bidi="hi-IN"/>
        </w:rPr>
        <w:t xml:space="preserve"> –  становление основ гражданской идентичности и мировоззрения обучающихся;</w:t>
      </w:r>
    </w:p>
    <w:p w:rsidR="00FA3AE7" w:rsidRPr="00921E20" w:rsidRDefault="00FA3AE7" w:rsidP="0030101B">
      <w:pPr>
        <w:widowControl w:val="0"/>
        <w:ind w:firstLine="720"/>
        <w:jc w:val="both"/>
        <w:rPr>
          <w:kern w:val="1"/>
          <w:sz w:val="28"/>
          <w:szCs w:val="28"/>
          <w:lang w:eastAsia="hi-IN" w:bidi="hi-IN"/>
        </w:rPr>
      </w:pPr>
      <w:r w:rsidRPr="00921E20">
        <w:rPr>
          <w:kern w:val="1"/>
          <w:sz w:val="28"/>
          <w:szCs w:val="28"/>
          <w:lang w:eastAsia="hi-IN" w:bidi="hi-IN"/>
        </w:rPr>
        <w:t xml:space="preserve"> –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A3AE7" w:rsidRPr="00921E20" w:rsidRDefault="00FA3AE7" w:rsidP="0030101B">
      <w:pPr>
        <w:widowControl w:val="0"/>
        <w:ind w:firstLine="720"/>
        <w:jc w:val="both"/>
        <w:rPr>
          <w:kern w:val="1"/>
          <w:sz w:val="28"/>
          <w:szCs w:val="28"/>
          <w:lang w:eastAsia="hi-IN" w:bidi="hi-IN"/>
        </w:rPr>
      </w:pPr>
      <w:r w:rsidRPr="00921E20">
        <w:rPr>
          <w:kern w:val="1"/>
          <w:sz w:val="28"/>
          <w:szCs w:val="28"/>
          <w:lang w:eastAsia="hi-IN" w:bidi="hi-IN"/>
        </w:rPr>
        <w:lastRenderedPageBreak/>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FA3AE7" w:rsidRPr="00921E20" w:rsidRDefault="00FA3AE7" w:rsidP="0030101B">
      <w:pPr>
        <w:widowControl w:val="0"/>
        <w:ind w:firstLine="720"/>
        <w:jc w:val="both"/>
        <w:rPr>
          <w:kern w:val="1"/>
          <w:sz w:val="28"/>
          <w:szCs w:val="28"/>
          <w:lang w:eastAsia="hi-IN" w:bidi="hi-IN"/>
        </w:rPr>
      </w:pPr>
      <w:r w:rsidRPr="00921E20">
        <w:rPr>
          <w:kern w:val="1"/>
          <w:sz w:val="28"/>
          <w:szCs w:val="28"/>
          <w:lang w:eastAsia="hi-IN" w:bidi="hi-IN"/>
        </w:rPr>
        <w:t xml:space="preserve">– укрепление физического и духовного здоровья обучающихся. </w:t>
      </w:r>
    </w:p>
    <w:p w:rsidR="00FA3AE7" w:rsidRPr="00921E20" w:rsidRDefault="00FA3AE7" w:rsidP="0030101B">
      <w:pPr>
        <w:widowControl w:val="0"/>
        <w:ind w:firstLine="720"/>
        <w:jc w:val="both"/>
        <w:rPr>
          <w:i/>
          <w:iCs/>
          <w:kern w:val="1"/>
          <w:sz w:val="28"/>
          <w:szCs w:val="28"/>
          <w:lang w:eastAsia="hi-IN" w:bidi="hi-IN"/>
        </w:rPr>
      </w:pPr>
    </w:p>
    <w:p w:rsidR="00FA3AE7" w:rsidRPr="0042321D" w:rsidRDefault="00FA3AE7" w:rsidP="0030101B">
      <w:pPr>
        <w:widowControl w:val="0"/>
        <w:jc w:val="center"/>
        <w:rPr>
          <w:b/>
          <w:iCs/>
          <w:kern w:val="1"/>
          <w:sz w:val="28"/>
          <w:szCs w:val="28"/>
          <w:lang w:eastAsia="hi-IN" w:bidi="hi-IN"/>
        </w:rPr>
      </w:pPr>
      <w:r w:rsidRPr="0042321D">
        <w:rPr>
          <w:b/>
          <w:kern w:val="1"/>
          <w:sz w:val="28"/>
          <w:szCs w:val="28"/>
          <w:lang w:eastAsia="hi-IN" w:bidi="hi-IN"/>
        </w:rPr>
        <w:t>1.2</w:t>
      </w:r>
      <w:r w:rsidRPr="0042321D">
        <w:rPr>
          <w:b/>
          <w:i/>
          <w:kern w:val="1"/>
          <w:sz w:val="28"/>
          <w:szCs w:val="28"/>
          <w:lang w:eastAsia="hi-IN" w:bidi="hi-IN"/>
        </w:rPr>
        <w:t xml:space="preserve"> </w:t>
      </w:r>
      <w:r w:rsidRPr="0042321D">
        <w:rPr>
          <w:b/>
          <w:kern w:val="1"/>
          <w:sz w:val="28"/>
          <w:szCs w:val="28"/>
          <w:lang w:eastAsia="hi-IN" w:bidi="hi-IN"/>
        </w:rPr>
        <w:t xml:space="preserve">Принципы (требования)  и подходы к формированию </w:t>
      </w:r>
      <w:r w:rsidRPr="0042321D">
        <w:rPr>
          <w:rStyle w:val="dash041e0431044b0447043d044b0439char1"/>
          <w:b/>
          <w:iCs/>
          <w:kern w:val="1"/>
          <w:sz w:val="28"/>
          <w:szCs w:val="28"/>
          <w:lang w:eastAsia="hi-IN" w:bidi="hi-IN"/>
        </w:rPr>
        <w:t>Образовательной программы.</w:t>
      </w:r>
    </w:p>
    <w:p w:rsidR="00FA3AE7" w:rsidRPr="00921E20" w:rsidRDefault="00FA3AE7" w:rsidP="0030101B">
      <w:pPr>
        <w:widowControl w:val="0"/>
        <w:jc w:val="both"/>
        <w:rPr>
          <w:kern w:val="1"/>
          <w:sz w:val="28"/>
          <w:szCs w:val="28"/>
          <w:lang w:eastAsia="hi-IN" w:bidi="hi-IN"/>
        </w:rPr>
      </w:pPr>
      <w:r w:rsidRPr="00921E20">
        <w:rPr>
          <w:i/>
          <w:iCs/>
          <w:kern w:val="1"/>
          <w:sz w:val="28"/>
          <w:szCs w:val="28"/>
          <w:lang w:eastAsia="hi-IN" w:bidi="hi-IN"/>
        </w:rPr>
        <w:t xml:space="preserve"> Стандарт</w:t>
      </w:r>
      <w:r w:rsidRPr="00921E20">
        <w:rPr>
          <w:kern w:val="1"/>
          <w:sz w:val="28"/>
          <w:szCs w:val="28"/>
          <w:lang w:eastAsia="hi-IN" w:bidi="hi-IN"/>
        </w:rPr>
        <w:t xml:space="preserve"> направлен на обеспечение:</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 равных возможностей получения качественного начального общего образования; </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 духовно-нравственного развития и воспитания обучающихся,</w:t>
      </w:r>
      <w:r w:rsidRPr="00921E20">
        <w:rPr>
          <w:bCs/>
          <w:kern w:val="1"/>
          <w:sz w:val="28"/>
          <w:szCs w:val="28"/>
          <w:lang w:eastAsia="hi-IN" w:bidi="hi-IN"/>
        </w:rPr>
        <w:t xml:space="preserve"> становление их гражданской идентичности </w:t>
      </w:r>
      <w:r w:rsidRPr="00921E20">
        <w:rPr>
          <w:kern w:val="1"/>
          <w:sz w:val="28"/>
          <w:szCs w:val="28"/>
          <w:lang w:eastAsia="hi-IN" w:bidi="hi-IN"/>
        </w:rPr>
        <w:t xml:space="preserve">как основы развития гражданского общества; </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 преемственности основных образовательных программ; </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 </w:t>
      </w:r>
      <w:r w:rsidRPr="00921E20">
        <w:rPr>
          <w:color w:val="000000"/>
          <w:kern w:val="1"/>
          <w:sz w:val="28"/>
          <w:szCs w:val="28"/>
          <w:lang w:eastAsia="hi-IN" w:bidi="hi-IN"/>
        </w:rPr>
        <w:t>сохранения и развития культурного разнообразия и языкового наследия многонационального народа Российской Федерации,</w:t>
      </w:r>
      <w:r w:rsidRPr="00921E20">
        <w:rPr>
          <w:bCs/>
          <w:color w:val="000000"/>
          <w:kern w:val="1"/>
          <w:sz w:val="28"/>
          <w:szCs w:val="28"/>
          <w:lang w:eastAsia="hi-IN" w:bidi="hi-IN"/>
        </w:rPr>
        <w:t xml:space="preserve"> права на </w:t>
      </w:r>
      <w:r w:rsidRPr="00921E20">
        <w:rPr>
          <w:color w:val="000000"/>
          <w:kern w:val="1"/>
          <w:sz w:val="28"/>
          <w:szCs w:val="28"/>
          <w:lang w:eastAsia="hi-IN" w:bidi="hi-IN"/>
        </w:rPr>
        <w:t>изучение родного языка</w:t>
      </w:r>
      <w:r w:rsidRPr="00921E20">
        <w:rPr>
          <w:kern w:val="1"/>
          <w:sz w:val="28"/>
          <w:szCs w:val="28"/>
          <w:lang w:eastAsia="hi-IN" w:bidi="hi-IN"/>
        </w:rPr>
        <w:t xml:space="preserve">, возможности </w:t>
      </w:r>
      <w:r w:rsidRPr="00921E20">
        <w:rPr>
          <w:bCs/>
          <w:kern w:val="1"/>
          <w:sz w:val="28"/>
          <w:szCs w:val="28"/>
          <w:lang w:eastAsia="hi-IN" w:bidi="hi-IN"/>
        </w:rPr>
        <w:t xml:space="preserve">получения начального общего образования на родном языке, овладения </w:t>
      </w:r>
      <w:r w:rsidRPr="00921E20">
        <w:rPr>
          <w:kern w:val="1"/>
          <w:sz w:val="28"/>
          <w:szCs w:val="28"/>
          <w:lang w:eastAsia="hi-IN" w:bidi="hi-IN"/>
        </w:rPr>
        <w:t>духовными</w:t>
      </w:r>
      <w:r w:rsidRPr="00921E20">
        <w:rPr>
          <w:bCs/>
          <w:kern w:val="1"/>
          <w:sz w:val="28"/>
          <w:szCs w:val="28"/>
          <w:lang w:eastAsia="hi-IN" w:bidi="hi-IN"/>
        </w:rPr>
        <w:t xml:space="preserve"> ценностями и культурой многонационального народа России</w:t>
      </w:r>
      <w:r w:rsidRPr="00921E20">
        <w:rPr>
          <w:kern w:val="1"/>
          <w:sz w:val="28"/>
          <w:szCs w:val="28"/>
          <w:lang w:eastAsia="hi-IN" w:bidi="hi-IN"/>
        </w:rPr>
        <w:t xml:space="preserve">; </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 единства образовательного пространства Российской Федерации в условиях </w:t>
      </w:r>
      <w:r w:rsidRPr="00921E20">
        <w:rPr>
          <w:i/>
          <w:kern w:val="1"/>
          <w:sz w:val="28"/>
          <w:szCs w:val="28"/>
          <w:lang w:eastAsia="hi-IN" w:bidi="hi-IN"/>
        </w:rPr>
        <w:t>многообразия образовательных систем и видов образовательных учреждений</w:t>
      </w:r>
      <w:r w:rsidRPr="00921E20">
        <w:rPr>
          <w:kern w:val="1"/>
          <w:sz w:val="28"/>
          <w:szCs w:val="28"/>
          <w:lang w:eastAsia="hi-IN" w:bidi="hi-IN"/>
        </w:rPr>
        <w:t xml:space="preserve">; </w:t>
      </w:r>
    </w:p>
    <w:p w:rsidR="00FA3AE7" w:rsidRPr="00921E20" w:rsidRDefault="00FA3AE7" w:rsidP="0030101B">
      <w:pPr>
        <w:widowControl w:val="0"/>
        <w:jc w:val="both"/>
        <w:rPr>
          <w:i/>
          <w:kern w:val="1"/>
          <w:sz w:val="28"/>
          <w:szCs w:val="28"/>
          <w:lang w:eastAsia="hi-IN" w:bidi="hi-IN"/>
        </w:rPr>
      </w:pPr>
      <w:r w:rsidRPr="00921E20">
        <w:rPr>
          <w:kern w:val="1"/>
          <w:sz w:val="28"/>
          <w:szCs w:val="28"/>
          <w:lang w:eastAsia="hi-IN" w:bidi="hi-IN"/>
        </w:rPr>
        <w:t xml:space="preserve">     – демократизации образования и всей образовательной деятельности, в том числе через развитие форм государственно-общественного управления,  </w:t>
      </w:r>
      <w:r w:rsidRPr="00921E20">
        <w:rPr>
          <w:i/>
          <w:kern w:val="1"/>
          <w:sz w:val="28"/>
          <w:szCs w:val="28"/>
          <w:lang w:eastAsia="hi-IN" w:bidi="hi-IN"/>
        </w:rPr>
        <w:t xml:space="preserve">расширения права выбора </w:t>
      </w:r>
      <w:r w:rsidRPr="00921E20">
        <w:rPr>
          <w:kern w:val="1"/>
          <w:sz w:val="28"/>
          <w:szCs w:val="28"/>
          <w:lang w:eastAsia="hi-IN" w:bidi="hi-IN"/>
        </w:rPr>
        <w:t>педагогическими работниками</w:t>
      </w:r>
      <w:r w:rsidRPr="00921E20">
        <w:rPr>
          <w:i/>
          <w:kern w:val="1"/>
          <w:sz w:val="28"/>
          <w:szCs w:val="28"/>
          <w:lang w:eastAsia="hi-IN" w:bidi="hi-IN"/>
        </w:rPr>
        <w:t xml:space="preserve">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FA3AE7" w:rsidRPr="00921E20" w:rsidRDefault="00FA3AE7" w:rsidP="0030101B">
      <w:pPr>
        <w:widowControl w:val="0"/>
        <w:jc w:val="both"/>
        <w:rPr>
          <w:spacing w:val="1"/>
          <w:kern w:val="1"/>
          <w:sz w:val="28"/>
          <w:szCs w:val="28"/>
          <w:lang w:eastAsia="hi-IN" w:bidi="hi-IN"/>
        </w:rPr>
      </w:pPr>
      <w:r w:rsidRPr="00921E20">
        <w:rPr>
          <w:kern w:val="1"/>
          <w:sz w:val="28"/>
          <w:szCs w:val="28"/>
          <w:lang w:eastAsia="hi-IN" w:bidi="hi-IN"/>
        </w:rPr>
        <w:t xml:space="preserve">     – формирования критериальной оценки </w:t>
      </w:r>
      <w:r w:rsidRPr="00921E20">
        <w:rPr>
          <w:spacing w:val="2"/>
          <w:kern w:val="1"/>
          <w:sz w:val="28"/>
          <w:szCs w:val="28"/>
          <w:lang w:eastAsia="hi-IN" w:bidi="hi-IN"/>
        </w:rPr>
        <w:t xml:space="preserve">результатов освоения обучающимися  </w:t>
      </w:r>
      <w:r w:rsidRPr="00921E20">
        <w:rPr>
          <w:i/>
          <w:iCs/>
          <w:spacing w:val="2"/>
          <w:kern w:val="1"/>
          <w:sz w:val="28"/>
          <w:szCs w:val="28"/>
          <w:lang w:eastAsia="hi-IN" w:bidi="hi-IN"/>
        </w:rPr>
        <w:t>Образовательной программы</w:t>
      </w:r>
      <w:r w:rsidRPr="00921E20">
        <w:rPr>
          <w:spacing w:val="2"/>
          <w:kern w:val="1"/>
          <w:sz w:val="28"/>
          <w:szCs w:val="28"/>
          <w:lang w:eastAsia="hi-IN" w:bidi="hi-IN"/>
        </w:rPr>
        <w:t xml:space="preserve">, деятельности педагогических работников, образовательных </w:t>
      </w:r>
      <w:r w:rsidRPr="00921E20">
        <w:rPr>
          <w:spacing w:val="1"/>
          <w:kern w:val="1"/>
          <w:sz w:val="28"/>
          <w:szCs w:val="28"/>
          <w:lang w:eastAsia="hi-IN" w:bidi="hi-IN"/>
        </w:rPr>
        <w:t>учреждений, функционирования системы образования в целом;</w:t>
      </w:r>
    </w:p>
    <w:p w:rsidR="00FA3AE7" w:rsidRPr="00921E20" w:rsidRDefault="00FA3AE7" w:rsidP="0030101B">
      <w:pPr>
        <w:widowControl w:val="0"/>
        <w:jc w:val="both"/>
        <w:rPr>
          <w:i/>
          <w:kern w:val="1"/>
          <w:sz w:val="28"/>
          <w:szCs w:val="28"/>
          <w:lang w:eastAsia="hi-IN" w:bidi="hi-IN"/>
        </w:rPr>
      </w:pPr>
      <w:r w:rsidRPr="00921E20">
        <w:rPr>
          <w:kern w:val="1"/>
          <w:sz w:val="28"/>
          <w:szCs w:val="28"/>
          <w:lang w:eastAsia="hi-IN" w:bidi="hi-IN"/>
        </w:rPr>
        <w:t xml:space="preserve">     – условий для эффективной реализации и освоения обучающимися основной образовательной программы начального общего образования, в том числе </w:t>
      </w:r>
      <w:r w:rsidRPr="00921E20">
        <w:rPr>
          <w:i/>
          <w:kern w:val="1"/>
          <w:sz w:val="28"/>
          <w:szCs w:val="28"/>
          <w:lang w:eastAsia="hi-IN" w:bidi="hi-IN"/>
        </w:rPr>
        <w:t xml:space="preserve">обеспечение условий для индивидуального развития всех обучающихся, в особенности тех, кто в наибольшей степени нуждается в специальных условиях,  - одаренных детей и детей с ограниченными возможностями здоровья. </w:t>
      </w:r>
    </w:p>
    <w:p w:rsidR="00FA3AE7" w:rsidRPr="00921E20" w:rsidRDefault="00FA3AE7" w:rsidP="0030101B">
      <w:pPr>
        <w:widowControl w:val="0"/>
        <w:jc w:val="both"/>
        <w:rPr>
          <w:i/>
          <w:kern w:val="1"/>
          <w:sz w:val="28"/>
          <w:szCs w:val="28"/>
          <w:lang w:eastAsia="hi-IN" w:bidi="hi-IN"/>
        </w:rPr>
      </w:pPr>
    </w:p>
    <w:p w:rsidR="00FA3AE7" w:rsidRDefault="00FA3AE7" w:rsidP="0030101B">
      <w:pPr>
        <w:widowControl w:val="0"/>
        <w:jc w:val="center"/>
        <w:rPr>
          <w:b/>
          <w:iCs/>
          <w:kern w:val="1"/>
          <w:sz w:val="28"/>
          <w:szCs w:val="28"/>
          <w:lang w:eastAsia="hi-IN" w:bidi="hi-IN"/>
        </w:rPr>
      </w:pPr>
    </w:p>
    <w:p w:rsidR="00FA3AE7" w:rsidRDefault="00FA3AE7" w:rsidP="0030101B">
      <w:pPr>
        <w:widowControl w:val="0"/>
        <w:jc w:val="center"/>
        <w:rPr>
          <w:b/>
          <w:iCs/>
          <w:kern w:val="1"/>
          <w:sz w:val="28"/>
          <w:szCs w:val="28"/>
          <w:lang w:eastAsia="hi-IN" w:bidi="hi-IN"/>
        </w:rPr>
      </w:pPr>
    </w:p>
    <w:p w:rsidR="00FA3AE7" w:rsidRPr="0042321D" w:rsidRDefault="00FA3AE7" w:rsidP="0030101B">
      <w:pPr>
        <w:widowControl w:val="0"/>
        <w:jc w:val="center"/>
        <w:rPr>
          <w:b/>
          <w:i/>
          <w:iCs/>
          <w:kern w:val="1"/>
          <w:sz w:val="28"/>
          <w:szCs w:val="28"/>
          <w:lang w:eastAsia="hi-IN" w:bidi="hi-IN"/>
        </w:rPr>
      </w:pPr>
      <w:r w:rsidRPr="0042321D">
        <w:rPr>
          <w:b/>
          <w:iCs/>
          <w:kern w:val="1"/>
          <w:sz w:val="28"/>
          <w:szCs w:val="28"/>
          <w:lang w:eastAsia="hi-IN" w:bidi="hi-IN"/>
        </w:rPr>
        <w:lastRenderedPageBreak/>
        <w:t>1.3  Общая характеристика Образовательной</w:t>
      </w:r>
      <w:r w:rsidRPr="0042321D">
        <w:rPr>
          <w:rStyle w:val="dash041e0431044b0447043d044b0439char1"/>
          <w:b/>
          <w:iCs/>
          <w:kern w:val="1"/>
          <w:sz w:val="28"/>
          <w:szCs w:val="28"/>
          <w:lang w:eastAsia="hi-IN" w:bidi="hi-IN"/>
        </w:rPr>
        <w:t xml:space="preserve"> программы</w:t>
      </w:r>
      <w:r w:rsidRPr="0042321D">
        <w:rPr>
          <w:b/>
          <w:iCs/>
          <w:kern w:val="1"/>
          <w:sz w:val="28"/>
          <w:szCs w:val="28"/>
          <w:lang w:eastAsia="hi-IN" w:bidi="hi-IN"/>
        </w:rPr>
        <w:t>.</w:t>
      </w:r>
    </w:p>
    <w:p w:rsidR="00FA3AE7" w:rsidRPr="00921E20" w:rsidRDefault="00FA3AE7" w:rsidP="0030101B">
      <w:pPr>
        <w:widowControl w:val="0"/>
        <w:jc w:val="both"/>
        <w:rPr>
          <w:kern w:val="1"/>
          <w:sz w:val="28"/>
          <w:szCs w:val="28"/>
          <w:lang w:eastAsia="hi-IN" w:bidi="hi-IN"/>
        </w:rPr>
      </w:pPr>
      <w:r w:rsidRPr="00921E20">
        <w:rPr>
          <w:i/>
          <w:iCs/>
          <w:kern w:val="1"/>
          <w:sz w:val="28"/>
          <w:szCs w:val="28"/>
          <w:lang w:eastAsia="hi-IN" w:bidi="hi-IN"/>
        </w:rPr>
        <w:t>Образовательная программа, р</w:t>
      </w:r>
      <w:r w:rsidRPr="00921E20">
        <w:rPr>
          <w:kern w:val="1"/>
          <w:sz w:val="28"/>
          <w:szCs w:val="28"/>
          <w:lang w:eastAsia="hi-IN" w:bidi="hi-IN"/>
        </w:rPr>
        <w:t>азра</w:t>
      </w:r>
      <w:r w:rsidR="00F60430">
        <w:rPr>
          <w:kern w:val="1"/>
          <w:sz w:val="28"/>
          <w:szCs w:val="28"/>
          <w:lang w:eastAsia="hi-IN" w:bidi="hi-IN"/>
        </w:rPr>
        <w:t>ботанная МОУ «Алабайтальская</w:t>
      </w:r>
      <w:r w:rsidR="00FA2489">
        <w:rPr>
          <w:kern w:val="1"/>
          <w:sz w:val="28"/>
          <w:szCs w:val="28"/>
          <w:lang w:eastAsia="hi-IN" w:bidi="hi-IN"/>
        </w:rPr>
        <w:t xml:space="preserve"> основная </w:t>
      </w:r>
      <w:r w:rsidRPr="00921E20">
        <w:rPr>
          <w:kern w:val="1"/>
          <w:sz w:val="28"/>
          <w:szCs w:val="28"/>
          <w:lang w:eastAsia="hi-IN" w:bidi="hi-IN"/>
        </w:rPr>
        <w:t xml:space="preserve"> общеобразовательная школа», предусматривает:</w:t>
      </w:r>
    </w:p>
    <w:p w:rsidR="00FA3AE7" w:rsidRPr="00921E20" w:rsidRDefault="00FA3AE7" w:rsidP="0030101B">
      <w:pPr>
        <w:widowControl w:val="0"/>
        <w:jc w:val="both"/>
        <w:rPr>
          <w:kern w:val="1"/>
          <w:sz w:val="28"/>
          <w:szCs w:val="28"/>
          <w:lang w:eastAsia="hi-IN" w:bidi="hi-IN"/>
        </w:rPr>
      </w:pPr>
      <w:r w:rsidRPr="00921E20">
        <w:rPr>
          <w:bCs/>
          <w:color w:val="000000"/>
          <w:kern w:val="1"/>
          <w:sz w:val="28"/>
          <w:szCs w:val="28"/>
          <w:lang w:eastAsia="hi-IN" w:bidi="hi-IN"/>
        </w:rPr>
        <w:t xml:space="preserve">  –</w:t>
      </w:r>
      <w:r w:rsidRPr="00921E20">
        <w:rPr>
          <w:kern w:val="1"/>
          <w:sz w:val="28"/>
          <w:szCs w:val="28"/>
          <w:lang w:eastAsia="hi-IN" w:bidi="hi-IN"/>
        </w:rPr>
        <w:t xml:space="preserve">достижение планируемых результатов освоения </w:t>
      </w:r>
      <w:r w:rsidRPr="00921E20">
        <w:rPr>
          <w:i/>
          <w:iCs/>
          <w:kern w:val="1"/>
          <w:sz w:val="28"/>
          <w:szCs w:val="28"/>
          <w:lang w:eastAsia="hi-IN" w:bidi="hi-IN"/>
        </w:rPr>
        <w:t>Образовательной</w:t>
      </w:r>
      <w:r w:rsidRPr="00921E20">
        <w:rPr>
          <w:rStyle w:val="dash041e0431044b0447043d044b0439char1"/>
          <w:i/>
          <w:iCs/>
          <w:kern w:val="1"/>
          <w:sz w:val="28"/>
          <w:szCs w:val="28"/>
          <w:lang w:eastAsia="hi-IN" w:bidi="hi-IN"/>
        </w:rPr>
        <w:t xml:space="preserve"> программы </w:t>
      </w:r>
      <w:r w:rsidRPr="00921E20">
        <w:rPr>
          <w:rStyle w:val="dash041e0431044b0447043d044b0439char1"/>
          <w:kern w:val="1"/>
          <w:sz w:val="28"/>
          <w:szCs w:val="28"/>
          <w:lang w:eastAsia="hi-IN" w:bidi="hi-IN"/>
        </w:rPr>
        <w:t>в</w:t>
      </w:r>
      <w:r w:rsidRPr="00921E20">
        <w:rPr>
          <w:kern w:val="1"/>
          <w:sz w:val="28"/>
          <w:szCs w:val="28"/>
          <w:lang w:eastAsia="hi-IN" w:bidi="hi-IN"/>
        </w:rPr>
        <w:t xml:space="preserve">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FA3AE7" w:rsidRPr="00921E20" w:rsidRDefault="00FA3AE7" w:rsidP="0030101B">
      <w:pPr>
        <w:widowControl w:val="0"/>
        <w:jc w:val="both"/>
        <w:rPr>
          <w:kern w:val="1"/>
          <w:sz w:val="28"/>
          <w:szCs w:val="28"/>
          <w:lang w:eastAsia="hi-IN" w:bidi="hi-IN"/>
        </w:rPr>
      </w:pPr>
      <w:r w:rsidRPr="00921E20">
        <w:rPr>
          <w:bCs/>
          <w:color w:val="000000"/>
          <w:kern w:val="1"/>
          <w:sz w:val="28"/>
          <w:szCs w:val="28"/>
          <w:lang w:eastAsia="hi-IN" w:bidi="hi-IN"/>
        </w:rPr>
        <w:t xml:space="preserve">  –</w:t>
      </w:r>
      <w:r w:rsidRPr="00921E20">
        <w:rPr>
          <w:kern w:val="1"/>
          <w:sz w:val="28"/>
          <w:szCs w:val="28"/>
          <w:lang w:eastAsia="hi-IN" w:bidi="hi-IN"/>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 консалтинговая деятельность, психологическое сопровождение детей с «синдромом раннего развития» и одаренных детей;</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w:t>
      </w:r>
      <w:r w:rsidRPr="00921E20">
        <w:rPr>
          <w:bCs/>
          <w:color w:val="000000"/>
          <w:kern w:val="1"/>
          <w:sz w:val="28"/>
          <w:szCs w:val="28"/>
          <w:lang w:eastAsia="hi-IN" w:bidi="hi-IN"/>
        </w:rPr>
        <w:t>–</w:t>
      </w:r>
      <w:r w:rsidRPr="00921E20">
        <w:rPr>
          <w:kern w:val="1"/>
          <w:sz w:val="28"/>
          <w:szCs w:val="28"/>
          <w:lang w:eastAsia="hi-IN" w:bidi="hi-IN"/>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w:t>
      </w:r>
      <w:r w:rsidRPr="00921E20">
        <w:rPr>
          <w:bCs/>
          <w:color w:val="000000"/>
          <w:kern w:val="1"/>
          <w:sz w:val="28"/>
          <w:szCs w:val="28"/>
          <w:lang w:eastAsia="hi-IN" w:bidi="hi-IN"/>
        </w:rPr>
        <w:t>–</w:t>
      </w:r>
      <w:r w:rsidRPr="00921E20">
        <w:rPr>
          <w:kern w:val="1"/>
          <w:sz w:val="28"/>
          <w:szCs w:val="28"/>
          <w:lang w:eastAsia="hi-IN" w:bidi="hi-I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w:t>
      </w:r>
      <w:r w:rsidRPr="00921E20">
        <w:rPr>
          <w:bCs/>
          <w:color w:val="000000"/>
          <w:kern w:val="1"/>
          <w:sz w:val="28"/>
          <w:szCs w:val="28"/>
          <w:lang w:eastAsia="hi-IN" w:bidi="hi-IN"/>
        </w:rPr>
        <w:t>–</w:t>
      </w:r>
      <w:r w:rsidRPr="00921E20">
        <w:rPr>
          <w:kern w:val="1"/>
          <w:sz w:val="28"/>
          <w:szCs w:val="28"/>
          <w:lang w:eastAsia="hi-IN" w:bidi="hi-IN"/>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w:t>
      </w:r>
      <w:r w:rsidRPr="00921E20">
        <w:rPr>
          <w:bCs/>
          <w:color w:val="000000"/>
          <w:kern w:val="1"/>
          <w:sz w:val="28"/>
          <w:szCs w:val="28"/>
          <w:lang w:eastAsia="hi-IN" w:bidi="hi-IN"/>
        </w:rPr>
        <w:t xml:space="preserve">– </w:t>
      </w:r>
      <w:r w:rsidRPr="00921E20">
        <w:rPr>
          <w:kern w:val="1"/>
          <w:sz w:val="28"/>
          <w:szCs w:val="28"/>
          <w:lang w:eastAsia="hi-IN" w:bidi="hi-IN"/>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w:t>
      </w:r>
      <w:r w:rsidRPr="00921E20">
        <w:rPr>
          <w:bCs/>
          <w:color w:val="000000"/>
          <w:kern w:val="1"/>
          <w:sz w:val="28"/>
          <w:szCs w:val="28"/>
          <w:lang w:eastAsia="hi-IN" w:bidi="hi-IN"/>
        </w:rPr>
        <w:t xml:space="preserve">– </w:t>
      </w:r>
      <w:r w:rsidRPr="00921E20">
        <w:rPr>
          <w:kern w:val="1"/>
          <w:sz w:val="28"/>
          <w:szCs w:val="28"/>
          <w:lang w:eastAsia="hi-IN" w:bidi="hi-IN"/>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краеведческой, природоохранной деятельности и социальных практик.</w:t>
      </w:r>
    </w:p>
    <w:p w:rsidR="00FA3AE7" w:rsidRPr="00921E20" w:rsidRDefault="00FA3AE7" w:rsidP="0030101B">
      <w:pPr>
        <w:widowControl w:val="0"/>
        <w:jc w:val="both"/>
        <w:rPr>
          <w:kern w:val="1"/>
          <w:sz w:val="28"/>
          <w:szCs w:val="28"/>
          <w:lang w:eastAsia="hi-IN" w:bidi="hi-IN"/>
        </w:rPr>
      </w:pPr>
    </w:p>
    <w:p w:rsidR="00FA3AE7" w:rsidRPr="00921E20" w:rsidRDefault="00FA3AE7" w:rsidP="0030101B">
      <w:pPr>
        <w:widowControl w:val="0"/>
        <w:autoSpaceDE w:val="0"/>
        <w:autoSpaceDN w:val="0"/>
        <w:adjustRightInd w:val="0"/>
        <w:jc w:val="center"/>
        <w:rPr>
          <w:kern w:val="1"/>
          <w:sz w:val="28"/>
          <w:szCs w:val="28"/>
          <w:lang w:eastAsia="hi-IN" w:bidi="hi-IN"/>
        </w:rPr>
      </w:pPr>
      <w:r w:rsidRPr="0042321D">
        <w:rPr>
          <w:b/>
          <w:kern w:val="1"/>
          <w:sz w:val="28"/>
          <w:szCs w:val="28"/>
          <w:lang w:eastAsia="hi-IN" w:bidi="hi-IN"/>
        </w:rPr>
        <w:t>1.4 Содержание Основной образовательной программы начального общего</w:t>
      </w:r>
      <w:r>
        <w:rPr>
          <w:b/>
          <w:kern w:val="1"/>
          <w:sz w:val="28"/>
          <w:szCs w:val="28"/>
          <w:lang w:eastAsia="hi-IN" w:bidi="hi-IN"/>
        </w:rPr>
        <w:t xml:space="preserve"> </w:t>
      </w:r>
      <w:r w:rsidRPr="00921E20">
        <w:rPr>
          <w:b/>
          <w:kern w:val="1"/>
          <w:sz w:val="28"/>
          <w:szCs w:val="28"/>
          <w:lang w:eastAsia="hi-IN" w:bidi="hi-IN"/>
        </w:rPr>
        <w:t>образования образовательного учреждения</w:t>
      </w:r>
      <w:r w:rsidRPr="00921E20">
        <w:rPr>
          <w:kern w:val="1"/>
          <w:sz w:val="28"/>
          <w:szCs w:val="28"/>
          <w:lang w:eastAsia="hi-IN" w:bidi="hi-IN"/>
        </w:rPr>
        <w:t>:</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пояснительная записка;</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планируемые результаты освоения обучающимися основной образовательной программы начального общего </w:t>
      </w:r>
      <w:r w:rsidRPr="00921E20">
        <w:rPr>
          <w:kern w:val="1"/>
          <w:sz w:val="28"/>
          <w:szCs w:val="28"/>
          <w:lang w:eastAsia="hi-IN" w:bidi="hi-IN"/>
        </w:rPr>
        <w:lastRenderedPageBreak/>
        <w:t>образования;</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учебный план образовательного учреждения;</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программа формирования универсальных учебных действий у обучающихся на ступени начального общего образования;</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программы отдельных учебных предметов, курсов;</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программа духовно-нравственного развития, воспитания обучающихся на ступени начального общего образования;</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программа  формирования культуры здорового и безопасного образа жизни;</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программа  коррекционной работы;</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система оценки достижения планируемых результатов</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освоения основной образовательной программы начального</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общего образования.</w:t>
      </w:r>
    </w:p>
    <w:p w:rsidR="00FA3AE7" w:rsidRPr="00921E20" w:rsidRDefault="00FA3AE7" w:rsidP="0030101B">
      <w:pPr>
        <w:widowControl w:val="0"/>
        <w:jc w:val="both"/>
        <w:rPr>
          <w:kern w:val="1"/>
          <w:sz w:val="28"/>
          <w:szCs w:val="28"/>
          <w:lang w:eastAsia="hi-IN" w:bidi="hi-IN"/>
        </w:rPr>
      </w:pPr>
      <w:r w:rsidRPr="0042321D">
        <w:rPr>
          <w:b/>
          <w:iCs/>
          <w:kern w:val="1"/>
          <w:sz w:val="28"/>
          <w:szCs w:val="28"/>
          <w:lang w:eastAsia="hi-IN" w:bidi="hi-IN"/>
        </w:rPr>
        <w:t>1.5</w:t>
      </w:r>
      <w:r w:rsidRPr="0042321D">
        <w:rPr>
          <w:b/>
          <w:i/>
          <w:iCs/>
          <w:kern w:val="1"/>
          <w:sz w:val="28"/>
          <w:szCs w:val="28"/>
          <w:lang w:eastAsia="hi-IN" w:bidi="hi-IN"/>
        </w:rPr>
        <w:t xml:space="preserve"> </w:t>
      </w:r>
      <w:r w:rsidRPr="0042321D">
        <w:rPr>
          <w:b/>
          <w:iCs/>
          <w:kern w:val="1"/>
          <w:sz w:val="28"/>
          <w:szCs w:val="28"/>
          <w:lang w:eastAsia="hi-IN" w:bidi="hi-IN"/>
        </w:rPr>
        <w:t xml:space="preserve">Состав участников образовательного </w:t>
      </w:r>
      <w:r w:rsidR="00FA2489">
        <w:rPr>
          <w:b/>
          <w:iCs/>
          <w:kern w:val="1"/>
          <w:sz w:val="28"/>
          <w:szCs w:val="28"/>
          <w:lang w:eastAsia="hi-IN" w:bidi="hi-IN"/>
        </w:rPr>
        <w:t>процесса</w:t>
      </w:r>
      <w:r w:rsidRPr="00921E20">
        <w:rPr>
          <w:b/>
          <w:iCs/>
          <w:kern w:val="1"/>
          <w:sz w:val="28"/>
          <w:szCs w:val="28"/>
          <w:lang w:eastAsia="hi-IN" w:bidi="hi-IN"/>
        </w:rPr>
        <w:t xml:space="preserve"> </w:t>
      </w:r>
      <w:r w:rsidR="00B506BB">
        <w:rPr>
          <w:kern w:val="1"/>
          <w:sz w:val="28"/>
          <w:szCs w:val="28"/>
          <w:lang w:eastAsia="hi-IN" w:bidi="hi-IN"/>
        </w:rPr>
        <w:t xml:space="preserve">МБОУ «Алабайтальская основная </w:t>
      </w:r>
      <w:r w:rsidR="00B506BB" w:rsidRPr="00921E20">
        <w:rPr>
          <w:kern w:val="1"/>
          <w:sz w:val="28"/>
          <w:szCs w:val="28"/>
          <w:lang w:eastAsia="hi-IN" w:bidi="hi-IN"/>
        </w:rPr>
        <w:t xml:space="preserve">общеобразовательная школа» </w:t>
      </w:r>
      <w:r w:rsidRPr="00921E20">
        <w:rPr>
          <w:b/>
          <w:iCs/>
          <w:kern w:val="1"/>
          <w:sz w:val="28"/>
          <w:szCs w:val="28"/>
          <w:lang w:eastAsia="hi-IN" w:bidi="hi-IN"/>
        </w:rPr>
        <w:t xml:space="preserve">  </w:t>
      </w:r>
      <w:r w:rsidRPr="00921E20">
        <w:rPr>
          <w:i/>
          <w:iCs/>
          <w:kern w:val="1"/>
          <w:sz w:val="28"/>
          <w:szCs w:val="28"/>
          <w:lang w:eastAsia="hi-IN" w:bidi="hi-IN"/>
        </w:rPr>
        <w:t xml:space="preserve"> </w:t>
      </w:r>
      <w:r w:rsidRPr="00921E20">
        <w:rPr>
          <w:kern w:val="1"/>
          <w:sz w:val="28"/>
          <w:szCs w:val="28"/>
          <w:lang w:eastAsia="hi-IN" w:bidi="hi-IN"/>
        </w:rPr>
        <w:t xml:space="preserve">В соответствии со </w:t>
      </w:r>
      <w:r w:rsidRPr="00921E20">
        <w:rPr>
          <w:i/>
          <w:iCs/>
          <w:kern w:val="1"/>
          <w:sz w:val="28"/>
          <w:szCs w:val="28"/>
          <w:lang w:eastAsia="hi-IN" w:bidi="hi-IN"/>
        </w:rPr>
        <w:t>Стандартом</w:t>
      </w:r>
      <w:r w:rsidRPr="00921E20">
        <w:rPr>
          <w:kern w:val="1"/>
          <w:sz w:val="28"/>
          <w:szCs w:val="28"/>
          <w:lang w:eastAsia="hi-IN" w:bidi="hi-IN"/>
        </w:rPr>
        <w:t xml:space="preserve">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обучающихся, педагоги дополнительного образования. </w:t>
      </w:r>
    </w:p>
    <w:p w:rsidR="00FA3AE7" w:rsidRPr="00921E20" w:rsidRDefault="00FA3AE7" w:rsidP="0030101B">
      <w:pPr>
        <w:widowControl w:val="0"/>
        <w:jc w:val="both"/>
        <w:rPr>
          <w:kern w:val="1"/>
          <w:sz w:val="28"/>
          <w:szCs w:val="28"/>
          <w:lang w:eastAsia="hi-IN" w:bidi="hi-IN"/>
        </w:rPr>
      </w:pPr>
    </w:p>
    <w:p w:rsidR="00FA3AE7" w:rsidRPr="00921E20" w:rsidRDefault="00FA3AE7" w:rsidP="0030101B">
      <w:pPr>
        <w:widowControl w:val="0"/>
        <w:numPr>
          <w:ilvl w:val="0"/>
          <w:numId w:val="9"/>
        </w:numPr>
        <w:autoSpaceDE w:val="0"/>
        <w:autoSpaceDN w:val="0"/>
        <w:adjustRightInd w:val="0"/>
        <w:ind w:left="426"/>
        <w:jc w:val="center"/>
        <w:rPr>
          <w:b/>
          <w:iCs/>
          <w:kern w:val="1"/>
          <w:sz w:val="28"/>
          <w:szCs w:val="28"/>
          <w:lang w:eastAsia="hi-IN" w:bidi="hi-IN"/>
        </w:rPr>
      </w:pPr>
      <w:r w:rsidRPr="00921E20">
        <w:rPr>
          <w:b/>
          <w:iCs/>
          <w:kern w:val="1"/>
          <w:sz w:val="28"/>
          <w:szCs w:val="28"/>
          <w:lang w:eastAsia="hi-IN" w:bidi="hi-IN"/>
        </w:rPr>
        <w:t>Планируемые результаты освоения образовательной программы.</w:t>
      </w:r>
    </w:p>
    <w:p w:rsidR="00FA3AE7" w:rsidRPr="00921E20" w:rsidRDefault="00FA3AE7" w:rsidP="0030101B">
      <w:pPr>
        <w:widowControl w:val="0"/>
        <w:autoSpaceDE w:val="0"/>
        <w:autoSpaceDN w:val="0"/>
        <w:adjustRightInd w:val="0"/>
        <w:ind w:left="2655"/>
        <w:rPr>
          <w:kern w:val="1"/>
          <w:sz w:val="28"/>
          <w:szCs w:val="28"/>
          <w:lang w:eastAsia="hi-IN" w:bidi="hi-IN"/>
        </w:rPr>
      </w:pP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lang w:eastAsia="hi-IN" w:bidi="hi-IN"/>
        </w:rPr>
        <w:t>2.1 Планируемые результаты освоения основной образовательной программы начального общего обр</w:t>
      </w:r>
      <w:r w:rsidR="00FA2489">
        <w:rPr>
          <w:bCs/>
          <w:kern w:val="1"/>
          <w:sz w:val="28"/>
          <w:szCs w:val="28"/>
          <w:lang w:eastAsia="hi-IN" w:bidi="hi-IN"/>
        </w:rPr>
        <w:t>азования</w:t>
      </w:r>
      <w:r w:rsidR="00B506BB" w:rsidRPr="00B506BB">
        <w:rPr>
          <w:kern w:val="1"/>
          <w:sz w:val="28"/>
          <w:szCs w:val="28"/>
          <w:lang w:eastAsia="hi-IN" w:bidi="hi-IN"/>
        </w:rPr>
        <w:t xml:space="preserve"> </w:t>
      </w:r>
      <w:r w:rsidR="00B506BB">
        <w:rPr>
          <w:kern w:val="1"/>
          <w:sz w:val="28"/>
          <w:szCs w:val="28"/>
          <w:lang w:eastAsia="hi-IN" w:bidi="hi-IN"/>
        </w:rPr>
        <w:t xml:space="preserve">МБОУ «Алабайтальская основная </w:t>
      </w:r>
      <w:r w:rsidR="00B506BB" w:rsidRPr="00921E20">
        <w:rPr>
          <w:kern w:val="1"/>
          <w:sz w:val="28"/>
          <w:szCs w:val="28"/>
          <w:lang w:eastAsia="hi-IN" w:bidi="hi-IN"/>
        </w:rPr>
        <w:t xml:space="preserve">общеобразовательная школа» </w:t>
      </w:r>
      <w:r w:rsidR="00FA2489">
        <w:rPr>
          <w:bCs/>
          <w:kern w:val="1"/>
          <w:sz w:val="28"/>
          <w:szCs w:val="28"/>
          <w:lang w:eastAsia="hi-IN" w:bidi="hi-IN"/>
        </w:rPr>
        <w:t xml:space="preserve"> </w:t>
      </w:r>
      <w:r w:rsidRPr="00921E20">
        <w:rPr>
          <w:bCs/>
          <w:kern w:val="1"/>
          <w:sz w:val="28"/>
          <w:szCs w:val="28"/>
          <w:lang w:eastAsia="hi-IN" w:bidi="hi-IN"/>
        </w:rPr>
        <w:t xml:space="preserve">(далее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921E20">
        <w:rPr>
          <w:bCs/>
          <w:iCs/>
          <w:kern w:val="1"/>
          <w:sz w:val="28"/>
          <w:szCs w:val="28"/>
          <w:lang w:eastAsia="hi-IN" w:bidi="hi-IN"/>
        </w:rPr>
        <w:t>обобщённых личностно - ориентированных целей образования</w:t>
      </w:r>
      <w:r w:rsidRPr="00921E20">
        <w:rPr>
          <w:bCs/>
          <w:kern w:val="1"/>
          <w:sz w:val="28"/>
          <w:szCs w:val="28"/>
          <w:lang w:eastAsia="hi-IN" w:bidi="hi-IN"/>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lang w:eastAsia="hi-IN" w:bidi="hi-IN"/>
        </w:rPr>
        <w:t>Планируемые результаты:</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lang w:eastAsia="hi-IN" w:bidi="hi-IN"/>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lang w:eastAsia="hi-IN" w:bidi="hi-IN"/>
        </w:rPr>
        <w:lastRenderedPageBreak/>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lang w:eastAsia="hi-IN" w:bidi="hi-IN"/>
        </w:rPr>
        <w:t xml:space="preserve">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lang w:eastAsia="hi-IN" w:bidi="hi-IN"/>
        </w:rPr>
        <w:t xml:space="preserve">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921E20">
        <w:rPr>
          <w:bCs/>
          <w:iCs/>
          <w:kern w:val="1"/>
          <w:sz w:val="28"/>
          <w:szCs w:val="28"/>
          <w:lang w:eastAsia="hi-IN" w:bidi="hi-IN"/>
        </w:rPr>
        <w:t xml:space="preserve">опорный характер, </w:t>
      </w:r>
      <w:r w:rsidRPr="00921E20">
        <w:rPr>
          <w:bCs/>
          <w:kern w:val="1"/>
          <w:sz w:val="28"/>
          <w:szCs w:val="28"/>
          <w:lang w:eastAsia="hi-IN" w:bidi="hi-IN"/>
        </w:rPr>
        <w:t>т. е. служащий основой для последующего обучения.</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lang w:eastAsia="hi-IN" w:bidi="hi-IN"/>
        </w:rPr>
        <w:t xml:space="preserve">   В структуре планируемых результатов по каждой учебной программе (предметной, междисциплинарной) выделяются следующие </w:t>
      </w:r>
      <w:r w:rsidRPr="00921E20">
        <w:rPr>
          <w:bCs/>
          <w:iCs/>
          <w:kern w:val="1"/>
          <w:sz w:val="28"/>
          <w:szCs w:val="28"/>
          <w:lang w:eastAsia="hi-IN" w:bidi="hi-IN"/>
        </w:rPr>
        <w:t>уровни описания</w:t>
      </w:r>
      <w:r w:rsidRPr="00921E20">
        <w:rPr>
          <w:bCs/>
          <w:kern w:val="1"/>
          <w:sz w:val="28"/>
          <w:szCs w:val="28"/>
          <w:lang w:eastAsia="hi-IN" w:bidi="hi-IN"/>
        </w:rPr>
        <w:t>.</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i/>
          <w:kern w:val="1"/>
          <w:sz w:val="28"/>
          <w:szCs w:val="28"/>
          <w:lang w:eastAsia="hi-IN" w:bidi="hi-IN"/>
        </w:rPr>
        <w:t xml:space="preserve">      </w:t>
      </w:r>
      <w:r w:rsidRPr="00921E20">
        <w:rPr>
          <w:bCs/>
          <w:i/>
          <w:kern w:val="1"/>
          <w:sz w:val="28"/>
          <w:szCs w:val="28"/>
          <w:u w:val="single"/>
          <w:lang w:eastAsia="hi-IN" w:bidi="hi-IN"/>
        </w:rPr>
        <w:t>Цели-ориентиры, определяющие ведущие целевые установки и основные ожидаемые результаты</w:t>
      </w:r>
      <w:r w:rsidRPr="00921E20">
        <w:rPr>
          <w:bCs/>
          <w:i/>
          <w:kern w:val="1"/>
          <w:sz w:val="28"/>
          <w:szCs w:val="28"/>
          <w:lang w:eastAsia="hi-IN" w:bidi="hi-IN"/>
        </w:rPr>
        <w:t xml:space="preserve"> </w:t>
      </w:r>
      <w:r w:rsidRPr="00921E20">
        <w:rPr>
          <w:bCs/>
          <w:kern w:val="1"/>
          <w:sz w:val="28"/>
          <w:szCs w:val="28"/>
          <w:lang w:eastAsia="hi-IN" w:bidi="hi-IN"/>
        </w:rPr>
        <w:t>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lang w:eastAsia="hi-IN" w:bidi="hi-IN"/>
        </w:rPr>
        <w:t xml:space="preserve">       </w:t>
      </w:r>
      <w:r w:rsidRPr="00921E20">
        <w:rPr>
          <w:bCs/>
          <w:i/>
          <w:kern w:val="1"/>
          <w:sz w:val="28"/>
          <w:szCs w:val="28"/>
          <w:u w:val="single"/>
          <w:lang w:eastAsia="hi-IN" w:bidi="hi-IN"/>
        </w:rPr>
        <w:t xml:space="preserve">Цели, характеризующие систему учебных действий в отношении опорного учебного материала. </w:t>
      </w:r>
      <w:r w:rsidRPr="00921E20">
        <w:rPr>
          <w:bCs/>
          <w:kern w:val="1"/>
          <w:sz w:val="28"/>
          <w:szCs w:val="28"/>
          <w:lang w:eastAsia="hi-IN" w:bidi="hi-IN"/>
        </w:rPr>
        <w:t xml:space="preserve">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lang w:eastAsia="hi-IN" w:bidi="hi-IN"/>
        </w:rPr>
        <w:t>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lang w:eastAsia="hi-IN" w:bidi="hi-IN"/>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u w:val="single"/>
          <w:lang w:eastAsia="hi-IN" w:bidi="hi-IN"/>
        </w:rPr>
        <w:t xml:space="preserve">     </w:t>
      </w:r>
      <w:r w:rsidRPr="00921E20">
        <w:rPr>
          <w:bCs/>
          <w:i/>
          <w:kern w:val="1"/>
          <w:sz w:val="28"/>
          <w:szCs w:val="28"/>
          <w:u w:val="single"/>
          <w:lang w:eastAsia="hi-IN" w:bidi="hi-IN"/>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921E20">
        <w:rPr>
          <w:bCs/>
          <w:kern w:val="1"/>
          <w:sz w:val="28"/>
          <w:szCs w:val="28"/>
          <w:lang w:eastAsia="hi-IN" w:bidi="hi-IN"/>
        </w:rPr>
        <w:t xml:space="preserve">. </w:t>
      </w:r>
      <w:r w:rsidRPr="00921E20">
        <w:rPr>
          <w:bCs/>
          <w:kern w:val="1"/>
          <w:sz w:val="28"/>
          <w:szCs w:val="28"/>
          <w:lang w:eastAsia="hi-IN" w:bidi="hi-IN"/>
        </w:rPr>
        <w:lastRenderedPageBreak/>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921E20">
        <w:rPr>
          <w:bCs/>
          <w:iCs/>
          <w:kern w:val="1"/>
          <w:sz w:val="28"/>
          <w:szCs w:val="28"/>
          <w:lang w:eastAsia="hi-IN" w:bidi="hi-IN"/>
        </w:rPr>
        <w:t xml:space="preserve">выделяются курсивом. </w:t>
      </w:r>
      <w:r w:rsidRPr="00921E20">
        <w:rPr>
          <w:bCs/>
          <w:kern w:val="1"/>
          <w:sz w:val="28"/>
          <w:szCs w:val="28"/>
          <w:lang w:eastAsia="hi-IN" w:bidi="hi-IN"/>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При этом невыполнение обучающимися заданий, с помощью которых ведётся оценка</w:t>
      </w:r>
    </w:p>
    <w:p w:rsidR="00FA3AE7" w:rsidRPr="00921E20" w:rsidRDefault="00FA3AE7" w:rsidP="0030101B">
      <w:pPr>
        <w:widowControl w:val="0"/>
        <w:autoSpaceDE w:val="0"/>
        <w:autoSpaceDN w:val="0"/>
        <w:adjustRightInd w:val="0"/>
        <w:jc w:val="both"/>
        <w:rPr>
          <w:bCs/>
          <w:kern w:val="1"/>
          <w:sz w:val="28"/>
          <w:szCs w:val="28"/>
          <w:lang w:eastAsia="hi-IN" w:bidi="hi-IN"/>
        </w:rPr>
      </w:pPr>
      <w:r w:rsidRPr="00921E20">
        <w:rPr>
          <w:bCs/>
          <w:kern w:val="1"/>
          <w:sz w:val="28"/>
          <w:szCs w:val="28"/>
          <w:lang w:eastAsia="hi-IN" w:bidi="hi-IN"/>
        </w:rPr>
        <w:t xml:space="preserve">достижения планируемых результатов этой группы, не является препятствием для перехода на следующую ступень обучения. </w:t>
      </w:r>
    </w:p>
    <w:p w:rsidR="00FA3AE7" w:rsidRPr="00921E20" w:rsidRDefault="00FA3AE7" w:rsidP="0030101B">
      <w:pPr>
        <w:widowControl w:val="0"/>
        <w:autoSpaceDE w:val="0"/>
        <w:autoSpaceDN w:val="0"/>
        <w:adjustRightInd w:val="0"/>
        <w:jc w:val="both"/>
        <w:rPr>
          <w:bCs/>
          <w:iCs/>
          <w:kern w:val="1"/>
          <w:sz w:val="28"/>
          <w:szCs w:val="28"/>
          <w:lang w:eastAsia="hi-IN" w:bidi="hi-IN"/>
        </w:rPr>
      </w:pPr>
    </w:p>
    <w:p w:rsidR="00FA3AE7" w:rsidRPr="0042321D" w:rsidRDefault="00FA3AE7" w:rsidP="0030101B">
      <w:pPr>
        <w:pStyle w:val="af4"/>
        <w:tabs>
          <w:tab w:val="clear" w:pos="4677"/>
          <w:tab w:val="clear" w:pos="9355"/>
          <w:tab w:val="left" w:pos="709"/>
        </w:tabs>
        <w:jc w:val="center"/>
        <w:rPr>
          <w:rFonts w:cs="Times New Roman"/>
          <w:b/>
          <w:iCs/>
          <w:sz w:val="28"/>
          <w:szCs w:val="28"/>
        </w:rPr>
      </w:pPr>
      <w:r w:rsidRPr="0042321D">
        <w:rPr>
          <w:rFonts w:cs="Times New Roman"/>
          <w:b/>
          <w:iCs/>
          <w:sz w:val="28"/>
          <w:szCs w:val="28"/>
        </w:rPr>
        <w:t>2.2 Планируемые личностные результаты</w:t>
      </w:r>
    </w:p>
    <w:p w:rsidR="00FA3AE7" w:rsidRPr="00921E20" w:rsidRDefault="00FA3AE7" w:rsidP="0030101B">
      <w:pPr>
        <w:pStyle w:val="af4"/>
        <w:tabs>
          <w:tab w:val="clear" w:pos="4677"/>
          <w:tab w:val="clear" w:pos="9355"/>
          <w:tab w:val="left" w:pos="709"/>
        </w:tabs>
        <w:ind w:firstLine="720"/>
        <w:jc w:val="center"/>
        <w:rPr>
          <w:rFonts w:cs="Times New Roman"/>
          <w:i/>
          <w:iCs/>
          <w:sz w:val="28"/>
          <w:szCs w:val="28"/>
        </w:rPr>
      </w:pPr>
    </w:p>
    <w:p w:rsidR="00FA3AE7" w:rsidRPr="00921E20" w:rsidRDefault="00FA3AE7" w:rsidP="0030101B">
      <w:pPr>
        <w:pStyle w:val="af4"/>
        <w:tabs>
          <w:tab w:val="clear" w:pos="4677"/>
          <w:tab w:val="clear" w:pos="9355"/>
          <w:tab w:val="left" w:pos="709"/>
        </w:tabs>
        <w:ind w:firstLine="720"/>
        <w:jc w:val="right"/>
        <w:rPr>
          <w:rFonts w:cs="Times New Roman"/>
          <w:iCs/>
          <w:sz w:val="28"/>
          <w:szCs w:val="28"/>
        </w:rPr>
      </w:pPr>
      <w:r w:rsidRPr="00921E20">
        <w:rPr>
          <w:rFonts w:cs="Times New Roman"/>
          <w:iCs/>
          <w:sz w:val="28"/>
          <w:szCs w:val="28"/>
        </w:rPr>
        <w:t>Таблица1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175"/>
      </w:tblGrid>
      <w:tr w:rsidR="00FA3AE7" w:rsidRPr="0042321D" w:rsidTr="00780747">
        <w:tc>
          <w:tcPr>
            <w:tcW w:w="14175" w:type="dxa"/>
          </w:tcPr>
          <w:p w:rsidR="00FA3AE7" w:rsidRPr="0042321D" w:rsidRDefault="00FA3AE7" w:rsidP="0030101B">
            <w:pPr>
              <w:widowControl w:val="0"/>
              <w:snapToGrid w:val="0"/>
              <w:jc w:val="center"/>
              <w:rPr>
                <w:i/>
                <w:iCs/>
                <w:color w:val="FF0000"/>
                <w:kern w:val="1"/>
                <w:sz w:val="24"/>
                <w:szCs w:val="24"/>
                <w:lang w:eastAsia="hi-IN" w:bidi="hi-IN"/>
              </w:rPr>
            </w:pPr>
            <w:r w:rsidRPr="0042321D">
              <w:rPr>
                <w:i/>
                <w:iCs/>
                <w:kern w:val="1"/>
                <w:sz w:val="24"/>
                <w:szCs w:val="24"/>
                <w:lang w:eastAsia="hi-IN" w:bidi="hi-IN"/>
              </w:rPr>
              <w:t>Самоопределение:</w:t>
            </w:r>
            <w:r w:rsidRPr="0042321D">
              <w:rPr>
                <w:i/>
                <w:iCs/>
                <w:color w:val="FF0000"/>
                <w:kern w:val="1"/>
                <w:sz w:val="24"/>
                <w:szCs w:val="24"/>
                <w:lang w:eastAsia="hi-IN" w:bidi="hi-IN"/>
              </w:rPr>
              <w:t xml:space="preserve"> </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t>- готовность и способность обучающихся к саморазвитию;</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t>- внутренняя позиция школьника на основе положительного отношения к школе;</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t>- принятие образа «хорошего ученика»;</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t>- самостоятельность и личная ответственность за свои поступки, установка на здоровый образ жизни;</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t>- гражданская идентичность в форме осознания «Я» как гражданина России, чувства сопричастности и гордости за свою Родину, народ и историю;</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t>- осознание ответственности человека за общее благополучие;</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t>- осознание своей этнической принадлежности;</w:t>
            </w:r>
          </w:p>
          <w:p w:rsidR="00FA3AE7" w:rsidRPr="0042321D" w:rsidRDefault="00FA3AE7" w:rsidP="0030101B">
            <w:pPr>
              <w:widowControl w:val="0"/>
              <w:jc w:val="both"/>
              <w:rPr>
                <w:i/>
                <w:kern w:val="1"/>
                <w:sz w:val="24"/>
                <w:szCs w:val="24"/>
                <w:lang w:eastAsia="hi-IN" w:bidi="hi-IN"/>
              </w:rPr>
            </w:pPr>
            <w:r w:rsidRPr="0042321D">
              <w:rPr>
                <w:kern w:val="1"/>
                <w:sz w:val="24"/>
                <w:szCs w:val="24"/>
                <w:lang w:eastAsia="hi-IN" w:bidi="hi-IN"/>
              </w:rPr>
              <w:t xml:space="preserve">- </w:t>
            </w:r>
            <w:r w:rsidRPr="0042321D">
              <w:rPr>
                <w:i/>
                <w:kern w:val="1"/>
                <w:sz w:val="24"/>
                <w:szCs w:val="24"/>
                <w:lang w:eastAsia="hi-IN" w:bidi="hi-IN"/>
              </w:rPr>
              <w:t>гуманистическое сознание*;</w:t>
            </w:r>
          </w:p>
          <w:p w:rsidR="00FA3AE7" w:rsidRPr="0042321D" w:rsidRDefault="00FA3AE7" w:rsidP="0030101B">
            <w:pPr>
              <w:widowControl w:val="0"/>
              <w:jc w:val="both"/>
              <w:rPr>
                <w:i/>
                <w:kern w:val="1"/>
                <w:sz w:val="24"/>
                <w:szCs w:val="24"/>
                <w:lang w:eastAsia="hi-IN" w:bidi="hi-IN"/>
              </w:rPr>
            </w:pPr>
            <w:r w:rsidRPr="0042321D">
              <w:rPr>
                <w:i/>
                <w:kern w:val="1"/>
                <w:sz w:val="24"/>
                <w:szCs w:val="24"/>
                <w:lang w:eastAsia="hi-IN" w:bidi="hi-IN"/>
              </w:rPr>
              <w:t>- социальная компетентность как готовность к решению моральных дилемм, устойчивое следование в поведении социальным нормам;</w:t>
            </w:r>
          </w:p>
          <w:p w:rsidR="00FA3AE7" w:rsidRPr="0042321D" w:rsidRDefault="00FA3AE7" w:rsidP="0030101B">
            <w:pPr>
              <w:widowControl w:val="0"/>
              <w:jc w:val="both"/>
              <w:rPr>
                <w:i/>
                <w:kern w:val="1"/>
                <w:sz w:val="24"/>
                <w:szCs w:val="24"/>
                <w:lang w:eastAsia="hi-IN" w:bidi="hi-IN"/>
              </w:rPr>
            </w:pPr>
            <w:r w:rsidRPr="0042321D">
              <w:rPr>
                <w:i/>
                <w:kern w:val="1"/>
                <w:sz w:val="24"/>
                <w:szCs w:val="24"/>
                <w:lang w:eastAsia="hi-IN" w:bidi="hi-IN"/>
              </w:rPr>
              <w:t>- начальные навыки адаптации в динамично изменяющемся  мире.</w:t>
            </w:r>
          </w:p>
        </w:tc>
      </w:tr>
      <w:tr w:rsidR="00FA3AE7" w:rsidRPr="0042321D" w:rsidTr="00780747">
        <w:tc>
          <w:tcPr>
            <w:tcW w:w="14175" w:type="dxa"/>
          </w:tcPr>
          <w:p w:rsidR="00FA3AE7" w:rsidRPr="0042321D" w:rsidRDefault="00FA3AE7" w:rsidP="0030101B">
            <w:pPr>
              <w:widowControl w:val="0"/>
              <w:snapToGrid w:val="0"/>
              <w:jc w:val="center"/>
              <w:rPr>
                <w:i/>
                <w:iCs/>
                <w:kern w:val="1"/>
                <w:sz w:val="24"/>
                <w:szCs w:val="24"/>
                <w:lang w:eastAsia="hi-IN" w:bidi="hi-IN"/>
              </w:rPr>
            </w:pPr>
            <w:r w:rsidRPr="0042321D">
              <w:rPr>
                <w:i/>
                <w:iCs/>
                <w:kern w:val="1"/>
                <w:sz w:val="24"/>
                <w:szCs w:val="24"/>
                <w:lang w:eastAsia="hi-IN" w:bidi="hi-IN"/>
              </w:rPr>
              <w:t xml:space="preserve">Смыслообразование: </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t>- мотивация учебной деятельности (социальная, учебно-познавательная и внешняя);</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t>- самооценка на основе критериев успешности учебной деятельности;</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t>- целостный, социально ориентированный взгляд на мир в единстве и разнообразии природы, народов, культур и религий;</w:t>
            </w:r>
          </w:p>
          <w:p w:rsidR="00FA3AE7" w:rsidRPr="0042321D" w:rsidRDefault="00FA3AE7" w:rsidP="0030101B">
            <w:pPr>
              <w:widowControl w:val="0"/>
              <w:jc w:val="both"/>
              <w:rPr>
                <w:kern w:val="1"/>
                <w:sz w:val="24"/>
                <w:szCs w:val="24"/>
                <w:lang w:eastAsia="hi-IN" w:bidi="hi-IN"/>
              </w:rPr>
            </w:pPr>
            <w:r w:rsidRPr="0042321D">
              <w:rPr>
                <w:kern w:val="1"/>
                <w:sz w:val="24"/>
                <w:szCs w:val="24"/>
                <w:lang w:eastAsia="hi-IN" w:bidi="hi-IN"/>
              </w:rPr>
              <w:lastRenderedPageBreak/>
              <w:t xml:space="preserve">- эмпатия как понимание чувств других людей и сопереживание им. </w:t>
            </w:r>
          </w:p>
        </w:tc>
      </w:tr>
      <w:tr w:rsidR="00FA3AE7" w:rsidRPr="0042321D" w:rsidTr="00780747">
        <w:tc>
          <w:tcPr>
            <w:tcW w:w="14175" w:type="dxa"/>
          </w:tcPr>
          <w:p w:rsidR="00FA3AE7" w:rsidRPr="0042321D" w:rsidRDefault="00FA3AE7" w:rsidP="0030101B">
            <w:pPr>
              <w:pStyle w:val="211"/>
              <w:tabs>
                <w:tab w:val="left" w:pos="426"/>
              </w:tabs>
              <w:snapToGrid w:val="0"/>
              <w:jc w:val="center"/>
              <w:rPr>
                <w:rFonts w:cs="Times New Roman"/>
                <w:iCs/>
              </w:rPr>
            </w:pPr>
            <w:r w:rsidRPr="0042321D">
              <w:rPr>
                <w:rFonts w:cs="Times New Roman"/>
                <w:iCs/>
              </w:rPr>
              <w:lastRenderedPageBreak/>
              <w:t xml:space="preserve">Нравственно-этическая ориентация: </w:t>
            </w:r>
          </w:p>
          <w:p w:rsidR="00FA3AE7" w:rsidRPr="0042321D" w:rsidRDefault="00FA3AE7" w:rsidP="0030101B">
            <w:pPr>
              <w:pStyle w:val="211"/>
              <w:tabs>
                <w:tab w:val="left" w:pos="426"/>
              </w:tabs>
              <w:rPr>
                <w:rFonts w:cs="Times New Roman"/>
                <w:i w:val="0"/>
              </w:rPr>
            </w:pPr>
            <w:r w:rsidRPr="0042321D">
              <w:rPr>
                <w:rFonts w:cs="Times New Roman"/>
                <w:i w:val="0"/>
              </w:rPr>
              <w:t xml:space="preserve">- уважительное отношение к иному мнению, истории и культуре других народов; </w:t>
            </w:r>
          </w:p>
          <w:p w:rsidR="00FA3AE7" w:rsidRPr="0042321D" w:rsidRDefault="00FA3AE7" w:rsidP="0030101B">
            <w:pPr>
              <w:pStyle w:val="211"/>
              <w:tabs>
                <w:tab w:val="left" w:pos="426"/>
              </w:tabs>
              <w:rPr>
                <w:rFonts w:cs="Times New Roman"/>
                <w:i w:val="0"/>
              </w:rPr>
            </w:pPr>
            <w:r w:rsidRPr="0042321D">
              <w:rPr>
                <w:rFonts w:cs="Times New Roman"/>
                <w:i w:val="0"/>
              </w:rPr>
              <w:t>- навыки сотрудничества в разных ситуациях, умение не создавать конфликты и находить выходы из спорных ситуаций;</w:t>
            </w:r>
          </w:p>
          <w:p w:rsidR="00FA3AE7" w:rsidRPr="0042321D" w:rsidRDefault="00FA3AE7" w:rsidP="0030101B">
            <w:pPr>
              <w:pStyle w:val="211"/>
              <w:tabs>
                <w:tab w:val="left" w:pos="426"/>
              </w:tabs>
              <w:rPr>
                <w:rFonts w:cs="Times New Roman"/>
                <w:i w:val="0"/>
              </w:rPr>
            </w:pPr>
            <w:r w:rsidRPr="0042321D">
              <w:rPr>
                <w:rFonts w:cs="Times New Roman"/>
                <w:i w:val="0"/>
              </w:rPr>
              <w:t xml:space="preserve">- эстетические потребности, ценности и чувства; </w:t>
            </w:r>
          </w:p>
          <w:p w:rsidR="00FA3AE7" w:rsidRPr="0042321D" w:rsidRDefault="00FA3AE7" w:rsidP="0030101B">
            <w:pPr>
              <w:pStyle w:val="211"/>
              <w:tabs>
                <w:tab w:val="left" w:pos="426"/>
              </w:tabs>
              <w:rPr>
                <w:rFonts w:cs="Times New Roman"/>
                <w:i w:val="0"/>
              </w:rPr>
            </w:pPr>
            <w:r w:rsidRPr="0042321D">
              <w:rPr>
                <w:rFonts w:cs="Times New Roman"/>
                <w:i w:val="0"/>
              </w:rPr>
              <w:t>- этические чувства, прежде всего доброжелательность и эмоционально-нравственная отзывчивость;</w:t>
            </w:r>
          </w:p>
          <w:p w:rsidR="00FA3AE7" w:rsidRPr="0042321D" w:rsidRDefault="00FA3AE7" w:rsidP="0030101B">
            <w:pPr>
              <w:pStyle w:val="211"/>
              <w:tabs>
                <w:tab w:val="left" w:pos="426"/>
              </w:tabs>
              <w:rPr>
                <w:rFonts w:cs="Times New Roman"/>
                <w:i w:val="0"/>
              </w:rPr>
            </w:pPr>
            <w:r w:rsidRPr="0042321D">
              <w:rPr>
                <w:rFonts w:cs="Times New Roman"/>
                <w:i w:val="0"/>
              </w:rPr>
              <w:t>- гуманистические и демократические ценности  многонационального российского общества.</w:t>
            </w:r>
          </w:p>
        </w:tc>
      </w:tr>
    </w:tbl>
    <w:p w:rsidR="00FA3AE7" w:rsidRPr="00921E20" w:rsidRDefault="00FA3AE7" w:rsidP="0030101B">
      <w:pPr>
        <w:widowControl w:val="0"/>
        <w:tabs>
          <w:tab w:val="left" w:pos="709"/>
        </w:tabs>
        <w:ind w:firstLine="720"/>
        <w:jc w:val="both"/>
        <w:rPr>
          <w:kern w:val="1"/>
          <w:sz w:val="28"/>
          <w:szCs w:val="28"/>
          <w:lang w:eastAsia="hi-IN" w:bidi="hi-IN"/>
        </w:rPr>
      </w:pPr>
      <w:r w:rsidRPr="00921E20">
        <w:rPr>
          <w:i/>
          <w:kern w:val="1"/>
          <w:sz w:val="28"/>
          <w:szCs w:val="28"/>
          <w:lang w:eastAsia="hi-IN" w:bidi="hi-IN"/>
        </w:rPr>
        <w:t xml:space="preserve">*курсивом </w:t>
      </w:r>
      <w:r w:rsidRPr="00921E20">
        <w:rPr>
          <w:kern w:val="1"/>
          <w:sz w:val="28"/>
          <w:szCs w:val="28"/>
          <w:lang w:eastAsia="hi-IN" w:bidi="hi-IN"/>
        </w:rPr>
        <w:t>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FA3AE7" w:rsidRPr="00921E20" w:rsidRDefault="00FA3AE7" w:rsidP="0030101B">
      <w:pPr>
        <w:pStyle w:val="af6"/>
        <w:ind w:left="0" w:firstLine="0"/>
        <w:jc w:val="both"/>
        <w:rPr>
          <w:rFonts w:cs="Times New Roman"/>
          <w:iCs/>
          <w:sz w:val="28"/>
          <w:szCs w:val="28"/>
        </w:rPr>
      </w:pPr>
      <w:r w:rsidRPr="00921E20">
        <w:rPr>
          <w:rFonts w:cs="Times New Roman"/>
          <w:iCs/>
          <w:sz w:val="28"/>
          <w:szCs w:val="28"/>
        </w:rPr>
        <w:t xml:space="preserve">      В </w:t>
      </w:r>
      <w:r w:rsidRPr="00921E20">
        <w:rPr>
          <w:rFonts w:cs="Times New Roman"/>
          <w:bCs/>
          <w:iCs/>
          <w:sz w:val="28"/>
          <w:szCs w:val="28"/>
        </w:rPr>
        <w:t xml:space="preserve">сфере личностных результатов у выпускников начальной школы </w:t>
      </w:r>
      <w:r w:rsidRPr="00921E20">
        <w:rPr>
          <w:rFonts w:cs="Times New Roman"/>
          <w:iCs/>
          <w:sz w:val="28"/>
          <w:szCs w:val="28"/>
        </w:rPr>
        <w:t>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FA3AE7" w:rsidRPr="00921E20" w:rsidRDefault="00FA3AE7" w:rsidP="0030101B">
      <w:pPr>
        <w:pStyle w:val="af6"/>
        <w:ind w:left="0" w:firstLine="0"/>
        <w:jc w:val="both"/>
        <w:rPr>
          <w:rFonts w:cs="Times New Roman"/>
          <w:sz w:val="28"/>
          <w:szCs w:val="28"/>
        </w:rPr>
      </w:pPr>
      <w:r w:rsidRPr="00921E20">
        <w:rPr>
          <w:rFonts w:cs="Times New Roman"/>
          <w:bCs/>
          <w:sz w:val="28"/>
          <w:szCs w:val="28"/>
        </w:rPr>
        <w:tab/>
      </w:r>
    </w:p>
    <w:p w:rsidR="00FA3AE7" w:rsidRDefault="00FA3AE7" w:rsidP="0030101B">
      <w:pPr>
        <w:pStyle w:val="af6"/>
        <w:numPr>
          <w:ilvl w:val="1"/>
          <w:numId w:val="9"/>
        </w:numPr>
        <w:jc w:val="center"/>
        <w:rPr>
          <w:rFonts w:cs="Times New Roman"/>
          <w:b/>
          <w:iCs/>
          <w:sz w:val="28"/>
          <w:szCs w:val="28"/>
        </w:rPr>
      </w:pPr>
      <w:r w:rsidRPr="00921E20">
        <w:rPr>
          <w:rFonts w:cs="Times New Roman"/>
          <w:b/>
          <w:iCs/>
          <w:color w:val="000000"/>
          <w:sz w:val="28"/>
          <w:szCs w:val="28"/>
          <w:lang w:eastAsia="ar-SA" w:bidi="ar-SA"/>
        </w:rPr>
        <w:t>Планируемые</w:t>
      </w:r>
      <w:r w:rsidRPr="00921E20">
        <w:rPr>
          <w:rFonts w:cs="Times New Roman"/>
          <w:b/>
          <w:iCs/>
          <w:sz w:val="28"/>
          <w:szCs w:val="28"/>
        </w:rPr>
        <w:t xml:space="preserve"> метапредметные результаты</w:t>
      </w:r>
    </w:p>
    <w:p w:rsidR="00FA3AE7" w:rsidRPr="00921E20" w:rsidRDefault="00FA3AE7" w:rsidP="0030101B">
      <w:pPr>
        <w:widowControl w:val="0"/>
        <w:ind w:left="2790"/>
        <w:jc w:val="center"/>
        <w:rPr>
          <w:i/>
          <w:iCs/>
          <w:color w:val="000000"/>
          <w:kern w:val="1"/>
          <w:sz w:val="28"/>
          <w:szCs w:val="28"/>
        </w:rPr>
      </w:pPr>
      <w:r w:rsidRPr="00921E20">
        <w:rPr>
          <w:i/>
          <w:iCs/>
          <w:color w:val="000000"/>
          <w:kern w:val="1"/>
          <w:sz w:val="28"/>
          <w:szCs w:val="28"/>
        </w:rPr>
        <w:t>2.3.1Регулятивные универсальные учебные действия</w:t>
      </w:r>
    </w:p>
    <w:p w:rsidR="00FA3AE7" w:rsidRPr="0042321D" w:rsidRDefault="00FA3AE7" w:rsidP="0030101B">
      <w:pPr>
        <w:pStyle w:val="af4"/>
        <w:tabs>
          <w:tab w:val="clear" w:pos="4677"/>
          <w:tab w:val="clear" w:pos="9355"/>
          <w:tab w:val="left" w:pos="709"/>
        </w:tabs>
        <w:ind w:firstLine="720"/>
        <w:jc w:val="right"/>
        <w:rPr>
          <w:rFonts w:cs="Times New Roman"/>
          <w:iCs/>
          <w:sz w:val="28"/>
          <w:szCs w:val="28"/>
        </w:rPr>
      </w:pPr>
      <w:r w:rsidRPr="00921E20">
        <w:rPr>
          <w:rFonts w:cs="Times New Roman"/>
          <w:b/>
          <w:sz w:val="28"/>
          <w:szCs w:val="28"/>
        </w:rPr>
        <w:t xml:space="preserve">                                      </w:t>
      </w:r>
      <w:r w:rsidRPr="00921E20">
        <w:rPr>
          <w:rFonts w:cs="Times New Roman"/>
          <w:iCs/>
          <w:sz w:val="28"/>
          <w:szCs w:val="28"/>
        </w:rPr>
        <w:t>Таблица</w:t>
      </w:r>
      <w:r>
        <w:rPr>
          <w:rFonts w:cs="Times New Roman"/>
          <w:iCs/>
          <w:sz w:val="28"/>
          <w:szCs w:val="28"/>
        </w:rPr>
        <w:t xml:space="preserve"> </w:t>
      </w:r>
      <w:r w:rsidRPr="00921E20">
        <w:rPr>
          <w:rFonts w:cs="Times New Roman"/>
          <w:iCs/>
          <w:sz w:val="28"/>
          <w:szCs w:val="28"/>
        </w:rPr>
        <w:t>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4625"/>
      </w:tblGrid>
      <w:tr w:rsidR="00FA3AE7" w:rsidRPr="0042321D" w:rsidTr="0042321D">
        <w:tc>
          <w:tcPr>
            <w:tcW w:w="0" w:type="auto"/>
          </w:tcPr>
          <w:p w:rsidR="00FA3AE7" w:rsidRPr="0042321D" w:rsidRDefault="00FA3AE7" w:rsidP="0030101B">
            <w:pPr>
              <w:pStyle w:val="211"/>
              <w:tabs>
                <w:tab w:val="left" w:pos="426"/>
              </w:tabs>
              <w:snapToGrid w:val="0"/>
              <w:jc w:val="center"/>
              <w:rPr>
                <w:rFonts w:cs="Times New Roman"/>
                <w:iCs/>
              </w:rPr>
            </w:pPr>
            <w:r w:rsidRPr="0042321D">
              <w:rPr>
                <w:rFonts w:cs="Times New Roman"/>
                <w:iCs/>
                <w:color w:val="000000"/>
                <w:lang w:eastAsia="ar-SA" w:bidi="ar-SA"/>
              </w:rPr>
              <w:t>Целеполагание:</w:t>
            </w:r>
            <w:r w:rsidRPr="0042321D">
              <w:rPr>
                <w:rFonts w:cs="Times New Roman"/>
                <w:iCs/>
              </w:rPr>
              <w:t xml:space="preserve"> </w:t>
            </w:r>
          </w:p>
          <w:p w:rsidR="00FA3AE7" w:rsidRPr="0042321D" w:rsidRDefault="00FA3AE7" w:rsidP="0030101B">
            <w:pPr>
              <w:pStyle w:val="211"/>
              <w:tabs>
                <w:tab w:val="left" w:pos="426"/>
              </w:tabs>
              <w:rPr>
                <w:rFonts w:cs="Times New Roman"/>
                <w:i w:val="0"/>
              </w:rPr>
            </w:pPr>
            <w:r w:rsidRPr="0042321D">
              <w:rPr>
                <w:rFonts w:cs="Times New Roman"/>
                <w:i w:val="0"/>
              </w:rPr>
              <w:t>- формулировать и удерживать учебную задачу;</w:t>
            </w:r>
          </w:p>
          <w:p w:rsidR="00FA3AE7" w:rsidRPr="0042321D" w:rsidRDefault="00FA3AE7" w:rsidP="0030101B">
            <w:pPr>
              <w:pStyle w:val="211"/>
              <w:tabs>
                <w:tab w:val="left" w:pos="426"/>
              </w:tabs>
              <w:rPr>
                <w:rFonts w:cs="Times New Roman"/>
              </w:rPr>
            </w:pPr>
            <w:r w:rsidRPr="0042321D">
              <w:rPr>
                <w:rFonts w:cs="Times New Roman"/>
              </w:rPr>
              <w:t>- преобразовывать практическую задачу в познавательную*;</w:t>
            </w:r>
          </w:p>
          <w:p w:rsidR="00FA3AE7" w:rsidRPr="0042321D" w:rsidRDefault="00FA3AE7" w:rsidP="0030101B">
            <w:pPr>
              <w:pStyle w:val="211"/>
              <w:tabs>
                <w:tab w:val="left" w:pos="426"/>
              </w:tabs>
              <w:rPr>
                <w:rFonts w:cs="Times New Roman"/>
              </w:rPr>
            </w:pPr>
            <w:r w:rsidRPr="0042321D">
              <w:rPr>
                <w:rFonts w:cs="Times New Roman"/>
              </w:rPr>
              <w:t>- ставить новые учебные задачи в сотрудничестве с учителем.</w:t>
            </w:r>
          </w:p>
        </w:tc>
      </w:tr>
      <w:tr w:rsidR="00FA3AE7" w:rsidRPr="0042321D" w:rsidTr="0042321D">
        <w:tc>
          <w:tcPr>
            <w:tcW w:w="0" w:type="auto"/>
          </w:tcPr>
          <w:p w:rsidR="00FA3AE7" w:rsidRPr="0042321D" w:rsidRDefault="00FA3AE7" w:rsidP="0030101B">
            <w:pPr>
              <w:widowControl w:val="0"/>
              <w:snapToGrid w:val="0"/>
              <w:jc w:val="center"/>
              <w:rPr>
                <w:i/>
                <w:iCs/>
                <w:kern w:val="1"/>
                <w:sz w:val="24"/>
                <w:szCs w:val="24"/>
              </w:rPr>
            </w:pPr>
            <w:r w:rsidRPr="0042321D">
              <w:rPr>
                <w:i/>
                <w:iCs/>
                <w:kern w:val="1"/>
                <w:sz w:val="24"/>
                <w:szCs w:val="24"/>
              </w:rPr>
              <w:t xml:space="preserve">Планирование: </w:t>
            </w:r>
          </w:p>
          <w:p w:rsidR="00FA3AE7" w:rsidRPr="0042321D" w:rsidRDefault="00FA3AE7" w:rsidP="0030101B">
            <w:pPr>
              <w:widowControl w:val="0"/>
              <w:rPr>
                <w:kern w:val="1"/>
                <w:sz w:val="24"/>
                <w:szCs w:val="24"/>
                <w:lang w:eastAsia="hi-IN" w:bidi="hi-IN"/>
              </w:rPr>
            </w:pPr>
            <w:r w:rsidRPr="0042321D">
              <w:rPr>
                <w:b/>
                <w:iCs/>
                <w:kern w:val="1"/>
                <w:sz w:val="24"/>
                <w:szCs w:val="24"/>
              </w:rPr>
              <w:t xml:space="preserve">- </w:t>
            </w:r>
            <w:r w:rsidRPr="0042321D">
              <w:rPr>
                <w:iCs/>
                <w:kern w:val="1"/>
                <w:sz w:val="24"/>
                <w:szCs w:val="24"/>
              </w:rPr>
              <w:t>применя</w:t>
            </w:r>
            <w:r w:rsidRPr="0042321D">
              <w:rPr>
                <w:kern w:val="1"/>
                <w:sz w:val="24"/>
                <w:szCs w:val="24"/>
                <w:lang w:eastAsia="hi-IN" w:bidi="hi-IN"/>
              </w:rPr>
              <w:t>ть установленные правила в планировании способа решения;</w:t>
            </w:r>
          </w:p>
          <w:p w:rsidR="00FA3AE7" w:rsidRPr="0042321D" w:rsidRDefault="00FA3AE7" w:rsidP="0030101B">
            <w:pPr>
              <w:widowControl w:val="0"/>
              <w:rPr>
                <w:kern w:val="1"/>
                <w:sz w:val="24"/>
                <w:szCs w:val="24"/>
                <w:lang w:eastAsia="hi-IN" w:bidi="hi-IN"/>
              </w:rPr>
            </w:pPr>
            <w:r w:rsidRPr="0042321D">
              <w:rPr>
                <w:kern w:val="1"/>
                <w:sz w:val="24"/>
                <w:szCs w:val="24"/>
                <w:lang w:eastAsia="hi-IN" w:bidi="hi-IN"/>
              </w:rPr>
              <w:t>- выбирать действия в соответствии с поставленной задачей и условиями её реализации;</w:t>
            </w:r>
          </w:p>
          <w:p w:rsidR="00FA3AE7" w:rsidRPr="0042321D" w:rsidRDefault="00FA3AE7" w:rsidP="0030101B">
            <w:pPr>
              <w:widowControl w:val="0"/>
              <w:rPr>
                <w:iCs/>
                <w:kern w:val="1"/>
                <w:sz w:val="24"/>
                <w:szCs w:val="24"/>
              </w:rPr>
            </w:pPr>
            <w:r w:rsidRPr="0042321D">
              <w:rPr>
                <w:kern w:val="1"/>
                <w:sz w:val="24"/>
                <w:szCs w:val="24"/>
                <w:lang w:eastAsia="hi-IN" w:bidi="hi-IN"/>
              </w:rPr>
              <w:t>-</w:t>
            </w:r>
            <w:r w:rsidRPr="0042321D">
              <w:rPr>
                <w:iCs/>
                <w:kern w:val="1"/>
                <w:sz w:val="24"/>
                <w:szCs w:val="24"/>
              </w:rPr>
              <w:t xml:space="preserve"> определять последовательность промежуточных целей и соответствующих им действий с учетом конечного результата; </w:t>
            </w:r>
          </w:p>
          <w:p w:rsidR="00FA3AE7" w:rsidRPr="0042321D" w:rsidRDefault="00FA3AE7" w:rsidP="0030101B">
            <w:pPr>
              <w:widowControl w:val="0"/>
              <w:rPr>
                <w:iCs/>
                <w:kern w:val="1"/>
                <w:sz w:val="24"/>
                <w:szCs w:val="24"/>
              </w:rPr>
            </w:pPr>
            <w:r w:rsidRPr="0042321D">
              <w:rPr>
                <w:iCs/>
                <w:kern w:val="1"/>
                <w:sz w:val="24"/>
                <w:szCs w:val="24"/>
              </w:rPr>
              <w:t>- составлять план и последовательность действий;</w:t>
            </w:r>
          </w:p>
          <w:p w:rsidR="00FA3AE7" w:rsidRPr="0042321D" w:rsidRDefault="00FA3AE7" w:rsidP="0030101B">
            <w:pPr>
              <w:widowControl w:val="0"/>
              <w:rPr>
                <w:i/>
                <w:kern w:val="1"/>
                <w:sz w:val="24"/>
                <w:szCs w:val="24"/>
                <w:lang w:eastAsia="hi-IN" w:bidi="hi-IN"/>
              </w:rPr>
            </w:pPr>
            <w:r w:rsidRPr="0042321D">
              <w:rPr>
                <w:i/>
                <w:kern w:val="1"/>
                <w:sz w:val="24"/>
                <w:szCs w:val="24"/>
                <w:lang w:eastAsia="hi-IN" w:bidi="hi-IN"/>
              </w:rPr>
              <w:t>- адекватно использовать речь для планирования и регуляции своей деятельности.</w:t>
            </w:r>
          </w:p>
        </w:tc>
      </w:tr>
      <w:tr w:rsidR="00FA3AE7" w:rsidRPr="0042321D" w:rsidTr="0042321D">
        <w:tc>
          <w:tcPr>
            <w:tcW w:w="0" w:type="auto"/>
          </w:tcPr>
          <w:p w:rsidR="00FA3AE7" w:rsidRPr="0042321D" w:rsidRDefault="00FA3AE7" w:rsidP="0030101B">
            <w:pPr>
              <w:widowControl w:val="0"/>
              <w:snapToGrid w:val="0"/>
              <w:jc w:val="center"/>
              <w:rPr>
                <w:i/>
                <w:iCs/>
                <w:color w:val="000000"/>
                <w:kern w:val="1"/>
                <w:sz w:val="24"/>
                <w:szCs w:val="24"/>
              </w:rPr>
            </w:pPr>
            <w:r w:rsidRPr="0042321D">
              <w:rPr>
                <w:i/>
                <w:iCs/>
                <w:color w:val="000000"/>
                <w:kern w:val="1"/>
                <w:sz w:val="24"/>
                <w:szCs w:val="24"/>
              </w:rPr>
              <w:t>Осуществление учебных действий:</w:t>
            </w:r>
          </w:p>
          <w:p w:rsidR="00FA3AE7" w:rsidRPr="0042321D" w:rsidRDefault="00FA3AE7" w:rsidP="0030101B">
            <w:pPr>
              <w:widowControl w:val="0"/>
              <w:rPr>
                <w:iCs/>
                <w:kern w:val="1"/>
                <w:sz w:val="24"/>
                <w:szCs w:val="24"/>
              </w:rPr>
            </w:pPr>
            <w:r w:rsidRPr="0042321D">
              <w:rPr>
                <w:iCs/>
                <w:kern w:val="1"/>
                <w:sz w:val="24"/>
                <w:szCs w:val="24"/>
              </w:rPr>
              <w:t>- выполнять учебные действия в материализованной, гипермедийной, громкоречевой и умственной формах;</w:t>
            </w:r>
          </w:p>
          <w:p w:rsidR="00FA3AE7" w:rsidRDefault="00FA3AE7" w:rsidP="0030101B">
            <w:pPr>
              <w:pStyle w:val="211"/>
              <w:tabs>
                <w:tab w:val="left" w:pos="426"/>
              </w:tabs>
              <w:rPr>
                <w:rFonts w:cs="Times New Roman"/>
                <w:i w:val="0"/>
              </w:rPr>
            </w:pPr>
            <w:r w:rsidRPr="0042321D">
              <w:rPr>
                <w:rFonts w:cs="Times New Roman"/>
                <w:i w:val="0"/>
                <w:lang w:eastAsia="ar-SA" w:bidi="ar-SA"/>
              </w:rPr>
              <w:t xml:space="preserve">- </w:t>
            </w:r>
            <w:r w:rsidRPr="0042321D">
              <w:rPr>
                <w:rFonts w:cs="Times New Roman"/>
                <w:i w:val="0"/>
              </w:rPr>
              <w:t>использовать речь для регуляции своего действия.</w:t>
            </w:r>
          </w:p>
          <w:p w:rsidR="00FA3AE7" w:rsidRPr="0042321D" w:rsidRDefault="00FA3AE7" w:rsidP="0030101B">
            <w:pPr>
              <w:pStyle w:val="211"/>
              <w:tabs>
                <w:tab w:val="left" w:pos="426"/>
              </w:tabs>
              <w:rPr>
                <w:rFonts w:cs="Times New Roman"/>
                <w:i w:val="0"/>
              </w:rPr>
            </w:pPr>
          </w:p>
        </w:tc>
      </w:tr>
      <w:tr w:rsidR="00FA3AE7" w:rsidRPr="0042321D" w:rsidTr="0042321D">
        <w:tc>
          <w:tcPr>
            <w:tcW w:w="0" w:type="auto"/>
          </w:tcPr>
          <w:p w:rsidR="00FA3AE7" w:rsidRPr="0042321D" w:rsidRDefault="00FA3AE7" w:rsidP="0030101B">
            <w:pPr>
              <w:pStyle w:val="211"/>
              <w:tabs>
                <w:tab w:val="left" w:pos="426"/>
              </w:tabs>
              <w:snapToGrid w:val="0"/>
              <w:jc w:val="center"/>
              <w:rPr>
                <w:rFonts w:cs="Times New Roman"/>
                <w:iCs/>
              </w:rPr>
            </w:pPr>
            <w:r w:rsidRPr="0042321D">
              <w:rPr>
                <w:rFonts w:cs="Times New Roman"/>
                <w:iCs/>
                <w:color w:val="000000"/>
                <w:lang w:eastAsia="ar-SA" w:bidi="ar-SA"/>
              </w:rPr>
              <w:lastRenderedPageBreak/>
              <w:t>Прогнозирование:</w:t>
            </w:r>
            <w:r w:rsidRPr="0042321D">
              <w:rPr>
                <w:rFonts w:cs="Times New Roman"/>
                <w:iCs/>
              </w:rPr>
              <w:t xml:space="preserve"> </w:t>
            </w:r>
          </w:p>
          <w:p w:rsidR="00FA3AE7" w:rsidRPr="0042321D" w:rsidRDefault="00FA3AE7" w:rsidP="0030101B">
            <w:pPr>
              <w:pStyle w:val="211"/>
              <w:tabs>
                <w:tab w:val="left" w:pos="426"/>
              </w:tabs>
              <w:rPr>
                <w:rFonts w:cs="Times New Roman"/>
                <w:i w:val="0"/>
                <w:color w:val="000000"/>
                <w:lang w:eastAsia="ar-SA" w:bidi="ar-SA"/>
              </w:rPr>
            </w:pPr>
            <w:r w:rsidRPr="0042321D">
              <w:rPr>
                <w:rFonts w:cs="Times New Roman"/>
                <w:i w:val="0"/>
              </w:rPr>
              <w:t xml:space="preserve">- </w:t>
            </w:r>
            <w:r w:rsidRPr="0042321D">
              <w:rPr>
                <w:rFonts w:cs="Times New Roman"/>
                <w:i w:val="0"/>
                <w:color w:val="000000"/>
                <w:lang w:eastAsia="ar-SA" w:bidi="ar-SA"/>
              </w:rPr>
              <w:t>предвосхищать результат;</w:t>
            </w:r>
          </w:p>
          <w:p w:rsidR="00FA3AE7" w:rsidRPr="0042321D" w:rsidRDefault="00FA3AE7" w:rsidP="0030101B">
            <w:pPr>
              <w:pStyle w:val="211"/>
              <w:tabs>
                <w:tab w:val="left" w:pos="426"/>
              </w:tabs>
              <w:rPr>
                <w:rFonts w:cs="Times New Roman"/>
                <w:iCs/>
                <w:color w:val="000000"/>
                <w:lang w:eastAsia="ar-SA" w:bidi="ar-SA"/>
              </w:rPr>
            </w:pPr>
            <w:r w:rsidRPr="0042321D">
              <w:rPr>
                <w:rFonts w:cs="Times New Roman"/>
                <w:iCs/>
                <w:color w:val="000000"/>
                <w:lang w:eastAsia="ar-SA" w:bidi="ar-SA"/>
              </w:rPr>
              <w:t>- предвидеть уровень усвоения знаний, его временных характеристик;</w:t>
            </w:r>
          </w:p>
          <w:p w:rsidR="00FA3AE7" w:rsidRPr="0042321D" w:rsidRDefault="00FA3AE7" w:rsidP="0030101B">
            <w:pPr>
              <w:pStyle w:val="211"/>
              <w:tabs>
                <w:tab w:val="left" w:pos="426"/>
              </w:tabs>
              <w:rPr>
                <w:rFonts w:cs="Times New Roman"/>
              </w:rPr>
            </w:pPr>
            <w:r w:rsidRPr="0042321D">
              <w:rPr>
                <w:rFonts w:cs="Times New Roman"/>
                <w:iCs/>
                <w:color w:val="000000"/>
                <w:lang w:eastAsia="ar-SA" w:bidi="ar-SA"/>
              </w:rPr>
              <w:t>- предвидеть возможности получения конкретного результата при решении задачи.</w:t>
            </w:r>
            <w:r w:rsidRPr="0042321D">
              <w:rPr>
                <w:rFonts w:cs="Times New Roman"/>
              </w:rPr>
              <w:t xml:space="preserve"> </w:t>
            </w:r>
          </w:p>
        </w:tc>
      </w:tr>
      <w:tr w:rsidR="00FA3AE7" w:rsidRPr="0042321D" w:rsidTr="0042321D">
        <w:tc>
          <w:tcPr>
            <w:tcW w:w="0" w:type="auto"/>
          </w:tcPr>
          <w:p w:rsidR="00FA3AE7" w:rsidRPr="0042321D" w:rsidRDefault="00FA3AE7" w:rsidP="0030101B">
            <w:pPr>
              <w:pStyle w:val="211"/>
              <w:tabs>
                <w:tab w:val="left" w:pos="426"/>
              </w:tabs>
              <w:snapToGrid w:val="0"/>
              <w:jc w:val="center"/>
              <w:rPr>
                <w:rFonts w:cs="Times New Roman"/>
                <w:iCs/>
                <w:color w:val="000000"/>
                <w:lang w:eastAsia="ar-SA" w:bidi="ar-SA"/>
              </w:rPr>
            </w:pPr>
            <w:r w:rsidRPr="0042321D">
              <w:rPr>
                <w:rFonts w:cs="Times New Roman"/>
                <w:iCs/>
                <w:color w:val="000000"/>
                <w:lang w:eastAsia="ar-SA" w:bidi="ar-SA"/>
              </w:rPr>
              <w:t>Контроль и самоконтроль:</w:t>
            </w:r>
          </w:p>
          <w:p w:rsidR="00FA3AE7" w:rsidRPr="0042321D" w:rsidRDefault="00FA3AE7" w:rsidP="0030101B">
            <w:pPr>
              <w:pStyle w:val="211"/>
              <w:tabs>
                <w:tab w:val="left" w:pos="426"/>
              </w:tabs>
              <w:rPr>
                <w:rFonts w:cs="Times New Roman"/>
                <w:i w:val="0"/>
                <w:color w:val="000000"/>
                <w:lang w:eastAsia="ar-SA" w:bidi="ar-SA"/>
              </w:rPr>
            </w:pPr>
            <w:r w:rsidRPr="0042321D">
              <w:rPr>
                <w:rFonts w:cs="Times New Roman"/>
                <w:i w:val="0"/>
              </w:rPr>
              <w:t xml:space="preserve">- </w:t>
            </w:r>
            <w:r w:rsidRPr="0042321D">
              <w:rPr>
                <w:rFonts w:cs="Times New Roman"/>
                <w:i w:val="0"/>
                <w:color w:val="000000"/>
                <w:lang w:eastAsia="ar-SA" w:bidi="ar-SA"/>
              </w:rPr>
              <w:t>сличать способ действия и его результат с заданным эталоном с целью обнаружения отклонений и отличий от эталона;</w:t>
            </w:r>
          </w:p>
          <w:p w:rsidR="00FA3AE7" w:rsidRPr="0042321D" w:rsidRDefault="00FA3AE7" w:rsidP="0030101B">
            <w:pPr>
              <w:pStyle w:val="211"/>
              <w:tabs>
                <w:tab w:val="left" w:pos="426"/>
              </w:tabs>
              <w:rPr>
                <w:rFonts w:cs="Times New Roman"/>
                <w:i w:val="0"/>
                <w:color w:val="000000"/>
                <w:lang w:eastAsia="ar-SA" w:bidi="ar-SA"/>
              </w:rPr>
            </w:pPr>
            <w:r w:rsidRPr="0042321D">
              <w:rPr>
                <w:rFonts w:cs="Times New Roman"/>
                <w:i w:val="0"/>
                <w:color w:val="000000"/>
                <w:lang w:eastAsia="ar-SA" w:bidi="ar-SA"/>
              </w:rPr>
              <w:t>- различать способ и результат действия;</w:t>
            </w:r>
          </w:p>
          <w:p w:rsidR="00FA3AE7" w:rsidRPr="0042321D" w:rsidRDefault="00FA3AE7" w:rsidP="0030101B">
            <w:pPr>
              <w:pStyle w:val="211"/>
              <w:tabs>
                <w:tab w:val="left" w:pos="426"/>
              </w:tabs>
              <w:rPr>
                <w:rFonts w:cs="Times New Roman"/>
                <w:i w:val="0"/>
              </w:rPr>
            </w:pPr>
            <w:r w:rsidRPr="0042321D">
              <w:rPr>
                <w:rFonts w:cs="Times New Roman"/>
                <w:b/>
                <w:i w:val="0"/>
                <w:color w:val="000000"/>
                <w:lang w:eastAsia="ar-SA" w:bidi="ar-SA"/>
              </w:rPr>
              <w:t>-</w:t>
            </w:r>
            <w:r w:rsidRPr="0042321D">
              <w:rPr>
                <w:rFonts w:cs="Times New Roman"/>
                <w:i w:val="0"/>
                <w:color w:val="000000"/>
                <w:lang w:eastAsia="ar-SA" w:bidi="ar-SA"/>
              </w:rPr>
              <w:t xml:space="preserve"> использовать</w:t>
            </w:r>
            <w:r w:rsidRPr="0042321D">
              <w:rPr>
                <w:rFonts w:cs="Times New Roman"/>
                <w:i w:val="0"/>
              </w:rPr>
              <w:t xml:space="preserve"> установленные правила в контроле способа решения;</w:t>
            </w:r>
          </w:p>
          <w:p w:rsidR="00FA3AE7" w:rsidRPr="0042321D" w:rsidRDefault="00FA3AE7" w:rsidP="0030101B">
            <w:pPr>
              <w:pStyle w:val="211"/>
              <w:tabs>
                <w:tab w:val="left" w:pos="426"/>
              </w:tabs>
              <w:rPr>
                <w:rFonts w:cs="Times New Roman"/>
                <w:i w:val="0"/>
              </w:rPr>
            </w:pPr>
            <w:r w:rsidRPr="0042321D">
              <w:rPr>
                <w:rFonts w:cs="Times New Roman"/>
                <w:i w:val="0"/>
              </w:rPr>
              <w:t xml:space="preserve">- осуществлять итоговый и пошаговый контроль по результату; </w:t>
            </w:r>
          </w:p>
          <w:p w:rsidR="00FA3AE7" w:rsidRPr="0042321D" w:rsidRDefault="00FA3AE7" w:rsidP="0030101B">
            <w:pPr>
              <w:pStyle w:val="211"/>
              <w:tabs>
                <w:tab w:val="left" w:pos="426"/>
              </w:tabs>
              <w:rPr>
                <w:rFonts w:cs="Times New Roman"/>
              </w:rPr>
            </w:pPr>
            <w:r w:rsidRPr="0042321D">
              <w:rPr>
                <w:rFonts w:cs="Times New Roman"/>
              </w:rPr>
              <w:t>- осуществлять констатирующий и прогнозирующий  контроль по результату и по способу действия.</w:t>
            </w:r>
          </w:p>
        </w:tc>
      </w:tr>
      <w:tr w:rsidR="00FA3AE7" w:rsidRPr="0042321D" w:rsidTr="0042321D">
        <w:tc>
          <w:tcPr>
            <w:tcW w:w="0" w:type="auto"/>
          </w:tcPr>
          <w:p w:rsidR="00FA3AE7" w:rsidRPr="0042321D" w:rsidRDefault="00FA3AE7" w:rsidP="0030101B">
            <w:pPr>
              <w:pStyle w:val="211"/>
              <w:tabs>
                <w:tab w:val="left" w:pos="426"/>
              </w:tabs>
              <w:snapToGrid w:val="0"/>
              <w:jc w:val="center"/>
              <w:rPr>
                <w:rFonts w:cs="Times New Roman"/>
                <w:iCs/>
                <w:color w:val="000000"/>
                <w:lang w:eastAsia="ar-SA" w:bidi="ar-SA"/>
              </w:rPr>
            </w:pPr>
            <w:r w:rsidRPr="0042321D">
              <w:rPr>
                <w:rFonts w:cs="Times New Roman"/>
                <w:iCs/>
                <w:color w:val="000000"/>
                <w:lang w:eastAsia="ar-SA" w:bidi="ar-SA"/>
              </w:rPr>
              <w:t>Коррекция:</w:t>
            </w:r>
          </w:p>
          <w:p w:rsidR="00FA3AE7" w:rsidRPr="0042321D" w:rsidRDefault="00FA3AE7" w:rsidP="0030101B">
            <w:pPr>
              <w:pStyle w:val="211"/>
              <w:tabs>
                <w:tab w:val="left" w:pos="426"/>
              </w:tabs>
              <w:rPr>
                <w:rFonts w:cs="Times New Roman"/>
                <w:b/>
                <w:i w:val="0"/>
                <w:color w:val="000000"/>
                <w:lang w:eastAsia="ar-SA" w:bidi="ar-SA"/>
              </w:rPr>
            </w:pPr>
            <w:r w:rsidRPr="0042321D">
              <w:rPr>
                <w:rFonts w:cs="Times New Roman"/>
                <w:iCs/>
                <w:color w:val="000000"/>
                <w:lang w:eastAsia="ar-SA" w:bidi="ar-SA"/>
              </w:rPr>
              <w:t xml:space="preserve">- </w:t>
            </w:r>
            <w:r w:rsidRPr="0042321D">
              <w:rPr>
                <w:rFonts w:cs="Times New Roman"/>
                <w:i w:val="0"/>
              </w:rPr>
              <w:t>вносить необходимые коррективы в действие после его завершения на основе его оценки и учёта сделанных ошибок;</w:t>
            </w:r>
            <w:r w:rsidRPr="0042321D">
              <w:rPr>
                <w:rFonts w:cs="Times New Roman"/>
                <w:b/>
                <w:i w:val="0"/>
                <w:color w:val="000000"/>
                <w:lang w:eastAsia="ar-SA" w:bidi="ar-SA"/>
              </w:rPr>
              <w:t xml:space="preserve"> </w:t>
            </w:r>
          </w:p>
          <w:p w:rsidR="00FA3AE7" w:rsidRPr="0042321D" w:rsidRDefault="00FA3AE7" w:rsidP="0030101B">
            <w:pPr>
              <w:pStyle w:val="211"/>
              <w:tabs>
                <w:tab w:val="left" w:pos="426"/>
              </w:tabs>
              <w:rPr>
                <w:rFonts w:cs="Times New Roman"/>
                <w:i w:val="0"/>
              </w:rPr>
            </w:pPr>
            <w:r w:rsidRPr="0042321D">
              <w:rPr>
                <w:rFonts w:cs="Times New Roman"/>
                <w:b/>
                <w:i w:val="0"/>
                <w:color w:val="000000"/>
                <w:lang w:eastAsia="ar-SA" w:bidi="ar-SA"/>
              </w:rPr>
              <w:t xml:space="preserve">- </w:t>
            </w:r>
            <w:r w:rsidRPr="0042321D">
              <w:rPr>
                <w:rFonts w:cs="Times New Roman"/>
                <w:i w:val="0"/>
              </w:rPr>
              <w:t>адекватно воспринимать предложения учителей, товарищей, родителей и других людей по исправлению допущенных ошибок;</w:t>
            </w:r>
          </w:p>
          <w:p w:rsidR="00FA3AE7" w:rsidRPr="0042321D" w:rsidRDefault="00FA3AE7" w:rsidP="0030101B">
            <w:pPr>
              <w:pStyle w:val="211"/>
              <w:tabs>
                <w:tab w:val="left" w:pos="426"/>
              </w:tabs>
              <w:rPr>
                <w:rFonts w:cs="Times New Roman"/>
                <w:iCs/>
                <w:color w:val="000000"/>
                <w:lang w:eastAsia="ar-SA" w:bidi="ar-SA"/>
              </w:rPr>
            </w:pPr>
            <w:r w:rsidRPr="0042321D">
              <w:rPr>
                <w:rFonts w:cs="Times New Roman"/>
                <w:iCs/>
              </w:rPr>
              <w:t>- вносить</w:t>
            </w:r>
            <w:r w:rsidRPr="0042321D">
              <w:rPr>
                <w:rFonts w:cs="Times New Roman"/>
                <w:iCs/>
                <w:color w:val="000000"/>
                <w:lang w:eastAsia="ar-SA" w:bidi="ar-SA"/>
              </w:rPr>
              <w:t xml:space="preserve"> необходимые дополнения и изменения в план и способ действия в случае расхождения эталона, реального действия и его результата.</w:t>
            </w:r>
          </w:p>
        </w:tc>
      </w:tr>
      <w:tr w:rsidR="00FA3AE7" w:rsidRPr="0042321D" w:rsidTr="0042321D">
        <w:tc>
          <w:tcPr>
            <w:tcW w:w="0" w:type="auto"/>
          </w:tcPr>
          <w:p w:rsidR="00FA3AE7" w:rsidRPr="0042321D" w:rsidRDefault="00FA3AE7" w:rsidP="0030101B">
            <w:pPr>
              <w:widowControl w:val="0"/>
              <w:snapToGrid w:val="0"/>
              <w:jc w:val="center"/>
              <w:rPr>
                <w:i/>
                <w:iCs/>
                <w:color w:val="000000"/>
                <w:kern w:val="1"/>
                <w:sz w:val="24"/>
                <w:szCs w:val="24"/>
              </w:rPr>
            </w:pPr>
            <w:r w:rsidRPr="0042321D">
              <w:rPr>
                <w:i/>
                <w:iCs/>
                <w:color w:val="000000"/>
                <w:kern w:val="1"/>
                <w:sz w:val="24"/>
                <w:szCs w:val="24"/>
              </w:rPr>
              <w:t>Оценка:</w:t>
            </w:r>
          </w:p>
          <w:p w:rsidR="00FA3AE7" w:rsidRPr="0042321D" w:rsidRDefault="00FA3AE7" w:rsidP="0030101B">
            <w:pPr>
              <w:widowControl w:val="0"/>
              <w:jc w:val="both"/>
              <w:rPr>
                <w:iCs/>
                <w:color w:val="000000"/>
                <w:kern w:val="1"/>
                <w:sz w:val="24"/>
                <w:szCs w:val="24"/>
              </w:rPr>
            </w:pPr>
            <w:r w:rsidRPr="0042321D">
              <w:rPr>
                <w:b/>
                <w:iCs/>
                <w:color w:val="000000"/>
                <w:kern w:val="1"/>
                <w:sz w:val="24"/>
                <w:szCs w:val="24"/>
              </w:rPr>
              <w:t xml:space="preserve">- </w:t>
            </w:r>
            <w:r w:rsidRPr="0042321D">
              <w:rPr>
                <w:iCs/>
                <w:color w:val="000000"/>
                <w:kern w:val="1"/>
                <w:sz w:val="24"/>
                <w:szCs w:val="24"/>
              </w:rPr>
              <w:t>выделять и формулировать то, что усвоено и что нужно усвоить, определять качество и уровень усвоения;</w:t>
            </w:r>
          </w:p>
          <w:p w:rsidR="00FA3AE7" w:rsidRPr="0042321D" w:rsidRDefault="00FA3AE7" w:rsidP="0030101B">
            <w:pPr>
              <w:widowControl w:val="0"/>
              <w:jc w:val="both"/>
              <w:rPr>
                <w:iCs/>
                <w:color w:val="000000"/>
                <w:kern w:val="1"/>
                <w:sz w:val="24"/>
                <w:szCs w:val="24"/>
              </w:rPr>
            </w:pPr>
            <w:r w:rsidRPr="0042321D">
              <w:rPr>
                <w:iCs/>
                <w:color w:val="000000"/>
                <w:kern w:val="1"/>
                <w:sz w:val="24"/>
                <w:szCs w:val="24"/>
              </w:rPr>
              <w:t>- устанавливать соответствие полученного результата поставленной цели;</w:t>
            </w:r>
          </w:p>
          <w:p w:rsidR="00FA3AE7" w:rsidRPr="0042321D" w:rsidRDefault="00FA3AE7" w:rsidP="0030101B">
            <w:pPr>
              <w:widowControl w:val="0"/>
              <w:jc w:val="both"/>
              <w:rPr>
                <w:kern w:val="1"/>
                <w:sz w:val="24"/>
                <w:szCs w:val="24"/>
                <w:lang w:eastAsia="hi-IN" w:bidi="hi-IN"/>
              </w:rPr>
            </w:pPr>
            <w:r w:rsidRPr="0042321D">
              <w:rPr>
                <w:color w:val="000000"/>
                <w:kern w:val="1"/>
                <w:sz w:val="24"/>
                <w:szCs w:val="24"/>
              </w:rPr>
              <w:t xml:space="preserve">- соотносить правильность выбора, планирования, </w:t>
            </w:r>
            <w:r w:rsidRPr="0042321D">
              <w:rPr>
                <w:kern w:val="1"/>
                <w:sz w:val="24"/>
                <w:szCs w:val="24"/>
                <w:lang w:eastAsia="hi-IN" w:bidi="hi-IN"/>
              </w:rPr>
              <w:t xml:space="preserve">выполнения и результата действия с требованиями конкретной задачи. </w:t>
            </w:r>
          </w:p>
        </w:tc>
      </w:tr>
      <w:tr w:rsidR="00FA3AE7" w:rsidRPr="0042321D" w:rsidTr="0042321D">
        <w:tc>
          <w:tcPr>
            <w:tcW w:w="0" w:type="auto"/>
          </w:tcPr>
          <w:p w:rsidR="00FA3AE7" w:rsidRPr="0042321D" w:rsidRDefault="00FA3AE7" w:rsidP="0030101B">
            <w:pPr>
              <w:pStyle w:val="211"/>
              <w:tabs>
                <w:tab w:val="left" w:pos="426"/>
              </w:tabs>
              <w:snapToGrid w:val="0"/>
              <w:jc w:val="center"/>
              <w:rPr>
                <w:rFonts w:cs="Times New Roman"/>
                <w:iCs/>
                <w:color w:val="000000"/>
                <w:lang w:eastAsia="ar-SA" w:bidi="ar-SA"/>
              </w:rPr>
            </w:pPr>
            <w:r w:rsidRPr="0042321D">
              <w:rPr>
                <w:rFonts w:cs="Times New Roman"/>
                <w:iCs/>
                <w:color w:val="000000"/>
                <w:lang w:eastAsia="ar-SA" w:bidi="ar-SA"/>
              </w:rPr>
              <w:t>Саморегуляция:</w:t>
            </w:r>
          </w:p>
          <w:p w:rsidR="00FA3AE7" w:rsidRPr="0042321D" w:rsidRDefault="00FA3AE7" w:rsidP="0030101B">
            <w:pPr>
              <w:pStyle w:val="211"/>
              <w:tabs>
                <w:tab w:val="left" w:pos="426"/>
              </w:tabs>
              <w:rPr>
                <w:rFonts w:cs="Times New Roman"/>
                <w:i w:val="0"/>
                <w:color w:val="000000"/>
                <w:lang w:eastAsia="ar-SA" w:bidi="ar-SA"/>
              </w:rPr>
            </w:pPr>
            <w:r w:rsidRPr="0042321D">
              <w:rPr>
                <w:rFonts w:cs="Times New Roman"/>
                <w:i w:val="0"/>
                <w:color w:val="000000"/>
                <w:lang w:eastAsia="ar-SA" w:bidi="ar-SA"/>
              </w:rPr>
              <w:t>- концентрация воли для преодоления интеллектуальных затруднений и физических препятствий;</w:t>
            </w:r>
          </w:p>
          <w:p w:rsidR="00FA3AE7" w:rsidRPr="0042321D" w:rsidRDefault="00FA3AE7" w:rsidP="0030101B">
            <w:pPr>
              <w:pStyle w:val="211"/>
              <w:tabs>
                <w:tab w:val="left" w:pos="426"/>
              </w:tabs>
              <w:rPr>
                <w:rFonts w:cs="Times New Roman"/>
                <w:i w:val="0"/>
                <w:color w:val="000000"/>
                <w:lang w:eastAsia="ar-SA" w:bidi="ar-SA"/>
              </w:rPr>
            </w:pPr>
            <w:r w:rsidRPr="0042321D">
              <w:rPr>
                <w:rFonts w:cs="Times New Roman"/>
                <w:i w:val="0"/>
                <w:color w:val="000000"/>
                <w:lang w:eastAsia="ar-SA" w:bidi="ar-SA"/>
              </w:rPr>
              <w:t>- стабилизация эмоционального состояния для решения различных задач;</w:t>
            </w:r>
          </w:p>
          <w:p w:rsidR="00FA3AE7" w:rsidRPr="0042321D" w:rsidRDefault="00FA3AE7" w:rsidP="0030101B">
            <w:pPr>
              <w:pStyle w:val="211"/>
              <w:tabs>
                <w:tab w:val="left" w:pos="426"/>
              </w:tabs>
              <w:rPr>
                <w:rFonts w:cs="Times New Roman"/>
                <w:iCs/>
                <w:color w:val="000000"/>
                <w:lang w:eastAsia="ar-SA" w:bidi="ar-SA"/>
              </w:rPr>
            </w:pPr>
            <w:r w:rsidRPr="0042321D">
              <w:rPr>
                <w:rFonts w:cs="Times New Roman"/>
                <w:b/>
                <w:iCs/>
                <w:color w:val="000000"/>
                <w:lang w:eastAsia="ar-SA" w:bidi="ar-SA"/>
              </w:rPr>
              <w:t xml:space="preserve">- </w:t>
            </w:r>
            <w:r w:rsidRPr="0042321D">
              <w:rPr>
                <w:rFonts w:cs="Times New Roman"/>
                <w:iCs/>
                <w:color w:val="000000"/>
                <w:lang w:eastAsia="ar-SA" w:bidi="ar-SA"/>
              </w:rPr>
              <w:t xml:space="preserve">активизация </w:t>
            </w:r>
            <w:r w:rsidRPr="0042321D">
              <w:rPr>
                <w:rFonts w:cs="Times New Roman"/>
                <w:b/>
                <w:iCs/>
                <w:color w:val="000000"/>
                <w:lang w:eastAsia="ar-SA" w:bidi="ar-SA"/>
              </w:rPr>
              <w:t xml:space="preserve"> </w:t>
            </w:r>
            <w:r w:rsidRPr="0042321D">
              <w:rPr>
                <w:rFonts w:cs="Times New Roman"/>
                <w:iCs/>
                <w:color w:val="000000"/>
                <w:lang w:eastAsia="ar-SA" w:bidi="ar-SA"/>
              </w:rPr>
              <w:t>сил и энергии, к волевому усилию в ситуации мотивационного конфликта.</w:t>
            </w:r>
          </w:p>
        </w:tc>
      </w:tr>
    </w:tbl>
    <w:p w:rsidR="00FA3AE7" w:rsidRPr="00921E20" w:rsidRDefault="00FA3AE7" w:rsidP="0030101B">
      <w:pPr>
        <w:widowControl w:val="0"/>
        <w:tabs>
          <w:tab w:val="left" w:pos="709"/>
        </w:tabs>
        <w:ind w:firstLine="720"/>
        <w:jc w:val="both"/>
        <w:rPr>
          <w:kern w:val="1"/>
          <w:sz w:val="28"/>
          <w:szCs w:val="28"/>
          <w:lang w:eastAsia="hi-IN" w:bidi="hi-IN"/>
        </w:rPr>
      </w:pPr>
      <w:r w:rsidRPr="00921E20">
        <w:rPr>
          <w:i/>
          <w:kern w:val="1"/>
          <w:sz w:val="28"/>
          <w:szCs w:val="28"/>
          <w:lang w:eastAsia="hi-IN" w:bidi="hi-IN"/>
        </w:rPr>
        <w:t xml:space="preserve">*курсивом </w:t>
      </w:r>
      <w:r w:rsidRPr="00921E20">
        <w:rPr>
          <w:kern w:val="1"/>
          <w:sz w:val="28"/>
          <w:szCs w:val="28"/>
          <w:lang w:eastAsia="hi-IN" w:bidi="hi-IN"/>
        </w:rPr>
        <w:t>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FA3AE7" w:rsidRPr="00921E20" w:rsidRDefault="00FA3AE7" w:rsidP="0030101B">
      <w:pPr>
        <w:widowControl w:val="0"/>
        <w:tabs>
          <w:tab w:val="left" w:pos="709"/>
        </w:tabs>
        <w:ind w:firstLine="720"/>
        <w:jc w:val="both"/>
        <w:rPr>
          <w:color w:val="000000"/>
          <w:kern w:val="1"/>
          <w:sz w:val="28"/>
          <w:szCs w:val="28"/>
        </w:rPr>
      </w:pPr>
      <w:r w:rsidRPr="00921E20">
        <w:rPr>
          <w:kern w:val="1"/>
          <w:sz w:val="28"/>
          <w:szCs w:val="28"/>
          <w:lang w:eastAsia="hi-IN" w:bidi="hi-IN"/>
        </w:rPr>
        <w:t>В таблице, в соответствии с логикой организации учебной деятельности, представлены следующие группы регулятивных УУД: целеполагание, планирование, о</w:t>
      </w:r>
      <w:r w:rsidRPr="00921E20">
        <w:rPr>
          <w:iCs/>
          <w:color w:val="000000"/>
          <w:kern w:val="1"/>
          <w:sz w:val="28"/>
          <w:szCs w:val="28"/>
        </w:rPr>
        <w:t xml:space="preserve">существление учебных действий, прогнозирование, контроль и самоконтроль, коррекция, оценка, саморегуляция. </w:t>
      </w:r>
      <w:r w:rsidRPr="00921E20">
        <w:rPr>
          <w:color w:val="000000"/>
          <w:kern w:val="1"/>
          <w:sz w:val="28"/>
          <w:szCs w:val="28"/>
        </w:rPr>
        <w:t xml:space="preserve">Для каждой из групп </w:t>
      </w:r>
      <w:r w:rsidRPr="00921E20">
        <w:rPr>
          <w:kern w:val="1"/>
          <w:sz w:val="28"/>
          <w:szCs w:val="28"/>
          <w:lang w:eastAsia="hi-IN" w:bidi="hi-IN"/>
        </w:rPr>
        <w:t xml:space="preserve">определены соответствующие показатели (характеристики), формирование которых позволит выпускникам начальной школы 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w:t>
      </w:r>
      <w:r w:rsidRPr="00921E20">
        <w:rPr>
          <w:kern w:val="1"/>
          <w:sz w:val="28"/>
          <w:szCs w:val="28"/>
          <w:lang w:eastAsia="hi-IN" w:bidi="hi-IN"/>
        </w:rPr>
        <w:lastRenderedPageBreak/>
        <w:t>соответствующие корректи</w:t>
      </w:r>
      <w:r w:rsidRPr="00921E20">
        <w:rPr>
          <w:color w:val="000000"/>
          <w:kern w:val="1"/>
          <w:sz w:val="28"/>
          <w:szCs w:val="28"/>
        </w:rPr>
        <w:t>вы в их выполнение.</w:t>
      </w:r>
    </w:p>
    <w:p w:rsidR="00FA3AE7" w:rsidRPr="00F50418" w:rsidRDefault="00FA3AE7" w:rsidP="0030101B">
      <w:pPr>
        <w:pStyle w:val="af6"/>
        <w:ind w:firstLine="454"/>
        <w:jc w:val="center"/>
        <w:rPr>
          <w:rFonts w:cs="Times New Roman"/>
          <w:i/>
          <w:iCs/>
          <w:sz w:val="28"/>
          <w:szCs w:val="28"/>
        </w:rPr>
      </w:pPr>
      <w:r w:rsidRPr="00F50418">
        <w:rPr>
          <w:rFonts w:cs="Times New Roman"/>
          <w:i/>
          <w:iCs/>
          <w:sz w:val="28"/>
          <w:szCs w:val="28"/>
        </w:rPr>
        <w:t xml:space="preserve">2.3.2Познавательные универсальные учебные действия </w:t>
      </w:r>
    </w:p>
    <w:p w:rsidR="00FA3AE7" w:rsidRPr="00921E20" w:rsidRDefault="00FA3AE7" w:rsidP="0030101B">
      <w:pPr>
        <w:pStyle w:val="af6"/>
        <w:ind w:firstLine="454"/>
        <w:jc w:val="right"/>
        <w:rPr>
          <w:rFonts w:cs="Times New Roman"/>
          <w:i/>
          <w:iCs/>
          <w:sz w:val="28"/>
          <w:szCs w:val="28"/>
        </w:rPr>
      </w:pPr>
      <w:r w:rsidRPr="00921E20">
        <w:rPr>
          <w:rFonts w:cs="Times New Roman"/>
          <w:iCs/>
          <w:sz w:val="28"/>
          <w:szCs w:val="28"/>
        </w:rPr>
        <w:t>Таблица 3</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4625"/>
      </w:tblGrid>
      <w:tr w:rsidR="00FA3AE7" w:rsidRPr="00E312D6" w:rsidTr="00E312D6">
        <w:tc>
          <w:tcPr>
            <w:tcW w:w="0" w:type="auto"/>
          </w:tcPr>
          <w:p w:rsidR="00FA3AE7" w:rsidRPr="00E312D6" w:rsidRDefault="00FA3AE7" w:rsidP="0030101B">
            <w:pPr>
              <w:widowControl w:val="0"/>
              <w:snapToGrid w:val="0"/>
              <w:jc w:val="center"/>
              <w:rPr>
                <w:i/>
                <w:iCs/>
                <w:color w:val="000000"/>
                <w:kern w:val="1"/>
                <w:sz w:val="24"/>
                <w:szCs w:val="24"/>
              </w:rPr>
            </w:pPr>
            <w:r w:rsidRPr="00E312D6">
              <w:rPr>
                <w:i/>
                <w:iCs/>
                <w:color w:val="000000"/>
                <w:kern w:val="1"/>
                <w:sz w:val="24"/>
                <w:szCs w:val="24"/>
              </w:rPr>
              <w:t xml:space="preserve">Общеучебные: </w:t>
            </w:r>
          </w:p>
          <w:p w:rsidR="00FA3AE7" w:rsidRPr="00E312D6" w:rsidRDefault="00FA3AE7" w:rsidP="0030101B">
            <w:pPr>
              <w:widowControl w:val="0"/>
              <w:jc w:val="both"/>
              <w:rPr>
                <w:iCs/>
                <w:color w:val="000000"/>
                <w:kern w:val="1"/>
                <w:sz w:val="24"/>
                <w:szCs w:val="24"/>
              </w:rPr>
            </w:pPr>
            <w:r w:rsidRPr="00E312D6">
              <w:rPr>
                <w:iCs/>
                <w:color w:val="000000"/>
                <w:kern w:val="1"/>
                <w:sz w:val="24"/>
                <w:szCs w:val="24"/>
              </w:rPr>
              <w:t>-самостоятельно выделять и формулировать познавательную цель;</w:t>
            </w:r>
          </w:p>
          <w:p w:rsidR="00FA3AE7" w:rsidRPr="00E312D6" w:rsidRDefault="00FA3AE7" w:rsidP="0030101B">
            <w:pPr>
              <w:widowControl w:val="0"/>
              <w:jc w:val="both"/>
              <w:rPr>
                <w:kern w:val="1"/>
                <w:sz w:val="24"/>
                <w:szCs w:val="24"/>
                <w:lang w:eastAsia="hi-IN" w:bidi="hi-IN"/>
              </w:rPr>
            </w:pPr>
            <w:r w:rsidRPr="00E312D6">
              <w:rPr>
                <w:iCs/>
                <w:color w:val="000000"/>
                <w:kern w:val="1"/>
                <w:sz w:val="24"/>
                <w:szCs w:val="24"/>
              </w:rPr>
              <w:t xml:space="preserve">- использовать  </w:t>
            </w:r>
            <w:r w:rsidRPr="00E312D6">
              <w:rPr>
                <w:kern w:val="1"/>
                <w:sz w:val="24"/>
                <w:szCs w:val="24"/>
                <w:lang w:eastAsia="hi-IN" w:bidi="hi-IN"/>
              </w:rPr>
              <w:t>общие приёмы решения задач;</w:t>
            </w:r>
          </w:p>
          <w:p w:rsidR="00FA3AE7" w:rsidRPr="00E312D6" w:rsidRDefault="00FA3AE7" w:rsidP="0030101B">
            <w:pPr>
              <w:widowControl w:val="0"/>
              <w:jc w:val="both"/>
              <w:rPr>
                <w:kern w:val="1"/>
                <w:sz w:val="24"/>
                <w:szCs w:val="24"/>
                <w:lang w:eastAsia="hi-IN" w:bidi="hi-IN"/>
              </w:rPr>
            </w:pPr>
            <w:r w:rsidRPr="00E312D6">
              <w:rPr>
                <w:kern w:val="1"/>
                <w:sz w:val="24"/>
                <w:szCs w:val="24"/>
                <w:lang w:eastAsia="hi-IN" w:bidi="hi-IN"/>
              </w:rPr>
              <w:t>- применять правила и пользоваться инструкциями и освоенным закономерностями;</w:t>
            </w:r>
          </w:p>
          <w:p w:rsidR="00FA3AE7" w:rsidRPr="00E312D6" w:rsidRDefault="00FA3AE7" w:rsidP="0030101B">
            <w:pPr>
              <w:widowControl w:val="0"/>
              <w:jc w:val="both"/>
              <w:rPr>
                <w:kern w:val="1"/>
                <w:sz w:val="24"/>
                <w:szCs w:val="24"/>
                <w:lang w:eastAsia="hi-IN" w:bidi="hi-IN"/>
              </w:rPr>
            </w:pPr>
            <w:r w:rsidRPr="00E312D6">
              <w:rPr>
                <w:kern w:val="1"/>
                <w:sz w:val="24"/>
                <w:szCs w:val="24"/>
                <w:lang w:eastAsia="hi-IN" w:bidi="hi-IN"/>
              </w:rPr>
              <w:t>- ориентироваться в разнообразии способов решения задач;</w:t>
            </w:r>
          </w:p>
          <w:p w:rsidR="00FA3AE7" w:rsidRPr="00E312D6" w:rsidRDefault="00FA3AE7" w:rsidP="0030101B">
            <w:pPr>
              <w:widowControl w:val="0"/>
              <w:jc w:val="both"/>
              <w:rPr>
                <w:i/>
                <w:kern w:val="1"/>
                <w:sz w:val="24"/>
                <w:szCs w:val="24"/>
                <w:lang w:eastAsia="hi-IN" w:bidi="hi-IN"/>
              </w:rPr>
            </w:pPr>
            <w:r w:rsidRPr="00E312D6">
              <w:rPr>
                <w:i/>
                <w:kern w:val="1"/>
                <w:sz w:val="24"/>
                <w:szCs w:val="24"/>
                <w:lang w:eastAsia="hi-IN" w:bidi="hi-IN"/>
              </w:rPr>
              <w:t>- выбирать наиболее эффективные способы решения задач*;</w:t>
            </w:r>
          </w:p>
          <w:p w:rsidR="00FA3AE7" w:rsidRPr="00E312D6" w:rsidRDefault="00FA3AE7" w:rsidP="0030101B">
            <w:pPr>
              <w:widowControl w:val="0"/>
              <w:jc w:val="both"/>
              <w:rPr>
                <w:iCs/>
                <w:color w:val="000000"/>
                <w:kern w:val="1"/>
                <w:sz w:val="24"/>
                <w:szCs w:val="24"/>
              </w:rPr>
            </w:pPr>
            <w:r w:rsidRPr="00E312D6">
              <w:rPr>
                <w:iCs/>
                <w:color w:val="000000"/>
                <w:kern w:val="1"/>
                <w:sz w:val="24"/>
                <w:szCs w:val="24"/>
              </w:rPr>
              <w:t xml:space="preserve">- осуществлять рефлексию способов и условий действий, </w:t>
            </w:r>
          </w:p>
          <w:p w:rsidR="00FA3AE7" w:rsidRPr="00E312D6" w:rsidRDefault="00FA3AE7" w:rsidP="0030101B">
            <w:pPr>
              <w:widowControl w:val="0"/>
              <w:jc w:val="both"/>
              <w:rPr>
                <w:iCs/>
                <w:color w:val="000000"/>
                <w:kern w:val="1"/>
                <w:sz w:val="24"/>
                <w:szCs w:val="24"/>
              </w:rPr>
            </w:pPr>
            <w:r w:rsidRPr="00E312D6">
              <w:rPr>
                <w:iCs/>
                <w:color w:val="000000"/>
                <w:kern w:val="1"/>
                <w:sz w:val="24"/>
                <w:szCs w:val="24"/>
              </w:rPr>
              <w:t>- контролировать и оценивать процесс и результат деятельности;</w:t>
            </w:r>
          </w:p>
          <w:p w:rsidR="00FA3AE7" w:rsidRPr="00E312D6" w:rsidRDefault="00FA3AE7" w:rsidP="0030101B">
            <w:pPr>
              <w:widowControl w:val="0"/>
              <w:jc w:val="both"/>
              <w:rPr>
                <w:iCs/>
                <w:color w:val="000000"/>
                <w:kern w:val="1"/>
                <w:sz w:val="24"/>
                <w:szCs w:val="24"/>
              </w:rPr>
            </w:pPr>
            <w:r w:rsidRPr="00E312D6">
              <w:rPr>
                <w:iCs/>
                <w:color w:val="000000"/>
                <w:kern w:val="1"/>
                <w:sz w:val="24"/>
                <w:szCs w:val="24"/>
              </w:rPr>
              <w:t>- ставить,  формулировать и решать проблемы;</w:t>
            </w:r>
          </w:p>
          <w:p w:rsidR="00FA3AE7" w:rsidRPr="00E312D6" w:rsidRDefault="00FA3AE7" w:rsidP="0030101B">
            <w:pPr>
              <w:widowControl w:val="0"/>
              <w:jc w:val="both"/>
              <w:rPr>
                <w:iCs/>
                <w:color w:val="000000"/>
                <w:kern w:val="1"/>
                <w:sz w:val="24"/>
                <w:szCs w:val="24"/>
              </w:rPr>
            </w:pPr>
            <w:r w:rsidRPr="00E312D6">
              <w:rPr>
                <w:iCs/>
                <w:color w:val="000000"/>
                <w:kern w:val="1"/>
                <w:sz w:val="24"/>
                <w:szCs w:val="24"/>
              </w:rPr>
              <w:t>- самостоятельно создавать алгоритмы деятельности при решении проблем различного характера;</w:t>
            </w:r>
          </w:p>
          <w:p w:rsidR="00FA3AE7" w:rsidRPr="00E312D6" w:rsidRDefault="00FA3AE7" w:rsidP="0030101B">
            <w:pPr>
              <w:widowControl w:val="0"/>
              <w:jc w:val="both"/>
              <w:rPr>
                <w:kern w:val="1"/>
                <w:sz w:val="24"/>
                <w:szCs w:val="24"/>
                <w:lang w:eastAsia="hi-IN" w:bidi="hi-IN"/>
              </w:rPr>
            </w:pPr>
            <w:r w:rsidRPr="00E312D6">
              <w:rPr>
                <w:i/>
                <w:kern w:val="1"/>
                <w:sz w:val="24"/>
                <w:szCs w:val="24"/>
                <w:lang w:eastAsia="hi-IN" w:bidi="hi-IN"/>
              </w:rPr>
              <w:t xml:space="preserve">- </w:t>
            </w:r>
            <w:r w:rsidRPr="00E312D6">
              <w:rPr>
                <w:kern w:val="1"/>
                <w:sz w:val="24"/>
                <w:szCs w:val="24"/>
                <w:lang w:eastAsia="hi-IN" w:bidi="hi-IN"/>
              </w:rPr>
              <w:t>осознанно и произвольно строить сообщения в устной и письменной форме, в том числе творческого и исследовательского характера;</w:t>
            </w:r>
          </w:p>
          <w:p w:rsidR="00FA3AE7" w:rsidRPr="00E312D6" w:rsidRDefault="00FA3AE7" w:rsidP="0030101B">
            <w:pPr>
              <w:widowControl w:val="0"/>
              <w:jc w:val="both"/>
              <w:rPr>
                <w:iCs/>
                <w:color w:val="000000"/>
                <w:kern w:val="1"/>
                <w:sz w:val="24"/>
                <w:szCs w:val="24"/>
              </w:rPr>
            </w:pPr>
            <w:r w:rsidRPr="00E312D6">
              <w:rPr>
                <w:kern w:val="1"/>
                <w:sz w:val="24"/>
                <w:szCs w:val="24"/>
                <w:lang w:eastAsia="hi-IN" w:bidi="hi-IN"/>
              </w:rPr>
              <w:t xml:space="preserve">- осуществлять </w:t>
            </w:r>
            <w:r w:rsidRPr="00E312D6">
              <w:rPr>
                <w:iCs/>
                <w:color w:val="000000"/>
                <w:kern w:val="1"/>
                <w:sz w:val="24"/>
                <w:szCs w:val="24"/>
              </w:rPr>
              <w:t>смысловое чтение;</w:t>
            </w:r>
          </w:p>
          <w:p w:rsidR="00FA3AE7" w:rsidRPr="00E312D6" w:rsidRDefault="00FA3AE7" w:rsidP="0030101B">
            <w:pPr>
              <w:widowControl w:val="0"/>
              <w:jc w:val="both"/>
              <w:rPr>
                <w:iCs/>
                <w:color w:val="000000"/>
                <w:kern w:val="1"/>
                <w:sz w:val="24"/>
                <w:szCs w:val="24"/>
              </w:rPr>
            </w:pPr>
            <w:r w:rsidRPr="00E312D6">
              <w:rPr>
                <w:iCs/>
                <w:color w:val="000000"/>
                <w:kern w:val="1"/>
                <w:sz w:val="24"/>
                <w:szCs w:val="24"/>
              </w:rPr>
              <w:t>- выбирать вид чтения в зависимости от цели;</w:t>
            </w:r>
          </w:p>
          <w:p w:rsidR="00FA3AE7" w:rsidRPr="00E312D6" w:rsidRDefault="00FA3AE7" w:rsidP="0030101B">
            <w:pPr>
              <w:widowControl w:val="0"/>
              <w:jc w:val="both"/>
              <w:rPr>
                <w:color w:val="FF0000"/>
                <w:kern w:val="1"/>
                <w:sz w:val="24"/>
                <w:szCs w:val="24"/>
                <w:lang w:eastAsia="hi-IN" w:bidi="hi-IN"/>
              </w:rPr>
            </w:pPr>
            <w:r w:rsidRPr="00E312D6">
              <w:rPr>
                <w:iCs/>
                <w:color w:val="000000"/>
                <w:kern w:val="1"/>
                <w:sz w:val="24"/>
                <w:szCs w:val="24"/>
              </w:rPr>
              <w:t>- узнавать, называть и определять объекты и явления окружающей действительности в соответствии с содержанием учебных предметов.</w:t>
            </w:r>
            <w:r w:rsidRPr="00E312D6">
              <w:rPr>
                <w:color w:val="FF0000"/>
                <w:kern w:val="1"/>
                <w:sz w:val="24"/>
                <w:szCs w:val="24"/>
                <w:lang w:eastAsia="hi-IN" w:bidi="hi-IN"/>
              </w:rPr>
              <w:t xml:space="preserve"> </w:t>
            </w:r>
          </w:p>
        </w:tc>
      </w:tr>
      <w:tr w:rsidR="00FA3AE7" w:rsidRPr="00E312D6" w:rsidTr="00E312D6">
        <w:tc>
          <w:tcPr>
            <w:tcW w:w="0" w:type="auto"/>
          </w:tcPr>
          <w:p w:rsidR="00FA3AE7" w:rsidRPr="00E312D6" w:rsidRDefault="00FA3AE7" w:rsidP="0030101B">
            <w:pPr>
              <w:pStyle w:val="211"/>
              <w:tabs>
                <w:tab w:val="left" w:pos="426"/>
              </w:tabs>
              <w:snapToGrid w:val="0"/>
              <w:jc w:val="center"/>
              <w:rPr>
                <w:rFonts w:cs="Times New Roman"/>
                <w:iCs/>
                <w:color w:val="000000"/>
                <w:lang w:eastAsia="ar-SA" w:bidi="ar-SA"/>
              </w:rPr>
            </w:pPr>
            <w:r w:rsidRPr="00E312D6">
              <w:rPr>
                <w:rFonts w:cs="Times New Roman"/>
                <w:iCs/>
                <w:color w:val="000000"/>
                <w:lang w:eastAsia="ar-SA" w:bidi="ar-SA"/>
              </w:rPr>
              <w:t xml:space="preserve">Знаково-символические: </w:t>
            </w:r>
          </w:p>
          <w:p w:rsidR="00FA3AE7" w:rsidRPr="00E312D6" w:rsidRDefault="00FA3AE7" w:rsidP="0030101B">
            <w:pPr>
              <w:pStyle w:val="211"/>
              <w:tabs>
                <w:tab w:val="left" w:pos="426"/>
              </w:tabs>
              <w:rPr>
                <w:rFonts w:cs="Times New Roman"/>
                <w:i w:val="0"/>
              </w:rPr>
            </w:pPr>
            <w:r w:rsidRPr="00E312D6">
              <w:rPr>
                <w:rFonts w:cs="Times New Roman"/>
                <w:i w:val="0"/>
                <w:color w:val="000000"/>
                <w:lang w:eastAsia="ar-SA" w:bidi="ar-SA"/>
              </w:rPr>
              <w:t xml:space="preserve">- </w:t>
            </w:r>
            <w:r w:rsidRPr="00E312D6">
              <w:rPr>
                <w:rFonts w:cs="Times New Roman"/>
                <w:i w:val="0"/>
              </w:rPr>
              <w:t>использовать знаково-символические средства, в том числе модели и схемы для решения задач;</w:t>
            </w:r>
          </w:p>
          <w:p w:rsidR="00FA3AE7" w:rsidRPr="00E312D6" w:rsidRDefault="00FA3AE7" w:rsidP="0030101B">
            <w:pPr>
              <w:pStyle w:val="211"/>
              <w:tabs>
                <w:tab w:val="left" w:pos="426"/>
              </w:tabs>
              <w:rPr>
                <w:rFonts w:cs="Times New Roman"/>
              </w:rPr>
            </w:pPr>
            <w:r w:rsidRPr="00E312D6">
              <w:rPr>
                <w:rFonts w:cs="Times New Roman"/>
              </w:rPr>
              <w:t>- создавать и преобразовывать модели и схемы для решения задач;</w:t>
            </w:r>
          </w:p>
          <w:p w:rsidR="00FA3AE7" w:rsidRPr="00E312D6" w:rsidRDefault="00FA3AE7" w:rsidP="0030101B">
            <w:pPr>
              <w:pStyle w:val="211"/>
              <w:tabs>
                <w:tab w:val="left" w:pos="426"/>
              </w:tabs>
              <w:rPr>
                <w:rFonts w:cs="Times New Roman"/>
              </w:rPr>
            </w:pPr>
            <w:r w:rsidRPr="00E312D6">
              <w:rPr>
                <w:rFonts w:cs="Times New Roman"/>
              </w:rPr>
              <w:t xml:space="preserve">- моделировать, т.е. выделять и обобщенно фиксировать существенные признаки объектов с целью решения конкретных задач </w:t>
            </w:r>
          </w:p>
        </w:tc>
      </w:tr>
      <w:tr w:rsidR="00FA3AE7" w:rsidRPr="00E312D6" w:rsidTr="00E312D6">
        <w:tc>
          <w:tcPr>
            <w:tcW w:w="0" w:type="auto"/>
          </w:tcPr>
          <w:p w:rsidR="00FA3AE7" w:rsidRPr="00E312D6" w:rsidRDefault="00FA3AE7" w:rsidP="0030101B">
            <w:pPr>
              <w:widowControl w:val="0"/>
              <w:snapToGrid w:val="0"/>
              <w:jc w:val="center"/>
              <w:rPr>
                <w:i/>
                <w:iCs/>
                <w:kern w:val="1"/>
                <w:sz w:val="24"/>
                <w:szCs w:val="24"/>
                <w:lang w:eastAsia="hi-IN" w:bidi="hi-IN"/>
              </w:rPr>
            </w:pPr>
            <w:r w:rsidRPr="00E312D6">
              <w:rPr>
                <w:i/>
                <w:iCs/>
                <w:kern w:val="1"/>
                <w:sz w:val="24"/>
                <w:szCs w:val="24"/>
                <w:lang w:eastAsia="hi-IN" w:bidi="hi-IN"/>
              </w:rPr>
              <w:t>Информационные:</w:t>
            </w:r>
          </w:p>
          <w:p w:rsidR="00FA3AE7" w:rsidRPr="00E312D6" w:rsidRDefault="00FA3AE7" w:rsidP="0030101B">
            <w:pPr>
              <w:widowControl w:val="0"/>
              <w:jc w:val="both"/>
              <w:rPr>
                <w:kern w:val="1"/>
                <w:sz w:val="24"/>
                <w:szCs w:val="24"/>
                <w:lang w:eastAsia="hi-IN" w:bidi="hi-IN"/>
              </w:rPr>
            </w:pPr>
            <w:r w:rsidRPr="00E312D6">
              <w:rPr>
                <w:b/>
                <w:kern w:val="1"/>
                <w:sz w:val="24"/>
                <w:szCs w:val="24"/>
                <w:lang w:eastAsia="hi-IN" w:bidi="hi-IN"/>
              </w:rPr>
              <w:t xml:space="preserve">- </w:t>
            </w:r>
            <w:r w:rsidRPr="00E312D6">
              <w:rPr>
                <w:kern w:val="1"/>
                <w:sz w:val="24"/>
                <w:szCs w:val="24"/>
                <w:lang w:eastAsia="hi-IN" w:bidi="hi-IN"/>
              </w:rPr>
              <w:t>поиск и выделение необходимой информации из различных источников в разных формах (текст, рисунок, таблица, диаграмма, схема);</w:t>
            </w:r>
          </w:p>
          <w:p w:rsidR="00FA3AE7" w:rsidRPr="00E312D6" w:rsidRDefault="00FA3AE7" w:rsidP="0030101B">
            <w:pPr>
              <w:widowControl w:val="0"/>
              <w:jc w:val="both"/>
              <w:rPr>
                <w:kern w:val="1"/>
                <w:sz w:val="24"/>
                <w:szCs w:val="24"/>
                <w:lang w:eastAsia="hi-IN" w:bidi="hi-IN"/>
              </w:rPr>
            </w:pPr>
            <w:r w:rsidRPr="00E312D6">
              <w:rPr>
                <w:kern w:val="1"/>
                <w:sz w:val="24"/>
                <w:szCs w:val="24"/>
                <w:lang w:eastAsia="hi-IN" w:bidi="hi-IN"/>
              </w:rPr>
              <w:t>- сбор информации (</w:t>
            </w:r>
            <w:r w:rsidRPr="00E312D6">
              <w:rPr>
                <w:iCs/>
                <w:color w:val="000000"/>
                <w:kern w:val="1"/>
                <w:sz w:val="24"/>
                <w:szCs w:val="24"/>
              </w:rPr>
              <w:t>извлечение необходимой информации из различных источников</w:t>
            </w:r>
            <w:r w:rsidRPr="00E312D6">
              <w:rPr>
                <w:kern w:val="1"/>
                <w:sz w:val="24"/>
                <w:szCs w:val="24"/>
                <w:lang w:eastAsia="hi-IN" w:bidi="hi-IN"/>
              </w:rPr>
              <w:t>; дополнение таблиц новыми данными;</w:t>
            </w:r>
          </w:p>
          <w:p w:rsidR="00FA3AE7" w:rsidRPr="00E312D6" w:rsidRDefault="00FA3AE7" w:rsidP="0030101B">
            <w:pPr>
              <w:widowControl w:val="0"/>
              <w:jc w:val="both"/>
              <w:rPr>
                <w:i/>
                <w:kern w:val="1"/>
                <w:sz w:val="24"/>
                <w:szCs w:val="24"/>
                <w:lang w:eastAsia="hi-IN" w:bidi="hi-IN"/>
              </w:rPr>
            </w:pPr>
            <w:r w:rsidRPr="00E312D6">
              <w:rPr>
                <w:kern w:val="1"/>
                <w:sz w:val="24"/>
                <w:szCs w:val="24"/>
                <w:lang w:eastAsia="hi-IN" w:bidi="hi-IN"/>
              </w:rPr>
              <w:t>- обработка информации (</w:t>
            </w:r>
            <w:r w:rsidRPr="00E312D6">
              <w:rPr>
                <w:iCs/>
                <w:color w:val="000000"/>
                <w:kern w:val="1"/>
                <w:sz w:val="24"/>
                <w:szCs w:val="24"/>
              </w:rPr>
              <w:t>определение основной и второстепенной информации)</w:t>
            </w:r>
            <w:r w:rsidRPr="00E312D6">
              <w:rPr>
                <w:kern w:val="1"/>
                <w:sz w:val="24"/>
                <w:szCs w:val="24"/>
                <w:lang w:eastAsia="hi-IN" w:bidi="hi-IN"/>
              </w:rPr>
              <w:t>;</w:t>
            </w:r>
            <w:r w:rsidRPr="00E312D6">
              <w:rPr>
                <w:i/>
                <w:kern w:val="1"/>
                <w:sz w:val="24"/>
                <w:szCs w:val="24"/>
                <w:lang w:eastAsia="hi-IN" w:bidi="hi-IN"/>
              </w:rPr>
              <w:t xml:space="preserve"> </w:t>
            </w:r>
          </w:p>
          <w:p w:rsidR="00FA3AE7" w:rsidRPr="00E312D6" w:rsidRDefault="00FA3AE7" w:rsidP="0030101B">
            <w:pPr>
              <w:widowControl w:val="0"/>
              <w:jc w:val="both"/>
              <w:rPr>
                <w:i/>
                <w:kern w:val="1"/>
                <w:sz w:val="24"/>
                <w:szCs w:val="24"/>
                <w:lang w:eastAsia="hi-IN" w:bidi="hi-IN"/>
              </w:rPr>
            </w:pPr>
            <w:r w:rsidRPr="00E312D6">
              <w:rPr>
                <w:i/>
                <w:kern w:val="1"/>
                <w:sz w:val="24"/>
                <w:szCs w:val="24"/>
                <w:lang w:eastAsia="hi-IN" w:bidi="hi-IN"/>
              </w:rPr>
              <w:t>- запись, фиксация информации об окружающем мире, в том числе с помощью  ИКТ, заполнение предложенных схем с опорой на прочитанный текст;</w:t>
            </w:r>
          </w:p>
          <w:p w:rsidR="00FA3AE7" w:rsidRPr="00E312D6" w:rsidRDefault="00FA3AE7" w:rsidP="0030101B">
            <w:pPr>
              <w:widowControl w:val="0"/>
              <w:jc w:val="both"/>
              <w:rPr>
                <w:kern w:val="1"/>
                <w:sz w:val="24"/>
                <w:szCs w:val="24"/>
                <w:lang w:eastAsia="hi-IN" w:bidi="hi-IN"/>
              </w:rPr>
            </w:pPr>
            <w:r w:rsidRPr="00E312D6">
              <w:rPr>
                <w:kern w:val="1"/>
                <w:sz w:val="24"/>
                <w:szCs w:val="24"/>
                <w:lang w:eastAsia="hi-IN" w:bidi="hi-IN"/>
              </w:rPr>
              <w:t>- анализ информации;</w:t>
            </w:r>
          </w:p>
          <w:p w:rsidR="00FA3AE7" w:rsidRPr="00E312D6" w:rsidRDefault="00FA3AE7" w:rsidP="0030101B">
            <w:pPr>
              <w:widowControl w:val="0"/>
              <w:jc w:val="both"/>
              <w:rPr>
                <w:kern w:val="1"/>
                <w:sz w:val="24"/>
                <w:szCs w:val="24"/>
                <w:lang w:eastAsia="hi-IN" w:bidi="hi-IN"/>
              </w:rPr>
            </w:pPr>
            <w:r w:rsidRPr="00E312D6">
              <w:rPr>
                <w:kern w:val="1"/>
                <w:sz w:val="24"/>
                <w:szCs w:val="24"/>
                <w:lang w:eastAsia="hi-IN" w:bidi="hi-IN"/>
              </w:rPr>
              <w:t>- передача информации (устным, письменным, цифровым способами);</w:t>
            </w:r>
          </w:p>
          <w:p w:rsidR="00FA3AE7" w:rsidRPr="00E312D6" w:rsidRDefault="00FA3AE7" w:rsidP="0030101B">
            <w:pPr>
              <w:widowControl w:val="0"/>
              <w:jc w:val="both"/>
              <w:rPr>
                <w:i/>
                <w:kern w:val="1"/>
                <w:sz w:val="24"/>
                <w:szCs w:val="24"/>
                <w:lang w:eastAsia="hi-IN" w:bidi="hi-IN"/>
              </w:rPr>
            </w:pPr>
            <w:r w:rsidRPr="00E312D6">
              <w:rPr>
                <w:kern w:val="1"/>
                <w:sz w:val="24"/>
                <w:szCs w:val="24"/>
                <w:lang w:eastAsia="hi-IN" w:bidi="hi-IN"/>
              </w:rPr>
              <w:t xml:space="preserve">- интерпретация информации (структурировать; переводить сплошной текст в таблицу, презентовать полученную информацию, </w:t>
            </w:r>
            <w:r w:rsidRPr="00E312D6">
              <w:rPr>
                <w:i/>
                <w:kern w:val="1"/>
                <w:sz w:val="24"/>
                <w:szCs w:val="24"/>
                <w:lang w:eastAsia="hi-IN" w:bidi="hi-IN"/>
              </w:rPr>
              <w:t>в том числе с помощью  ИКТ);</w:t>
            </w:r>
          </w:p>
          <w:p w:rsidR="00FA3AE7" w:rsidRPr="00E312D6" w:rsidRDefault="00FA3AE7" w:rsidP="0030101B">
            <w:pPr>
              <w:jc w:val="both"/>
              <w:rPr>
                <w:kern w:val="1"/>
                <w:sz w:val="24"/>
                <w:szCs w:val="24"/>
                <w:lang w:eastAsia="hi-IN" w:bidi="hi-IN"/>
              </w:rPr>
            </w:pPr>
            <w:r w:rsidRPr="00E312D6">
              <w:rPr>
                <w:kern w:val="1"/>
                <w:sz w:val="24"/>
                <w:szCs w:val="24"/>
                <w:lang w:eastAsia="hi-IN" w:bidi="hi-IN"/>
              </w:rPr>
              <w:t>- применение и представление  информации;</w:t>
            </w:r>
          </w:p>
          <w:p w:rsidR="00FA3AE7" w:rsidRPr="00E312D6" w:rsidRDefault="00FA3AE7" w:rsidP="0030101B">
            <w:pPr>
              <w:widowControl w:val="0"/>
              <w:jc w:val="both"/>
              <w:rPr>
                <w:kern w:val="1"/>
                <w:sz w:val="24"/>
                <w:szCs w:val="24"/>
                <w:lang w:eastAsia="hi-IN" w:bidi="hi-IN"/>
              </w:rPr>
            </w:pPr>
            <w:r w:rsidRPr="00E312D6">
              <w:rPr>
                <w:kern w:val="1"/>
                <w:sz w:val="24"/>
                <w:szCs w:val="24"/>
                <w:lang w:eastAsia="hi-IN" w:bidi="hi-IN"/>
              </w:rPr>
              <w:t>- оценка информации</w:t>
            </w:r>
            <w:r w:rsidRPr="00E312D6">
              <w:rPr>
                <w:b/>
                <w:kern w:val="1"/>
                <w:sz w:val="24"/>
                <w:szCs w:val="24"/>
                <w:lang w:eastAsia="hi-IN" w:bidi="hi-IN"/>
              </w:rPr>
              <w:t xml:space="preserve"> (</w:t>
            </w:r>
            <w:r w:rsidRPr="00E312D6">
              <w:rPr>
                <w:kern w:val="1"/>
                <w:sz w:val="24"/>
                <w:szCs w:val="24"/>
                <w:lang w:eastAsia="hi-IN" w:bidi="hi-IN"/>
              </w:rPr>
              <w:t xml:space="preserve">критическая оценка, оценка достоверности). </w:t>
            </w:r>
          </w:p>
        </w:tc>
      </w:tr>
      <w:tr w:rsidR="00FA3AE7" w:rsidRPr="00E312D6" w:rsidTr="00E312D6">
        <w:tc>
          <w:tcPr>
            <w:tcW w:w="0" w:type="auto"/>
          </w:tcPr>
          <w:p w:rsidR="00FA3AE7" w:rsidRPr="00E312D6" w:rsidRDefault="00FA3AE7" w:rsidP="0030101B">
            <w:pPr>
              <w:pStyle w:val="211"/>
              <w:tabs>
                <w:tab w:val="left" w:pos="426"/>
              </w:tabs>
              <w:snapToGrid w:val="0"/>
              <w:jc w:val="center"/>
              <w:rPr>
                <w:rFonts w:cs="Times New Roman"/>
                <w:iCs/>
              </w:rPr>
            </w:pPr>
            <w:r w:rsidRPr="00E312D6">
              <w:rPr>
                <w:rFonts w:cs="Times New Roman"/>
                <w:iCs/>
              </w:rPr>
              <w:lastRenderedPageBreak/>
              <w:t>Логические:</w:t>
            </w:r>
          </w:p>
          <w:p w:rsidR="00FA3AE7" w:rsidRPr="00E312D6" w:rsidRDefault="00FA3AE7" w:rsidP="0030101B">
            <w:pPr>
              <w:widowControl w:val="0"/>
              <w:tabs>
                <w:tab w:val="left" w:pos="993"/>
              </w:tabs>
              <w:jc w:val="both"/>
              <w:rPr>
                <w:kern w:val="1"/>
                <w:sz w:val="24"/>
                <w:szCs w:val="24"/>
                <w:lang w:eastAsia="hi-IN" w:bidi="hi-IN"/>
              </w:rPr>
            </w:pPr>
            <w:r w:rsidRPr="00E312D6">
              <w:rPr>
                <w:b/>
                <w:kern w:val="1"/>
                <w:sz w:val="24"/>
                <w:szCs w:val="24"/>
                <w:lang w:eastAsia="hi-IN" w:bidi="hi-IN"/>
              </w:rPr>
              <w:t xml:space="preserve">- </w:t>
            </w:r>
            <w:r w:rsidRPr="00E312D6">
              <w:rPr>
                <w:kern w:val="1"/>
                <w:sz w:val="24"/>
                <w:szCs w:val="24"/>
                <w:lang w:eastAsia="hi-IN" w:bidi="hi-IN"/>
              </w:rPr>
              <w:t>подведение под понятие на основе распознавания объектов, выделения существенных признаков;</w:t>
            </w:r>
          </w:p>
          <w:p w:rsidR="00FA3AE7" w:rsidRPr="00E312D6" w:rsidRDefault="00FA3AE7" w:rsidP="0030101B">
            <w:pPr>
              <w:widowControl w:val="0"/>
              <w:tabs>
                <w:tab w:val="left" w:pos="993"/>
              </w:tabs>
              <w:jc w:val="both"/>
              <w:rPr>
                <w:kern w:val="1"/>
                <w:sz w:val="24"/>
                <w:szCs w:val="24"/>
                <w:lang w:eastAsia="hi-IN" w:bidi="hi-IN"/>
              </w:rPr>
            </w:pPr>
            <w:r w:rsidRPr="00E312D6">
              <w:rPr>
                <w:kern w:val="1"/>
                <w:sz w:val="24"/>
                <w:szCs w:val="24"/>
                <w:lang w:eastAsia="hi-IN" w:bidi="hi-IN"/>
              </w:rPr>
              <w:t>- подведение под правило;</w:t>
            </w:r>
          </w:p>
          <w:p w:rsidR="00FA3AE7" w:rsidRPr="00E312D6" w:rsidRDefault="00FA3AE7" w:rsidP="0030101B">
            <w:pPr>
              <w:widowControl w:val="0"/>
              <w:tabs>
                <w:tab w:val="left" w:pos="993"/>
              </w:tabs>
              <w:jc w:val="both"/>
              <w:rPr>
                <w:kern w:val="1"/>
                <w:sz w:val="24"/>
                <w:szCs w:val="24"/>
                <w:lang w:eastAsia="hi-IN" w:bidi="hi-IN"/>
              </w:rPr>
            </w:pPr>
            <w:r w:rsidRPr="00E312D6">
              <w:rPr>
                <w:kern w:val="1"/>
                <w:sz w:val="24"/>
                <w:szCs w:val="24"/>
                <w:lang w:eastAsia="hi-IN" w:bidi="hi-IN"/>
              </w:rPr>
              <w:t>- анализ; синтез;  сравнение; сериация;</w:t>
            </w:r>
          </w:p>
          <w:p w:rsidR="00FA3AE7" w:rsidRPr="00E312D6" w:rsidRDefault="00FA3AE7" w:rsidP="0030101B">
            <w:pPr>
              <w:widowControl w:val="0"/>
              <w:rPr>
                <w:kern w:val="1"/>
                <w:sz w:val="24"/>
                <w:szCs w:val="24"/>
                <w:lang w:eastAsia="hi-IN" w:bidi="hi-IN"/>
              </w:rPr>
            </w:pPr>
            <w:r w:rsidRPr="00E312D6">
              <w:rPr>
                <w:kern w:val="1"/>
                <w:sz w:val="24"/>
                <w:szCs w:val="24"/>
                <w:lang w:eastAsia="hi-IN" w:bidi="hi-IN"/>
              </w:rPr>
              <w:t xml:space="preserve">- классификация по заданным критериям; установление аналогий; </w:t>
            </w:r>
          </w:p>
          <w:p w:rsidR="00FA3AE7" w:rsidRPr="00E312D6" w:rsidRDefault="00FA3AE7" w:rsidP="0030101B">
            <w:pPr>
              <w:widowControl w:val="0"/>
              <w:rPr>
                <w:kern w:val="1"/>
                <w:sz w:val="24"/>
                <w:szCs w:val="24"/>
                <w:lang w:eastAsia="hi-IN" w:bidi="hi-IN"/>
              </w:rPr>
            </w:pPr>
            <w:r w:rsidRPr="00E312D6">
              <w:rPr>
                <w:kern w:val="1"/>
                <w:sz w:val="24"/>
                <w:szCs w:val="24"/>
                <w:lang w:eastAsia="hi-IN" w:bidi="hi-IN"/>
              </w:rPr>
              <w:t xml:space="preserve">- установление причинно-следственных связей; </w:t>
            </w:r>
          </w:p>
          <w:p w:rsidR="00FA3AE7" w:rsidRPr="00E312D6" w:rsidRDefault="00FA3AE7" w:rsidP="0030101B">
            <w:pPr>
              <w:widowControl w:val="0"/>
              <w:rPr>
                <w:kern w:val="1"/>
                <w:sz w:val="24"/>
                <w:szCs w:val="24"/>
                <w:lang w:eastAsia="hi-IN" w:bidi="hi-IN"/>
              </w:rPr>
            </w:pPr>
            <w:r w:rsidRPr="00E312D6">
              <w:rPr>
                <w:kern w:val="1"/>
                <w:sz w:val="24"/>
                <w:szCs w:val="24"/>
                <w:lang w:eastAsia="hi-IN" w:bidi="hi-IN"/>
              </w:rPr>
              <w:t>- построение рассуждения; обобщение.</w:t>
            </w:r>
          </w:p>
        </w:tc>
      </w:tr>
    </w:tbl>
    <w:p w:rsidR="00FA3AE7" w:rsidRPr="00921E20" w:rsidRDefault="00FA3AE7" w:rsidP="0030101B">
      <w:pPr>
        <w:widowControl w:val="0"/>
        <w:tabs>
          <w:tab w:val="left" w:pos="709"/>
        </w:tabs>
        <w:ind w:firstLine="720"/>
        <w:jc w:val="both"/>
        <w:rPr>
          <w:kern w:val="1"/>
          <w:sz w:val="28"/>
          <w:szCs w:val="28"/>
          <w:lang w:eastAsia="hi-IN" w:bidi="hi-IN"/>
        </w:rPr>
      </w:pPr>
      <w:r w:rsidRPr="00921E20">
        <w:rPr>
          <w:i/>
          <w:kern w:val="1"/>
          <w:sz w:val="28"/>
          <w:szCs w:val="28"/>
          <w:lang w:eastAsia="hi-IN" w:bidi="hi-IN"/>
        </w:rPr>
        <w:t xml:space="preserve">*курсивом </w:t>
      </w:r>
      <w:r w:rsidRPr="00921E20">
        <w:rPr>
          <w:kern w:val="1"/>
          <w:sz w:val="28"/>
          <w:szCs w:val="28"/>
          <w:lang w:eastAsia="hi-IN" w:bidi="hi-IN"/>
        </w:rPr>
        <w:t>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FA3AE7" w:rsidRPr="00921E20" w:rsidRDefault="00FA3AE7" w:rsidP="0030101B">
      <w:pPr>
        <w:widowControl w:val="0"/>
        <w:ind w:firstLine="708"/>
        <w:jc w:val="both"/>
        <w:rPr>
          <w:iCs/>
          <w:color w:val="000000"/>
          <w:kern w:val="1"/>
          <w:sz w:val="28"/>
          <w:szCs w:val="28"/>
        </w:rPr>
      </w:pPr>
      <w:r w:rsidRPr="00921E20">
        <w:rPr>
          <w:iCs/>
          <w:color w:val="000000"/>
          <w:kern w:val="1"/>
          <w:sz w:val="28"/>
          <w:szCs w:val="28"/>
        </w:rPr>
        <w:t xml:space="preserve">В </w:t>
      </w:r>
      <w:r w:rsidRPr="00921E20">
        <w:rPr>
          <w:bCs/>
          <w:iCs/>
          <w:kern w:val="1"/>
          <w:sz w:val="28"/>
          <w:szCs w:val="28"/>
          <w:lang w:eastAsia="hi-IN" w:bidi="hi-IN"/>
        </w:rPr>
        <w:t xml:space="preserve">сфере познавательных УУД </w:t>
      </w:r>
      <w:r w:rsidRPr="00921E20">
        <w:rPr>
          <w:iCs/>
          <w:kern w:val="1"/>
          <w:sz w:val="28"/>
          <w:szCs w:val="28"/>
          <w:lang w:eastAsia="hi-IN" w:bidi="hi-IN"/>
        </w:rPr>
        <w:t>выпускники</w:t>
      </w:r>
      <w:r w:rsidRPr="00921E20">
        <w:rPr>
          <w:i/>
          <w:iCs/>
          <w:kern w:val="1"/>
          <w:sz w:val="28"/>
          <w:szCs w:val="28"/>
          <w:lang w:eastAsia="hi-IN" w:bidi="hi-IN"/>
        </w:rPr>
        <w:t xml:space="preserve"> </w:t>
      </w:r>
      <w:r w:rsidRPr="00921E20">
        <w:rPr>
          <w:iCs/>
          <w:kern w:val="1"/>
          <w:sz w:val="28"/>
          <w:szCs w:val="28"/>
          <w:lang w:eastAsia="hi-IN" w:bidi="hi-IN"/>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w:t>
      </w:r>
      <w:r w:rsidRPr="00921E20">
        <w:rPr>
          <w:iCs/>
          <w:color w:val="000000"/>
          <w:kern w:val="1"/>
          <w:sz w:val="28"/>
          <w:szCs w:val="28"/>
        </w:rPr>
        <w:t>ёмы решения задач.</w:t>
      </w:r>
    </w:p>
    <w:p w:rsidR="00FA3AE7" w:rsidRPr="00921E20" w:rsidRDefault="00FA3AE7" w:rsidP="0030101B">
      <w:pPr>
        <w:widowControl w:val="0"/>
        <w:ind w:firstLine="708"/>
        <w:jc w:val="both"/>
        <w:rPr>
          <w:iCs/>
          <w:color w:val="000000"/>
          <w:kern w:val="1"/>
          <w:sz w:val="28"/>
          <w:szCs w:val="28"/>
        </w:rPr>
      </w:pPr>
    </w:p>
    <w:p w:rsidR="00FA3AE7" w:rsidRPr="00F50418" w:rsidRDefault="00FA3AE7" w:rsidP="0030101B">
      <w:pPr>
        <w:widowControl w:val="0"/>
        <w:jc w:val="center"/>
        <w:rPr>
          <w:i/>
          <w:iCs/>
          <w:kern w:val="1"/>
          <w:sz w:val="28"/>
          <w:szCs w:val="28"/>
          <w:lang w:eastAsia="hi-IN" w:bidi="hi-IN"/>
        </w:rPr>
      </w:pPr>
      <w:r w:rsidRPr="00F50418">
        <w:rPr>
          <w:i/>
          <w:iCs/>
          <w:kern w:val="1"/>
          <w:sz w:val="28"/>
          <w:szCs w:val="28"/>
          <w:lang w:eastAsia="hi-IN" w:bidi="hi-IN"/>
        </w:rPr>
        <w:t>2.3.3</w:t>
      </w:r>
      <w:r w:rsidRPr="006A2FF6">
        <w:rPr>
          <w:i/>
          <w:iCs/>
          <w:kern w:val="1"/>
          <w:sz w:val="28"/>
          <w:szCs w:val="28"/>
          <w:lang w:eastAsia="hi-IN" w:bidi="hi-IN"/>
        </w:rPr>
        <w:t xml:space="preserve"> </w:t>
      </w:r>
      <w:r w:rsidRPr="00F50418">
        <w:rPr>
          <w:i/>
          <w:iCs/>
          <w:kern w:val="1"/>
          <w:sz w:val="28"/>
          <w:szCs w:val="28"/>
          <w:lang w:eastAsia="hi-IN" w:bidi="hi-IN"/>
        </w:rPr>
        <w:t xml:space="preserve">Коммуникативные универсальные учебные действия </w:t>
      </w:r>
    </w:p>
    <w:p w:rsidR="00FA3AE7" w:rsidRPr="00921E20" w:rsidRDefault="00FA3AE7" w:rsidP="0030101B">
      <w:pPr>
        <w:widowControl w:val="0"/>
        <w:jc w:val="right"/>
        <w:rPr>
          <w:i/>
          <w:iCs/>
          <w:kern w:val="1"/>
          <w:sz w:val="28"/>
          <w:szCs w:val="28"/>
          <w:lang w:eastAsia="hi-IN" w:bidi="hi-IN"/>
        </w:rPr>
      </w:pPr>
      <w:r w:rsidRPr="00921E20">
        <w:rPr>
          <w:iCs/>
          <w:sz w:val="28"/>
          <w:szCs w:val="28"/>
        </w:rPr>
        <w:t xml:space="preserve">Таблица </w:t>
      </w:r>
      <w:r>
        <w:rPr>
          <w:iCs/>
          <w:sz w:val="28"/>
          <w:szCs w:val="28"/>
        </w:rPr>
        <w:t>4</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4625"/>
      </w:tblGrid>
      <w:tr w:rsidR="00FA3AE7" w:rsidRPr="00E312D6" w:rsidTr="00E312D6">
        <w:tc>
          <w:tcPr>
            <w:tcW w:w="0" w:type="auto"/>
          </w:tcPr>
          <w:p w:rsidR="00FA3AE7" w:rsidRPr="00E312D6" w:rsidRDefault="00FA3AE7" w:rsidP="0030101B">
            <w:pPr>
              <w:pStyle w:val="211"/>
              <w:tabs>
                <w:tab w:val="left" w:pos="426"/>
              </w:tabs>
              <w:snapToGrid w:val="0"/>
              <w:ind w:left="-4" w:right="1046"/>
              <w:jc w:val="center"/>
              <w:rPr>
                <w:rFonts w:cs="Times New Roman"/>
                <w:iCs/>
                <w:color w:val="000000"/>
                <w:lang w:eastAsia="ar-SA" w:bidi="ar-SA"/>
              </w:rPr>
            </w:pPr>
            <w:r w:rsidRPr="00E312D6">
              <w:rPr>
                <w:rFonts w:cs="Times New Roman"/>
                <w:iCs/>
                <w:color w:val="000000"/>
                <w:lang w:eastAsia="ar-SA" w:bidi="ar-SA"/>
              </w:rPr>
              <w:t>Инициативное сотрудничество:</w:t>
            </w:r>
          </w:p>
          <w:p w:rsidR="00FA3AE7" w:rsidRPr="00E312D6" w:rsidRDefault="00FA3AE7" w:rsidP="0030101B">
            <w:pPr>
              <w:pStyle w:val="211"/>
              <w:tabs>
                <w:tab w:val="left" w:pos="426"/>
              </w:tabs>
              <w:ind w:left="-4" w:right="1046"/>
              <w:rPr>
                <w:rFonts w:cs="Times New Roman"/>
                <w:i w:val="0"/>
              </w:rPr>
            </w:pPr>
            <w:r w:rsidRPr="00E312D6">
              <w:rPr>
                <w:rFonts w:cs="Times New Roman"/>
                <w:i w:val="0"/>
              </w:rPr>
              <w:t>- ставить вопросы; обращаться за помощью; формулировать свои затруднения;</w:t>
            </w:r>
          </w:p>
          <w:p w:rsidR="00FA3AE7" w:rsidRPr="00E312D6" w:rsidRDefault="00FA3AE7" w:rsidP="0030101B">
            <w:pPr>
              <w:pStyle w:val="211"/>
              <w:tabs>
                <w:tab w:val="left" w:pos="426"/>
              </w:tabs>
              <w:ind w:left="-4" w:right="1046"/>
              <w:rPr>
                <w:rFonts w:cs="Times New Roman"/>
              </w:rPr>
            </w:pPr>
            <w:r w:rsidRPr="00E312D6">
              <w:rPr>
                <w:rFonts w:cs="Times New Roman"/>
                <w:i w:val="0"/>
              </w:rPr>
              <w:t>- предлагать помощь и сотрудничество;</w:t>
            </w:r>
            <w:r w:rsidRPr="00E312D6">
              <w:rPr>
                <w:rFonts w:cs="Times New Roman"/>
              </w:rPr>
              <w:t xml:space="preserve"> </w:t>
            </w:r>
          </w:p>
          <w:p w:rsidR="00FA3AE7" w:rsidRPr="00E312D6" w:rsidRDefault="00FA3AE7" w:rsidP="0030101B">
            <w:pPr>
              <w:pStyle w:val="211"/>
              <w:tabs>
                <w:tab w:val="left" w:pos="426"/>
              </w:tabs>
              <w:ind w:left="-9" w:right="-43"/>
              <w:rPr>
                <w:rFonts w:cs="Times New Roman"/>
                <w:i w:val="0"/>
              </w:rPr>
            </w:pPr>
            <w:r w:rsidRPr="00E312D6">
              <w:rPr>
                <w:rFonts w:cs="Times New Roman"/>
                <w:i w:val="0"/>
              </w:rPr>
              <w:t xml:space="preserve">- </w:t>
            </w:r>
            <w:r w:rsidRPr="00E312D6">
              <w:rPr>
                <w:rFonts w:cs="Times New Roman"/>
                <w:i w:val="0"/>
                <w:color w:val="000000"/>
                <w:lang w:eastAsia="ar-SA" w:bidi="ar-SA"/>
              </w:rPr>
              <w:t>проявлять активность во взаимодействии</w:t>
            </w:r>
            <w:r w:rsidRPr="00E312D6">
              <w:rPr>
                <w:rFonts w:cs="Times New Roman"/>
                <w:i w:val="0"/>
                <w:color w:val="FF0000"/>
              </w:rPr>
              <w:t xml:space="preserve"> </w:t>
            </w:r>
            <w:r w:rsidRPr="00E312D6">
              <w:rPr>
                <w:rFonts w:cs="Times New Roman"/>
                <w:i w:val="0"/>
              </w:rPr>
              <w:t>для решения коммуникативных и познавательных задач;</w:t>
            </w:r>
          </w:p>
        </w:tc>
      </w:tr>
      <w:tr w:rsidR="00FA3AE7" w:rsidRPr="00E312D6" w:rsidTr="00E312D6">
        <w:tc>
          <w:tcPr>
            <w:tcW w:w="0" w:type="auto"/>
          </w:tcPr>
          <w:p w:rsidR="00FA3AE7" w:rsidRPr="00E312D6" w:rsidRDefault="00FA3AE7" w:rsidP="0030101B">
            <w:pPr>
              <w:pStyle w:val="211"/>
              <w:tabs>
                <w:tab w:val="left" w:pos="426"/>
              </w:tabs>
              <w:snapToGrid w:val="0"/>
              <w:ind w:left="-4" w:right="1046"/>
              <w:jc w:val="center"/>
              <w:rPr>
                <w:rFonts w:cs="Times New Roman"/>
                <w:iCs/>
                <w:color w:val="000000"/>
                <w:lang w:eastAsia="ar-SA" w:bidi="ar-SA"/>
              </w:rPr>
            </w:pPr>
            <w:r w:rsidRPr="00E312D6">
              <w:rPr>
                <w:rFonts w:cs="Times New Roman"/>
                <w:iCs/>
                <w:color w:val="000000"/>
                <w:lang w:eastAsia="ar-SA" w:bidi="ar-SA"/>
              </w:rPr>
              <w:t>Планирование учебного сотрудничества:</w:t>
            </w:r>
          </w:p>
          <w:p w:rsidR="00FA3AE7" w:rsidRPr="00E312D6" w:rsidRDefault="00FA3AE7" w:rsidP="0030101B">
            <w:pPr>
              <w:pStyle w:val="211"/>
              <w:tabs>
                <w:tab w:val="left" w:pos="426"/>
              </w:tabs>
              <w:ind w:left="-9" w:right="3"/>
              <w:rPr>
                <w:rFonts w:cs="Times New Roman"/>
                <w:i w:val="0"/>
                <w:color w:val="000000"/>
                <w:lang w:eastAsia="ar-SA" w:bidi="ar-SA"/>
              </w:rPr>
            </w:pPr>
            <w:r w:rsidRPr="00E312D6">
              <w:rPr>
                <w:rFonts w:cs="Times New Roman"/>
                <w:i w:val="0"/>
                <w:color w:val="000000"/>
                <w:lang w:eastAsia="ar-SA" w:bidi="ar-SA"/>
              </w:rPr>
              <w:t>- задавать вопросы, необходимые для организации собственной деятельности и сотрудничества с партнёром;</w:t>
            </w:r>
          </w:p>
          <w:p w:rsidR="00FA3AE7" w:rsidRPr="00E312D6" w:rsidRDefault="00FA3AE7" w:rsidP="0030101B">
            <w:pPr>
              <w:pStyle w:val="211"/>
              <w:tabs>
                <w:tab w:val="left" w:pos="426"/>
              </w:tabs>
              <w:ind w:left="-9" w:right="-9"/>
              <w:rPr>
                <w:rFonts w:cs="Times New Roman"/>
                <w:i w:val="0"/>
                <w:color w:val="000000"/>
                <w:lang w:eastAsia="ar-SA" w:bidi="ar-SA"/>
              </w:rPr>
            </w:pPr>
            <w:r w:rsidRPr="00E312D6">
              <w:rPr>
                <w:rFonts w:cs="Times New Roman"/>
                <w:i w:val="0"/>
                <w:color w:val="000000"/>
                <w:lang w:eastAsia="ar-SA" w:bidi="ar-SA"/>
              </w:rPr>
              <w:t>- определять цели, функции участников, способы взаимодействия;</w:t>
            </w:r>
          </w:p>
          <w:p w:rsidR="00FA3AE7" w:rsidRPr="00E312D6" w:rsidRDefault="00FA3AE7" w:rsidP="0030101B">
            <w:pPr>
              <w:pStyle w:val="211"/>
              <w:tabs>
                <w:tab w:val="left" w:pos="426"/>
              </w:tabs>
              <w:ind w:left="-9" w:right="-55"/>
              <w:rPr>
                <w:rFonts w:cs="Times New Roman"/>
                <w:i w:val="0"/>
              </w:rPr>
            </w:pPr>
            <w:r w:rsidRPr="00E312D6">
              <w:rPr>
                <w:rFonts w:cs="Times New Roman"/>
                <w:i w:val="0"/>
                <w:color w:val="000000"/>
                <w:lang w:eastAsia="ar-SA" w:bidi="ar-SA"/>
              </w:rPr>
              <w:t xml:space="preserve">- </w:t>
            </w:r>
            <w:r w:rsidRPr="00E312D6">
              <w:rPr>
                <w:rFonts w:cs="Times New Roman"/>
                <w:i w:val="0"/>
              </w:rPr>
              <w:t>договариваться о распределении функций и ролей в совместной деятельности.</w:t>
            </w:r>
          </w:p>
        </w:tc>
      </w:tr>
      <w:tr w:rsidR="00FA3AE7" w:rsidRPr="00E312D6" w:rsidTr="00E312D6">
        <w:tc>
          <w:tcPr>
            <w:tcW w:w="0" w:type="auto"/>
          </w:tcPr>
          <w:p w:rsidR="00FA3AE7" w:rsidRPr="00E312D6" w:rsidRDefault="00FA3AE7" w:rsidP="0030101B">
            <w:pPr>
              <w:pStyle w:val="211"/>
              <w:tabs>
                <w:tab w:val="left" w:pos="426"/>
              </w:tabs>
              <w:snapToGrid w:val="0"/>
              <w:ind w:left="-4" w:right="1046"/>
              <w:jc w:val="center"/>
              <w:rPr>
                <w:rFonts w:cs="Times New Roman"/>
                <w:iCs/>
              </w:rPr>
            </w:pPr>
            <w:r w:rsidRPr="00E312D6">
              <w:rPr>
                <w:rFonts w:cs="Times New Roman"/>
                <w:iCs/>
              </w:rPr>
              <w:t>Взаимодействие:</w:t>
            </w:r>
          </w:p>
          <w:p w:rsidR="00FA3AE7" w:rsidRPr="00E312D6" w:rsidRDefault="00FA3AE7" w:rsidP="0030101B">
            <w:pPr>
              <w:pStyle w:val="211"/>
              <w:tabs>
                <w:tab w:val="left" w:pos="426"/>
              </w:tabs>
              <w:ind w:left="-4" w:right="1046"/>
              <w:rPr>
                <w:rFonts w:cs="Times New Roman"/>
                <w:i w:val="0"/>
              </w:rPr>
            </w:pPr>
            <w:r w:rsidRPr="00E312D6">
              <w:rPr>
                <w:rFonts w:cs="Times New Roman"/>
                <w:i w:val="0"/>
              </w:rPr>
              <w:t xml:space="preserve">- формулировать собственное мнение и позицию; задавать вопросы; </w:t>
            </w:r>
          </w:p>
          <w:p w:rsidR="00FA3AE7" w:rsidRPr="00E312D6" w:rsidRDefault="00FA3AE7" w:rsidP="0030101B">
            <w:pPr>
              <w:pStyle w:val="211"/>
              <w:tabs>
                <w:tab w:val="left" w:pos="426"/>
              </w:tabs>
              <w:ind w:left="-4" w:right="1046"/>
              <w:rPr>
                <w:rFonts w:cs="Times New Roman"/>
                <w:i w:val="0"/>
              </w:rPr>
            </w:pPr>
            <w:r w:rsidRPr="00E312D6">
              <w:rPr>
                <w:rFonts w:cs="Times New Roman"/>
                <w:i w:val="0"/>
              </w:rPr>
              <w:t xml:space="preserve">- строить понятные для партнёра высказывания;  </w:t>
            </w:r>
          </w:p>
          <w:p w:rsidR="00FA3AE7" w:rsidRPr="00E312D6" w:rsidRDefault="00FA3AE7" w:rsidP="0030101B">
            <w:pPr>
              <w:pStyle w:val="211"/>
              <w:tabs>
                <w:tab w:val="left" w:pos="426"/>
              </w:tabs>
              <w:ind w:left="-4" w:right="1046"/>
              <w:rPr>
                <w:rFonts w:cs="Times New Roman"/>
                <w:i w:val="0"/>
              </w:rPr>
            </w:pPr>
            <w:r w:rsidRPr="00E312D6">
              <w:rPr>
                <w:rFonts w:cs="Times New Roman"/>
                <w:i w:val="0"/>
              </w:rPr>
              <w:t xml:space="preserve">- строить монологичное высказывание; </w:t>
            </w:r>
          </w:p>
          <w:p w:rsidR="00FA3AE7" w:rsidRDefault="00FA3AE7" w:rsidP="0030101B">
            <w:pPr>
              <w:pStyle w:val="211"/>
              <w:tabs>
                <w:tab w:val="left" w:pos="426"/>
              </w:tabs>
              <w:ind w:left="-9" w:right="-9"/>
              <w:rPr>
                <w:rFonts w:cs="Times New Roman"/>
                <w:i w:val="0"/>
              </w:rPr>
            </w:pPr>
            <w:r w:rsidRPr="00E312D6">
              <w:rPr>
                <w:rFonts w:cs="Times New Roman"/>
                <w:i w:val="0"/>
              </w:rPr>
              <w:t>- вести  устный и письменный диалог</w:t>
            </w:r>
            <w:r w:rsidRPr="00E312D6">
              <w:rPr>
                <w:rFonts w:cs="Times New Roman"/>
                <w:i w:val="0"/>
                <w:color w:val="000000"/>
                <w:lang w:eastAsia="ar-SA" w:bidi="ar-SA"/>
              </w:rPr>
              <w:t xml:space="preserve"> в соответствии с грамматическими и синтаксическими нормами родного языка</w:t>
            </w:r>
            <w:r w:rsidRPr="00E312D6">
              <w:rPr>
                <w:rFonts w:cs="Times New Roman"/>
                <w:i w:val="0"/>
              </w:rPr>
              <w:t>; слушать собеседника.</w:t>
            </w:r>
          </w:p>
          <w:p w:rsidR="00FA3AE7" w:rsidRPr="00E312D6" w:rsidRDefault="00FA3AE7" w:rsidP="0030101B">
            <w:pPr>
              <w:pStyle w:val="211"/>
              <w:tabs>
                <w:tab w:val="left" w:pos="426"/>
              </w:tabs>
              <w:ind w:left="-9" w:right="-9"/>
              <w:rPr>
                <w:rFonts w:cs="Times New Roman"/>
                <w:i w:val="0"/>
              </w:rPr>
            </w:pPr>
          </w:p>
        </w:tc>
      </w:tr>
      <w:tr w:rsidR="00FA3AE7" w:rsidRPr="00E312D6" w:rsidTr="00E312D6">
        <w:tc>
          <w:tcPr>
            <w:tcW w:w="0" w:type="auto"/>
          </w:tcPr>
          <w:p w:rsidR="00FA3AE7" w:rsidRPr="00E312D6" w:rsidRDefault="00FA3AE7" w:rsidP="0030101B">
            <w:pPr>
              <w:widowControl w:val="0"/>
              <w:snapToGrid w:val="0"/>
              <w:ind w:left="-4" w:right="1046"/>
              <w:jc w:val="center"/>
              <w:rPr>
                <w:i/>
                <w:iCs/>
                <w:kern w:val="1"/>
                <w:sz w:val="24"/>
                <w:szCs w:val="24"/>
                <w:lang w:eastAsia="hi-IN" w:bidi="hi-IN"/>
              </w:rPr>
            </w:pPr>
            <w:r w:rsidRPr="00E312D6">
              <w:rPr>
                <w:i/>
                <w:iCs/>
                <w:kern w:val="1"/>
                <w:sz w:val="24"/>
                <w:szCs w:val="24"/>
              </w:rPr>
              <w:t>Управление</w:t>
            </w:r>
            <w:r w:rsidRPr="00E312D6">
              <w:rPr>
                <w:i/>
                <w:iCs/>
                <w:kern w:val="1"/>
                <w:sz w:val="24"/>
                <w:szCs w:val="24"/>
                <w:lang w:eastAsia="hi-IN" w:bidi="hi-IN"/>
              </w:rPr>
              <w:t xml:space="preserve">  коммуникацией: </w:t>
            </w:r>
          </w:p>
          <w:p w:rsidR="00FA3AE7" w:rsidRPr="00E312D6" w:rsidRDefault="00FA3AE7" w:rsidP="0030101B">
            <w:pPr>
              <w:widowControl w:val="0"/>
              <w:ind w:left="-4" w:right="1046"/>
              <w:jc w:val="both"/>
              <w:rPr>
                <w:kern w:val="1"/>
                <w:sz w:val="24"/>
                <w:szCs w:val="24"/>
                <w:lang w:eastAsia="hi-IN" w:bidi="hi-IN"/>
              </w:rPr>
            </w:pPr>
            <w:r w:rsidRPr="00E312D6">
              <w:rPr>
                <w:kern w:val="1"/>
                <w:sz w:val="24"/>
                <w:szCs w:val="24"/>
                <w:lang w:eastAsia="hi-IN" w:bidi="hi-IN"/>
              </w:rPr>
              <w:t xml:space="preserve">- определять общую цель и пути ее достижения; </w:t>
            </w:r>
          </w:p>
          <w:p w:rsidR="00FA3AE7" w:rsidRPr="00E312D6" w:rsidRDefault="00FA3AE7" w:rsidP="0030101B">
            <w:pPr>
              <w:widowControl w:val="0"/>
              <w:ind w:left="-4" w:right="1046"/>
              <w:jc w:val="both"/>
              <w:rPr>
                <w:kern w:val="1"/>
                <w:sz w:val="24"/>
                <w:szCs w:val="24"/>
                <w:lang w:eastAsia="hi-IN" w:bidi="hi-IN"/>
              </w:rPr>
            </w:pPr>
            <w:r w:rsidRPr="00E312D6">
              <w:rPr>
                <w:kern w:val="1"/>
                <w:sz w:val="24"/>
                <w:szCs w:val="24"/>
                <w:lang w:eastAsia="hi-IN" w:bidi="hi-IN"/>
              </w:rPr>
              <w:lastRenderedPageBreak/>
              <w:t>- осуществлять взаимный контроль;</w:t>
            </w:r>
          </w:p>
          <w:p w:rsidR="00FA3AE7" w:rsidRPr="00E312D6" w:rsidRDefault="00FA3AE7" w:rsidP="0030101B">
            <w:pPr>
              <w:widowControl w:val="0"/>
              <w:ind w:left="-4" w:right="1046"/>
              <w:jc w:val="both"/>
              <w:rPr>
                <w:kern w:val="1"/>
                <w:sz w:val="24"/>
                <w:szCs w:val="24"/>
                <w:lang w:eastAsia="hi-IN" w:bidi="hi-IN"/>
              </w:rPr>
            </w:pPr>
            <w:r w:rsidRPr="00E312D6">
              <w:rPr>
                <w:kern w:val="1"/>
                <w:sz w:val="24"/>
                <w:szCs w:val="24"/>
                <w:lang w:eastAsia="hi-IN" w:bidi="hi-IN"/>
              </w:rPr>
              <w:t>- адекватно оценивать собственное поведение и поведение окружающих;</w:t>
            </w:r>
          </w:p>
          <w:p w:rsidR="00FA3AE7" w:rsidRPr="00E312D6" w:rsidRDefault="00FA3AE7" w:rsidP="0030101B">
            <w:pPr>
              <w:widowControl w:val="0"/>
              <w:ind w:left="-4" w:right="1046"/>
              <w:jc w:val="both"/>
              <w:rPr>
                <w:kern w:val="1"/>
                <w:sz w:val="24"/>
                <w:szCs w:val="24"/>
                <w:lang w:eastAsia="hi-IN" w:bidi="hi-IN"/>
              </w:rPr>
            </w:pPr>
            <w:r w:rsidRPr="00E312D6">
              <w:rPr>
                <w:kern w:val="1"/>
                <w:sz w:val="24"/>
                <w:szCs w:val="24"/>
                <w:lang w:eastAsia="hi-IN" w:bidi="hi-IN"/>
              </w:rPr>
              <w:t xml:space="preserve">-оказывать в сотрудничестве взаимопомощь; </w:t>
            </w:r>
          </w:p>
          <w:p w:rsidR="00FA3AE7" w:rsidRPr="00E312D6" w:rsidRDefault="00FA3AE7" w:rsidP="0030101B">
            <w:pPr>
              <w:widowControl w:val="0"/>
              <w:ind w:left="-9" w:right="37"/>
              <w:jc w:val="both"/>
              <w:rPr>
                <w:i/>
                <w:kern w:val="1"/>
                <w:sz w:val="24"/>
                <w:szCs w:val="24"/>
                <w:lang w:eastAsia="hi-IN" w:bidi="hi-IN"/>
              </w:rPr>
            </w:pPr>
            <w:r w:rsidRPr="00E312D6">
              <w:rPr>
                <w:kern w:val="1"/>
                <w:sz w:val="24"/>
                <w:szCs w:val="24"/>
                <w:lang w:eastAsia="hi-IN" w:bidi="hi-IN"/>
              </w:rPr>
              <w:t xml:space="preserve">- </w:t>
            </w:r>
            <w:r w:rsidRPr="00E312D6">
              <w:rPr>
                <w:i/>
                <w:kern w:val="1"/>
                <w:sz w:val="24"/>
                <w:szCs w:val="24"/>
                <w:lang w:eastAsia="hi-IN" w:bidi="hi-IN"/>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A3AE7" w:rsidRPr="00E312D6" w:rsidRDefault="00FA3AE7" w:rsidP="0030101B">
            <w:pPr>
              <w:widowControl w:val="0"/>
              <w:ind w:left="-4" w:right="1046"/>
              <w:jc w:val="both"/>
              <w:rPr>
                <w:i/>
                <w:kern w:val="1"/>
                <w:sz w:val="24"/>
                <w:szCs w:val="24"/>
                <w:lang w:eastAsia="hi-IN" w:bidi="hi-IN"/>
              </w:rPr>
            </w:pPr>
            <w:r w:rsidRPr="00E312D6">
              <w:rPr>
                <w:i/>
                <w:kern w:val="1"/>
                <w:sz w:val="24"/>
                <w:szCs w:val="24"/>
                <w:lang w:eastAsia="hi-IN" w:bidi="hi-IN"/>
              </w:rPr>
              <w:t>- прогнозировать возникновение конфликтов при наличии разных точек зрения;</w:t>
            </w:r>
          </w:p>
          <w:p w:rsidR="00FA3AE7" w:rsidRPr="00E312D6" w:rsidRDefault="00FA3AE7" w:rsidP="0030101B">
            <w:pPr>
              <w:widowControl w:val="0"/>
              <w:ind w:left="-4" w:right="1046"/>
              <w:jc w:val="both"/>
              <w:rPr>
                <w:i/>
                <w:kern w:val="1"/>
                <w:sz w:val="24"/>
                <w:szCs w:val="24"/>
                <w:lang w:eastAsia="hi-IN" w:bidi="hi-IN"/>
              </w:rPr>
            </w:pPr>
            <w:r w:rsidRPr="00E312D6">
              <w:rPr>
                <w:i/>
                <w:color w:val="FF0000"/>
                <w:kern w:val="1"/>
                <w:sz w:val="24"/>
                <w:szCs w:val="24"/>
                <w:lang w:eastAsia="hi-IN" w:bidi="hi-IN"/>
              </w:rPr>
              <w:t xml:space="preserve">- </w:t>
            </w:r>
            <w:r w:rsidRPr="00E312D6">
              <w:rPr>
                <w:i/>
                <w:kern w:val="1"/>
                <w:sz w:val="24"/>
                <w:szCs w:val="24"/>
                <w:lang w:eastAsia="hi-IN" w:bidi="hi-IN"/>
              </w:rPr>
              <w:t>разрешать конфликты на основе учёта интересов и позиций всех участников;</w:t>
            </w:r>
          </w:p>
          <w:p w:rsidR="00FA3AE7" w:rsidRPr="00E312D6" w:rsidRDefault="00FA3AE7" w:rsidP="0030101B">
            <w:pPr>
              <w:widowControl w:val="0"/>
              <w:ind w:left="-4" w:right="1046"/>
              <w:jc w:val="both"/>
              <w:rPr>
                <w:kern w:val="1"/>
                <w:sz w:val="24"/>
                <w:szCs w:val="24"/>
                <w:lang w:eastAsia="hi-IN" w:bidi="hi-IN"/>
              </w:rPr>
            </w:pPr>
            <w:r w:rsidRPr="00E312D6">
              <w:rPr>
                <w:i/>
                <w:kern w:val="1"/>
                <w:sz w:val="24"/>
                <w:szCs w:val="24"/>
                <w:lang w:eastAsia="hi-IN" w:bidi="hi-IN"/>
              </w:rPr>
              <w:t xml:space="preserve">- </w:t>
            </w:r>
            <w:r w:rsidRPr="00E312D6">
              <w:rPr>
                <w:kern w:val="1"/>
                <w:sz w:val="24"/>
                <w:szCs w:val="24"/>
                <w:lang w:eastAsia="hi-IN" w:bidi="hi-IN"/>
              </w:rPr>
              <w:t>координировать и принимать различные позиции во взаимодействии.</w:t>
            </w:r>
          </w:p>
        </w:tc>
      </w:tr>
    </w:tbl>
    <w:p w:rsidR="00FA3AE7" w:rsidRPr="00921E20" w:rsidRDefault="00FA3AE7" w:rsidP="0030101B">
      <w:pPr>
        <w:widowControl w:val="0"/>
        <w:tabs>
          <w:tab w:val="left" w:pos="709"/>
        </w:tabs>
        <w:ind w:firstLine="720"/>
        <w:jc w:val="both"/>
        <w:rPr>
          <w:kern w:val="1"/>
          <w:sz w:val="28"/>
          <w:szCs w:val="28"/>
          <w:lang w:eastAsia="hi-IN" w:bidi="hi-IN"/>
        </w:rPr>
      </w:pPr>
      <w:r w:rsidRPr="00921E20">
        <w:rPr>
          <w:i/>
          <w:kern w:val="1"/>
          <w:sz w:val="28"/>
          <w:szCs w:val="28"/>
          <w:lang w:eastAsia="hi-IN" w:bidi="hi-IN"/>
        </w:rPr>
        <w:lastRenderedPageBreak/>
        <w:t xml:space="preserve">*курсивом </w:t>
      </w:r>
      <w:r w:rsidRPr="00921E20">
        <w:rPr>
          <w:kern w:val="1"/>
          <w:sz w:val="28"/>
          <w:szCs w:val="28"/>
          <w:lang w:eastAsia="hi-IN" w:bidi="hi-IN"/>
        </w:rPr>
        <w:t>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FA3AE7" w:rsidRPr="00921E20" w:rsidRDefault="00FA3AE7" w:rsidP="0030101B">
      <w:pPr>
        <w:widowControl w:val="0"/>
        <w:jc w:val="both"/>
        <w:rPr>
          <w:iCs/>
          <w:kern w:val="1"/>
          <w:sz w:val="28"/>
          <w:szCs w:val="28"/>
          <w:lang w:eastAsia="hi-IN" w:bidi="hi-IN"/>
        </w:rPr>
      </w:pPr>
      <w:r w:rsidRPr="00921E20">
        <w:rPr>
          <w:kern w:val="1"/>
          <w:sz w:val="28"/>
          <w:szCs w:val="28"/>
          <w:lang w:eastAsia="hi-IN" w:bidi="hi-IN"/>
        </w:rPr>
        <w:t xml:space="preserve">      </w:t>
      </w:r>
      <w:r w:rsidRPr="00921E20">
        <w:rPr>
          <w:iCs/>
          <w:kern w:val="1"/>
          <w:sz w:val="28"/>
          <w:szCs w:val="28"/>
          <w:lang w:eastAsia="hi-IN" w:bidi="hi-IN"/>
        </w:rPr>
        <w:t xml:space="preserve">В </w:t>
      </w:r>
      <w:r w:rsidRPr="00921E20">
        <w:rPr>
          <w:bCs/>
          <w:iCs/>
          <w:kern w:val="1"/>
          <w:sz w:val="28"/>
          <w:szCs w:val="28"/>
          <w:lang w:eastAsia="hi-IN" w:bidi="hi-IN"/>
        </w:rPr>
        <w:t xml:space="preserve">сфере коммуникативных УУД </w:t>
      </w:r>
      <w:r w:rsidRPr="00921E20">
        <w:rPr>
          <w:iCs/>
          <w:kern w:val="1"/>
          <w:sz w:val="28"/>
          <w:szCs w:val="28"/>
          <w:lang w:eastAsia="hi-IN" w:bidi="hi-IN"/>
        </w:rPr>
        <w:t>выпускники начальной школы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На ступени начального общего образования устанавливаются планируемые результаты освоения: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программ по всем учебным предметам — «Русский язык», «Ли</w:t>
      </w:r>
      <w:r w:rsidR="00B506BB">
        <w:rPr>
          <w:bCs/>
          <w:iCs/>
          <w:kern w:val="1"/>
          <w:sz w:val="28"/>
          <w:szCs w:val="28"/>
          <w:lang w:eastAsia="hi-IN" w:bidi="hi-IN"/>
        </w:rPr>
        <w:t>тературное чтение», «Родной (татарский)</w:t>
      </w:r>
      <w:r w:rsidRPr="00921E20">
        <w:rPr>
          <w:bCs/>
          <w:iCs/>
          <w:kern w:val="1"/>
          <w:sz w:val="28"/>
          <w:szCs w:val="28"/>
          <w:lang w:eastAsia="hi-IN" w:bidi="hi-IN"/>
        </w:rPr>
        <w:t xml:space="preserve">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FA3AE7" w:rsidRPr="00921E20" w:rsidRDefault="00FA3AE7" w:rsidP="0030101B">
      <w:pPr>
        <w:pStyle w:val="af4"/>
        <w:tabs>
          <w:tab w:val="clear" w:pos="4677"/>
          <w:tab w:val="clear" w:pos="9355"/>
          <w:tab w:val="left" w:pos="709"/>
        </w:tabs>
        <w:ind w:firstLine="720"/>
        <w:jc w:val="center"/>
        <w:rPr>
          <w:rFonts w:cs="Times New Roman"/>
          <w:b/>
          <w:iCs/>
          <w:sz w:val="28"/>
          <w:szCs w:val="28"/>
        </w:rPr>
      </w:pPr>
    </w:p>
    <w:p w:rsidR="00206CBB" w:rsidRDefault="00206CBB" w:rsidP="0030101B">
      <w:pPr>
        <w:widowControl w:val="0"/>
        <w:autoSpaceDE w:val="0"/>
        <w:autoSpaceDN w:val="0"/>
        <w:adjustRightInd w:val="0"/>
        <w:jc w:val="center"/>
        <w:rPr>
          <w:b/>
          <w:bCs/>
          <w:iCs/>
          <w:kern w:val="1"/>
          <w:sz w:val="28"/>
          <w:szCs w:val="28"/>
          <w:lang w:eastAsia="hi-IN" w:bidi="hi-IN"/>
        </w:rPr>
      </w:pPr>
    </w:p>
    <w:p w:rsidR="00206CBB" w:rsidRDefault="00206CBB" w:rsidP="0030101B">
      <w:pPr>
        <w:widowControl w:val="0"/>
        <w:autoSpaceDE w:val="0"/>
        <w:autoSpaceDN w:val="0"/>
        <w:adjustRightInd w:val="0"/>
        <w:jc w:val="center"/>
        <w:rPr>
          <w:b/>
          <w:bCs/>
          <w:iCs/>
          <w:kern w:val="1"/>
          <w:sz w:val="28"/>
          <w:szCs w:val="28"/>
          <w:lang w:eastAsia="hi-IN" w:bidi="hi-IN"/>
        </w:rPr>
      </w:pPr>
    </w:p>
    <w:p w:rsidR="00206CBB" w:rsidRDefault="00206CBB" w:rsidP="0030101B">
      <w:pPr>
        <w:widowControl w:val="0"/>
        <w:autoSpaceDE w:val="0"/>
        <w:autoSpaceDN w:val="0"/>
        <w:adjustRightInd w:val="0"/>
        <w:jc w:val="center"/>
        <w:rPr>
          <w:b/>
          <w:bCs/>
          <w:iCs/>
          <w:kern w:val="1"/>
          <w:sz w:val="28"/>
          <w:szCs w:val="28"/>
          <w:lang w:eastAsia="hi-IN" w:bidi="hi-IN"/>
        </w:rPr>
      </w:pPr>
    </w:p>
    <w:p w:rsidR="00206CBB" w:rsidRDefault="00206CBB" w:rsidP="0030101B">
      <w:pPr>
        <w:widowControl w:val="0"/>
        <w:autoSpaceDE w:val="0"/>
        <w:autoSpaceDN w:val="0"/>
        <w:adjustRightInd w:val="0"/>
        <w:jc w:val="center"/>
        <w:rPr>
          <w:b/>
          <w:bCs/>
          <w:iCs/>
          <w:kern w:val="1"/>
          <w:sz w:val="28"/>
          <w:szCs w:val="28"/>
          <w:lang w:eastAsia="hi-IN" w:bidi="hi-IN"/>
        </w:rPr>
      </w:pPr>
    </w:p>
    <w:p w:rsidR="00206CBB" w:rsidRDefault="00206CBB" w:rsidP="0030101B">
      <w:pPr>
        <w:widowControl w:val="0"/>
        <w:autoSpaceDE w:val="0"/>
        <w:autoSpaceDN w:val="0"/>
        <w:adjustRightInd w:val="0"/>
        <w:jc w:val="center"/>
        <w:rPr>
          <w:b/>
          <w:bCs/>
          <w:iCs/>
          <w:kern w:val="1"/>
          <w:sz w:val="28"/>
          <w:szCs w:val="28"/>
          <w:lang w:eastAsia="hi-IN" w:bidi="hi-IN"/>
        </w:rPr>
      </w:pPr>
    </w:p>
    <w:p w:rsidR="00206CBB" w:rsidRDefault="00206CBB" w:rsidP="0030101B">
      <w:pPr>
        <w:widowControl w:val="0"/>
        <w:autoSpaceDE w:val="0"/>
        <w:autoSpaceDN w:val="0"/>
        <w:adjustRightInd w:val="0"/>
        <w:jc w:val="center"/>
        <w:rPr>
          <w:b/>
          <w:bCs/>
          <w:iCs/>
          <w:kern w:val="1"/>
          <w:sz w:val="28"/>
          <w:szCs w:val="28"/>
          <w:lang w:eastAsia="hi-IN" w:bidi="hi-IN"/>
        </w:rPr>
      </w:pPr>
    </w:p>
    <w:p w:rsidR="00206CBB" w:rsidRDefault="00206CBB" w:rsidP="0030101B">
      <w:pPr>
        <w:widowControl w:val="0"/>
        <w:autoSpaceDE w:val="0"/>
        <w:autoSpaceDN w:val="0"/>
        <w:adjustRightInd w:val="0"/>
        <w:jc w:val="center"/>
        <w:rPr>
          <w:b/>
          <w:bCs/>
          <w:iCs/>
          <w:kern w:val="1"/>
          <w:sz w:val="28"/>
          <w:szCs w:val="28"/>
          <w:lang w:eastAsia="hi-IN" w:bidi="hi-IN"/>
        </w:rPr>
      </w:pPr>
    </w:p>
    <w:p w:rsidR="00206CBB" w:rsidRDefault="00206CBB" w:rsidP="0030101B">
      <w:pPr>
        <w:widowControl w:val="0"/>
        <w:autoSpaceDE w:val="0"/>
        <w:autoSpaceDN w:val="0"/>
        <w:adjustRightInd w:val="0"/>
        <w:jc w:val="center"/>
        <w:rPr>
          <w:b/>
          <w:bCs/>
          <w:iCs/>
          <w:kern w:val="1"/>
          <w:sz w:val="28"/>
          <w:szCs w:val="28"/>
          <w:lang w:eastAsia="hi-IN" w:bidi="hi-IN"/>
        </w:rPr>
      </w:pPr>
    </w:p>
    <w:p w:rsidR="00206CBB" w:rsidRDefault="00206CBB" w:rsidP="0030101B">
      <w:pPr>
        <w:widowControl w:val="0"/>
        <w:autoSpaceDE w:val="0"/>
        <w:autoSpaceDN w:val="0"/>
        <w:adjustRightInd w:val="0"/>
        <w:jc w:val="center"/>
        <w:rPr>
          <w:b/>
          <w:bCs/>
          <w:iCs/>
          <w:kern w:val="1"/>
          <w:sz w:val="28"/>
          <w:szCs w:val="28"/>
          <w:lang w:eastAsia="hi-IN" w:bidi="hi-IN"/>
        </w:rPr>
      </w:pPr>
    </w:p>
    <w:p w:rsidR="00FA3AE7" w:rsidRPr="006A2FF6" w:rsidRDefault="00FA3AE7" w:rsidP="0030101B">
      <w:pPr>
        <w:widowControl w:val="0"/>
        <w:autoSpaceDE w:val="0"/>
        <w:autoSpaceDN w:val="0"/>
        <w:adjustRightInd w:val="0"/>
        <w:jc w:val="center"/>
        <w:rPr>
          <w:b/>
          <w:bCs/>
          <w:iCs/>
          <w:kern w:val="1"/>
          <w:sz w:val="28"/>
          <w:szCs w:val="28"/>
          <w:lang w:eastAsia="hi-IN" w:bidi="hi-IN"/>
        </w:rPr>
      </w:pPr>
      <w:r w:rsidRPr="00921E20">
        <w:rPr>
          <w:b/>
          <w:bCs/>
          <w:iCs/>
          <w:kern w:val="1"/>
          <w:sz w:val="28"/>
          <w:szCs w:val="28"/>
          <w:lang w:eastAsia="hi-IN" w:bidi="hi-IN"/>
        </w:rPr>
        <w:lastRenderedPageBreak/>
        <w:t>2.4. Чтение. Работа с текстом</w:t>
      </w:r>
      <w:r>
        <w:rPr>
          <w:b/>
          <w:bCs/>
          <w:iCs/>
          <w:kern w:val="1"/>
          <w:sz w:val="28"/>
          <w:szCs w:val="28"/>
          <w:lang w:eastAsia="hi-IN" w:bidi="hi-IN"/>
        </w:rPr>
        <w:t xml:space="preserve"> </w:t>
      </w:r>
      <w:r w:rsidRPr="00921E20">
        <w:rPr>
          <w:b/>
          <w:bCs/>
          <w:iCs/>
          <w:kern w:val="1"/>
          <w:sz w:val="28"/>
          <w:szCs w:val="28"/>
          <w:lang w:eastAsia="hi-IN" w:bidi="hi-IN"/>
        </w:rPr>
        <w:t>(метапредметные результаты)</w:t>
      </w:r>
    </w:p>
    <w:p w:rsidR="00FA3AE7" w:rsidRPr="006A2FF6" w:rsidRDefault="00FA3AE7" w:rsidP="0030101B">
      <w:pPr>
        <w:widowControl w:val="0"/>
        <w:autoSpaceDE w:val="0"/>
        <w:autoSpaceDN w:val="0"/>
        <w:adjustRightInd w:val="0"/>
        <w:jc w:val="center"/>
        <w:rPr>
          <w:b/>
          <w:bCs/>
          <w:iCs/>
          <w:kern w:val="1"/>
          <w:sz w:val="28"/>
          <w:szCs w:val="28"/>
          <w:lang w:eastAsia="hi-IN" w:bidi="hi-IN"/>
        </w:rPr>
      </w:pP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p>
    <w:p w:rsidR="00FA3AE7"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2.4.1 Работа с текстом: поиск информации и понимание прочитанного</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находить в тексте конкретные сведения, факты, заданные в явном виде;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тему и главную мысль текста;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-делить тексты на смысловые части, составлять план текста;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вычленять содержащиеся в тексте основные события 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устанавливать их последовательность; упорядочивать информацию по заданному основанию;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сравнивать между собой объекты, описанные в тексте, выделяя два-три существенных признака;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понимать информацию, представленную в неявном виде(например,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понимать информацию, представленную разными способами: словесно, в виде таблицы, схемы, диаграммы;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понимать текст, опираясь не только на содержащуюся в нём информацию, но и на жанр, структуру, выразительные средства текста;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различные виды чтения: ознакомительное, изучающее, поисковое, выбирать нужный вид чтения в соответствии с целью чтения;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ориентироваться в соответствующих возрасту словарях и справочниках.</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lastRenderedPageBreak/>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формальные элементы текста (например, подзаголовки, сноски) для поиска нужной информации;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работать с несколькими источниками информации;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сопоставлять информацию, полученную из нескольких источников.</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2.4.2 Работа с текстом: преобразование и интерпретация информации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пересказывать текст подробно и сжато, устно и письменно;</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соотносить факты с общей идеей текста, устанавливать простые связи, не показанные в тексте напрямую;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формулировать несложные выводы, основываясь на тексте; находить аргументы, подтверждающие вывод;</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сопоставлять и обобщать содержащуюся в разных частях текста информацию;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составлять на основании текста небольшое монологическое высказывание, отвечая на поставленный вопрос.</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делать выписки из прочитанных текстов с учётом цели их дальнейшего использования;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составлять небольшие письменные аннотации к тексту, отзывы о прочитанном.</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2.4.3 Работа с текстом: оценка информации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высказывать оценочные суждения и свою точку зрения о прочитанном тексте;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оценивать содержание, языковые особенности и структуру текста; определять место и роль иллюстративного ряда в тексте;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участвовать в учебном диалоге при обсуждении прочитанного или прослушанного текста.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сопоставлять различные точки зрения;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соотносить позицию автора с собственной точкой зрения;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 процессе работы с одним или несколькими источниками выявлять достоверную (противоречивую) информацию.</w:t>
      </w:r>
    </w:p>
    <w:p w:rsidR="00FA3AE7" w:rsidRPr="00921E20" w:rsidRDefault="00FA3AE7" w:rsidP="0030101B">
      <w:pPr>
        <w:widowControl w:val="0"/>
        <w:autoSpaceDE w:val="0"/>
        <w:autoSpaceDN w:val="0"/>
        <w:adjustRightInd w:val="0"/>
        <w:jc w:val="both"/>
        <w:rPr>
          <w:bCs/>
          <w:iCs/>
          <w:kern w:val="1"/>
          <w:sz w:val="28"/>
          <w:szCs w:val="28"/>
          <w:lang w:eastAsia="hi-IN" w:bidi="hi-IN"/>
        </w:rPr>
      </w:pPr>
    </w:p>
    <w:p w:rsidR="00FA3AE7" w:rsidRPr="00921E20" w:rsidRDefault="00FA3AE7" w:rsidP="0030101B">
      <w:pPr>
        <w:widowControl w:val="0"/>
        <w:autoSpaceDE w:val="0"/>
        <w:autoSpaceDN w:val="0"/>
        <w:adjustRightInd w:val="0"/>
        <w:jc w:val="center"/>
        <w:rPr>
          <w:b/>
          <w:bCs/>
          <w:iCs/>
          <w:kern w:val="1"/>
          <w:sz w:val="28"/>
          <w:szCs w:val="28"/>
          <w:lang w:eastAsia="hi-IN" w:bidi="hi-IN"/>
        </w:rPr>
      </w:pPr>
      <w:r w:rsidRPr="00921E20">
        <w:rPr>
          <w:b/>
          <w:bCs/>
          <w:iCs/>
          <w:kern w:val="1"/>
          <w:sz w:val="28"/>
          <w:szCs w:val="28"/>
          <w:lang w:eastAsia="hi-IN" w:bidi="hi-IN"/>
        </w:rPr>
        <w:t>2.5. Формирование ИКТ</w:t>
      </w:r>
      <w:r>
        <w:rPr>
          <w:b/>
          <w:bCs/>
          <w:iCs/>
          <w:kern w:val="1"/>
          <w:sz w:val="28"/>
          <w:szCs w:val="28"/>
          <w:lang w:eastAsia="hi-IN" w:bidi="hi-IN"/>
        </w:rPr>
        <w:t>-</w:t>
      </w:r>
      <w:r w:rsidRPr="00921E20">
        <w:rPr>
          <w:b/>
          <w:bCs/>
          <w:iCs/>
          <w:kern w:val="1"/>
          <w:sz w:val="28"/>
          <w:szCs w:val="28"/>
          <w:lang w:eastAsia="hi-IN" w:bidi="hi-IN"/>
        </w:rPr>
        <w:t>компетентности обучающихся (метапредметные результаты)</w:t>
      </w:r>
    </w:p>
    <w:p w:rsidR="00FA3AE7" w:rsidRPr="00921E20" w:rsidRDefault="00FA3AE7" w:rsidP="0030101B">
      <w:pPr>
        <w:widowControl w:val="0"/>
        <w:autoSpaceDE w:val="0"/>
        <w:autoSpaceDN w:val="0"/>
        <w:adjustRightInd w:val="0"/>
        <w:jc w:val="both"/>
        <w:rPr>
          <w:b/>
          <w:bCs/>
          <w:iCs/>
          <w:kern w:val="1"/>
          <w:sz w:val="28"/>
          <w:szCs w:val="28"/>
          <w:lang w:eastAsia="hi-IN" w:bidi="hi-IN"/>
        </w:rPr>
      </w:pP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xml:space="preserve">     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w:t>
      </w:r>
      <w:r>
        <w:rPr>
          <w:bCs/>
          <w:iCs/>
          <w:kern w:val="1"/>
          <w:sz w:val="28"/>
          <w:szCs w:val="28"/>
          <w:lang w:eastAsia="hi-IN" w:bidi="hi-IN"/>
        </w:rPr>
        <w:t xml:space="preserve"> </w:t>
      </w:r>
      <w:r w:rsidRPr="00921E20">
        <w:rPr>
          <w:bCs/>
          <w:iCs/>
          <w:kern w:val="1"/>
          <w:sz w:val="28"/>
          <w:szCs w:val="28"/>
          <w:lang w:eastAsia="hi-IN" w:bidi="hi-IN"/>
        </w:rPr>
        <w:t>и ИКТ-ресурсов для решения разнообразных учебно-познавательных и учебно-практических задач, о</w:t>
      </w:r>
      <w:r>
        <w:rPr>
          <w:bCs/>
          <w:iCs/>
          <w:kern w:val="1"/>
          <w:sz w:val="28"/>
          <w:szCs w:val="28"/>
          <w:lang w:eastAsia="hi-IN" w:bidi="hi-IN"/>
        </w:rPr>
        <w:t>хватывающих содер</w:t>
      </w:r>
      <w:r w:rsidRPr="00921E20">
        <w:rPr>
          <w:bCs/>
          <w:iCs/>
          <w:kern w:val="1"/>
          <w:sz w:val="28"/>
          <w:szCs w:val="28"/>
          <w:lang w:eastAsia="hi-IN" w:bidi="hi-IN"/>
        </w:rPr>
        <w:t>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r>
        <w:rPr>
          <w:bCs/>
          <w:iCs/>
          <w:kern w:val="1"/>
          <w:sz w:val="28"/>
          <w:szCs w:val="28"/>
          <w:lang w:eastAsia="hi-IN" w:bidi="hi-IN"/>
        </w:rPr>
        <w:t xml:space="preserve">  </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 xml:space="preserve">2.5.1 </w:t>
      </w:r>
      <w:r w:rsidRPr="00921E20">
        <w:rPr>
          <w:bCs/>
          <w:i/>
          <w:iCs/>
          <w:kern w:val="1"/>
          <w:sz w:val="28"/>
          <w:szCs w:val="28"/>
          <w:u w:val="single"/>
          <w:lang w:eastAsia="hi-IN" w:bidi="hi-IN"/>
        </w:rPr>
        <w:t>Знакомство со средствами ИКТ, гигиена работы с компьютером</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организовывать систему папок для хранения собственной информации в компьютере.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Технология ввода информации в компьютер: ввод текста, запись звука, изображения, цифровых данных</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рисовать изображения на графическом планшете;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сканировать рисунки и тексты.</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программу распознавания сканированного текста на русском языке.</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 xml:space="preserve">2.5.2 </w:t>
      </w:r>
      <w:r w:rsidRPr="00921E20">
        <w:rPr>
          <w:bCs/>
          <w:i/>
          <w:iCs/>
          <w:kern w:val="1"/>
          <w:sz w:val="28"/>
          <w:szCs w:val="28"/>
          <w:u w:val="single"/>
          <w:lang w:eastAsia="hi-IN" w:bidi="hi-IN"/>
        </w:rPr>
        <w:t>Обработка и поиск информации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заполнять учебные базы данных.</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Создание, представление и передача сообщений</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текстовые сообщения с использованием средств ИКТ: редактировать, оформлять и сохранять их;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сообщения в виде аудио- и видеофрагментов или цепочки экранов с использованием иллюстраций, видеоизображения, звука, текста;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диаграммы, планы территории и пр.;</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изображения, пользуясь графическими возможностями компьютера; составлять новое изображение из готовых фрагментов (аппликация);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размещать сообщение в информационной образовательной среде образовательного учреждения;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представлять данные;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A3AE7" w:rsidRPr="006A2FF6" w:rsidRDefault="00FA3AE7" w:rsidP="0030101B">
      <w:pPr>
        <w:widowControl w:val="0"/>
        <w:autoSpaceDE w:val="0"/>
        <w:autoSpaceDN w:val="0"/>
        <w:adjustRightInd w:val="0"/>
        <w:jc w:val="center"/>
        <w:rPr>
          <w:bCs/>
          <w:i/>
          <w:iCs/>
          <w:kern w:val="1"/>
          <w:sz w:val="28"/>
          <w:szCs w:val="28"/>
          <w:lang w:eastAsia="hi-IN" w:bidi="hi-IN"/>
        </w:rPr>
      </w:pPr>
    </w:p>
    <w:p w:rsidR="00FA3AE7" w:rsidRPr="006A2FF6" w:rsidRDefault="00FA3AE7" w:rsidP="0030101B">
      <w:pPr>
        <w:widowControl w:val="0"/>
        <w:autoSpaceDE w:val="0"/>
        <w:autoSpaceDN w:val="0"/>
        <w:adjustRightInd w:val="0"/>
        <w:jc w:val="center"/>
        <w:rPr>
          <w:bCs/>
          <w:i/>
          <w:iCs/>
          <w:kern w:val="1"/>
          <w:sz w:val="28"/>
          <w:szCs w:val="28"/>
          <w:lang w:eastAsia="hi-IN" w:bidi="hi-IN"/>
        </w:rPr>
      </w:pPr>
    </w:p>
    <w:p w:rsidR="00FA3AE7" w:rsidRDefault="00FA3AE7" w:rsidP="0030101B">
      <w:pPr>
        <w:widowControl w:val="0"/>
        <w:autoSpaceDE w:val="0"/>
        <w:autoSpaceDN w:val="0"/>
        <w:adjustRightInd w:val="0"/>
        <w:jc w:val="center"/>
        <w:rPr>
          <w:bCs/>
          <w:i/>
          <w:iCs/>
          <w:kern w:val="1"/>
          <w:sz w:val="28"/>
          <w:szCs w:val="28"/>
          <w:lang w:eastAsia="hi-IN" w:bidi="hi-IN"/>
        </w:rPr>
      </w:pP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 xml:space="preserve">2.5.3 </w:t>
      </w:r>
      <w:r w:rsidRPr="00921E20">
        <w:rPr>
          <w:bCs/>
          <w:i/>
          <w:iCs/>
          <w:kern w:val="1"/>
          <w:sz w:val="28"/>
          <w:szCs w:val="28"/>
          <w:u w:val="single"/>
          <w:lang w:eastAsia="hi-IN" w:bidi="hi-IN"/>
        </w:rPr>
        <w:t>Планирование деятельности, управление и организация</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движущиеся модели и управлять ими в компьютерно управляемых средах;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планировать несложные исследования объектов и процессов внешнего мира.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проектировать несложные объекты и процессы реального мира, своей собственной деятельности и деятельности группы;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моделировать объекты и процессы реального мира.</w:t>
      </w:r>
    </w:p>
    <w:p w:rsidR="00FA3AE7" w:rsidRPr="00921E20" w:rsidRDefault="00FA3AE7" w:rsidP="0030101B">
      <w:pPr>
        <w:widowControl w:val="0"/>
        <w:autoSpaceDE w:val="0"/>
        <w:autoSpaceDN w:val="0"/>
        <w:adjustRightInd w:val="0"/>
        <w:jc w:val="both"/>
        <w:rPr>
          <w:bCs/>
          <w:iCs/>
          <w:kern w:val="1"/>
          <w:sz w:val="28"/>
          <w:szCs w:val="28"/>
          <w:lang w:eastAsia="hi-IN" w:bidi="hi-IN"/>
        </w:rPr>
      </w:pPr>
    </w:p>
    <w:p w:rsidR="00FA3AE7" w:rsidRPr="00921E20" w:rsidRDefault="00FA3AE7" w:rsidP="0030101B">
      <w:pPr>
        <w:widowControl w:val="0"/>
        <w:autoSpaceDE w:val="0"/>
        <w:autoSpaceDN w:val="0"/>
        <w:adjustRightInd w:val="0"/>
        <w:jc w:val="center"/>
        <w:rPr>
          <w:b/>
          <w:bCs/>
          <w:iCs/>
          <w:kern w:val="1"/>
          <w:sz w:val="28"/>
          <w:szCs w:val="28"/>
          <w:lang w:eastAsia="hi-IN" w:bidi="hi-IN"/>
        </w:rPr>
      </w:pPr>
      <w:r w:rsidRPr="00921E20">
        <w:rPr>
          <w:b/>
          <w:bCs/>
          <w:iCs/>
          <w:kern w:val="1"/>
          <w:sz w:val="28"/>
          <w:szCs w:val="28"/>
          <w:lang w:eastAsia="hi-IN" w:bidi="hi-IN"/>
        </w:rPr>
        <w:t>2.6. Русский язык.</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w:t>
      </w:r>
      <w:r w:rsidRPr="00921E20">
        <w:rPr>
          <w:bCs/>
          <w:iCs/>
          <w:kern w:val="1"/>
          <w:sz w:val="28"/>
          <w:szCs w:val="28"/>
          <w:lang w:eastAsia="hi-IN" w:bidi="hi-IN"/>
        </w:rPr>
        <w:lastRenderedPageBreak/>
        <w:t xml:space="preserve">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FA3AE7" w:rsidRDefault="00FA3AE7" w:rsidP="0030101B">
      <w:pPr>
        <w:widowControl w:val="0"/>
        <w:autoSpaceDE w:val="0"/>
        <w:autoSpaceDN w:val="0"/>
        <w:adjustRightInd w:val="0"/>
        <w:jc w:val="center"/>
        <w:rPr>
          <w:bCs/>
          <w:i/>
          <w:iCs/>
          <w:kern w:val="1"/>
          <w:sz w:val="28"/>
          <w:szCs w:val="28"/>
          <w:lang w:eastAsia="hi-IN" w:bidi="hi-IN"/>
        </w:rPr>
      </w:pP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2.6.1. </w:t>
      </w:r>
      <w:r w:rsidRPr="00921E20">
        <w:rPr>
          <w:bCs/>
          <w:i/>
          <w:iCs/>
          <w:kern w:val="1"/>
          <w:sz w:val="28"/>
          <w:szCs w:val="28"/>
          <w:u w:val="single"/>
          <w:lang w:eastAsia="hi-IN" w:bidi="hi-IN"/>
        </w:rPr>
        <w:t>Содержательная линия «Система языка»</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Раздел «Фонетика и графика»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звуки и буквы;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знать последовательность букв в русском и родном алфавитах, пользоваться алфавитом для упорядочивания слов и поиска нужной информации.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Раздел «Орфоэпия»</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находить при сомнении в правильности постановки ударения или произношения слова ответ самостоятельно(по словарю учебника) либо обращаться за помощью к учителю, родителям и др.</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Раздел «Состав слова (морфемика)»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изменяемые и неизменяемые слова;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различать родственные (однокоренные) слова и формы слова;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находить в словах окончание, корень, приставку, суффикс.</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Раздел «Лексика»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выявлять слова, значение которых требует уточнения;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значение слова по тексту или уточнять с помощью толкового словаря.</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подбирать синонимы для устранения повторов в тексте;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подбирать антонимы для точной характеристики предметов при их сравнении;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употребление в тексте слов в прямом и переносном значении (простые случаи);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оценивать уместность использования слов в тексте;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выбирать слова из ряда предложенных для успешного решения коммуникативной задачи.</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Раздел «Морфология»</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грамматические признаки имён существительных — род, число, падеж, склонение;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грамматические признаки имён прилагательных — род, число, падеж;</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грамматические признаки глаголов — число,  время, род (в прошедшем времени), лицо (в настоящем и будущем времени), спряжение.</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Раздел «Синтаксис»</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предложение, словосочетание, слово;</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устанавливать при помощи смысловых вопросов связь</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между словами в словосочетании и предложении;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классифицировать предложения по цели высказывания, находить повествовательные/побудительные/вопросительные предложения;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восклицательную/невосклицательную интонацию предложения;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находить главные и второстепенные (без деления на виды) члены предложения;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выделять предложения с однородными членами.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второстепенные члены предложения — определения, дополнения, обстоятельства;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простые и сложные предложения.</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 xml:space="preserve">2.6.2. </w:t>
      </w:r>
      <w:r w:rsidRPr="00921E20">
        <w:rPr>
          <w:bCs/>
          <w:i/>
          <w:iCs/>
          <w:kern w:val="1"/>
          <w:sz w:val="28"/>
          <w:szCs w:val="28"/>
          <w:u w:val="single"/>
          <w:lang w:eastAsia="hi-IN" w:bidi="hi-IN"/>
        </w:rPr>
        <w:t>Содержательная линия «Орфография и пунктуация»</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применять правила правописания (в объёме содержания курса);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(уточнять) написание слова по орфографическому словарю;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безошибочно списывать текст объёмом 80—90 слов;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писать под диктовку тексты объёмом 75—80 слов в соответствии с изученными правилами правописания;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проверять собственный и предложенный текст, находить и исправлять орфографические и пунктуационные ошибки.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осознавать место возможного возникновения орфографической ошибки;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подбирать примеры с определённой орфограммой;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-при составлении собственных текстов перефразировать записываемое, чтобы избежать орфографических и пунктуационных ошибок;</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A3AE7" w:rsidRPr="00921E20" w:rsidRDefault="00FA3AE7" w:rsidP="0030101B">
      <w:pPr>
        <w:widowControl w:val="0"/>
        <w:autoSpaceDE w:val="0"/>
        <w:autoSpaceDN w:val="0"/>
        <w:adjustRightInd w:val="0"/>
        <w:jc w:val="both"/>
        <w:rPr>
          <w:bCs/>
          <w:i/>
          <w:iCs/>
          <w:kern w:val="1"/>
          <w:sz w:val="28"/>
          <w:szCs w:val="28"/>
          <w:u w:val="single"/>
          <w:lang w:eastAsia="hi-IN" w:bidi="hi-IN"/>
        </w:rPr>
      </w:pPr>
      <w:r w:rsidRPr="00921E20">
        <w:rPr>
          <w:bCs/>
          <w:i/>
          <w:iCs/>
          <w:kern w:val="1"/>
          <w:sz w:val="28"/>
          <w:szCs w:val="28"/>
          <w:lang w:eastAsia="hi-IN" w:bidi="hi-IN"/>
        </w:rPr>
        <w:t xml:space="preserve">2.6.3. </w:t>
      </w:r>
      <w:r w:rsidRPr="00921E20">
        <w:rPr>
          <w:bCs/>
          <w:i/>
          <w:iCs/>
          <w:kern w:val="1"/>
          <w:sz w:val="28"/>
          <w:szCs w:val="28"/>
          <w:u w:val="single"/>
          <w:lang w:eastAsia="hi-IN" w:bidi="hi-IN"/>
        </w:rPr>
        <w:t>Содержательная линия «Развитие речи»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выражать собственное мнение, аргументировать его с учётом ситуации общения;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самостоятельно озаглавливать текст;</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составлять план текста;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сочинять письма, поздравительные открытки, записки и другие небольшие тексты для конкретных ситуаций общения.</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тексты по предложенному заголовку;</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подробно или выборочно пересказывать текст;</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-пересказывать текст от другого лица;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составлять устный рассказ на определённую тему с использованием разных типов речи: описание, повествование, рассуждение;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анализировать и корректировать тексты с нарушенным порядком предложений, находить в тексте смысловые пропуски;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корректировать тексты, в которых допущены нарушения культуры речи;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FA3AE7" w:rsidRPr="00921E20" w:rsidRDefault="00FA3AE7" w:rsidP="0030101B">
      <w:pPr>
        <w:widowControl w:val="0"/>
        <w:autoSpaceDE w:val="0"/>
        <w:autoSpaceDN w:val="0"/>
        <w:adjustRightInd w:val="0"/>
        <w:jc w:val="both"/>
        <w:rPr>
          <w:bCs/>
          <w:iCs/>
          <w:kern w:val="1"/>
          <w:sz w:val="28"/>
          <w:szCs w:val="28"/>
          <w:lang w:eastAsia="hi-IN" w:bidi="hi-IN"/>
        </w:rPr>
      </w:pPr>
    </w:p>
    <w:p w:rsidR="00FA3AE7" w:rsidRPr="00921E20" w:rsidRDefault="00FA3AE7" w:rsidP="0030101B">
      <w:pPr>
        <w:widowControl w:val="0"/>
        <w:autoSpaceDE w:val="0"/>
        <w:autoSpaceDN w:val="0"/>
        <w:adjustRightInd w:val="0"/>
        <w:jc w:val="center"/>
        <w:rPr>
          <w:b/>
          <w:bCs/>
          <w:iCs/>
          <w:kern w:val="1"/>
          <w:sz w:val="28"/>
          <w:szCs w:val="28"/>
          <w:lang w:eastAsia="hi-IN" w:bidi="hi-IN"/>
        </w:rPr>
      </w:pPr>
      <w:r>
        <w:rPr>
          <w:b/>
          <w:bCs/>
          <w:iCs/>
          <w:kern w:val="1"/>
          <w:sz w:val="28"/>
          <w:szCs w:val="28"/>
          <w:lang w:eastAsia="hi-IN" w:bidi="hi-IN"/>
        </w:rPr>
        <w:t>2.7</w:t>
      </w:r>
      <w:r w:rsidRPr="00921E20">
        <w:rPr>
          <w:b/>
          <w:bCs/>
          <w:iCs/>
          <w:kern w:val="1"/>
          <w:sz w:val="28"/>
          <w:szCs w:val="28"/>
          <w:lang w:eastAsia="hi-IN" w:bidi="hi-IN"/>
        </w:rPr>
        <w:t xml:space="preserve"> Литературное чтение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которыми коммуникативными и эстетическими возможностями родного языка, используемыми в художественных </w:t>
      </w:r>
      <w:r w:rsidRPr="00921E20">
        <w:rPr>
          <w:bCs/>
          <w:iCs/>
          <w:kern w:val="1"/>
          <w:sz w:val="28"/>
          <w:szCs w:val="28"/>
          <w:lang w:eastAsia="hi-IN" w:bidi="hi-IN"/>
        </w:rPr>
        <w:lastRenderedPageBreak/>
        <w:t>произведениях.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2.7.1</w:t>
      </w:r>
      <w:r w:rsidRPr="00921E20">
        <w:rPr>
          <w:bCs/>
          <w:i/>
          <w:iCs/>
          <w:kern w:val="1"/>
          <w:sz w:val="28"/>
          <w:szCs w:val="28"/>
          <w:u w:val="single"/>
          <w:lang w:eastAsia="hi-IN" w:bidi="hi-IN"/>
        </w:rPr>
        <w:t>. Виды речевой и читательской деятельности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читать со скоростью, позволяющей понимать смысл прочитанного;</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на практическом уровне виды текстов (художественный, учебный, справочный), опираясь на особенности каждого вида текста;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различные виды чтения: ознакомительное, поисковое, выборочное; выбирать нужный вид чтения в соответствии с целью чтения;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w:t>
      </w:r>
      <w:r w:rsidRPr="00921E20">
        <w:rPr>
          <w:bCs/>
          <w:iCs/>
          <w:kern w:val="1"/>
          <w:sz w:val="28"/>
          <w:szCs w:val="28"/>
          <w:lang w:eastAsia="hi-IN" w:bidi="hi-IN"/>
        </w:rPr>
        <w:lastRenderedPageBreak/>
        <w:t>(микротемы); основные события и устанавливать их последовательность; выбирать из текста или подбирать заголовок,</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сравнение, олицетворение, метафору, эпитет, определяющие отношение автора к герою, событию;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Без использования терминологии.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воспринимать художественную литературу как вид искусства;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предвосхищать содержание текста по заголовку и с опорой на предыдущий опыт;</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выделять не только главную, но и избыточную информацию;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осмысливать эстетические и нравственные ценности художественного текста и высказывать суждение;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авторскую позицию и высказывать отношение к герою и его поступкам;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отмечать изменения своего эмоционального состояния в процессе чтения литературного произведения;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высказывать эстетическое и нравственно-этическое суждение и подтверждать высказанное суждение примерами из текста;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делать выписки из прочитанных текстов для дальнейшего практического использования.</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2.7.2. </w:t>
      </w:r>
      <w:r w:rsidRPr="00921E20">
        <w:rPr>
          <w:bCs/>
          <w:i/>
          <w:iCs/>
          <w:kern w:val="1"/>
          <w:sz w:val="28"/>
          <w:szCs w:val="28"/>
          <w:u w:val="single"/>
          <w:lang w:eastAsia="hi-IN" w:bidi="hi-IN"/>
        </w:rPr>
        <w:t>Круг детского чтения</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ориентироваться в книге по названию, оглавлению, отличать сборник произведений от авторской книги;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самостоятельно и целенаправленно осуществлять выбор книги в библиотеке по заданной тематике, по собственному желанию;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составлять краткую аннотацию (автор, название, тема книги, рекомендации к чтению) на литературное произведение по заданному образцу;</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пользоваться алфавитным каталогом, самостоятельно пользоваться соответствующими возрасту словарями и справочной литературой.</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предпочтительный круг чтения, исходя из собственных интересов и познавательных потребностей;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писать отзыв о прочитанной книге;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работать с тематическим каталогом;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работать с детской периодикой.</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 xml:space="preserve">2.7.3. </w:t>
      </w:r>
      <w:r w:rsidRPr="00921E20">
        <w:rPr>
          <w:bCs/>
          <w:i/>
          <w:iCs/>
          <w:kern w:val="1"/>
          <w:sz w:val="28"/>
          <w:szCs w:val="28"/>
          <w:u w:val="single"/>
          <w:lang w:eastAsia="hi-IN" w:bidi="hi-IN"/>
        </w:rPr>
        <w:t>Литературоведческая пропедевтика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создавать прозаический или поэтический текст по аналогии на основе авторского текста, используя средства </w:t>
      </w:r>
      <w:r w:rsidRPr="00921E20">
        <w:rPr>
          <w:bCs/>
          <w:iCs/>
          <w:kern w:val="1"/>
          <w:sz w:val="28"/>
          <w:szCs w:val="28"/>
          <w:lang w:eastAsia="hi-IN" w:bidi="hi-IN"/>
        </w:rPr>
        <w:lastRenderedPageBreak/>
        <w:t>художественной выразительности (в том числе из текста).</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2.7.4. </w:t>
      </w:r>
      <w:r w:rsidRPr="00921E20">
        <w:rPr>
          <w:bCs/>
          <w:i/>
          <w:iCs/>
          <w:kern w:val="1"/>
          <w:sz w:val="28"/>
          <w:szCs w:val="28"/>
          <w:u w:val="single"/>
          <w:lang w:eastAsia="hi-IN" w:bidi="hi-IN"/>
        </w:rPr>
        <w:t>Творческая деятельность</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читать по ролям литературное произведение;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творчески пересказывать текст (от лица героя, от автора), дополнять текст;</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иллюстрации по содержанию произведения;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работать в группе, создавая инсценировки по произведению, сценарии, проекты;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собственный текст (повествование – по аналогии, рассуждение – развёрнутый ответ на вопрос; описание – характеристика героя).</w:t>
      </w:r>
    </w:p>
    <w:p w:rsidR="00FA3AE7" w:rsidRPr="00921E20" w:rsidRDefault="00FA3AE7" w:rsidP="0030101B">
      <w:pPr>
        <w:widowControl w:val="0"/>
        <w:autoSpaceDE w:val="0"/>
        <w:autoSpaceDN w:val="0"/>
        <w:adjustRightInd w:val="0"/>
        <w:jc w:val="both"/>
        <w:rPr>
          <w:bCs/>
          <w:iCs/>
          <w:kern w:val="1"/>
          <w:sz w:val="28"/>
          <w:szCs w:val="28"/>
          <w:lang w:eastAsia="hi-IN" w:bidi="hi-IN"/>
        </w:rPr>
      </w:pP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2</w:t>
      </w:r>
      <w:r w:rsidR="002A3C6F">
        <w:rPr>
          <w:b/>
          <w:bCs/>
          <w:iCs/>
          <w:kern w:val="1"/>
          <w:sz w:val="28"/>
          <w:szCs w:val="28"/>
          <w:lang w:eastAsia="hi-IN" w:bidi="hi-IN"/>
        </w:rPr>
        <w:t>.8. Родной язык (татарский</w:t>
      </w:r>
      <w:r w:rsidRPr="00921E20">
        <w:rPr>
          <w:b/>
          <w:bCs/>
          <w:iCs/>
          <w:kern w:val="1"/>
          <w:sz w:val="28"/>
          <w:szCs w:val="28"/>
          <w:lang w:eastAsia="hi-IN" w:bidi="hi-IN"/>
        </w:rPr>
        <w:t>)</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В </w:t>
      </w:r>
      <w:r w:rsidR="002A3C6F">
        <w:rPr>
          <w:bCs/>
          <w:iCs/>
          <w:kern w:val="1"/>
          <w:sz w:val="28"/>
          <w:szCs w:val="28"/>
          <w:lang w:eastAsia="hi-IN" w:bidi="hi-IN"/>
        </w:rPr>
        <w:t>результате изучения татарского</w:t>
      </w:r>
      <w:r w:rsidRPr="00921E20">
        <w:rPr>
          <w:bCs/>
          <w:iCs/>
          <w:kern w:val="1"/>
          <w:sz w:val="28"/>
          <w:szCs w:val="28"/>
          <w:lang w:eastAsia="hi-IN" w:bidi="hi-IN"/>
        </w:rPr>
        <w:t xml:space="preserve"> языка на ступени начального общего образования у обучающихся будут сформированы первоначальные представления </w:t>
      </w:r>
      <w:r w:rsidR="002A3C6F">
        <w:rPr>
          <w:bCs/>
          <w:iCs/>
          <w:kern w:val="1"/>
          <w:sz w:val="28"/>
          <w:szCs w:val="28"/>
          <w:lang w:eastAsia="hi-IN" w:bidi="hi-IN"/>
        </w:rPr>
        <w:t>о роли и значимости родного</w:t>
      </w:r>
      <w:r w:rsidRPr="00921E20">
        <w:rPr>
          <w:bCs/>
          <w:iCs/>
          <w:kern w:val="1"/>
          <w:sz w:val="28"/>
          <w:szCs w:val="28"/>
          <w:lang w:eastAsia="hi-IN" w:bidi="hi-IN"/>
        </w:rPr>
        <w:t xml:space="preserve"> языка в жизни современного человека и поликультурного мира. Обучающиеся приобретут начальный</w:t>
      </w:r>
      <w:r w:rsidR="002A3C6F">
        <w:rPr>
          <w:bCs/>
          <w:iCs/>
          <w:kern w:val="1"/>
          <w:sz w:val="28"/>
          <w:szCs w:val="28"/>
          <w:lang w:eastAsia="hi-IN" w:bidi="hi-IN"/>
        </w:rPr>
        <w:t xml:space="preserve"> опыт использования татарского</w:t>
      </w:r>
      <w:r w:rsidRPr="00921E20">
        <w:rPr>
          <w:bCs/>
          <w:iCs/>
          <w:kern w:val="1"/>
          <w:sz w:val="28"/>
          <w:szCs w:val="28"/>
          <w:lang w:eastAsia="hi-IN" w:bidi="hi-IN"/>
        </w:rPr>
        <w:t xml:space="preserve"> языка как средства межкультурного общения, как нового инструмента познания мира и культуры других народов, осознают личнос</w:t>
      </w:r>
      <w:r w:rsidR="002A3C6F">
        <w:rPr>
          <w:bCs/>
          <w:iCs/>
          <w:kern w:val="1"/>
          <w:sz w:val="28"/>
          <w:szCs w:val="28"/>
          <w:lang w:eastAsia="hi-IN" w:bidi="hi-IN"/>
        </w:rPr>
        <w:t>тный смысл овладения татаским</w:t>
      </w:r>
      <w:r w:rsidRPr="00921E20">
        <w:rPr>
          <w:bCs/>
          <w:iCs/>
          <w:kern w:val="1"/>
          <w:sz w:val="28"/>
          <w:szCs w:val="28"/>
          <w:lang w:eastAsia="hi-IN" w:bidi="hi-IN"/>
        </w:rPr>
        <w:t xml:space="preserve"> языком.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Начальное общее иноязычное образование позволит сформировать у обучающихся способность в элементарной ф</w:t>
      </w:r>
      <w:r w:rsidR="002A3C6F">
        <w:rPr>
          <w:bCs/>
          <w:iCs/>
          <w:kern w:val="1"/>
          <w:sz w:val="28"/>
          <w:szCs w:val="28"/>
          <w:lang w:eastAsia="hi-IN" w:bidi="hi-IN"/>
        </w:rPr>
        <w:t xml:space="preserve">орме представлять на татарском </w:t>
      </w:r>
      <w:r w:rsidRPr="00921E20">
        <w:rPr>
          <w:bCs/>
          <w:iCs/>
          <w:kern w:val="1"/>
          <w:sz w:val="28"/>
          <w:szCs w:val="28"/>
          <w:lang w:eastAsia="hi-IN" w:bidi="hi-IN"/>
        </w:rPr>
        <w:t xml:space="preserve"> языке родную культуру, в письменной и устной формах </w:t>
      </w:r>
      <w:r w:rsidR="002A3C6F">
        <w:rPr>
          <w:bCs/>
          <w:iCs/>
          <w:kern w:val="1"/>
          <w:sz w:val="28"/>
          <w:szCs w:val="28"/>
          <w:lang w:eastAsia="hi-IN" w:bidi="hi-IN"/>
        </w:rPr>
        <w:t xml:space="preserve">позволит общаться  со </w:t>
      </w:r>
      <w:r w:rsidRPr="00921E20">
        <w:rPr>
          <w:bCs/>
          <w:iCs/>
          <w:kern w:val="1"/>
          <w:sz w:val="28"/>
          <w:szCs w:val="28"/>
          <w:lang w:eastAsia="hi-IN" w:bidi="hi-IN"/>
        </w:rPr>
        <w:t xml:space="preserve"> сверстниками, в том числе с использованием средств телекоммуникации.</w:t>
      </w:r>
    </w:p>
    <w:p w:rsidR="00FA3AE7" w:rsidRPr="00921E20" w:rsidRDefault="002A3C6F" w:rsidP="0030101B">
      <w:pPr>
        <w:widowControl w:val="0"/>
        <w:autoSpaceDE w:val="0"/>
        <w:autoSpaceDN w:val="0"/>
        <w:adjustRightInd w:val="0"/>
        <w:jc w:val="both"/>
        <w:rPr>
          <w:bCs/>
          <w:iCs/>
          <w:kern w:val="1"/>
          <w:sz w:val="28"/>
          <w:szCs w:val="28"/>
          <w:lang w:eastAsia="hi-IN" w:bidi="hi-IN"/>
        </w:rPr>
      </w:pPr>
      <w:r>
        <w:rPr>
          <w:bCs/>
          <w:iCs/>
          <w:kern w:val="1"/>
          <w:sz w:val="28"/>
          <w:szCs w:val="28"/>
          <w:lang w:eastAsia="hi-IN" w:bidi="hi-IN"/>
        </w:rPr>
        <w:t>В результате изучения род</w:t>
      </w:r>
      <w:r w:rsidR="00FA3AE7" w:rsidRPr="00921E20">
        <w:rPr>
          <w:bCs/>
          <w:iCs/>
          <w:kern w:val="1"/>
          <w:sz w:val="28"/>
          <w:szCs w:val="28"/>
          <w:lang w:eastAsia="hi-IN" w:bidi="hi-IN"/>
        </w:rPr>
        <w:t>ного языка на ступени начального общего образования у обучающихся: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сформируется элементарная иноязычная коммуникативная компетенция, т. е. способность и готовность общаться с носителями изучаемого</w:t>
      </w:r>
      <w:r w:rsidR="005B6DA7">
        <w:rPr>
          <w:bCs/>
          <w:iCs/>
          <w:kern w:val="1"/>
          <w:sz w:val="28"/>
          <w:szCs w:val="28"/>
          <w:lang w:eastAsia="hi-IN" w:bidi="hi-IN"/>
        </w:rPr>
        <w:t xml:space="preserve"> род</w:t>
      </w:r>
      <w:r w:rsidRPr="00921E20">
        <w:rPr>
          <w:bCs/>
          <w:iCs/>
          <w:kern w:val="1"/>
          <w:sz w:val="28"/>
          <w:szCs w:val="28"/>
          <w:lang w:eastAsia="hi-IN" w:bidi="hi-IN"/>
        </w:rPr>
        <w:t>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будет получено общее представление о строе изучаемого языка и е</w:t>
      </w:r>
      <w:r w:rsidR="005B6DA7">
        <w:rPr>
          <w:bCs/>
          <w:iCs/>
          <w:kern w:val="1"/>
          <w:sz w:val="28"/>
          <w:szCs w:val="28"/>
          <w:lang w:eastAsia="hi-IN" w:bidi="hi-IN"/>
        </w:rPr>
        <w:t>го некоторых отличиях от русского</w:t>
      </w:r>
      <w:r w:rsidRPr="00921E20">
        <w:rPr>
          <w:bCs/>
          <w:iCs/>
          <w:kern w:val="1"/>
          <w:sz w:val="28"/>
          <w:szCs w:val="28"/>
          <w:lang w:eastAsia="hi-IN" w:bidi="hi-IN"/>
        </w:rPr>
        <w:t xml:space="preserve"> языка;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сформируются положительная мотивация и устойчивый учебно-познавательный</w:t>
      </w:r>
      <w:r w:rsidR="005B6DA7">
        <w:rPr>
          <w:bCs/>
          <w:iCs/>
          <w:kern w:val="1"/>
          <w:sz w:val="28"/>
          <w:szCs w:val="28"/>
          <w:lang w:eastAsia="hi-IN" w:bidi="hi-IN"/>
        </w:rPr>
        <w:t xml:space="preserve"> интерес к предмету «Татарский  язык», </w:t>
      </w:r>
      <w:r w:rsidRPr="00921E20">
        <w:rPr>
          <w:bCs/>
          <w:iCs/>
          <w:kern w:val="1"/>
          <w:sz w:val="28"/>
          <w:szCs w:val="28"/>
          <w:lang w:eastAsia="hi-IN" w:bidi="hi-IN"/>
        </w:rPr>
        <w:t xml:space="preserve"> также необходимые универсальные учебные действия и специальные учебные умения, что заложит основу успешной учебной деяте</w:t>
      </w:r>
      <w:r w:rsidR="005B6DA7">
        <w:rPr>
          <w:bCs/>
          <w:iCs/>
          <w:kern w:val="1"/>
          <w:sz w:val="28"/>
          <w:szCs w:val="28"/>
          <w:lang w:eastAsia="hi-IN" w:bidi="hi-IN"/>
        </w:rPr>
        <w:t>льности по овладению родным</w:t>
      </w:r>
      <w:r w:rsidRPr="00921E20">
        <w:rPr>
          <w:bCs/>
          <w:iCs/>
          <w:kern w:val="1"/>
          <w:sz w:val="28"/>
          <w:szCs w:val="28"/>
          <w:lang w:eastAsia="hi-IN" w:bidi="hi-IN"/>
        </w:rPr>
        <w:t xml:space="preserve"> языком на следующей ступени образования.</w:t>
      </w:r>
    </w:p>
    <w:p w:rsidR="00FA3AE7" w:rsidRPr="006A2FF6" w:rsidRDefault="00FA3AE7" w:rsidP="0030101B">
      <w:pPr>
        <w:widowControl w:val="0"/>
        <w:autoSpaceDE w:val="0"/>
        <w:autoSpaceDN w:val="0"/>
        <w:adjustRightInd w:val="0"/>
        <w:jc w:val="center"/>
        <w:rPr>
          <w:bCs/>
          <w:i/>
          <w:iCs/>
          <w:kern w:val="1"/>
          <w:sz w:val="28"/>
          <w:szCs w:val="28"/>
          <w:lang w:eastAsia="hi-IN" w:bidi="hi-IN"/>
        </w:rPr>
      </w:pPr>
    </w:p>
    <w:p w:rsidR="00FA3AE7" w:rsidRPr="006A2FF6" w:rsidRDefault="00FA3AE7" w:rsidP="0030101B">
      <w:pPr>
        <w:widowControl w:val="0"/>
        <w:autoSpaceDE w:val="0"/>
        <w:autoSpaceDN w:val="0"/>
        <w:adjustRightInd w:val="0"/>
        <w:jc w:val="center"/>
        <w:rPr>
          <w:bCs/>
          <w:i/>
          <w:iCs/>
          <w:kern w:val="1"/>
          <w:sz w:val="28"/>
          <w:szCs w:val="28"/>
          <w:lang w:eastAsia="hi-IN" w:bidi="hi-IN"/>
        </w:rPr>
      </w:pPr>
    </w:p>
    <w:p w:rsidR="00FA3AE7" w:rsidRPr="006A2FF6" w:rsidRDefault="00FA3AE7" w:rsidP="0030101B">
      <w:pPr>
        <w:widowControl w:val="0"/>
        <w:autoSpaceDE w:val="0"/>
        <w:autoSpaceDN w:val="0"/>
        <w:adjustRightInd w:val="0"/>
        <w:jc w:val="center"/>
        <w:rPr>
          <w:bCs/>
          <w:i/>
          <w:iCs/>
          <w:kern w:val="1"/>
          <w:sz w:val="28"/>
          <w:szCs w:val="28"/>
          <w:lang w:eastAsia="hi-IN" w:bidi="hi-IN"/>
        </w:rPr>
      </w:pP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2.8.1. </w:t>
      </w:r>
      <w:r w:rsidRPr="00921E20">
        <w:rPr>
          <w:bCs/>
          <w:i/>
          <w:iCs/>
          <w:kern w:val="1"/>
          <w:sz w:val="28"/>
          <w:szCs w:val="28"/>
          <w:u w:val="single"/>
          <w:lang w:eastAsia="hi-IN" w:bidi="hi-IN"/>
        </w:rPr>
        <w:t>Коммуникативные умения</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Говорение</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участвовать в элементарных диалогах (этикетном, диалоге-расспросе, диалоге-побуждении), </w:t>
      </w:r>
      <w:r w:rsidR="005B6DA7">
        <w:rPr>
          <w:bCs/>
          <w:iCs/>
          <w:kern w:val="1"/>
          <w:sz w:val="28"/>
          <w:szCs w:val="28"/>
          <w:lang w:eastAsia="hi-IN" w:bidi="hi-IN"/>
        </w:rPr>
        <w:t>соблюдая нормы речевого этикета</w:t>
      </w:r>
      <w:r w:rsidRPr="00921E20">
        <w:rPr>
          <w:bCs/>
          <w:iCs/>
          <w:kern w:val="1"/>
          <w:sz w:val="28"/>
          <w:szCs w:val="28"/>
          <w:lang w:eastAsia="hi-IN" w:bidi="hi-IN"/>
        </w:rPr>
        <w:t>;</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составлять небольшое описание предмета, картинки, персонажа;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рассказывать о себе, своей семье, друге.</w:t>
      </w:r>
    </w:p>
    <w:p w:rsidR="00FA3AE7" w:rsidRPr="005B6DA7"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-составлять краткую характеристику персонажа;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кратко излагать содержание прочитанного текста.</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Аудирование</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понимать на слух речь учителя и одноклассников при непосредственном общении и вербально/ не вербально реагировать на услышанное;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воспринимать на слух аудио текст и полностью понимать содержащуюся в нём информацию;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контекстуальную или языковую догадку при восприятии на слух текстов, содержащих некоторые незнакомые слова.</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lastRenderedPageBreak/>
        <w:t>Чтение</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соотносить графический </w:t>
      </w:r>
      <w:r w:rsidR="005B6DA7">
        <w:rPr>
          <w:bCs/>
          <w:iCs/>
          <w:kern w:val="1"/>
          <w:sz w:val="28"/>
          <w:szCs w:val="28"/>
          <w:lang w:eastAsia="hi-IN" w:bidi="hi-IN"/>
        </w:rPr>
        <w:t>образ татарского</w:t>
      </w:r>
      <w:r w:rsidRPr="00921E20">
        <w:rPr>
          <w:bCs/>
          <w:iCs/>
          <w:kern w:val="1"/>
          <w:sz w:val="28"/>
          <w:szCs w:val="28"/>
          <w:lang w:eastAsia="hi-IN" w:bidi="hi-IN"/>
        </w:rPr>
        <w:t xml:space="preserve"> слова с его звуковым образом;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читать вслух небольшой текст, построенный на изученном языковом материале, соблюдая правила произношения и соответствующую интонацию;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читать про себя и понимать содержание небольшого текста, построенного в основном на изученном языковом материале;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читать про себя и находить необходимую информацию.</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догадываться о значении незнакомых слов по контексту;</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не обращать внимания на незнакомые слова, не мешающие понимать основное содержание текста.</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Письмо</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выписывать из текста слова, словосочетания и предложения;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писать поздравительную открытку к Новому году, Рождеству, дню рождения (с опорой на образец);</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писать п</w:t>
      </w:r>
      <w:r w:rsidR="005B6DA7">
        <w:rPr>
          <w:bCs/>
          <w:iCs/>
          <w:kern w:val="1"/>
          <w:sz w:val="28"/>
          <w:szCs w:val="28"/>
          <w:lang w:eastAsia="hi-IN" w:bidi="hi-IN"/>
        </w:rPr>
        <w:t xml:space="preserve">о образцу краткое письмо </w:t>
      </w:r>
      <w:r w:rsidRPr="00921E20">
        <w:rPr>
          <w:bCs/>
          <w:iCs/>
          <w:kern w:val="1"/>
          <w:sz w:val="28"/>
          <w:szCs w:val="28"/>
          <w:lang w:eastAsia="hi-IN" w:bidi="hi-IN"/>
        </w:rPr>
        <w:t xml:space="preserve"> другу(с опорой на образец).</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 письменной форме кратко отвечать на вопросы к тексту;</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составлять рассказ в письменной форме по плану/ключевым словам;</w:t>
      </w:r>
    </w:p>
    <w:p w:rsidR="00FA3AE7" w:rsidRPr="00921E20" w:rsidRDefault="005B6DA7" w:rsidP="0030101B">
      <w:pPr>
        <w:widowControl w:val="0"/>
        <w:autoSpaceDE w:val="0"/>
        <w:autoSpaceDN w:val="0"/>
        <w:adjustRightInd w:val="0"/>
        <w:jc w:val="both"/>
        <w:rPr>
          <w:bCs/>
          <w:iCs/>
          <w:kern w:val="1"/>
          <w:sz w:val="28"/>
          <w:szCs w:val="28"/>
          <w:lang w:eastAsia="hi-IN" w:bidi="hi-IN"/>
        </w:rPr>
      </w:pPr>
      <w:r>
        <w:rPr>
          <w:bCs/>
          <w:iCs/>
          <w:kern w:val="1"/>
          <w:sz w:val="28"/>
          <w:szCs w:val="28"/>
          <w:lang w:eastAsia="hi-IN" w:bidi="hi-IN"/>
        </w:rPr>
        <w:t>- правильно оформлять конверт</w:t>
      </w:r>
      <w:r w:rsidR="00FA3AE7" w:rsidRPr="00921E20">
        <w:rPr>
          <w:bCs/>
          <w:iCs/>
          <w:kern w:val="1"/>
          <w:sz w:val="28"/>
          <w:szCs w:val="28"/>
          <w:lang w:eastAsia="hi-IN" w:bidi="hi-IN"/>
        </w:rPr>
        <w:t>.</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2.8.2. </w:t>
      </w:r>
      <w:r w:rsidRPr="00921E20">
        <w:rPr>
          <w:bCs/>
          <w:i/>
          <w:iCs/>
          <w:kern w:val="1"/>
          <w:sz w:val="28"/>
          <w:szCs w:val="28"/>
          <w:u w:val="single"/>
          <w:lang w:eastAsia="hi-IN" w:bidi="hi-IN"/>
        </w:rPr>
        <w:t>Языковые средства и навыки оперирования ими.</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Графика, каллиграфия, орфография</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воспроизводить графически и каллиграфически</w:t>
      </w:r>
      <w:r w:rsidR="005B6DA7">
        <w:rPr>
          <w:bCs/>
          <w:iCs/>
          <w:kern w:val="1"/>
          <w:sz w:val="28"/>
          <w:szCs w:val="28"/>
          <w:lang w:eastAsia="hi-IN" w:bidi="hi-IN"/>
        </w:rPr>
        <w:t xml:space="preserve"> корректно все буквы татарского</w:t>
      </w:r>
      <w:r w:rsidRPr="00921E20">
        <w:rPr>
          <w:bCs/>
          <w:iCs/>
          <w:kern w:val="1"/>
          <w:sz w:val="28"/>
          <w:szCs w:val="28"/>
          <w:lang w:eastAsia="hi-IN" w:bidi="hi-IN"/>
        </w:rPr>
        <w:t xml:space="preserve"> алфавита (полупечатное написание букв, буквосочетаний, слов);</w:t>
      </w:r>
    </w:p>
    <w:p w:rsidR="00FA3AE7" w:rsidRPr="00921E20" w:rsidRDefault="005B6DA7" w:rsidP="0030101B">
      <w:pPr>
        <w:widowControl w:val="0"/>
        <w:autoSpaceDE w:val="0"/>
        <w:autoSpaceDN w:val="0"/>
        <w:adjustRightInd w:val="0"/>
        <w:jc w:val="both"/>
        <w:rPr>
          <w:bCs/>
          <w:iCs/>
          <w:kern w:val="1"/>
          <w:sz w:val="28"/>
          <w:szCs w:val="28"/>
          <w:lang w:eastAsia="hi-IN" w:bidi="hi-IN"/>
        </w:rPr>
      </w:pPr>
      <w:r>
        <w:rPr>
          <w:bCs/>
          <w:iCs/>
          <w:kern w:val="1"/>
          <w:sz w:val="28"/>
          <w:szCs w:val="28"/>
          <w:lang w:eastAsia="hi-IN" w:bidi="hi-IN"/>
        </w:rPr>
        <w:t>- пользоваться татар</w:t>
      </w:r>
      <w:r w:rsidR="00FA3AE7" w:rsidRPr="00921E20">
        <w:rPr>
          <w:bCs/>
          <w:iCs/>
          <w:kern w:val="1"/>
          <w:sz w:val="28"/>
          <w:szCs w:val="28"/>
          <w:lang w:eastAsia="hi-IN" w:bidi="hi-IN"/>
        </w:rPr>
        <w:t>ским алфавитом, знать последовательность букв в нём;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списывать текст;</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восстанавливать слово в соответствии с решаемой учебной задачей;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отличать буквы от знаков транскрипции.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lastRenderedPageBreak/>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сравнивать и анализир</w:t>
      </w:r>
      <w:r w:rsidR="005B6DA7">
        <w:rPr>
          <w:bCs/>
          <w:iCs/>
          <w:kern w:val="1"/>
          <w:sz w:val="28"/>
          <w:szCs w:val="28"/>
          <w:lang w:eastAsia="hi-IN" w:bidi="hi-IN"/>
        </w:rPr>
        <w:t>овать буквосочетания татарского</w:t>
      </w:r>
      <w:r w:rsidRPr="00921E20">
        <w:rPr>
          <w:bCs/>
          <w:iCs/>
          <w:kern w:val="1"/>
          <w:sz w:val="28"/>
          <w:szCs w:val="28"/>
          <w:lang w:eastAsia="hi-IN" w:bidi="hi-IN"/>
        </w:rPr>
        <w:t xml:space="preserve"> языка и их транскрипцию;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группировать слова в соответствии с изученными правилами чтения;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уточнять написание слова по словарю;</w:t>
      </w:r>
    </w:p>
    <w:p w:rsidR="00FA3AE7" w:rsidRPr="00921E20" w:rsidRDefault="005B6DA7" w:rsidP="0030101B">
      <w:pPr>
        <w:widowControl w:val="0"/>
        <w:autoSpaceDE w:val="0"/>
        <w:autoSpaceDN w:val="0"/>
        <w:adjustRightInd w:val="0"/>
        <w:jc w:val="both"/>
        <w:rPr>
          <w:bCs/>
          <w:iCs/>
          <w:kern w:val="1"/>
          <w:sz w:val="28"/>
          <w:szCs w:val="28"/>
          <w:lang w:eastAsia="hi-IN" w:bidi="hi-IN"/>
        </w:rPr>
      </w:pPr>
      <w:r>
        <w:rPr>
          <w:bCs/>
          <w:iCs/>
          <w:kern w:val="1"/>
          <w:sz w:val="28"/>
          <w:szCs w:val="28"/>
          <w:lang w:eastAsia="hi-IN" w:bidi="hi-IN"/>
        </w:rPr>
        <w:t xml:space="preserve">- использовать </w:t>
      </w:r>
      <w:r w:rsidR="00FA3AE7" w:rsidRPr="00921E20">
        <w:rPr>
          <w:bCs/>
          <w:iCs/>
          <w:kern w:val="1"/>
          <w:sz w:val="28"/>
          <w:szCs w:val="28"/>
          <w:lang w:eastAsia="hi-IN" w:bidi="hi-IN"/>
        </w:rPr>
        <w:t xml:space="preserve"> перевод отдельных слов </w:t>
      </w:r>
      <w:r>
        <w:rPr>
          <w:bCs/>
          <w:iCs/>
          <w:kern w:val="1"/>
          <w:sz w:val="28"/>
          <w:szCs w:val="28"/>
          <w:lang w:eastAsia="hi-IN" w:bidi="hi-IN"/>
        </w:rPr>
        <w:t>(с русского языка на татарский</w:t>
      </w:r>
      <w:r w:rsidR="00FA3AE7" w:rsidRPr="00921E20">
        <w:rPr>
          <w:bCs/>
          <w:iCs/>
          <w:kern w:val="1"/>
          <w:sz w:val="28"/>
          <w:szCs w:val="28"/>
          <w:lang w:eastAsia="hi-IN" w:bidi="hi-IN"/>
        </w:rPr>
        <w:t xml:space="preserve"> язык и обратно).</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Фонетическая сторона речи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на слух и адеква</w:t>
      </w:r>
      <w:r w:rsidR="005B6DA7">
        <w:rPr>
          <w:bCs/>
          <w:iCs/>
          <w:kern w:val="1"/>
          <w:sz w:val="28"/>
          <w:szCs w:val="28"/>
          <w:lang w:eastAsia="hi-IN" w:bidi="hi-IN"/>
        </w:rPr>
        <w:t>тно произносить все звуки татар</w:t>
      </w:r>
      <w:r w:rsidRPr="00921E20">
        <w:rPr>
          <w:bCs/>
          <w:iCs/>
          <w:kern w:val="1"/>
          <w:sz w:val="28"/>
          <w:szCs w:val="28"/>
          <w:lang w:eastAsia="hi-IN" w:bidi="hi-IN"/>
        </w:rPr>
        <w:t>ского языка, соблюдая нормы произношения звуков;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соблюдать правильное ударение в изолированном слове, фразе;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коммуникативные типы предложений по интонации;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корректно произносить предложения с точки зрения их ритмико-интонационных особенностей.</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5B6DA7" w:rsidP="0030101B">
      <w:pPr>
        <w:widowControl w:val="0"/>
        <w:autoSpaceDE w:val="0"/>
        <w:autoSpaceDN w:val="0"/>
        <w:adjustRightInd w:val="0"/>
        <w:jc w:val="both"/>
        <w:rPr>
          <w:bCs/>
          <w:iCs/>
          <w:kern w:val="1"/>
          <w:sz w:val="28"/>
          <w:szCs w:val="28"/>
          <w:lang w:eastAsia="hi-IN" w:bidi="hi-IN"/>
        </w:rPr>
      </w:pPr>
      <w:r>
        <w:rPr>
          <w:bCs/>
          <w:iCs/>
          <w:kern w:val="1"/>
          <w:sz w:val="28"/>
          <w:szCs w:val="28"/>
          <w:lang w:eastAsia="hi-IN" w:bidi="hi-IN"/>
        </w:rPr>
        <w:t>- распознавать связующее слово</w:t>
      </w:r>
      <w:r w:rsidR="00FA3AE7" w:rsidRPr="00921E20">
        <w:rPr>
          <w:bCs/>
          <w:iCs/>
          <w:kern w:val="1"/>
          <w:sz w:val="28"/>
          <w:szCs w:val="28"/>
          <w:lang w:eastAsia="hi-IN" w:bidi="hi-IN"/>
        </w:rPr>
        <w:t xml:space="preserve"> в речи и уметь его использовать;</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соблюдать интонацию перечисления;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соблюдать правило отсутствия ударения на служебных словах (артиклях, союзах, предлогах);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читать изучаемые слова по транскрипции.</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Лексическая сторона речи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употреблять в процессе общения активную лексику в соответствии с коммуникативной задачей;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восстанавливать текст в соответствии с решаемой учебной задачей.</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узнавать простые словообразовательные элементы;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опираться на языковую догадку в п</w:t>
      </w:r>
      <w:r w:rsidR="00977FAB">
        <w:rPr>
          <w:bCs/>
          <w:iCs/>
          <w:kern w:val="1"/>
          <w:sz w:val="28"/>
          <w:szCs w:val="28"/>
          <w:lang w:eastAsia="hi-IN" w:bidi="hi-IN"/>
        </w:rPr>
        <w:t xml:space="preserve">роцессе чтения </w:t>
      </w:r>
      <w:r w:rsidRPr="00921E20">
        <w:rPr>
          <w:bCs/>
          <w:iCs/>
          <w:kern w:val="1"/>
          <w:sz w:val="28"/>
          <w:szCs w:val="28"/>
          <w:lang w:eastAsia="hi-IN" w:bidi="hi-IN"/>
        </w:rPr>
        <w:t>.</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Грамматическая сторона речи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распознавать и употреблять в речи основные коммуникативные типы предложений;</w:t>
      </w:r>
    </w:p>
    <w:p w:rsidR="00FA3AE7" w:rsidRPr="00921E20" w:rsidRDefault="00FA3AE7" w:rsidP="0030101B">
      <w:pPr>
        <w:widowControl w:val="0"/>
        <w:autoSpaceDE w:val="0"/>
        <w:autoSpaceDN w:val="0"/>
        <w:adjustRightInd w:val="0"/>
        <w:rPr>
          <w:bCs/>
          <w:iCs/>
          <w:kern w:val="1"/>
          <w:sz w:val="28"/>
          <w:szCs w:val="28"/>
          <w:lang w:eastAsia="hi-IN" w:bidi="hi-IN"/>
        </w:rPr>
      </w:pPr>
      <w:r w:rsidRPr="00921E20">
        <w:rPr>
          <w:bCs/>
          <w:iCs/>
          <w:kern w:val="1"/>
          <w:sz w:val="28"/>
          <w:szCs w:val="28"/>
          <w:lang w:eastAsia="hi-IN" w:bidi="hi-IN"/>
        </w:rPr>
        <w:t>- распознавать в тексте и употреблять в речи изученные части речи:</w:t>
      </w:r>
      <w:r w:rsidR="00977FAB">
        <w:rPr>
          <w:bCs/>
          <w:iCs/>
          <w:kern w:val="1"/>
          <w:sz w:val="28"/>
          <w:szCs w:val="28"/>
          <w:lang w:eastAsia="hi-IN" w:bidi="hi-IN"/>
        </w:rPr>
        <w:t xml:space="preserve"> </w:t>
      </w:r>
      <w:r w:rsidRPr="00921E20">
        <w:rPr>
          <w:bCs/>
          <w:iCs/>
          <w:kern w:val="1"/>
          <w:sz w:val="28"/>
          <w:szCs w:val="28"/>
          <w:lang w:eastAsia="hi-IN" w:bidi="hi-IN"/>
        </w:rPr>
        <w:t>существительные в единственном</w:t>
      </w:r>
      <w:r w:rsidR="00977FAB">
        <w:rPr>
          <w:bCs/>
          <w:iCs/>
          <w:kern w:val="1"/>
          <w:sz w:val="28"/>
          <w:szCs w:val="28"/>
          <w:lang w:eastAsia="hi-IN" w:bidi="hi-IN"/>
        </w:rPr>
        <w:t xml:space="preserve"> и множественном </w:t>
      </w:r>
      <w:r w:rsidR="00977FAB">
        <w:rPr>
          <w:bCs/>
          <w:iCs/>
          <w:kern w:val="1"/>
          <w:sz w:val="28"/>
          <w:szCs w:val="28"/>
          <w:lang w:eastAsia="hi-IN" w:bidi="hi-IN"/>
        </w:rPr>
        <w:lastRenderedPageBreak/>
        <w:t>числе;  глаголы в совершенном и несовершенном виде</w:t>
      </w:r>
      <w:r w:rsidRPr="00921E20">
        <w:rPr>
          <w:bCs/>
          <w:iCs/>
          <w:kern w:val="1"/>
          <w:sz w:val="28"/>
          <w:szCs w:val="28"/>
          <w:lang w:eastAsia="hi-IN" w:bidi="hi-IN"/>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узнавать сложносочинённые</w:t>
      </w:r>
      <w:r w:rsidR="00977FAB">
        <w:rPr>
          <w:bCs/>
          <w:iCs/>
          <w:kern w:val="1"/>
          <w:sz w:val="28"/>
          <w:szCs w:val="28"/>
          <w:lang w:eastAsia="hi-IN" w:bidi="hi-IN"/>
        </w:rPr>
        <w:t xml:space="preserve"> предложения с союзами а ,но,и</w:t>
      </w:r>
      <w:r w:rsidRPr="00921E20">
        <w:rPr>
          <w:bCs/>
          <w:iCs/>
          <w:kern w:val="1"/>
          <w:sz w:val="28"/>
          <w:szCs w:val="28"/>
          <w:lang w:eastAsia="hi-IN" w:bidi="hi-IN"/>
        </w:rPr>
        <w:t>;</w:t>
      </w:r>
    </w:p>
    <w:p w:rsidR="00FA3AE7" w:rsidRPr="00977FAB"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w:t>
      </w:r>
      <w:r w:rsidR="00977FAB">
        <w:rPr>
          <w:bCs/>
          <w:iCs/>
          <w:kern w:val="1"/>
          <w:sz w:val="28"/>
          <w:szCs w:val="28"/>
          <w:lang w:eastAsia="hi-IN" w:bidi="hi-IN"/>
        </w:rPr>
        <w:t>ерировать в речи</w:t>
      </w:r>
      <w:r w:rsidRPr="00921E20">
        <w:rPr>
          <w:bCs/>
          <w:iCs/>
          <w:kern w:val="1"/>
          <w:sz w:val="28"/>
          <w:szCs w:val="28"/>
          <w:lang w:eastAsia="hi-IN" w:bidi="hi-IN"/>
        </w:rPr>
        <w:t xml:space="preserve"> местоимениями </w:t>
      </w:r>
      <w:r w:rsidRPr="00977FAB">
        <w:rPr>
          <w:bCs/>
          <w:iCs/>
          <w:kern w:val="1"/>
          <w:sz w:val="28"/>
          <w:szCs w:val="28"/>
          <w:lang w:eastAsia="hi-IN" w:bidi="hi-IN"/>
        </w:rPr>
        <w:t>;</w:t>
      </w:r>
    </w:p>
    <w:p w:rsidR="00FA3AE7" w:rsidRPr="00977FAB" w:rsidRDefault="00FA3AE7" w:rsidP="0030101B">
      <w:pPr>
        <w:widowControl w:val="0"/>
        <w:autoSpaceDE w:val="0"/>
        <w:autoSpaceDN w:val="0"/>
        <w:adjustRightInd w:val="0"/>
        <w:jc w:val="both"/>
        <w:rPr>
          <w:bCs/>
          <w:iCs/>
          <w:kern w:val="1"/>
          <w:sz w:val="28"/>
          <w:szCs w:val="28"/>
          <w:lang w:eastAsia="hi-IN" w:bidi="hi-IN"/>
        </w:rPr>
      </w:pPr>
      <w:r w:rsidRPr="00977FAB">
        <w:rPr>
          <w:bCs/>
          <w:iCs/>
          <w:kern w:val="1"/>
          <w:sz w:val="28"/>
          <w:szCs w:val="28"/>
          <w:lang w:eastAsia="hi-IN" w:bidi="hi-IN"/>
        </w:rPr>
        <w:t xml:space="preserve">- </w:t>
      </w:r>
      <w:r w:rsidRPr="00921E20">
        <w:rPr>
          <w:bCs/>
          <w:iCs/>
          <w:kern w:val="1"/>
          <w:sz w:val="28"/>
          <w:szCs w:val="28"/>
          <w:lang w:eastAsia="hi-IN" w:bidi="hi-IN"/>
        </w:rPr>
        <w:t>оперировать</w:t>
      </w:r>
      <w:r w:rsidRPr="00977FAB">
        <w:rPr>
          <w:bCs/>
          <w:iCs/>
          <w:kern w:val="1"/>
          <w:sz w:val="28"/>
          <w:szCs w:val="28"/>
          <w:lang w:eastAsia="hi-IN" w:bidi="hi-IN"/>
        </w:rPr>
        <w:t xml:space="preserve"> </w:t>
      </w:r>
      <w:r w:rsidRPr="00921E20">
        <w:rPr>
          <w:bCs/>
          <w:iCs/>
          <w:kern w:val="1"/>
          <w:sz w:val="28"/>
          <w:szCs w:val="28"/>
          <w:lang w:eastAsia="hi-IN" w:bidi="hi-IN"/>
        </w:rPr>
        <w:t>в</w:t>
      </w:r>
      <w:r w:rsidRPr="00977FAB">
        <w:rPr>
          <w:bCs/>
          <w:iCs/>
          <w:kern w:val="1"/>
          <w:sz w:val="28"/>
          <w:szCs w:val="28"/>
          <w:lang w:eastAsia="hi-IN" w:bidi="hi-IN"/>
        </w:rPr>
        <w:t xml:space="preserve"> </w:t>
      </w:r>
      <w:r w:rsidRPr="00921E20">
        <w:rPr>
          <w:bCs/>
          <w:iCs/>
          <w:kern w:val="1"/>
          <w:sz w:val="28"/>
          <w:szCs w:val="28"/>
          <w:lang w:eastAsia="hi-IN" w:bidi="hi-IN"/>
        </w:rPr>
        <w:t>речи</w:t>
      </w:r>
      <w:r w:rsidR="00977FAB">
        <w:rPr>
          <w:bCs/>
          <w:iCs/>
          <w:kern w:val="1"/>
          <w:sz w:val="28"/>
          <w:szCs w:val="28"/>
          <w:lang w:eastAsia="hi-IN" w:bidi="hi-IN"/>
        </w:rPr>
        <w:t xml:space="preserve"> глаголами настоящего, будущего и прошедшего</w:t>
      </w:r>
      <w:r w:rsidRPr="00977FAB">
        <w:rPr>
          <w:bCs/>
          <w:iCs/>
          <w:kern w:val="1"/>
          <w:sz w:val="28"/>
          <w:szCs w:val="28"/>
          <w:lang w:eastAsia="hi-IN" w:bidi="hi-IN"/>
        </w:rPr>
        <w:t xml:space="preserve"> </w:t>
      </w:r>
      <w:r w:rsidR="00977FAB">
        <w:rPr>
          <w:bCs/>
          <w:iCs/>
          <w:kern w:val="1"/>
          <w:sz w:val="28"/>
          <w:szCs w:val="28"/>
          <w:lang w:eastAsia="hi-IN" w:bidi="hi-IN"/>
        </w:rPr>
        <w:t>времени</w:t>
      </w:r>
      <w:r w:rsidRPr="00977FAB">
        <w:rPr>
          <w:bCs/>
          <w:iCs/>
          <w:kern w:val="1"/>
          <w:sz w:val="28"/>
          <w:szCs w:val="28"/>
          <w:lang w:eastAsia="hi-IN" w:bidi="hi-IN"/>
        </w:rPr>
        <w:t>;</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распознавать в тексте и дифференцировать слова по определённым признакам (существительные, прилагательные, модальные/смысловые глаголы).</w:t>
      </w:r>
    </w:p>
    <w:p w:rsidR="00FA3AE7" w:rsidRPr="00921E20" w:rsidRDefault="00FA3AE7" w:rsidP="0030101B">
      <w:pPr>
        <w:widowControl w:val="0"/>
        <w:autoSpaceDE w:val="0"/>
        <w:autoSpaceDN w:val="0"/>
        <w:adjustRightInd w:val="0"/>
        <w:jc w:val="both"/>
        <w:rPr>
          <w:bCs/>
          <w:iCs/>
          <w:kern w:val="1"/>
          <w:sz w:val="28"/>
          <w:szCs w:val="28"/>
          <w:lang w:eastAsia="hi-IN" w:bidi="hi-IN"/>
        </w:rPr>
      </w:pPr>
    </w:p>
    <w:p w:rsidR="00FA3AE7" w:rsidRPr="00921E20" w:rsidRDefault="00FA3AE7" w:rsidP="0030101B">
      <w:pPr>
        <w:widowControl w:val="0"/>
        <w:autoSpaceDE w:val="0"/>
        <w:autoSpaceDN w:val="0"/>
        <w:adjustRightInd w:val="0"/>
        <w:jc w:val="center"/>
        <w:rPr>
          <w:b/>
          <w:bCs/>
          <w:iCs/>
          <w:kern w:val="1"/>
          <w:sz w:val="28"/>
          <w:szCs w:val="28"/>
          <w:lang w:eastAsia="hi-IN" w:bidi="hi-IN"/>
        </w:rPr>
      </w:pPr>
      <w:r w:rsidRPr="00921E20">
        <w:rPr>
          <w:b/>
          <w:bCs/>
          <w:iCs/>
          <w:kern w:val="1"/>
          <w:sz w:val="28"/>
          <w:szCs w:val="28"/>
          <w:lang w:eastAsia="hi-IN" w:bidi="hi-IN"/>
        </w:rPr>
        <w:t>2.9. Математика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В результате изучения курса математики обучающиеся на ступени начального общего образования: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2.9.1. </w:t>
      </w:r>
      <w:r w:rsidRPr="00921E20">
        <w:rPr>
          <w:bCs/>
          <w:i/>
          <w:iCs/>
          <w:kern w:val="1"/>
          <w:sz w:val="28"/>
          <w:szCs w:val="28"/>
          <w:u w:val="single"/>
          <w:lang w:eastAsia="hi-IN" w:bidi="hi-IN"/>
        </w:rPr>
        <w:t>Числа и величины</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читать, записывать, сравнивать, упорядочивать числа от нуля до миллиона;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-группировать числа по заданному или самостоятельно установленному признаку;</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-классифицировать числа по одному или нескольким основаниям, объяснять свои действия;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выбирать единицу для измерения данной величины (длины, массы, площади, времени), объяснять свои действия.</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2.9.2. </w:t>
      </w:r>
      <w:r w:rsidRPr="00921E20">
        <w:rPr>
          <w:bCs/>
          <w:i/>
          <w:iCs/>
          <w:kern w:val="1"/>
          <w:sz w:val="28"/>
          <w:szCs w:val="28"/>
          <w:u w:val="single"/>
          <w:lang w:eastAsia="hi-IN" w:bidi="hi-IN"/>
        </w:rPr>
        <w:t>Арифметические действия</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остатком);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выделять неизвестный компонент арифметического действия и находить его значение;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вычислять значение числового выражения (содержащего 2—3 арифметических действия, со скобками и без скобок).</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действия с величинами;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свойства арифметических действий для удобства вычислений;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проводить проверку правильности вычислений (с помощью обратного действия, прикидки и оценки результата действия и др.).</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2.9.3. </w:t>
      </w:r>
      <w:r w:rsidRPr="00921E20">
        <w:rPr>
          <w:bCs/>
          <w:i/>
          <w:iCs/>
          <w:kern w:val="1"/>
          <w:sz w:val="28"/>
          <w:szCs w:val="28"/>
          <w:u w:val="single"/>
          <w:lang w:eastAsia="hi-IN" w:bidi="hi-IN"/>
        </w:rPr>
        <w:t>Работа с текстовыми задачами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анализировать задачу, устанавливать зависимость между величинами, взаимосвязь между условием и вопросом задачи, </w:t>
      </w:r>
      <w:r w:rsidRPr="00921E20">
        <w:rPr>
          <w:bCs/>
          <w:iCs/>
          <w:kern w:val="1"/>
          <w:sz w:val="28"/>
          <w:szCs w:val="28"/>
          <w:lang w:eastAsia="hi-IN" w:bidi="hi-IN"/>
        </w:rPr>
        <w:lastRenderedPageBreak/>
        <w:t>определять количество и порядок действий для решения задачи, выбирать и объяснять выбор действий;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решать учебные задачи и задачи, связанные с повседневной жизнью, арифметическим способом (в 1—2 действия);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оценивать правильность хода решения и реальность ответа на вопрос задачи.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решать задачи на нахождение доли величины и величины по значению её доли (половина, треть, четверть, пятая, десятая часть);</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решать задачи в 3—4 действия;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находить разные способы решения задачи.</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2.9.4. </w:t>
      </w:r>
      <w:r w:rsidRPr="00921E20">
        <w:rPr>
          <w:bCs/>
          <w:i/>
          <w:iCs/>
          <w:kern w:val="1"/>
          <w:sz w:val="28"/>
          <w:szCs w:val="28"/>
          <w:u w:val="single"/>
          <w:lang w:eastAsia="hi-IN" w:bidi="hi-IN"/>
        </w:rPr>
        <w:t>Пространственные отношения.</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Геометрические фигуры</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описывать взаимное расположение предметов в пространстве и на плоскости;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-выполнять построение геометрических фигур с заданными измерениями (отрезок, квадрат, прямоугольник) с помощью линейки, угольника;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свойства прямоугольника и квадрата для решения задач;</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распознавать и называть геометрические тела (куб, шар);</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соотносить реальные объекты с моделями геометрических фигур.</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Выпускник получит возможность научиться распознавать, различать и называть геометрические тела: параллелепипед, пирамиду, цилиндр, конус.</w:t>
      </w:r>
    </w:p>
    <w:p w:rsidR="00FA3AE7" w:rsidRPr="00921E20" w:rsidRDefault="00FA3AE7" w:rsidP="0030101B">
      <w:pPr>
        <w:widowControl w:val="0"/>
        <w:autoSpaceDE w:val="0"/>
        <w:autoSpaceDN w:val="0"/>
        <w:adjustRightInd w:val="0"/>
        <w:jc w:val="both"/>
        <w:rPr>
          <w:bCs/>
          <w:i/>
          <w:iCs/>
          <w:kern w:val="1"/>
          <w:sz w:val="28"/>
          <w:szCs w:val="28"/>
          <w:lang w:eastAsia="hi-IN" w:bidi="hi-IN"/>
        </w:rPr>
      </w:pPr>
      <w:r w:rsidRPr="00921E20">
        <w:rPr>
          <w:bCs/>
          <w:i/>
          <w:iCs/>
          <w:kern w:val="1"/>
          <w:sz w:val="28"/>
          <w:szCs w:val="28"/>
          <w:lang w:eastAsia="hi-IN" w:bidi="hi-IN"/>
        </w:rPr>
        <w:t>Геометрические величины</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измерять длину отрезка;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вычислять периметр треугольника, прямоугольника и квадрата, площадь прямоугольника и квадрата;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оценивать размеры геометрических объектов, расстояния приближённо (на глаз).</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Выпускник получит возможность научиться вычислять периметр многоугольника, площадь фигуры, составленной из прямоугольников.</w:t>
      </w:r>
    </w:p>
    <w:p w:rsidR="00FA3AE7" w:rsidRPr="006A2FF6" w:rsidRDefault="00FA3AE7" w:rsidP="0030101B">
      <w:pPr>
        <w:widowControl w:val="0"/>
        <w:autoSpaceDE w:val="0"/>
        <w:autoSpaceDN w:val="0"/>
        <w:adjustRightInd w:val="0"/>
        <w:jc w:val="center"/>
        <w:rPr>
          <w:bCs/>
          <w:i/>
          <w:iCs/>
          <w:kern w:val="1"/>
          <w:sz w:val="28"/>
          <w:szCs w:val="28"/>
          <w:lang w:eastAsia="hi-IN" w:bidi="hi-IN"/>
        </w:rPr>
      </w:pPr>
    </w:p>
    <w:p w:rsidR="00FA3AE7" w:rsidRPr="006A2FF6" w:rsidRDefault="00FA3AE7" w:rsidP="0030101B">
      <w:pPr>
        <w:widowControl w:val="0"/>
        <w:autoSpaceDE w:val="0"/>
        <w:autoSpaceDN w:val="0"/>
        <w:adjustRightInd w:val="0"/>
        <w:jc w:val="center"/>
        <w:rPr>
          <w:bCs/>
          <w:i/>
          <w:iCs/>
          <w:kern w:val="1"/>
          <w:sz w:val="28"/>
          <w:szCs w:val="28"/>
          <w:lang w:eastAsia="hi-IN" w:bidi="hi-IN"/>
        </w:rPr>
      </w:pP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2.9.5. </w:t>
      </w:r>
      <w:r w:rsidRPr="00921E20">
        <w:rPr>
          <w:bCs/>
          <w:i/>
          <w:iCs/>
          <w:kern w:val="1"/>
          <w:sz w:val="28"/>
          <w:szCs w:val="28"/>
          <w:u w:val="single"/>
          <w:lang w:eastAsia="hi-IN" w:bidi="hi-IN"/>
        </w:rPr>
        <w:t>Работа с информацией</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устанавливать истинность (верно, неверно) утверждений о числах, величинах, геометрических фигурах;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читать несложные готовые таблицы;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заполнять несложные готовые таблицы;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читать несложные готовые столбчатые диаграммы.</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читать несложные готовые круговые диаграммы;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достраивать несложную готовую столбчатую диаграмму;</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-сравнивать и обобщать информацию, представленную в строках и столбцах несложных таблиц и диаграмм;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понимать простейшие выражения,  содержащие логические связки и слова («… и …», «если… то…», «верно/неверно, что…», «каждый», «все», «некоторые», «не»);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составлять, записывать и выполнять инструкцию (простой алгоритм), план поиска информации;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распознавать одну и ту же информацию, представленную в разной форме (таблицы и диаграммы);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планировать несложные исследования, собирать и представлять полученную информацию с помощью таблиц и диаграмм;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A3AE7" w:rsidRPr="00921E20" w:rsidRDefault="00FA3AE7" w:rsidP="0030101B">
      <w:pPr>
        <w:widowControl w:val="0"/>
        <w:autoSpaceDE w:val="0"/>
        <w:autoSpaceDN w:val="0"/>
        <w:adjustRightInd w:val="0"/>
        <w:jc w:val="center"/>
        <w:rPr>
          <w:b/>
          <w:bCs/>
          <w:iCs/>
          <w:kern w:val="1"/>
          <w:sz w:val="28"/>
          <w:szCs w:val="28"/>
          <w:lang w:eastAsia="hi-IN" w:bidi="hi-IN"/>
        </w:rPr>
      </w:pPr>
      <w:r w:rsidRPr="00921E20">
        <w:rPr>
          <w:b/>
          <w:bCs/>
          <w:iCs/>
          <w:kern w:val="1"/>
          <w:sz w:val="28"/>
          <w:szCs w:val="28"/>
          <w:lang w:eastAsia="hi-IN" w:bidi="hi-IN"/>
        </w:rPr>
        <w:t>2.10. Окружающий мир</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В результате изучения курса «Окружающий мир» обучающиеся на ступени начального общего образования: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культур и религий;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xml:space="preserve">    -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предсказуемыми, определить своё место в ближайшем окружении;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других народов;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2.10.1. </w:t>
      </w:r>
      <w:r w:rsidRPr="00921E20">
        <w:rPr>
          <w:bCs/>
          <w:i/>
          <w:iCs/>
          <w:kern w:val="1"/>
          <w:sz w:val="28"/>
          <w:szCs w:val="28"/>
          <w:u w:val="single"/>
          <w:lang w:eastAsia="hi-IN" w:bidi="hi-IN"/>
        </w:rPr>
        <w:t>Человек и природа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узнавать изученные объекты и явления живой и неживой природы;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описывать на основе предложенного плана изученные объекты и явления живой и неживой природы, выделять их существенные признаки;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проводить несложные наблюдения в окружающей среде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и ставить опыты, используя простейшее лабораторное оборудование и измерительные приборы; следовать инструкциям </w:t>
      </w:r>
      <w:r w:rsidRPr="00921E20">
        <w:rPr>
          <w:bCs/>
          <w:iCs/>
          <w:kern w:val="1"/>
          <w:sz w:val="28"/>
          <w:szCs w:val="28"/>
          <w:lang w:eastAsia="hi-IN" w:bidi="hi-IN"/>
        </w:rPr>
        <w:lastRenderedPageBreak/>
        <w:t>и правилам техники безопасности при проведении наблюдений и опытов;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естественно -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готовые модели (глобус, карта, план) для объяснения явлений или описания свойств объектов;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правила безопасного поведения в доме, на улице, природной среде, оказывать первую помощь при несложных несчастных случаях;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2.10.2. </w:t>
      </w:r>
      <w:r w:rsidRPr="00921E20">
        <w:rPr>
          <w:bCs/>
          <w:i/>
          <w:iCs/>
          <w:kern w:val="1"/>
          <w:sz w:val="28"/>
          <w:szCs w:val="28"/>
          <w:u w:val="single"/>
          <w:lang w:eastAsia="hi-IN" w:bidi="hi-IN"/>
        </w:rPr>
        <w:t>Человек и общество</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осознавать свою неразрывную связь с разнообразными окружающими социальными группами;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коммуникативной деятельности в информационной образовательной среде;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A3AE7" w:rsidRPr="00921E20" w:rsidRDefault="00FA3AE7" w:rsidP="0030101B">
      <w:pPr>
        <w:widowControl w:val="0"/>
        <w:autoSpaceDE w:val="0"/>
        <w:autoSpaceDN w:val="0"/>
        <w:adjustRightInd w:val="0"/>
        <w:jc w:val="center"/>
        <w:rPr>
          <w:b/>
          <w:bCs/>
          <w:iCs/>
          <w:kern w:val="1"/>
          <w:sz w:val="28"/>
          <w:szCs w:val="28"/>
          <w:lang w:eastAsia="hi-IN" w:bidi="hi-IN"/>
        </w:rPr>
      </w:pPr>
      <w:r w:rsidRPr="00921E20">
        <w:rPr>
          <w:b/>
          <w:bCs/>
          <w:iCs/>
          <w:kern w:val="1"/>
          <w:sz w:val="28"/>
          <w:szCs w:val="28"/>
          <w:lang w:eastAsia="hi-IN" w:bidi="hi-IN"/>
        </w:rPr>
        <w:t>2.11. Музыка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w:t>
      </w:r>
      <w:r w:rsidRPr="00921E20">
        <w:rPr>
          <w:bCs/>
          <w:iCs/>
          <w:kern w:val="1"/>
          <w:sz w:val="28"/>
          <w:szCs w:val="28"/>
          <w:lang w:eastAsia="hi-IN" w:bidi="hi-IN"/>
        </w:rPr>
        <w:lastRenderedPageBreak/>
        <w:t>музыкальному искусству и музыкальной деятельности; воспитаны нравственные и эстетические чувства: любовь к Родине, гордость</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2.11.1. </w:t>
      </w:r>
      <w:r w:rsidRPr="00921E20">
        <w:rPr>
          <w:bCs/>
          <w:i/>
          <w:iCs/>
          <w:kern w:val="1"/>
          <w:sz w:val="28"/>
          <w:szCs w:val="28"/>
          <w:u w:val="single"/>
          <w:lang w:eastAsia="hi-IN" w:bidi="hi-IN"/>
        </w:rPr>
        <w:t>Музыка в жизни человека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ориентироваться в музыкально-поэтическом творчестве,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реализовывать творческий потенциал, осуществляя собственные музыкально-исполнительские замыслы в различных видах деятельности;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организовывать культурный досуг, самостоятельную музыкально-творческую деятельность, музицировать.</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2.11.2. </w:t>
      </w:r>
      <w:r w:rsidRPr="00921E20">
        <w:rPr>
          <w:bCs/>
          <w:i/>
          <w:iCs/>
          <w:kern w:val="1"/>
          <w:sz w:val="28"/>
          <w:szCs w:val="28"/>
          <w:u w:val="single"/>
          <w:lang w:eastAsia="hi-IN" w:bidi="hi-IN"/>
        </w:rPr>
        <w:t>Основные закономерности музыкального искусства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общаться и взаимодействовать в процессе ансамблевого, коллективного (хорового и инструментального) воплощения </w:t>
      </w:r>
      <w:r w:rsidRPr="00921E20">
        <w:rPr>
          <w:bCs/>
          <w:iCs/>
          <w:kern w:val="1"/>
          <w:sz w:val="28"/>
          <w:szCs w:val="28"/>
          <w:lang w:eastAsia="hi-IN" w:bidi="hi-IN"/>
        </w:rPr>
        <w:lastRenderedPageBreak/>
        <w:t>различных художественных образов.</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-использовать систему графических знаков для ориентации в нотном письме при пении простейших мелодий;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2.11.3. </w:t>
      </w:r>
      <w:r w:rsidRPr="00921E20">
        <w:rPr>
          <w:bCs/>
          <w:i/>
          <w:iCs/>
          <w:kern w:val="1"/>
          <w:sz w:val="28"/>
          <w:szCs w:val="28"/>
          <w:u w:val="single"/>
          <w:lang w:eastAsia="hi-IN" w:bidi="hi-IN"/>
        </w:rPr>
        <w:t>Музыкальная картина мира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оценивать и соотносить музыкальный язык народного и профессионального музыкального творчества разных стран мира.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адекватно оценивать явления музыкальной культуры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и проявлять инициативу в выборе образцов профессионального и музыкально-поэтического творчества народов мира;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A3AE7" w:rsidRPr="00921E20" w:rsidRDefault="00FA3AE7" w:rsidP="0030101B">
      <w:pPr>
        <w:widowControl w:val="0"/>
        <w:autoSpaceDE w:val="0"/>
        <w:autoSpaceDN w:val="0"/>
        <w:adjustRightInd w:val="0"/>
        <w:jc w:val="both"/>
        <w:rPr>
          <w:bCs/>
          <w:iCs/>
          <w:kern w:val="1"/>
          <w:sz w:val="28"/>
          <w:szCs w:val="28"/>
          <w:lang w:eastAsia="hi-IN" w:bidi="hi-IN"/>
        </w:rPr>
      </w:pPr>
    </w:p>
    <w:p w:rsidR="00FA3AE7" w:rsidRPr="00921E20" w:rsidRDefault="00FA3AE7" w:rsidP="0030101B">
      <w:pPr>
        <w:widowControl w:val="0"/>
        <w:autoSpaceDE w:val="0"/>
        <w:autoSpaceDN w:val="0"/>
        <w:adjustRightInd w:val="0"/>
        <w:jc w:val="center"/>
        <w:rPr>
          <w:b/>
          <w:bCs/>
          <w:iCs/>
          <w:kern w:val="1"/>
          <w:sz w:val="28"/>
          <w:szCs w:val="28"/>
          <w:lang w:eastAsia="hi-IN" w:bidi="hi-IN"/>
        </w:rPr>
      </w:pPr>
      <w:r w:rsidRPr="00921E20">
        <w:rPr>
          <w:b/>
          <w:bCs/>
          <w:iCs/>
          <w:kern w:val="1"/>
          <w:sz w:val="28"/>
          <w:szCs w:val="28"/>
          <w:lang w:eastAsia="hi-IN" w:bidi="hi-IN"/>
        </w:rPr>
        <w:t>2.12. Изобразительное искусство</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В результате изучения изобразительного искусства на ступени начального общего образования у обучающихся: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-будут сформированы основы художественной культуры: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начнут развиваться образное мышление, наблюдательность и воображение, учебно-творческие способности, </w:t>
      </w:r>
      <w:r w:rsidRPr="00921E20">
        <w:rPr>
          <w:bCs/>
          <w:iCs/>
          <w:kern w:val="1"/>
          <w:sz w:val="28"/>
          <w:szCs w:val="28"/>
          <w:lang w:eastAsia="hi-IN" w:bidi="hi-IN"/>
        </w:rPr>
        <w:lastRenderedPageBreak/>
        <w:t>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«Отечество»,«родная земля», «моя семья и род», «мой дом», разовьётся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 xml:space="preserve">2.12.1. </w:t>
      </w:r>
      <w:r w:rsidRPr="00921E20">
        <w:rPr>
          <w:bCs/>
          <w:i/>
          <w:iCs/>
          <w:kern w:val="1"/>
          <w:sz w:val="28"/>
          <w:szCs w:val="28"/>
          <w:u w:val="single"/>
          <w:lang w:eastAsia="hi-IN" w:bidi="hi-IN"/>
        </w:rPr>
        <w:t>Восприятие искусства и виды художественной деятельности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основные виды художественной деятельности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основные виды и жанры пластических искусств, понимать их специфику;</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w:t>
      </w:r>
      <w:r w:rsidRPr="00921E20">
        <w:rPr>
          <w:bCs/>
          <w:iCs/>
          <w:kern w:val="1"/>
          <w:sz w:val="28"/>
          <w:szCs w:val="28"/>
          <w:lang w:eastAsia="hi-IN" w:bidi="hi-IN"/>
        </w:rPr>
        <w:lastRenderedPageBreak/>
        <w:t>образного языка;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видеть проявления прекрасного в произведениях искусства (картины, архитектура, скульптура и т. д. в природе, на улице, в быту);</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 xml:space="preserve">2.12.2. </w:t>
      </w:r>
      <w:r w:rsidRPr="00921E20">
        <w:rPr>
          <w:bCs/>
          <w:i/>
          <w:iCs/>
          <w:kern w:val="1"/>
          <w:sz w:val="28"/>
          <w:szCs w:val="28"/>
          <w:u w:val="single"/>
          <w:lang w:eastAsia="hi-IN" w:bidi="hi-IN"/>
        </w:rPr>
        <w:t>Азбука искусства. Как говорит искусство?</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простые композиции на заданную тему на плоскости и в пространстве;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921E20">
        <w:rPr>
          <w:bCs/>
          <w:iCs/>
          <w:kern w:val="1"/>
          <w:sz w:val="28"/>
          <w:szCs w:val="28"/>
          <w:lang w:eastAsia="hi-IN" w:bidi="hi-IN"/>
        </w:rPr>
        <w:lastRenderedPageBreak/>
        <w:t>творческой деятельности специфику стилистики произведений народных художественных промыслов в России (с учётом местных условий).</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ной графики;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простые рисунки и орнаментальные композиции, используя язык компьютерной графики в программе Paint.</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2.12.3. </w:t>
      </w:r>
      <w:r w:rsidRPr="00921E20">
        <w:rPr>
          <w:bCs/>
          <w:i/>
          <w:iCs/>
          <w:kern w:val="1"/>
          <w:sz w:val="28"/>
          <w:szCs w:val="28"/>
          <w:u w:val="single"/>
          <w:lang w:eastAsia="hi-IN" w:bidi="hi-IN"/>
        </w:rPr>
        <w:t>Значимые темы искусства. О чём говорит искусство?</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осознавать значимые темы искусства и отражать их в собственной художественно-творческой деятельности;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цветовидения, усвоенные способы действия.</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видеть, чувствовать и изображать красоту и разнообразие природы, человека, зданий, предметов;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изображать пейзажи, натюрморты, портреты, выражая к ним своё отношение;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изображать многофигурные композиции на значимые жизненные темы и участвовать в коллективных работах на эти темы.</w:t>
      </w:r>
    </w:p>
    <w:p w:rsidR="00FA3AE7" w:rsidRPr="00921E20" w:rsidRDefault="00FA3AE7" w:rsidP="0030101B">
      <w:pPr>
        <w:widowControl w:val="0"/>
        <w:autoSpaceDE w:val="0"/>
        <w:autoSpaceDN w:val="0"/>
        <w:adjustRightInd w:val="0"/>
        <w:jc w:val="both"/>
        <w:rPr>
          <w:bCs/>
          <w:iCs/>
          <w:kern w:val="1"/>
          <w:sz w:val="28"/>
          <w:szCs w:val="28"/>
          <w:lang w:eastAsia="hi-IN" w:bidi="hi-IN"/>
        </w:rPr>
      </w:pPr>
    </w:p>
    <w:p w:rsidR="00FA3AE7" w:rsidRPr="00921E20" w:rsidRDefault="00FA3AE7" w:rsidP="0030101B">
      <w:pPr>
        <w:widowControl w:val="0"/>
        <w:autoSpaceDE w:val="0"/>
        <w:autoSpaceDN w:val="0"/>
        <w:adjustRightInd w:val="0"/>
        <w:jc w:val="center"/>
        <w:rPr>
          <w:b/>
          <w:bCs/>
          <w:iCs/>
          <w:kern w:val="1"/>
          <w:sz w:val="28"/>
          <w:szCs w:val="28"/>
          <w:lang w:eastAsia="hi-IN" w:bidi="hi-IN"/>
        </w:rPr>
      </w:pPr>
      <w:r w:rsidRPr="00921E20">
        <w:rPr>
          <w:b/>
          <w:bCs/>
          <w:iCs/>
          <w:kern w:val="1"/>
          <w:sz w:val="28"/>
          <w:szCs w:val="28"/>
          <w:lang w:eastAsia="hi-IN" w:bidi="hi-IN"/>
        </w:rPr>
        <w:t>2.13. Технология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В результате изучения курса «Технологии» обучающиеся на ступени начального общего образования: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предметах материальной среды нравственно-эстетического 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социально-исторического опыта человечества; о ценности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предшествующих культур и необходимости бережного отношения к ним в целях сохранения и развития культурных традиций;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получат общее представление о мире профессий, их социальном значении, истории возникновения и развития;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2.13.1. </w:t>
      </w:r>
      <w:r w:rsidRPr="00921E20">
        <w:rPr>
          <w:bCs/>
          <w:i/>
          <w:iCs/>
          <w:kern w:val="1"/>
          <w:sz w:val="28"/>
          <w:szCs w:val="28"/>
          <w:u w:val="single"/>
          <w:lang w:eastAsia="hi-IN" w:bidi="hi-IN"/>
        </w:rPr>
        <w:t>Общекультурные и общетрудовые компетенции. Основы культуры труда, самообслуживание</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доступные действия по самообслуживанию и доступные виды домашнего труда.</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-уважительно относиться к труду людей;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w:t>
      </w:r>
      <w:r w:rsidRPr="00921E20">
        <w:rPr>
          <w:bCs/>
          <w:iCs/>
          <w:kern w:val="1"/>
          <w:sz w:val="28"/>
          <w:szCs w:val="28"/>
          <w:lang w:eastAsia="hi-IN" w:bidi="hi-IN"/>
        </w:rPr>
        <w:lastRenderedPageBreak/>
        <w:t>демонстрировать готовый продукт (изделия, комплексные работы, социальные услуги).</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2.13.2. </w:t>
      </w:r>
      <w:r w:rsidRPr="00921E20">
        <w:rPr>
          <w:bCs/>
          <w:i/>
          <w:iCs/>
          <w:kern w:val="1"/>
          <w:sz w:val="28"/>
          <w:szCs w:val="28"/>
          <w:u w:val="single"/>
          <w:lang w:eastAsia="hi-IN" w:bidi="hi-IN"/>
        </w:rPr>
        <w:t>Технология ручной обработки материалов. Элементы графической грамоты</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отбирать и выстраивать оптимальную технологическую последовательность реализации собственного или предложенного учителем замысла;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 xml:space="preserve">2.13.3. </w:t>
      </w:r>
      <w:r w:rsidRPr="00921E20">
        <w:rPr>
          <w:bCs/>
          <w:i/>
          <w:iCs/>
          <w:kern w:val="1"/>
          <w:sz w:val="28"/>
          <w:szCs w:val="28"/>
          <w:u w:val="single"/>
          <w:lang w:eastAsia="hi-IN" w:bidi="hi-IN"/>
        </w:rPr>
        <w:t>Конструирование и моделирование</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анализировать устройство изделия: выделять детали, их форму, определять взаимное расположение, виды соединения деталей;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изготавливать несложные конструкции изделий по рисунку, простейшему чертежу или эскизу, образцу и доступным заданным условиям.</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соотносить объёмную конструкцию, основанную на правильных геометрических формах, с изображениями их </w:t>
      </w:r>
      <w:r w:rsidRPr="00921E20">
        <w:rPr>
          <w:bCs/>
          <w:iCs/>
          <w:kern w:val="1"/>
          <w:sz w:val="28"/>
          <w:szCs w:val="28"/>
          <w:lang w:eastAsia="hi-IN" w:bidi="hi-IN"/>
        </w:rPr>
        <w:lastRenderedPageBreak/>
        <w:t>развёрток;</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2.13.4. </w:t>
      </w:r>
      <w:r w:rsidRPr="00921E20">
        <w:rPr>
          <w:bCs/>
          <w:i/>
          <w:iCs/>
          <w:kern w:val="1"/>
          <w:sz w:val="28"/>
          <w:szCs w:val="28"/>
          <w:u w:val="single"/>
          <w:lang w:eastAsia="hi-IN" w:bidi="hi-IN"/>
        </w:rPr>
        <w:t>Практика работы на компьютере</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использовать простейшие приёмы работы с готовыми электронными ресурсами: активировать, читать информацию, выполнять задания;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создавать небольшие тексты, иллюстрации к устному рассказу, используя редакторы текстов и презентаций.</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A3AE7" w:rsidRPr="00921E20" w:rsidRDefault="00FA3AE7" w:rsidP="0030101B">
      <w:pPr>
        <w:widowControl w:val="0"/>
        <w:autoSpaceDE w:val="0"/>
        <w:autoSpaceDN w:val="0"/>
        <w:adjustRightInd w:val="0"/>
        <w:jc w:val="both"/>
        <w:rPr>
          <w:bCs/>
          <w:iCs/>
          <w:kern w:val="1"/>
          <w:sz w:val="28"/>
          <w:szCs w:val="28"/>
          <w:lang w:eastAsia="hi-IN" w:bidi="hi-IN"/>
        </w:rPr>
      </w:pPr>
    </w:p>
    <w:p w:rsidR="00FA3AE7" w:rsidRPr="00921E20" w:rsidRDefault="00FA3AE7" w:rsidP="0030101B">
      <w:pPr>
        <w:widowControl w:val="0"/>
        <w:autoSpaceDE w:val="0"/>
        <w:autoSpaceDN w:val="0"/>
        <w:adjustRightInd w:val="0"/>
        <w:jc w:val="center"/>
        <w:rPr>
          <w:b/>
          <w:bCs/>
          <w:iCs/>
          <w:kern w:val="1"/>
          <w:sz w:val="28"/>
          <w:szCs w:val="28"/>
          <w:lang w:eastAsia="hi-IN" w:bidi="hi-IN"/>
        </w:rPr>
      </w:pPr>
      <w:r w:rsidRPr="00921E20">
        <w:rPr>
          <w:b/>
          <w:bCs/>
          <w:iCs/>
          <w:kern w:val="1"/>
          <w:sz w:val="28"/>
          <w:szCs w:val="28"/>
          <w:lang w:eastAsia="hi-IN" w:bidi="hi-IN"/>
        </w:rPr>
        <w:t>2.14. Физическая культура (для обучающихся, не имеющих противопоказаний для занятий физической культурой или существенных ограничений по нагрузке)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В результате обучения обучающиеся на ступени начального общего образования: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начнут осознанно использовать знания, полученные 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курсе «Физическая культура», при планировании и соблюдении режима дня, выполнении физических упражнений и во время подвижных игр на досуге;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 xml:space="preserve">2.14.1. </w:t>
      </w:r>
      <w:r w:rsidRPr="00921E20">
        <w:rPr>
          <w:bCs/>
          <w:i/>
          <w:iCs/>
          <w:kern w:val="1"/>
          <w:sz w:val="28"/>
          <w:szCs w:val="28"/>
          <w:u w:val="single"/>
          <w:lang w:eastAsia="hi-IN" w:bidi="hi-IN"/>
        </w:rPr>
        <w:t>Знания о физической культуре</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ориентироваться в понятиях «физическая культура», «режим дня»; характеризовать роль и значение утренней зарядки, физкультминуток и физкульт 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выявлять связь занятий физической культурой с трудовой и оборонной деятельностью;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развития и физической подготовленности.</w:t>
      </w:r>
    </w:p>
    <w:p w:rsidR="00FA3AE7" w:rsidRPr="00921E20" w:rsidRDefault="00FA3AE7" w:rsidP="0030101B">
      <w:pPr>
        <w:widowControl w:val="0"/>
        <w:autoSpaceDE w:val="0"/>
        <w:autoSpaceDN w:val="0"/>
        <w:adjustRightInd w:val="0"/>
        <w:jc w:val="center"/>
        <w:rPr>
          <w:bCs/>
          <w:i/>
          <w:iCs/>
          <w:kern w:val="1"/>
          <w:sz w:val="28"/>
          <w:szCs w:val="28"/>
          <w:u w:val="single"/>
          <w:lang w:eastAsia="hi-IN" w:bidi="hi-IN"/>
        </w:rPr>
      </w:pPr>
      <w:r w:rsidRPr="00921E20">
        <w:rPr>
          <w:bCs/>
          <w:i/>
          <w:iCs/>
          <w:kern w:val="1"/>
          <w:sz w:val="28"/>
          <w:szCs w:val="28"/>
          <w:lang w:eastAsia="hi-IN" w:bidi="hi-IN"/>
        </w:rPr>
        <w:t>2.14.2</w:t>
      </w:r>
      <w:r w:rsidRPr="00921E20">
        <w:rPr>
          <w:bCs/>
          <w:i/>
          <w:iCs/>
          <w:kern w:val="1"/>
          <w:sz w:val="28"/>
          <w:szCs w:val="28"/>
          <w:u w:val="single"/>
          <w:lang w:eastAsia="hi-IN" w:bidi="hi-IN"/>
        </w:rPr>
        <w:t>. Способы физкультурной деятельности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-отбирать и выполнять комплексы упражнений для утренней зарядки и физкультминуток в соответствии с изученными правилами;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измерять показатели физического развития (рост, масса)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и физической подготовленности (сила, быстрота, выносливость, гибкость), вести систематические наблюдения за их динамикой</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целенаправленно отбирать физические упражнения для индивидуальных занятий по развитию физических качеств;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простейшие приёмы оказания доврачебной помощи при травмах и ушибах.</w:t>
      </w:r>
    </w:p>
    <w:p w:rsidR="00FA3AE7" w:rsidRPr="00921E20" w:rsidRDefault="00FA3AE7" w:rsidP="0030101B">
      <w:pPr>
        <w:widowControl w:val="0"/>
        <w:autoSpaceDE w:val="0"/>
        <w:autoSpaceDN w:val="0"/>
        <w:adjustRightInd w:val="0"/>
        <w:jc w:val="center"/>
        <w:rPr>
          <w:bCs/>
          <w:i/>
          <w:iCs/>
          <w:kern w:val="1"/>
          <w:sz w:val="28"/>
          <w:szCs w:val="28"/>
          <w:lang w:eastAsia="hi-IN" w:bidi="hi-IN"/>
        </w:rPr>
      </w:pPr>
      <w:r w:rsidRPr="00921E20">
        <w:rPr>
          <w:bCs/>
          <w:i/>
          <w:iCs/>
          <w:kern w:val="1"/>
          <w:sz w:val="28"/>
          <w:szCs w:val="28"/>
          <w:lang w:eastAsia="hi-IN" w:bidi="hi-IN"/>
        </w:rPr>
        <w:t xml:space="preserve">2.14.3. </w:t>
      </w:r>
      <w:r w:rsidRPr="00921E20">
        <w:rPr>
          <w:bCs/>
          <w:i/>
          <w:iCs/>
          <w:kern w:val="1"/>
          <w:sz w:val="28"/>
          <w:szCs w:val="28"/>
          <w:u w:val="single"/>
          <w:lang w:eastAsia="hi-IN" w:bidi="hi-IN"/>
        </w:rPr>
        <w:t>Физическое совершенствование</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научится: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тестовые упражнения на оценку динамики индивидуального развития основных физических качеств;</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организующие строевые команды и приёмы;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акробатические упражнения (кувырки, стойки, перекаты);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гимнастические упражнения на спортивных снарядах (низкие перекладина и брусья, напольное гимнастическое бревно);</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легкоатлетические упражнения (бег, прыжки, метания и броски мяча разного веса и объёма);</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-выполнять игровые действия и упражнения из подвижных игр разной функциональной направленности.</w:t>
      </w:r>
    </w:p>
    <w:p w:rsidR="00FA3AE7" w:rsidRPr="00921E20" w:rsidRDefault="00FA3AE7" w:rsidP="0030101B">
      <w:pPr>
        <w:widowControl w:val="0"/>
        <w:autoSpaceDE w:val="0"/>
        <w:autoSpaceDN w:val="0"/>
        <w:adjustRightInd w:val="0"/>
        <w:jc w:val="both"/>
        <w:rPr>
          <w:b/>
          <w:bCs/>
          <w:iCs/>
          <w:kern w:val="1"/>
          <w:sz w:val="28"/>
          <w:szCs w:val="28"/>
          <w:lang w:eastAsia="hi-IN" w:bidi="hi-IN"/>
        </w:rPr>
      </w:pPr>
      <w:r w:rsidRPr="00921E20">
        <w:rPr>
          <w:b/>
          <w:bCs/>
          <w:iCs/>
          <w:kern w:val="1"/>
          <w:sz w:val="28"/>
          <w:szCs w:val="28"/>
          <w:lang w:eastAsia="hi-IN" w:bidi="hi-IN"/>
        </w:rPr>
        <w:t>Выпускник получит возможность научиться: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сохранять правильную осанку, оптимальное телосложение;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эстетически красиво гимнастические и акробатические комбинации;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-играть в баскетбол, футбол и волейбол по упрощённым правилам;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тестовые нормативы по физической подготовке;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выполнять передвижения на лыжах.</w:t>
      </w:r>
    </w:p>
    <w:p w:rsidR="00FA3AE7" w:rsidRPr="00921E20" w:rsidRDefault="00FA3AE7" w:rsidP="0030101B">
      <w:pPr>
        <w:widowControl w:val="0"/>
        <w:autoSpaceDE w:val="0"/>
        <w:autoSpaceDN w:val="0"/>
        <w:adjustRightInd w:val="0"/>
        <w:rPr>
          <w:b/>
          <w:kern w:val="1"/>
          <w:sz w:val="28"/>
          <w:szCs w:val="28"/>
          <w:lang w:eastAsia="hi-IN" w:bidi="hi-IN"/>
        </w:rPr>
      </w:pPr>
    </w:p>
    <w:p w:rsidR="00FA3AE7" w:rsidRPr="00921E20" w:rsidRDefault="00FA3AE7" w:rsidP="0030101B">
      <w:pPr>
        <w:widowControl w:val="0"/>
        <w:numPr>
          <w:ilvl w:val="0"/>
          <w:numId w:val="9"/>
        </w:numPr>
        <w:jc w:val="center"/>
        <w:rPr>
          <w:b/>
          <w:kern w:val="1"/>
          <w:sz w:val="28"/>
          <w:szCs w:val="28"/>
          <w:lang w:eastAsia="hi-IN" w:bidi="hi-IN"/>
        </w:rPr>
      </w:pPr>
      <w:r w:rsidRPr="00921E20">
        <w:rPr>
          <w:b/>
          <w:kern w:val="1"/>
          <w:sz w:val="28"/>
          <w:szCs w:val="28"/>
          <w:lang w:eastAsia="hi-IN" w:bidi="hi-IN"/>
        </w:rPr>
        <w:t>Учебный план начального общего образования.</w:t>
      </w:r>
    </w:p>
    <w:p w:rsidR="00FA3AE7" w:rsidRPr="00921E20" w:rsidRDefault="00FA3AE7" w:rsidP="0030101B">
      <w:pPr>
        <w:widowControl w:val="0"/>
        <w:rPr>
          <w:b/>
          <w:kern w:val="1"/>
          <w:sz w:val="28"/>
          <w:szCs w:val="28"/>
          <w:lang w:eastAsia="hi-IN" w:bidi="hi-IN"/>
        </w:rPr>
      </w:pP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
          <w:i/>
          <w:iCs/>
          <w:kern w:val="1"/>
          <w:sz w:val="28"/>
          <w:szCs w:val="28"/>
          <w:lang w:eastAsia="hi-IN" w:bidi="hi-IN"/>
        </w:rPr>
        <w:t xml:space="preserve"> </w:t>
      </w:r>
      <w:r w:rsidRPr="00921E20">
        <w:rPr>
          <w:b/>
          <w:kern w:val="1"/>
          <w:sz w:val="28"/>
          <w:szCs w:val="28"/>
          <w:lang w:eastAsia="hi-IN" w:bidi="hi-IN"/>
        </w:rPr>
        <w:tab/>
      </w:r>
      <w:r w:rsidRPr="00921E20">
        <w:rPr>
          <w:bCs/>
          <w:iCs/>
          <w:kern w:val="1"/>
          <w:sz w:val="28"/>
          <w:szCs w:val="28"/>
          <w:lang w:eastAsia="hi-IN" w:bidi="hi-IN"/>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Обязательная часть базисного учебного плана определяет состав учебных предметов обязательных предметных областей, которые должны быть реализованы в школе, и учебное время, отводимое на их изучение по классам (годам) обучения.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формирование гражданской идентичности обучающихся, приобщение их к общекультурным, национальным и этнокультурным ценностям;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формирование здорового образа жизни, элементарных правил поведения в экстремальных ситуациях;</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личностное развитие обучающегося в соответствии с его индивидуальностью.</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на введение учебных курсов, обеспечивающих различные интересы обучающихся.</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В часть,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 нравственное, социальное, общеинтеллектуальное,  спортивно-оздоровительное, проектная деятельность).</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Организация занятий по направлениям раздела «Внеурочная деятельность» является неотъемлемой частью образовательного процесса в школе. Школа </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предоставляет обучающимся возможность выбора широкого спектра занятий, направленных на их развитие.</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 </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xml:space="preserve">   Для учащихся 1 классов максимальная продолжительность учебной недели составляет 5 дней.</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lastRenderedPageBreak/>
        <w:t xml:space="preserve">   Продолжительность учебного года на первой ступени общего образования составляет 34 недели, в первом классе —33 недели.</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Продолжительность урока составляет:</w:t>
      </w:r>
    </w:p>
    <w:p w:rsidR="00FA3AE7" w:rsidRPr="00921E20" w:rsidRDefault="00FA3AE7" w:rsidP="0030101B">
      <w:pPr>
        <w:widowControl w:val="0"/>
        <w:autoSpaceDE w:val="0"/>
        <w:autoSpaceDN w:val="0"/>
        <w:adjustRightInd w:val="0"/>
        <w:jc w:val="both"/>
        <w:rPr>
          <w:bCs/>
          <w:iCs/>
          <w:kern w:val="1"/>
          <w:sz w:val="28"/>
          <w:szCs w:val="28"/>
          <w:lang w:eastAsia="hi-IN" w:bidi="hi-IN"/>
        </w:rPr>
      </w:pPr>
      <w:r w:rsidRPr="00921E20">
        <w:rPr>
          <w:bCs/>
          <w:iCs/>
          <w:kern w:val="1"/>
          <w:sz w:val="28"/>
          <w:szCs w:val="28"/>
          <w:lang w:eastAsia="hi-IN" w:bidi="hi-IN"/>
        </w:rPr>
        <w:t>- в 1 классе — 35 минут;</w:t>
      </w:r>
    </w:p>
    <w:p w:rsidR="00FA3AE7" w:rsidRPr="00921E20" w:rsidRDefault="00977FAB" w:rsidP="0030101B">
      <w:pPr>
        <w:widowControl w:val="0"/>
        <w:autoSpaceDE w:val="0"/>
        <w:autoSpaceDN w:val="0"/>
        <w:adjustRightInd w:val="0"/>
        <w:jc w:val="both"/>
        <w:rPr>
          <w:bCs/>
          <w:iCs/>
          <w:kern w:val="1"/>
          <w:sz w:val="28"/>
          <w:szCs w:val="28"/>
          <w:lang w:eastAsia="hi-IN" w:bidi="hi-IN"/>
        </w:rPr>
      </w:pPr>
      <w:r>
        <w:rPr>
          <w:bCs/>
          <w:iCs/>
          <w:kern w:val="1"/>
          <w:sz w:val="28"/>
          <w:szCs w:val="28"/>
          <w:lang w:eastAsia="hi-IN" w:bidi="hi-IN"/>
        </w:rPr>
        <w:t xml:space="preserve">- во 2—4 классах </w:t>
      </w:r>
      <w:r w:rsidR="00FA3AE7" w:rsidRPr="00921E20">
        <w:rPr>
          <w:bCs/>
          <w:iCs/>
          <w:kern w:val="1"/>
          <w:sz w:val="28"/>
          <w:szCs w:val="28"/>
          <w:lang w:eastAsia="hi-IN" w:bidi="hi-IN"/>
        </w:rPr>
        <w:t>45 минут (по решению общеобразовательного учреждения).</w:t>
      </w:r>
    </w:p>
    <w:p w:rsidR="00FA3AE7" w:rsidRPr="00921E20" w:rsidRDefault="00FA3AE7" w:rsidP="0030101B">
      <w:pPr>
        <w:widowControl w:val="0"/>
        <w:jc w:val="center"/>
        <w:rPr>
          <w:kern w:val="1"/>
          <w:sz w:val="28"/>
          <w:szCs w:val="28"/>
          <w:lang w:eastAsia="hi-IN" w:bidi="hi-IN"/>
        </w:rPr>
      </w:pPr>
    </w:p>
    <w:p w:rsidR="00FA3AE7" w:rsidRPr="00921E20" w:rsidRDefault="00FA3AE7" w:rsidP="0030101B">
      <w:pPr>
        <w:widowControl w:val="0"/>
        <w:ind w:firstLine="708"/>
        <w:jc w:val="center"/>
        <w:rPr>
          <w:i/>
          <w:iCs/>
          <w:kern w:val="1"/>
          <w:sz w:val="28"/>
          <w:szCs w:val="28"/>
          <w:lang w:eastAsia="hi-IN" w:bidi="hi-IN"/>
        </w:rPr>
      </w:pPr>
    </w:p>
    <w:p w:rsidR="00FA3AE7" w:rsidRPr="00921E20" w:rsidRDefault="00FA3AE7" w:rsidP="0030101B">
      <w:pPr>
        <w:widowControl w:val="0"/>
        <w:autoSpaceDE w:val="0"/>
        <w:autoSpaceDN w:val="0"/>
        <w:adjustRightInd w:val="0"/>
        <w:ind w:firstLine="708"/>
        <w:jc w:val="center"/>
        <w:rPr>
          <w:b/>
          <w:kern w:val="1"/>
          <w:sz w:val="28"/>
          <w:szCs w:val="28"/>
          <w:lang w:eastAsia="hi-IN" w:bidi="hi-IN"/>
        </w:rPr>
      </w:pPr>
    </w:p>
    <w:p w:rsidR="00FA3AE7" w:rsidRPr="00921E20" w:rsidRDefault="00FA3AE7" w:rsidP="0030101B">
      <w:pPr>
        <w:widowControl w:val="0"/>
        <w:autoSpaceDE w:val="0"/>
        <w:autoSpaceDN w:val="0"/>
        <w:adjustRightInd w:val="0"/>
        <w:ind w:firstLine="708"/>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0E3DF9" w:rsidRDefault="000E3DF9" w:rsidP="00654393">
      <w:pPr>
        <w:widowControl w:val="0"/>
        <w:autoSpaceDE w:val="0"/>
        <w:autoSpaceDN w:val="0"/>
        <w:adjustRightInd w:val="0"/>
        <w:jc w:val="center"/>
        <w:rPr>
          <w:b/>
          <w:kern w:val="1"/>
          <w:sz w:val="28"/>
          <w:szCs w:val="28"/>
          <w:lang w:eastAsia="hi-IN" w:bidi="hi-IN"/>
        </w:rPr>
      </w:pPr>
    </w:p>
    <w:p w:rsidR="00FA3AE7" w:rsidRPr="00921E20" w:rsidRDefault="00FA3AE7" w:rsidP="00654393">
      <w:pPr>
        <w:widowControl w:val="0"/>
        <w:autoSpaceDE w:val="0"/>
        <w:autoSpaceDN w:val="0"/>
        <w:adjustRightInd w:val="0"/>
        <w:jc w:val="center"/>
        <w:rPr>
          <w:b/>
          <w:kern w:val="1"/>
          <w:sz w:val="28"/>
          <w:szCs w:val="28"/>
          <w:lang w:eastAsia="hi-IN" w:bidi="hi-IN"/>
        </w:rPr>
      </w:pPr>
      <w:r w:rsidRPr="00921E20">
        <w:rPr>
          <w:b/>
          <w:kern w:val="1"/>
          <w:sz w:val="28"/>
          <w:szCs w:val="28"/>
          <w:lang w:eastAsia="hi-IN" w:bidi="hi-IN"/>
        </w:rPr>
        <w:lastRenderedPageBreak/>
        <w:t>Пояснительная записка к учебному  плану</w:t>
      </w:r>
    </w:p>
    <w:p w:rsidR="00FA3AE7" w:rsidRPr="00921E20" w:rsidRDefault="00FA3AE7" w:rsidP="00654393">
      <w:pPr>
        <w:widowControl w:val="0"/>
        <w:autoSpaceDE w:val="0"/>
        <w:autoSpaceDN w:val="0"/>
        <w:adjustRightInd w:val="0"/>
        <w:ind w:firstLine="708"/>
        <w:jc w:val="center"/>
        <w:rPr>
          <w:b/>
          <w:kern w:val="1"/>
          <w:sz w:val="28"/>
          <w:szCs w:val="28"/>
          <w:lang w:eastAsia="hi-IN" w:bidi="hi-IN"/>
        </w:rPr>
      </w:pPr>
      <w:r w:rsidRPr="00921E20">
        <w:rPr>
          <w:b/>
          <w:kern w:val="1"/>
          <w:sz w:val="28"/>
          <w:szCs w:val="28"/>
          <w:lang w:eastAsia="hi-IN" w:bidi="hi-IN"/>
        </w:rPr>
        <w:t>начального общего образования для 1 класса</w:t>
      </w:r>
    </w:p>
    <w:p w:rsidR="00FA3AE7" w:rsidRPr="00921E20" w:rsidRDefault="00B506BB" w:rsidP="00654393">
      <w:pPr>
        <w:widowControl w:val="0"/>
        <w:autoSpaceDE w:val="0"/>
        <w:autoSpaceDN w:val="0"/>
        <w:adjustRightInd w:val="0"/>
        <w:ind w:firstLine="708"/>
        <w:jc w:val="center"/>
        <w:rPr>
          <w:b/>
          <w:kern w:val="1"/>
          <w:sz w:val="28"/>
          <w:szCs w:val="28"/>
          <w:lang w:eastAsia="hi-IN" w:bidi="hi-IN"/>
        </w:rPr>
      </w:pPr>
      <w:r w:rsidRPr="00B506BB">
        <w:rPr>
          <w:b/>
          <w:kern w:val="1"/>
          <w:sz w:val="28"/>
          <w:szCs w:val="28"/>
          <w:lang w:eastAsia="hi-IN" w:bidi="hi-IN"/>
        </w:rPr>
        <w:t xml:space="preserve">МБОУ «Алабайтальская основная </w:t>
      </w:r>
      <w:r>
        <w:rPr>
          <w:b/>
          <w:kern w:val="1"/>
          <w:sz w:val="28"/>
          <w:szCs w:val="28"/>
          <w:lang w:eastAsia="hi-IN" w:bidi="hi-IN"/>
        </w:rPr>
        <w:t>общеобразовательная школа</w:t>
      </w:r>
      <w:r w:rsidRPr="00B506BB">
        <w:rPr>
          <w:b/>
          <w:kern w:val="1"/>
          <w:sz w:val="28"/>
          <w:szCs w:val="28"/>
          <w:lang w:eastAsia="hi-IN" w:bidi="hi-IN"/>
        </w:rPr>
        <w:t xml:space="preserve"> Беляевского</w:t>
      </w:r>
      <w:r>
        <w:rPr>
          <w:b/>
          <w:kern w:val="1"/>
          <w:sz w:val="28"/>
          <w:szCs w:val="28"/>
          <w:lang w:eastAsia="hi-IN" w:bidi="hi-IN"/>
        </w:rPr>
        <w:t xml:space="preserve"> </w:t>
      </w:r>
      <w:r w:rsidR="00FA3AE7" w:rsidRPr="00B506BB">
        <w:rPr>
          <w:b/>
          <w:kern w:val="1"/>
          <w:sz w:val="28"/>
          <w:szCs w:val="28"/>
          <w:lang w:eastAsia="hi-IN" w:bidi="hi-IN"/>
        </w:rPr>
        <w:t>района</w:t>
      </w:r>
      <w:r w:rsidR="00FA3AE7" w:rsidRPr="00921E20">
        <w:rPr>
          <w:b/>
          <w:kern w:val="1"/>
          <w:sz w:val="28"/>
          <w:szCs w:val="28"/>
          <w:lang w:eastAsia="hi-IN" w:bidi="hi-IN"/>
        </w:rPr>
        <w:t xml:space="preserve"> Оренбургской области»</w:t>
      </w:r>
    </w:p>
    <w:p w:rsidR="00FA3AE7" w:rsidRPr="00921E20" w:rsidRDefault="000E3DF9" w:rsidP="00654393">
      <w:pPr>
        <w:widowControl w:val="0"/>
        <w:autoSpaceDE w:val="0"/>
        <w:autoSpaceDN w:val="0"/>
        <w:adjustRightInd w:val="0"/>
        <w:ind w:firstLine="708"/>
        <w:jc w:val="center"/>
        <w:rPr>
          <w:b/>
          <w:kern w:val="1"/>
          <w:sz w:val="28"/>
          <w:szCs w:val="28"/>
          <w:lang w:eastAsia="hi-IN" w:bidi="hi-IN"/>
        </w:rPr>
      </w:pPr>
      <w:r>
        <w:rPr>
          <w:b/>
          <w:kern w:val="1"/>
          <w:sz w:val="28"/>
          <w:szCs w:val="28"/>
          <w:lang w:eastAsia="hi-IN" w:bidi="hi-IN"/>
        </w:rPr>
        <w:t>на 2012-2013</w:t>
      </w:r>
      <w:r w:rsidR="00FA3AE7" w:rsidRPr="00921E20">
        <w:rPr>
          <w:b/>
          <w:kern w:val="1"/>
          <w:sz w:val="28"/>
          <w:szCs w:val="28"/>
          <w:lang w:eastAsia="hi-IN" w:bidi="hi-IN"/>
        </w:rPr>
        <w:t xml:space="preserve"> уч. год</w:t>
      </w:r>
    </w:p>
    <w:p w:rsidR="00FA3AE7" w:rsidRPr="00921E20" w:rsidRDefault="00FA3AE7" w:rsidP="0030101B">
      <w:pPr>
        <w:widowControl w:val="0"/>
        <w:autoSpaceDE w:val="0"/>
        <w:autoSpaceDN w:val="0"/>
        <w:adjustRightInd w:val="0"/>
        <w:ind w:firstLine="708"/>
        <w:jc w:val="center"/>
        <w:rPr>
          <w:b/>
          <w:kern w:val="1"/>
          <w:sz w:val="28"/>
          <w:szCs w:val="28"/>
          <w:lang w:eastAsia="hi-IN" w:bidi="hi-IN"/>
        </w:rPr>
      </w:pPr>
    </w:p>
    <w:p w:rsidR="00FA3AE7" w:rsidRPr="00921E20" w:rsidRDefault="00FA3AE7" w:rsidP="00B506BB">
      <w:pPr>
        <w:widowControl w:val="0"/>
        <w:autoSpaceDE w:val="0"/>
        <w:autoSpaceDN w:val="0"/>
        <w:adjustRightInd w:val="0"/>
        <w:ind w:firstLine="708"/>
        <w:jc w:val="center"/>
        <w:rPr>
          <w:kern w:val="1"/>
          <w:sz w:val="28"/>
          <w:szCs w:val="28"/>
          <w:lang w:eastAsia="hi-IN" w:bidi="hi-IN"/>
        </w:rPr>
      </w:pPr>
      <w:r w:rsidRPr="00921E20">
        <w:rPr>
          <w:kern w:val="1"/>
          <w:sz w:val="28"/>
          <w:szCs w:val="28"/>
          <w:lang w:eastAsia="hi-IN" w:bidi="hi-IN"/>
        </w:rPr>
        <w:t xml:space="preserve">Учебный план </w:t>
      </w:r>
      <w:r w:rsidR="00B506BB" w:rsidRPr="00B506BB">
        <w:rPr>
          <w:kern w:val="1"/>
          <w:sz w:val="28"/>
          <w:szCs w:val="28"/>
          <w:lang w:eastAsia="hi-IN" w:bidi="hi-IN"/>
        </w:rPr>
        <w:t>МБОУ «Алабайтальская основная общеобразовательная школа Беляевского района Оренбургской области»</w:t>
      </w:r>
      <w:r w:rsidRPr="00921E20">
        <w:rPr>
          <w:kern w:val="1"/>
          <w:sz w:val="28"/>
          <w:szCs w:val="28"/>
          <w:lang w:eastAsia="hi-IN" w:bidi="hi-IN"/>
        </w:rPr>
        <w:t>разработан на основе федерального базисного учебного плана образовательных учреждений Российской Федерации, реализующих основную образовательную программу начального общего образования.</w:t>
      </w:r>
    </w:p>
    <w:p w:rsidR="00B506BB" w:rsidRPr="00B506BB" w:rsidRDefault="00FA3AE7" w:rsidP="00B506BB">
      <w:pPr>
        <w:widowControl w:val="0"/>
        <w:autoSpaceDE w:val="0"/>
        <w:autoSpaceDN w:val="0"/>
        <w:adjustRightInd w:val="0"/>
        <w:ind w:firstLine="708"/>
        <w:jc w:val="center"/>
        <w:rPr>
          <w:kern w:val="1"/>
          <w:sz w:val="28"/>
          <w:szCs w:val="28"/>
          <w:lang w:eastAsia="hi-IN" w:bidi="hi-IN"/>
        </w:rPr>
      </w:pPr>
      <w:r w:rsidRPr="00921E20">
        <w:rPr>
          <w:kern w:val="1"/>
          <w:sz w:val="28"/>
          <w:szCs w:val="28"/>
          <w:lang w:eastAsia="hi-IN" w:bidi="hi-IN"/>
        </w:rPr>
        <w:t xml:space="preserve">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 </w:t>
      </w:r>
      <w:r w:rsidR="00B506BB" w:rsidRPr="00B506BB">
        <w:rPr>
          <w:kern w:val="1"/>
          <w:sz w:val="28"/>
          <w:szCs w:val="28"/>
          <w:lang w:eastAsia="hi-IN" w:bidi="hi-IN"/>
        </w:rPr>
        <w:t>МБОУ «Алабайтальская основная общеобразовательная школа Беляевского района Оренбургской области»</w:t>
      </w:r>
    </w:p>
    <w:p w:rsidR="00FA3AE7" w:rsidRPr="00B506BB" w:rsidRDefault="00FA3AE7" w:rsidP="0030101B">
      <w:pPr>
        <w:widowControl w:val="0"/>
        <w:autoSpaceDE w:val="0"/>
        <w:autoSpaceDN w:val="0"/>
        <w:adjustRightInd w:val="0"/>
        <w:ind w:firstLine="708"/>
        <w:jc w:val="both"/>
        <w:rPr>
          <w:kern w:val="1"/>
          <w:sz w:val="28"/>
          <w:szCs w:val="28"/>
          <w:lang w:eastAsia="hi-IN" w:bidi="hi-IN"/>
        </w:rPr>
      </w:pPr>
    </w:p>
    <w:p w:rsidR="00FA3AE7" w:rsidRPr="00921E20" w:rsidRDefault="00FA3AE7" w:rsidP="0030101B">
      <w:pPr>
        <w:widowControl w:val="0"/>
        <w:tabs>
          <w:tab w:val="left" w:pos="4500"/>
          <w:tab w:val="left" w:pos="9180"/>
          <w:tab w:val="left" w:pos="9360"/>
        </w:tabs>
        <w:ind w:firstLine="720"/>
        <w:jc w:val="both"/>
        <w:rPr>
          <w:kern w:val="1"/>
          <w:sz w:val="28"/>
          <w:szCs w:val="28"/>
          <w:lang w:eastAsia="hi-IN" w:bidi="hi-IN"/>
        </w:rPr>
      </w:pPr>
      <w:r w:rsidRPr="00921E20">
        <w:rPr>
          <w:kern w:val="1"/>
          <w:sz w:val="28"/>
          <w:szCs w:val="28"/>
          <w:lang w:eastAsia="hi-IN" w:bidi="hi-IN"/>
        </w:rPr>
        <w:t>Данный учебный план определяет:</w:t>
      </w:r>
    </w:p>
    <w:p w:rsidR="00FA3AE7" w:rsidRPr="00921E20" w:rsidRDefault="00FA3AE7" w:rsidP="0030101B">
      <w:pPr>
        <w:numPr>
          <w:ilvl w:val="0"/>
          <w:numId w:val="8"/>
        </w:numPr>
        <w:tabs>
          <w:tab w:val="left" w:pos="4500"/>
          <w:tab w:val="left" w:pos="9180"/>
          <w:tab w:val="left" w:pos="9360"/>
        </w:tabs>
        <w:suppressAutoHyphens w:val="0"/>
        <w:jc w:val="both"/>
        <w:rPr>
          <w:kern w:val="1"/>
          <w:sz w:val="28"/>
          <w:szCs w:val="28"/>
          <w:lang w:eastAsia="hi-IN" w:bidi="hi-IN"/>
        </w:rPr>
      </w:pPr>
      <w:r w:rsidRPr="00921E20">
        <w:rPr>
          <w:kern w:val="1"/>
          <w:sz w:val="28"/>
          <w:szCs w:val="28"/>
          <w:lang w:eastAsia="hi-IN" w:bidi="hi-IN"/>
        </w:rPr>
        <w:t>максимальный объем учебной нагрузки обучающихся начального звена названного учреждения;</w:t>
      </w:r>
    </w:p>
    <w:p w:rsidR="00FA3AE7" w:rsidRPr="00921E20" w:rsidRDefault="00FA3AE7" w:rsidP="0030101B">
      <w:pPr>
        <w:numPr>
          <w:ilvl w:val="0"/>
          <w:numId w:val="8"/>
        </w:numPr>
        <w:tabs>
          <w:tab w:val="left" w:pos="4500"/>
          <w:tab w:val="left" w:pos="9180"/>
          <w:tab w:val="left" w:pos="9360"/>
        </w:tabs>
        <w:suppressAutoHyphens w:val="0"/>
        <w:jc w:val="both"/>
        <w:rPr>
          <w:kern w:val="1"/>
          <w:sz w:val="28"/>
          <w:szCs w:val="28"/>
          <w:lang w:eastAsia="hi-IN" w:bidi="hi-IN"/>
        </w:rPr>
      </w:pPr>
      <w:r w:rsidRPr="00921E20">
        <w:rPr>
          <w:kern w:val="1"/>
          <w:sz w:val="28"/>
          <w:szCs w:val="28"/>
          <w:lang w:eastAsia="hi-IN" w:bidi="hi-IN"/>
        </w:rPr>
        <w:t xml:space="preserve"> состав учебных предметов и направлений внеурочной деятельности;</w:t>
      </w:r>
    </w:p>
    <w:p w:rsidR="00FA3AE7" w:rsidRPr="00921E20" w:rsidRDefault="00FA3AE7" w:rsidP="0030101B">
      <w:pPr>
        <w:numPr>
          <w:ilvl w:val="0"/>
          <w:numId w:val="8"/>
        </w:numPr>
        <w:tabs>
          <w:tab w:val="left" w:pos="4500"/>
          <w:tab w:val="left" w:pos="9180"/>
          <w:tab w:val="left" w:pos="9360"/>
        </w:tabs>
        <w:suppressAutoHyphens w:val="0"/>
        <w:jc w:val="both"/>
        <w:rPr>
          <w:kern w:val="1"/>
          <w:sz w:val="28"/>
          <w:szCs w:val="28"/>
          <w:lang w:eastAsia="hi-IN" w:bidi="hi-IN"/>
        </w:rPr>
      </w:pPr>
      <w:r w:rsidRPr="00921E20">
        <w:rPr>
          <w:kern w:val="1"/>
          <w:sz w:val="28"/>
          <w:szCs w:val="28"/>
          <w:lang w:eastAsia="hi-IN" w:bidi="hi-IN"/>
        </w:rPr>
        <w:t xml:space="preserve"> распределяет учебное время, отводимое на освоение содержания образования по классам и  учебным предметам.  </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Реализация учебного плана позволит сформировать у обучающихся базовые основы и фундамент всего последующего обучения, в том числе:</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заложить основу формирования учебной деятельности ребёнка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формировать универсальные учебные действия;</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формировать основы нравственного поведения, определяющего отношения личности с обществом и окружающими людьми.</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t>Продолжительность учебного года в 1 классе — 33 недели.</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t>Продолжительность каникул в течение учебного года составляет 37 календарных дней, летом — 13 недель. Для обучающихся в 1 классе устанавливаются в течение года дополнительные недельные каникулы.</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t>Обучение учащихся начальных классов школы осуществляется в режиме 5-дневной учебной недели.</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Продолжительность урока в 1классе составляет 35 минут;</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bCs/>
          <w:kern w:val="1"/>
          <w:sz w:val="28"/>
          <w:szCs w:val="28"/>
          <w:lang w:eastAsia="hi-IN" w:bidi="hi-IN"/>
        </w:rPr>
        <w:t xml:space="preserve">Обязательная часть </w:t>
      </w:r>
      <w:r w:rsidRPr="00921E20">
        <w:rPr>
          <w:kern w:val="1"/>
          <w:sz w:val="28"/>
          <w:szCs w:val="28"/>
          <w:lang w:eastAsia="hi-IN" w:bidi="hi-IN"/>
        </w:rPr>
        <w:t xml:space="preserve">учебного плана определяет состав обязательных учебных предметов и учебное время, отводимое на их изучение. </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t>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 формировать систему предметных навыков и личностных качеств. Обеспечить готовность к продолжению образования на последующих ступенях основного общего образования.</w:t>
      </w:r>
    </w:p>
    <w:p w:rsidR="00FA3AE7" w:rsidRPr="00921E20" w:rsidRDefault="00FA3AE7" w:rsidP="0030101B">
      <w:pPr>
        <w:widowControl w:val="0"/>
        <w:ind w:firstLine="720"/>
        <w:jc w:val="both"/>
        <w:rPr>
          <w:kern w:val="1"/>
          <w:sz w:val="28"/>
          <w:szCs w:val="28"/>
          <w:lang w:eastAsia="hi-IN" w:bidi="hi-IN"/>
        </w:rPr>
      </w:pPr>
      <w:r w:rsidRPr="00921E20">
        <w:rPr>
          <w:kern w:val="1"/>
          <w:sz w:val="28"/>
          <w:szCs w:val="28"/>
          <w:lang w:eastAsia="hi-IN" w:bidi="hi-IN"/>
        </w:rPr>
        <w:t xml:space="preserve">Изучение </w:t>
      </w:r>
      <w:r w:rsidRPr="00921E20">
        <w:rPr>
          <w:b/>
          <w:kern w:val="1"/>
          <w:sz w:val="28"/>
          <w:szCs w:val="28"/>
          <w:lang w:eastAsia="hi-IN" w:bidi="hi-IN"/>
        </w:rPr>
        <w:t>русского языка</w:t>
      </w:r>
      <w:r w:rsidRPr="00921E20">
        <w:rPr>
          <w:kern w:val="1"/>
          <w:sz w:val="28"/>
          <w:szCs w:val="28"/>
          <w:lang w:eastAsia="hi-IN" w:bidi="hi-IN"/>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FA3AE7" w:rsidRPr="00B506BB" w:rsidRDefault="00FA3AE7" w:rsidP="00B506BB">
      <w:pPr>
        <w:widowControl w:val="0"/>
        <w:autoSpaceDE w:val="0"/>
        <w:autoSpaceDN w:val="0"/>
        <w:adjustRightInd w:val="0"/>
        <w:ind w:firstLine="708"/>
        <w:jc w:val="center"/>
        <w:rPr>
          <w:kern w:val="1"/>
          <w:sz w:val="28"/>
          <w:szCs w:val="28"/>
          <w:lang w:eastAsia="hi-IN" w:bidi="hi-IN"/>
        </w:rPr>
      </w:pPr>
      <w:r w:rsidRPr="00921E20">
        <w:rPr>
          <w:sz w:val="28"/>
          <w:szCs w:val="28"/>
        </w:rPr>
        <w:t>Преподавание данного предмета в</w:t>
      </w:r>
      <w:r w:rsidR="00B506BB" w:rsidRPr="00B506BB">
        <w:rPr>
          <w:b/>
          <w:kern w:val="1"/>
          <w:sz w:val="28"/>
          <w:szCs w:val="28"/>
          <w:lang w:eastAsia="hi-IN" w:bidi="hi-IN"/>
        </w:rPr>
        <w:t xml:space="preserve"> </w:t>
      </w:r>
      <w:r w:rsidR="00B506BB" w:rsidRPr="00B506BB">
        <w:rPr>
          <w:kern w:val="1"/>
          <w:sz w:val="28"/>
          <w:szCs w:val="28"/>
          <w:lang w:eastAsia="hi-IN" w:bidi="hi-IN"/>
        </w:rPr>
        <w:t>МБОУ «Алабайтальская основная общеобразовательная школа Бел</w:t>
      </w:r>
      <w:r w:rsidR="00B506BB">
        <w:rPr>
          <w:kern w:val="1"/>
          <w:sz w:val="28"/>
          <w:szCs w:val="28"/>
          <w:lang w:eastAsia="hi-IN" w:bidi="hi-IN"/>
        </w:rPr>
        <w:t xml:space="preserve">яевского </w:t>
      </w:r>
      <w:r w:rsidR="00B506BB" w:rsidRPr="00B506BB">
        <w:rPr>
          <w:kern w:val="1"/>
          <w:sz w:val="28"/>
          <w:szCs w:val="28"/>
          <w:lang w:eastAsia="hi-IN" w:bidi="hi-IN"/>
        </w:rPr>
        <w:t>района Оренбургской области»</w:t>
      </w:r>
      <w:r w:rsidR="00B506BB">
        <w:rPr>
          <w:kern w:val="1"/>
          <w:sz w:val="28"/>
          <w:szCs w:val="28"/>
          <w:lang w:eastAsia="hi-IN" w:bidi="hi-IN"/>
        </w:rPr>
        <w:t xml:space="preserve"> </w:t>
      </w:r>
      <w:r w:rsidRPr="00921E20">
        <w:rPr>
          <w:sz w:val="28"/>
          <w:szCs w:val="28"/>
        </w:rPr>
        <w:t>осуществляется по УМК «Гармония» по учебнику «Русский язык» М.С.Соловейчик, Н.С. Кузьменко.</w:t>
      </w:r>
    </w:p>
    <w:p w:rsidR="00FA3AE7" w:rsidRPr="00921E20" w:rsidRDefault="00FA3AE7" w:rsidP="0030101B">
      <w:pPr>
        <w:widowControl w:val="0"/>
        <w:contextualSpacing/>
        <w:jc w:val="both"/>
        <w:rPr>
          <w:kern w:val="1"/>
          <w:sz w:val="28"/>
          <w:szCs w:val="28"/>
          <w:lang w:eastAsia="hi-IN" w:bidi="hi-IN"/>
        </w:rPr>
      </w:pPr>
      <w:r w:rsidRPr="00921E20">
        <w:rPr>
          <w:kern w:val="1"/>
          <w:sz w:val="28"/>
          <w:szCs w:val="28"/>
          <w:lang w:eastAsia="hi-IN" w:bidi="hi-IN"/>
        </w:rPr>
        <w:t xml:space="preserve">          Изучение предмета </w:t>
      </w:r>
      <w:r w:rsidRPr="00921E20">
        <w:rPr>
          <w:b/>
          <w:kern w:val="1"/>
          <w:sz w:val="28"/>
          <w:szCs w:val="28"/>
          <w:lang w:eastAsia="hi-IN" w:bidi="hi-IN"/>
        </w:rPr>
        <w:t>«Литературное чтение»</w:t>
      </w:r>
      <w:r w:rsidRPr="00921E20">
        <w:rPr>
          <w:kern w:val="1"/>
          <w:sz w:val="28"/>
          <w:szCs w:val="28"/>
          <w:lang w:eastAsia="hi-IN" w:bidi="hi-IN"/>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FA3AE7" w:rsidRPr="00921E20" w:rsidRDefault="00FA3AE7" w:rsidP="0030101B">
      <w:pPr>
        <w:widowControl w:val="0"/>
        <w:autoSpaceDE w:val="0"/>
        <w:autoSpaceDN w:val="0"/>
        <w:adjustRightInd w:val="0"/>
        <w:ind w:firstLine="708"/>
        <w:jc w:val="both"/>
        <w:rPr>
          <w:color w:val="FF0000"/>
          <w:kern w:val="1"/>
          <w:sz w:val="28"/>
          <w:szCs w:val="28"/>
          <w:lang w:eastAsia="hi-IN" w:bidi="hi-IN"/>
        </w:rPr>
      </w:pPr>
      <w:r w:rsidRPr="00921E20">
        <w:rPr>
          <w:kern w:val="1"/>
          <w:sz w:val="28"/>
          <w:szCs w:val="28"/>
          <w:lang w:eastAsia="hi-IN" w:bidi="hi-IN"/>
        </w:rPr>
        <w:t xml:space="preserve">Преподавание данного предмета в </w:t>
      </w:r>
      <w:r w:rsidR="00B506BB" w:rsidRPr="00B506BB">
        <w:rPr>
          <w:kern w:val="1"/>
          <w:sz w:val="28"/>
          <w:szCs w:val="28"/>
          <w:lang w:eastAsia="hi-IN" w:bidi="hi-IN"/>
        </w:rPr>
        <w:t>МБОУ «Алабайтальская основная общеобразовательная школа Бел</w:t>
      </w:r>
      <w:r w:rsidR="00B506BB">
        <w:rPr>
          <w:kern w:val="1"/>
          <w:sz w:val="28"/>
          <w:szCs w:val="28"/>
          <w:lang w:eastAsia="hi-IN" w:bidi="hi-IN"/>
        </w:rPr>
        <w:t xml:space="preserve">яевского района Оренбургской области </w:t>
      </w:r>
      <w:r w:rsidRPr="00921E20">
        <w:rPr>
          <w:kern w:val="1"/>
          <w:sz w:val="28"/>
          <w:szCs w:val="28"/>
          <w:lang w:eastAsia="hi-IN" w:bidi="hi-IN"/>
        </w:rPr>
        <w:t xml:space="preserve">осуществляется по УМК «Гармония» по учебникам «Букварь» М.С. Соловейчик, Н.С. </w:t>
      </w:r>
      <w:r w:rsidRPr="00921E20">
        <w:rPr>
          <w:kern w:val="1"/>
          <w:sz w:val="28"/>
          <w:szCs w:val="28"/>
          <w:lang w:eastAsia="hi-IN" w:bidi="hi-IN"/>
        </w:rPr>
        <w:lastRenderedPageBreak/>
        <w:t>Кузьменко; «Литературное чтение» О.В. Кубасова.</w:t>
      </w:r>
    </w:p>
    <w:p w:rsidR="00FA3AE7" w:rsidRPr="00921E20" w:rsidRDefault="00FA3AE7" w:rsidP="0030101B">
      <w:pPr>
        <w:widowControl w:val="0"/>
        <w:contextualSpacing/>
        <w:jc w:val="both"/>
        <w:rPr>
          <w:kern w:val="1"/>
          <w:sz w:val="28"/>
          <w:szCs w:val="28"/>
          <w:lang w:eastAsia="hi-IN" w:bidi="hi-IN"/>
        </w:rPr>
      </w:pPr>
      <w:r w:rsidRPr="00921E20">
        <w:rPr>
          <w:kern w:val="1"/>
          <w:sz w:val="28"/>
          <w:szCs w:val="28"/>
          <w:lang w:eastAsia="hi-IN" w:bidi="hi-IN"/>
        </w:rPr>
        <w:t xml:space="preserve">           Изучение </w:t>
      </w:r>
      <w:r w:rsidRPr="00921E20">
        <w:rPr>
          <w:b/>
          <w:kern w:val="1"/>
          <w:sz w:val="28"/>
          <w:szCs w:val="28"/>
          <w:lang w:eastAsia="hi-IN" w:bidi="hi-IN"/>
        </w:rPr>
        <w:t xml:space="preserve">математики </w:t>
      </w:r>
      <w:r w:rsidRPr="00921E20">
        <w:rPr>
          <w:kern w:val="1"/>
          <w:sz w:val="28"/>
          <w:szCs w:val="28"/>
          <w:lang w:eastAsia="hi-IN" w:bidi="hi-IN"/>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t xml:space="preserve">Преподавание данного предмета в </w:t>
      </w:r>
      <w:r w:rsidR="00B506BB" w:rsidRPr="00B506BB">
        <w:rPr>
          <w:kern w:val="1"/>
          <w:sz w:val="28"/>
          <w:szCs w:val="28"/>
          <w:lang w:eastAsia="hi-IN" w:bidi="hi-IN"/>
        </w:rPr>
        <w:t>МБОУ «Алабайтальская основная общеобразовательная школа Бел</w:t>
      </w:r>
      <w:r w:rsidR="00B506BB">
        <w:rPr>
          <w:kern w:val="1"/>
          <w:sz w:val="28"/>
          <w:szCs w:val="28"/>
          <w:lang w:eastAsia="hi-IN" w:bidi="hi-IN"/>
        </w:rPr>
        <w:t xml:space="preserve">яевского </w:t>
      </w:r>
      <w:r w:rsidR="00B506BB" w:rsidRPr="00B506BB">
        <w:rPr>
          <w:kern w:val="1"/>
          <w:sz w:val="28"/>
          <w:szCs w:val="28"/>
          <w:lang w:eastAsia="hi-IN" w:bidi="hi-IN"/>
        </w:rPr>
        <w:t>района Оренбургской области»</w:t>
      </w:r>
      <w:r w:rsidR="00B506BB">
        <w:rPr>
          <w:kern w:val="1"/>
          <w:sz w:val="28"/>
          <w:szCs w:val="28"/>
          <w:lang w:eastAsia="hi-IN" w:bidi="hi-IN"/>
        </w:rPr>
        <w:t xml:space="preserve"> </w:t>
      </w:r>
      <w:r w:rsidRPr="00921E20">
        <w:rPr>
          <w:kern w:val="1"/>
          <w:sz w:val="28"/>
          <w:szCs w:val="28"/>
          <w:lang w:eastAsia="hi-IN" w:bidi="hi-IN"/>
        </w:rPr>
        <w:t>осуществляется по УМК «Гармония» по учебнику «Математика» Н.Б. Истомина.</w:t>
      </w:r>
    </w:p>
    <w:p w:rsidR="00FA3AE7" w:rsidRPr="00921E20" w:rsidRDefault="00FA3AE7" w:rsidP="0030101B">
      <w:pPr>
        <w:widowControl w:val="0"/>
        <w:ind w:firstLine="720"/>
        <w:jc w:val="both"/>
        <w:rPr>
          <w:kern w:val="1"/>
          <w:sz w:val="28"/>
          <w:szCs w:val="28"/>
          <w:lang w:eastAsia="hi-IN" w:bidi="hi-IN"/>
        </w:rPr>
      </w:pPr>
      <w:r w:rsidRPr="00921E20">
        <w:rPr>
          <w:kern w:val="1"/>
          <w:sz w:val="28"/>
          <w:szCs w:val="28"/>
          <w:lang w:eastAsia="hi-IN" w:bidi="hi-IN"/>
        </w:rPr>
        <w:t xml:space="preserve">Изучение интегрированного предмета </w:t>
      </w:r>
      <w:r w:rsidRPr="00921E20">
        <w:rPr>
          <w:b/>
          <w:kern w:val="1"/>
          <w:sz w:val="28"/>
          <w:szCs w:val="28"/>
          <w:lang w:eastAsia="hi-IN" w:bidi="hi-IN"/>
        </w:rPr>
        <w:t>«Окружающий мир»</w:t>
      </w:r>
      <w:r w:rsidRPr="00921E20">
        <w:rPr>
          <w:kern w:val="1"/>
          <w:sz w:val="28"/>
          <w:szCs w:val="28"/>
          <w:lang w:eastAsia="hi-IN" w:bidi="hi-IN"/>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t xml:space="preserve">Учебный предмет </w:t>
      </w:r>
      <w:r>
        <w:rPr>
          <w:b/>
          <w:kern w:val="1"/>
          <w:sz w:val="28"/>
          <w:szCs w:val="28"/>
          <w:lang w:eastAsia="hi-IN" w:bidi="hi-IN"/>
        </w:rPr>
        <w:t>«</w:t>
      </w:r>
      <w:r w:rsidRPr="00921E20">
        <w:rPr>
          <w:b/>
          <w:kern w:val="1"/>
          <w:sz w:val="28"/>
          <w:szCs w:val="28"/>
          <w:lang w:eastAsia="hi-IN" w:bidi="hi-IN"/>
        </w:rPr>
        <w:t>Окружающий мир»</w:t>
      </w:r>
      <w:r w:rsidRPr="00921E20">
        <w:rPr>
          <w:kern w:val="1"/>
          <w:sz w:val="28"/>
          <w:szCs w:val="28"/>
          <w:lang w:eastAsia="hi-IN" w:bidi="hi-IN"/>
        </w:rPr>
        <w:t xml:space="preserve">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FA3AE7" w:rsidRPr="00921E20" w:rsidRDefault="00FA3AE7" w:rsidP="0030101B">
      <w:pPr>
        <w:widowControl w:val="0"/>
        <w:autoSpaceDE w:val="0"/>
        <w:autoSpaceDN w:val="0"/>
        <w:adjustRightInd w:val="0"/>
        <w:ind w:firstLine="708"/>
        <w:jc w:val="both"/>
        <w:rPr>
          <w:color w:val="FF0000"/>
          <w:kern w:val="1"/>
          <w:sz w:val="28"/>
          <w:szCs w:val="28"/>
          <w:lang w:eastAsia="hi-IN" w:bidi="hi-IN"/>
        </w:rPr>
      </w:pPr>
      <w:r w:rsidRPr="00921E20">
        <w:rPr>
          <w:kern w:val="1"/>
          <w:sz w:val="28"/>
          <w:szCs w:val="28"/>
          <w:lang w:eastAsia="hi-IN" w:bidi="hi-IN"/>
        </w:rPr>
        <w:t xml:space="preserve">Преподавание данного предмета в </w:t>
      </w:r>
      <w:r w:rsidR="00B506BB" w:rsidRPr="00B506BB">
        <w:rPr>
          <w:kern w:val="1"/>
          <w:sz w:val="28"/>
          <w:szCs w:val="28"/>
          <w:lang w:eastAsia="hi-IN" w:bidi="hi-IN"/>
        </w:rPr>
        <w:t>МБОУ «Алабайтальская основная общеобразовательная школа Бел</w:t>
      </w:r>
      <w:r w:rsidR="00B506BB">
        <w:rPr>
          <w:kern w:val="1"/>
          <w:sz w:val="28"/>
          <w:szCs w:val="28"/>
          <w:lang w:eastAsia="hi-IN" w:bidi="hi-IN"/>
        </w:rPr>
        <w:t xml:space="preserve">яевского </w:t>
      </w:r>
      <w:r w:rsidR="00B506BB" w:rsidRPr="00B506BB">
        <w:rPr>
          <w:kern w:val="1"/>
          <w:sz w:val="28"/>
          <w:szCs w:val="28"/>
          <w:lang w:eastAsia="hi-IN" w:bidi="hi-IN"/>
        </w:rPr>
        <w:t>района Оренбургской области»</w:t>
      </w:r>
      <w:r w:rsidR="00B506BB">
        <w:rPr>
          <w:kern w:val="1"/>
          <w:sz w:val="28"/>
          <w:szCs w:val="28"/>
          <w:lang w:eastAsia="hi-IN" w:bidi="hi-IN"/>
        </w:rPr>
        <w:t xml:space="preserve"> </w:t>
      </w:r>
      <w:r w:rsidRPr="00921E20">
        <w:rPr>
          <w:kern w:val="1"/>
          <w:sz w:val="28"/>
          <w:szCs w:val="28"/>
          <w:lang w:eastAsia="hi-IN" w:bidi="hi-IN"/>
        </w:rPr>
        <w:t>осуществляется по УМК «Гармония» по учебнику «Окружающий мир» автор О.Т. Поглазова,  В.Д. Шилин.</w:t>
      </w:r>
    </w:p>
    <w:p w:rsidR="00FA3AE7" w:rsidRPr="00921E20" w:rsidRDefault="00FA3AE7" w:rsidP="0030101B">
      <w:pPr>
        <w:widowControl w:val="0"/>
        <w:ind w:firstLine="720"/>
        <w:jc w:val="both"/>
        <w:rPr>
          <w:kern w:val="1"/>
          <w:sz w:val="28"/>
          <w:szCs w:val="28"/>
          <w:lang w:eastAsia="hi-IN" w:bidi="hi-IN"/>
        </w:rPr>
      </w:pPr>
      <w:r w:rsidRPr="00921E20">
        <w:rPr>
          <w:kern w:val="1"/>
          <w:sz w:val="28"/>
          <w:szCs w:val="28"/>
          <w:lang w:eastAsia="hi-IN" w:bidi="hi-IN"/>
        </w:rPr>
        <w:t xml:space="preserve">Учебный предмет </w:t>
      </w:r>
      <w:r w:rsidRPr="00921E20">
        <w:rPr>
          <w:b/>
          <w:kern w:val="1"/>
          <w:sz w:val="28"/>
          <w:szCs w:val="28"/>
          <w:lang w:eastAsia="hi-IN" w:bidi="hi-IN"/>
        </w:rPr>
        <w:t>«Технология»</w:t>
      </w:r>
      <w:r w:rsidRPr="00921E20">
        <w:rPr>
          <w:kern w:val="1"/>
          <w:sz w:val="28"/>
          <w:szCs w:val="28"/>
          <w:lang w:eastAsia="hi-IN" w:bidi="hi-IN"/>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t>Преподавание данного предмета в</w:t>
      </w:r>
      <w:r w:rsidR="00B506BB" w:rsidRPr="00B506BB">
        <w:rPr>
          <w:kern w:val="1"/>
          <w:sz w:val="28"/>
          <w:szCs w:val="28"/>
          <w:lang w:eastAsia="hi-IN" w:bidi="hi-IN"/>
        </w:rPr>
        <w:t xml:space="preserve"> МБОУ «Алабайтальская основная общеобразовательная школа Бел</w:t>
      </w:r>
      <w:r w:rsidR="00B506BB">
        <w:rPr>
          <w:kern w:val="1"/>
          <w:sz w:val="28"/>
          <w:szCs w:val="28"/>
          <w:lang w:eastAsia="hi-IN" w:bidi="hi-IN"/>
        </w:rPr>
        <w:t xml:space="preserve">яевского </w:t>
      </w:r>
      <w:r w:rsidR="00B506BB" w:rsidRPr="00B506BB">
        <w:rPr>
          <w:kern w:val="1"/>
          <w:sz w:val="28"/>
          <w:szCs w:val="28"/>
          <w:lang w:eastAsia="hi-IN" w:bidi="hi-IN"/>
        </w:rPr>
        <w:t>района Оренбургской области»</w:t>
      </w:r>
      <w:r w:rsidR="00B506BB">
        <w:rPr>
          <w:kern w:val="1"/>
          <w:sz w:val="28"/>
          <w:szCs w:val="28"/>
          <w:lang w:eastAsia="hi-IN" w:bidi="hi-IN"/>
        </w:rPr>
        <w:t xml:space="preserve"> </w:t>
      </w:r>
      <w:r w:rsidRPr="00921E20">
        <w:rPr>
          <w:kern w:val="1"/>
          <w:sz w:val="28"/>
          <w:szCs w:val="28"/>
          <w:lang w:eastAsia="hi-IN" w:bidi="hi-IN"/>
        </w:rPr>
        <w:t xml:space="preserve"> осуществляется по УМК</w:t>
      </w:r>
      <w:r>
        <w:rPr>
          <w:kern w:val="1"/>
          <w:sz w:val="28"/>
          <w:szCs w:val="28"/>
          <w:lang w:eastAsia="hi-IN" w:bidi="hi-IN"/>
        </w:rPr>
        <w:t xml:space="preserve"> </w:t>
      </w:r>
      <w:r w:rsidRPr="00921E20">
        <w:rPr>
          <w:kern w:val="1"/>
          <w:sz w:val="28"/>
          <w:szCs w:val="28"/>
          <w:lang w:eastAsia="hi-IN" w:bidi="hi-IN"/>
        </w:rPr>
        <w:t>«Гармония» по учебнику «Технология» Н.М. Конышева.</w:t>
      </w:r>
    </w:p>
    <w:p w:rsidR="00B506BB" w:rsidRDefault="00FA3AE7"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t xml:space="preserve">Изучение предметов </w:t>
      </w:r>
      <w:r w:rsidRPr="00921E20">
        <w:rPr>
          <w:b/>
          <w:kern w:val="1"/>
          <w:sz w:val="28"/>
          <w:szCs w:val="28"/>
          <w:lang w:eastAsia="hi-IN" w:bidi="hi-IN"/>
        </w:rPr>
        <w:t>эстетического цикла</w:t>
      </w:r>
      <w:r w:rsidRPr="00921E20">
        <w:rPr>
          <w:kern w:val="1"/>
          <w:sz w:val="28"/>
          <w:szCs w:val="28"/>
          <w:lang w:eastAsia="hi-IN" w:bidi="hi-IN"/>
        </w:rPr>
        <w:t xml:space="preserve"> </w:t>
      </w:r>
      <w:r w:rsidRPr="00921E20">
        <w:rPr>
          <w:b/>
          <w:kern w:val="1"/>
          <w:sz w:val="28"/>
          <w:szCs w:val="28"/>
          <w:lang w:eastAsia="hi-IN" w:bidi="hi-IN"/>
        </w:rPr>
        <w:t>(ИЗО и музыка)</w:t>
      </w:r>
      <w:r w:rsidRPr="00921E20">
        <w:rPr>
          <w:kern w:val="1"/>
          <w:sz w:val="28"/>
          <w:szCs w:val="28"/>
          <w:lang w:eastAsia="hi-IN" w:bidi="hi-IN"/>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w:t>
      </w:r>
      <w:r w:rsidR="00B506BB">
        <w:rPr>
          <w:kern w:val="1"/>
          <w:sz w:val="28"/>
          <w:szCs w:val="28"/>
          <w:lang w:eastAsia="hi-IN" w:bidi="hi-IN"/>
        </w:rPr>
        <w:t xml:space="preserve">о отношения к окружающему миру. </w:t>
      </w:r>
    </w:p>
    <w:p w:rsidR="00B506BB" w:rsidRDefault="00B506BB"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lastRenderedPageBreak/>
        <w:t>Преподавание данного предмета в</w:t>
      </w:r>
      <w:r w:rsidRPr="00B506BB">
        <w:rPr>
          <w:kern w:val="1"/>
          <w:sz w:val="28"/>
          <w:szCs w:val="28"/>
          <w:lang w:eastAsia="hi-IN" w:bidi="hi-IN"/>
        </w:rPr>
        <w:t xml:space="preserve"> МБОУ «Алабайтальская основная общеобразовательная школа Бел</w:t>
      </w:r>
      <w:r>
        <w:rPr>
          <w:kern w:val="1"/>
          <w:sz w:val="28"/>
          <w:szCs w:val="28"/>
          <w:lang w:eastAsia="hi-IN" w:bidi="hi-IN"/>
        </w:rPr>
        <w:t xml:space="preserve">яевского </w:t>
      </w:r>
      <w:r w:rsidRPr="00B506BB">
        <w:rPr>
          <w:kern w:val="1"/>
          <w:sz w:val="28"/>
          <w:szCs w:val="28"/>
          <w:lang w:eastAsia="hi-IN" w:bidi="hi-IN"/>
        </w:rPr>
        <w:t>района Оренбургской области»</w:t>
      </w:r>
      <w:r>
        <w:rPr>
          <w:kern w:val="1"/>
          <w:sz w:val="28"/>
          <w:szCs w:val="28"/>
          <w:lang w:eastAsia="hi-IN" w:bidi="hi-IN"/>
        </w:rPr>
        <w:t xml:space="preserve"> </w:t>
      </w:r>
      <w:r w:rsidRPr="00921E20">
        <w:rPr>
          <w:kern w:val="1"/>
          <w:sz w:val="28"/>
          <w:szCs w:val="28"/>
          <w:lang w:eastAsia="hi-IN" w:bidi="hi-IN"/>
        </w:rPr>
        <w:t xml:space="preserve"> осуществляется по УМК</w:t>
      </w:r>
      <w:r>
        <w:rPr>
          <w:kern w:val="1"/>
          <w:sz w:val="28"/>
          <w:szCs w:val="28"/>
          <w:lang w:eastAsia="hi-IN" w:bidi="hi-IN"/>
        </w:rPr>
        <w:t xml:space="preserve"> </w:t>
      </w:r>
      <w:r w:rsidRPr="00921E20">
        <w:rPr>
          <w:kern w:val="1"/>
          <w:sz w:val="28"/>
          <w:szCs w:val="28"/>
          <w:lang w:eastAsia="hi-IN" w:bidi="hi-IN"/>
        </w:rPr>
        <w:t xml:space="preserve">«Гармония» по учебнику </w:t>
      </w:r>
      <w:r>
        <w:rPr>
          <w:kern w:val="1"/>
          <w:sz w:val="28"/>
          <w:szCs w:val="28"/>
          <w:lang w:eastAsia="hi-IN" w:bidi="hi-IN"/>
        </w:rPr>
        <w:t xml:space="preserve">«Изобразительное искусство» В.С.Кузин. Музыка по программе и учебнику Критской </w:t>
      </w:r>
    </w:p>
    <w:p w:rsidR="00B506BB" w:rsidRDefault="00B506BB" w:rsidP="0030101B">
      <w:pPr>
        <w:widowControl w:val="0"/>
        <w:autoSpaceDE w:val="0"/>
        <w:autoSpaceDN w:val="0"/>
        <w:adjustRightInd w:val="0"/>
        <w:ind w:firstLine="708"/>
        <w:jc w:val="both"/>
        <w:rPr>
          <w:kern w:val="1"/>
          <w:sz w:val="28"/>
          <w:szCs w:val="28"/>
          <w:lang w:eastAsia="hi-IN" w:bidi="hi-IN"/>
        </w:rPr>
      </w:pPr>
    </w:p>
    <w:p w:rsidR="00FA3AE7" w:rsidRPr="00921E20" w:rsidRDefault="00B506BB" w:rsidP="0030101B">
      <w:pPr>
        <w:widowControl w:val="0"/>
        <w:autoSpaceDE w:val="0"/>
        <w:autoSpaceDN w:val="0"/>
        <w:adjustRightInd w:val="0"/>
        <w:ind w:firstLine="708"/>
        <w:jc w:val="both"/>
        <w:rPr>
          <w:kern w:val="1"/>
          <w:sz w:val="28"/>
          <w:szCs w:val="28"/>
          <w:lang w:eastAsia="hi-IN" w:bidi="hi-IN"/>
        </w:rPr>
      </w:pPr>
      <w:r>
        <w:rPr>
          <w:kern w:val="1"/>
          <w:sz w:val="28"/>
          <w:szCs w:val="28"/>
          <w:lang w:eastAsia="hi-IN" w:bidi="hi-IN"/>
        </w:rPr>
        <w:t xml:space="preserve"> </w:t>
      </w:r>
    </w:p>
    <w:p w:rsidR="00FA3AE7" w:rsidRPr="00921E20" w:rsidRDefault="00FA3AE7" w:rsidP="0030101B">
      <w:pPr>
        <w:widowControl w:val="0"/>
        <w:ind w:firstLine="720"/>
        <w:jc w:val="both"/>
        <w:rPr>
          <w:kern w:val="1"/>
          <w:sz w:val="28"/>
          <w:szCs w:val="28"/>
          <w:lang w:eastAsia="hi-IN" w:bidi="hi-IN"/>
        </w:rPr>
      </w:pPr>
      <w:r w:rsidRPr="00921E20">
        <w:rPr>
          <w:kern w:val="1"/>
          <w:sz w:val="28"/>
          <w:szCs w:val="28"/>
          <w:lang w:eastAsia="hi-IN" w:bidi="hi-IN"/>
        </w:rPr>
        <w:t xml:space="preserve">Занятия по </w:t>
      </w:r>
      <w:r w:rsidRPr="00921E20">
        <w:rPr>
          <w:b/>
          <w:kern w:val="1"/>
          <w:sz w:val="28"/>
          <w:szCs w:val="28"/>
          <w:lang w:eastAsia="hi-IN" w:bidi="hi-IN"/>
        </w:rPr>
        <w:t>физической культуре</w:t>
      </w:r>
      <w:r w:rsidRPr="00921E20">
        <w:rPr>
          <w:kern w:val="1"/>
          <w:sz w:val="28"/>
          <w:szCs w:val="28"/>
          <w:lang w:eastAsia="hi-IN" w:bidi="hi-IN"/>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r w:rsidR="00B506BB">
        <w:rPr>
          <w:kern w:val="1"/>
          <w:sz w:val="28"/>
          <w:szCs w:val="28"/>
          <w:lang w:eastAsia="hi-IN" w:bidi="hi-IN"/>
        </w:rPr>
        <w:t>Преподавание данного предмета осуществляется по программе В.И.Лях.</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bCs/>
          <w:kern w:val="1"/>
          <w:sz w:val="28"/>
          <w:szCs w:val="28"/>
          <w:lang w:eastAsia="hi-IN" w:bidi="hi-IN"/>
        </w:rPr>
        <w:t>Часть учебного плана, формируемая участниками образовательного процесса</w:t>
      </w:r>
      <w:r w:rsidRPr="00921E20">
        <w:rPr>
          <w:kern w:val="1"/>
          <w:sz w:val="28"/>
          <w:szCs w:val="28"/>
          <w:lang w:eastAsia="hi-IN" w:bidi="hi-IN"/>
        </w:rPr>
        <w:t xml:space="preserve"> </w:t>
      </w:r>
      <w:r w:rsidR="00B506BB" w:rsidRPr="00B506BB">
        <w:rPr>
          <w:kern w:val="1"/>
          <w:sz w:val="28"/>
          <w:szCs w:val="28"/>
          <w:lang w:eastAsia="hi-IN" w:bidi="hi-IN"/>
        </w:rPr>
        <w:t>МБОУ «Алабайтальская основная общеобразовательная школа Бел</w:t>
      </w:r>
      <w:r w:rsidR="00B506BB">
        <w:rPr>
          <w:kern w:val="1"/>
          <w:sz w:val="28"/>
          <w:szCs w:val="28"/>
          <w:lang w:eastAsia="hi-IN" w:bidi="hi-IN"/>
        </w:rPr>
        <w:t xml:space="preserve">яевского </w:t>
      </w:r>
      <w:r w:rsidRPr="00921E20">
        <w:rPr>
          <w:kern w:val="1"/>
          <w:sz w:val="28"/>
          <w:szCs w:val="28"/>
          <w:lang w:eastAsia="hi-IN" w:bidi="hi-IN"/>
        </w:rPr>
        <w:t>Оренбургской области»</w:t>
      </w:r>
      <w:r w:rsidRPr="00921E20">
        <w:rPr>
          <w:bCs/>
          <w:kern w:val="1"/>
          <w:sz w:val="28"/>
          <w:szCs w:val="28"/>
          <w:lang w:eastAsia="hi-IN" w:bidi="hi-IN"/>
        </w:rPr>
        <w:t xml:space="preserve">, </w:t>
      </w:r>
      <w:r w:rsidRPr="00921E20">
        <w:rPr>
          <w:kern w:val="1"/>
          <w:sz w:val="28"/>
          <w:szCs w:val="28"/>
          <w:lang w:eastAsia="hi-IN" w:bidi="hi-IN"/>
        </w:rPr>
        <w:t xml:space="preserve">обеспечивает реализацию индивидуальных потребностей обучающихся. Время, отводимое на данную часть внутри максимально допустимой недельной аудиторной учебной нагрузки,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В данную часть входит и внеурочная деятельность. В 1 классе в соответствии с санитарно-гигиеническими требованиями вариативная часть отсутствует в пределах максимально допустимой недельной нагрузки обучающихся. </w:t>
      </w:r>
    </w:p>
    <w:p w:rsidR="00FA3AE7" w:rsidRPr="00921E20" w:rsidRDefault="00FA3AE7" w:rsidP="0030101B">
      <w:pPr>
        <w:pStyle w:val="aff8"/>
        <w:spacing w:before="0" w:beforeAutospacing="0" w:after="0" w:afterAutospacing="0"/>
        <w:ind w:firstLine="708"/>
        <w:jc w:val="both"/>
        <w:rPr>
          <w:sz w:val="28"/>
          <w:szCs w:val="28"/>
        </w:rPr>
      </w:pPr>
      <w:r w:rsidRPr="00921E20">
        <w:rPr>
          <w:sz w:val="28"/>
          <w:szCs w:val="28"/>
        </w:rPr>
        <w:t xml:space="preserve">Внеурочная деятельность в </w:t>
      </w:r>
      <w:r w:rsidR="00B506BB" w:rsidRPr="00B506BB">
        <w:rPr>
          <w:kern w:val="1"/>
          <w:sz w:val="28"/>
          <w:szCs w:val="28"/>
          <w:lang w:eastAsia="hi-IN" w:bidi="hi-IN"/>
        </w:rPr>
        <w:t>МБОУ «Алабайтальская основная общеобразовательная школа Бел</w:t>
      </w:r>
      <w:r w:rsidR="00B506BB">
        <w:rPr>
          <w:kern w:val="1"/>
          <w:sz w:val="28"/>
          <w:szCs w:val="28"/>
          <w:lang w:eastAsia="hi-IN" w:bidi="hi-IN"/>
        </w:rPr>
        <w:t xml:space="preserve">яевского </w:t>
      </w:r>
      <w:r w:rsidRPr="00921E20">
        <w:rPr>
          <w:sz w:val="28"/>
          <w:szCs w:val="28"/>
        </w:rPr>
        <w:t xml:space="preserve">Оренбургской области» организуется по направлениям развития личности (спортивно-оздоровительное, художественно-эстетическое, социальное (проектная деятельность), </w:t>
      </w:r>
      <w:r w:rsidR="00B506BB">
        <w:rPr>
          <w:sz w:val="28"/>
          <w:szCs w:val="28"/>
        </w:rPr>
        <w:t>общекультурное) в объеме 5</w:t>
      </w:r>
      <w:r w:rsidRPr="00921E20">
        <w:rPr>
          <w:sz w:val="28"/>
          <w:szCs w:val="28"/>
        </w:rPr>
        <w:t xml:space="preserve"> часов в неделю. </w:t>
      </w:r>
    </w:p>
    <w:p w:rsidR="00FA3AE7" w:rsidRPr="00921E20" w:rsidRDefault="00FA3AE7" w:rsidP="0030101B">
      <w:pPr>
        <w:pStyle w:val="aff8"/>
        <w:spacing w:before="0" w:beforeAutospacing="0" w:after="0" w:afterAutospacing="0"/>
        <w:ind w:firstLine="708"/>
        <w:jc w:val="both"/>
        <w:rPr>
          <w:sz w:val="28"/>
          <w:szCs w:val="28"/>
        </w:rPr>
      </w:pPr>
      <w:r w:rsidRPr="00921E20">
        <w:rPr>
          <w:sz w:val="28"/>
          <w:szCs w:val="28"/>
        </w:rPr>
        <w:t>Наполняемость групп внеурочной де</w:t>
      </w:r>
      <w:r w:rsidR="00654393">
        <w:rPr>
          <w:sz w:val="28"/>
          <w:szCs w:val="28"/>
        </w:rPr>
        <w:t>ятельности составляет не менее 10</w:t>
      </w:r>
      <w:r w:rsidRPr="00921E20">
        <w:rPr>
          <w:sz w:val="28"/>
          <w:szCs w:val="28"/>
        </w:rPr>
        <w:t xml:space="preserve"> человек.</w:t>
      </w:r>
    </w:p>
    <w:p w:rsidR="00FA3AE7" w:rsidRPr="00921E20" w:rsidRDefault="00FA3AE7" w:rsidP="0030101B">
      <w:pPr>
        <w:widowControl w:val="0"/>
        <w:ind w:firstLine="720"/>
        <w:jc w:val="both"/>
        <w:rPr>
          <w:kern w:val="1"/>
          <w:sz w:val="28"/>
          <w:szCs w:val="28"/>
          <w:lang w:eastAsia="hi-IN" w:bidi="hi-IN"/>
        </w:rPr>
      </w:pPr>
      <w:r w:rsidRPr="00921E20">
        <w:rPr>
          <w:kern w:val="1"/>
          <w:sz w:val="28"/>
          <w:szCs w:val="28"/>
          <w:lang w:eastAsia="hi-IN" w:bidi="hi-IN"/>
        </w:rPr>
        <w:t>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Общеобразовательное учреждение предоставляет учащимся возможность выбора  широкого спектра занятий,   направленных на развитие школьника.</w:t>
      </w:r>
    </w:p>
    <w:p w:rsidR="00FA3AE7" w:rsidRPr="00921E20" w:rsidRDefault="00FA3AE7" w:rsidP="0030101B">
      <w:pPr>
        <w:widowControl w:val="0"/>
        <w:tabs>
          <w:tab w:val="left" w:pos="4500"/>
          <w:tab w:val="left" w:pos="9180"/>
          <w:tab w:val="left" w:pos="9360"/>
        </w:tabs>
        <w:ind w:firstLine="720"/>
        <w:jc w:val="both"/>
        <w:rPr>
          <w:kern w:val="1"/>
          <w:sz w:val="28"/>
          <w:szCs w:val="28"/>
          <w:lang w:eastAsia="hi-IN" w:bidi="hi-IN"/>
        </w:rPr>
      </w:pPr>
      <w:r w:rsidRPr="00921E20">
        <w:rPr>
          <w:kern w:val="1"/>
          <w:sz w:val="28"/>
          <w:szCs w:val="28"/>
          <w:lang w:eastAsia="hi-IN" w:bidi="hi-IN"/>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диспутов, КВНов, школьных научных обществ, олимпиад, </w:t>
      </w:r>
      <w:r w:rsidR="00654393">
        <w:rPr>
          <w:kern w:val="1"/>
          <w:sz w:val="28"/>
          <w:szCs w:val="28"/>
          <w:lang w:eastAsia="hi-IN" w:bidi="hi-IN"/>
        </w:rPr>
        <w:t xml:space="preserve">проектов, выставок, </w:t>
      </w:r>
      <w:r w:rsidRPr="00921E20">
        <w:rPr>
          <w:kern w:val="1"/>
          <w:sz w:val="28"/>
          <w:szCs w:val="28"/>
          <w:lang w:eastAsia="hi-IN" w:bidi="hi-IN"/>
        </w:rPr>
        <w:t>соревнований, по</w:t>
      </w:r>
      <w:r w:rsidR="00654393">
        <w:rPr>
          <w:kern w:val="1"/>
          <w:sz w:val="28"/>
          <w:szCs w:val="28"/>
          <w:lang w:eastAsia="hi-IN" w:bidi="hi-IN"/>
        </w:rPr>
        <w:t>исковых и научных исследований</w:t>
      </w:r>
      <w:r w:rsidR="00B506BB">
        <w:rPr>
          <w:kern w:val="1"/>
          <w:sz w:val="28"/>
          <w:szCs w:val="28"/>
          <w:lang w:eastAsia="hi-IN" w:bidi="hi-IN"/>
        </w:rPr>
        <w:t xml:space="preserve"> в кружках «Дарим людям радость и красоту</w:t>
      </w:r>
      <w:r w:rsidRPr="00921E20">
        <w:rPr>
          <w:kern w:val="1"/>
          <w:sz w:val="28"/>
          <w:szCs w:val="28"/>
          <w:lang w:eastAsia="hi-IN" w:bidi="hi-IN"/>
        </w:rPr>
        <w:t>»</w:t>
      </w:r>
      <w:r w:rsidR="00654393">
        <w:rPr>
          <w:kern w:val="1"/>
          <w:sz w:val="28"/>
          <w:szCs w:val="28"/>
          <w:lang w:eastAsia="hi-IN" w:bidi="hi-IN"/>
        </w:rPr>
        <w:t xml:space="preserve"> (ИЗО+ технология)</w:t>
      </w:r>
      <w:r w:rsidRPr="00921E20">
        <w:rPr>
          <w:kern w:val="1"/>
          <w:sz w:val="28"/>
          <w:szCs w:val="28"/>
          <w:lang w:eastAsia="hi-IN" w:bidi="hi-IN"/>
        </w:rPr>
        <w:t>, «</w:t>
      </w:r>
      <w:r w:rsidR="00B506BB">
        <w:rPr>
          <w:kern w:val="1"/>
          <w:sz w:val="28"/>
          <w:szCs w:val="28"/>
          <w:lang w:eastAsia="hi-IN" w:bidi="hi-IN"/>
        </w:rPr>
        <w:t>Весёлые нотки</w:t>
      </w:r>
      <w:r w:rsidR="00654393">
        <w:rPr>
          <w:kern w:val="1"/>
          <w:sz w:val="28"/>
          <w:szCs w:val="28"/>
          <w:lang w:eastAsia="hi-IN" w:bidi="hi-IN"/>
        </w:rPr>
        <w:t>» (музыкальный)</w:t>
      </w:r>
      <w:r w:rsidRPr="00921E20">
        <w:rPr>
          <w:kern w:val="1"/>
          <w:sz w:val="28"/>
          <w:szCs w:val="28"/>
          <w:lang w:eastAsia="hi-IN" w:bidi="hi-IN"/>
        </w:rPr>
        <w:t xml:space="preserve">, </w:t>
      </w:r>
      <w:hyperlink r:id="rId7" w:tgtFrame="_blank" w:history="1">
        <w:r w:rsidRPr="00921E20">
          <w:rPr>
            <w:bCs/>
            <w:kern w:val="1"/>
            <w:sz w:val="28"/>
            <w:szCs w:val="28"/>
            <w:lang w:eastAsia="hi-IN" w:bidi="hi-IN"/>
          </w:rPr>
          <w:t xml:space="preserve"> </w:t>
        </w:r>
        <w:r w:rsidR="00654393">
          <w:rPr>
            <w:bCs/>
            <w:kern w:val="1"/>
            <w:sz w:val="28"/>
            <w:szCs w:val="28"/>
            <w:lang w:eastAsia="hi-IN" w:bidi="hi-IN"/>
          </w:rPr>
          <w:t>«Родничок»(танцевальный</w:t>
        </w:r>
        <w:r w:rsidRPr="00921E20">
          <w:rPr>
            <w:bCs/>
            <w:kern w:val="1"/>
            <w:sz w:val="28"/>
            <w:szCs w:val="28"/>
            <w:lang w:eastAsia="hi-IN" w:bidi="hi-IN"/>
          </w:rPr>
          <w:t>)</w:t>
        </w:r>
      </w:hyperlink>
      <w:r w:rsidR="00654393">
        <w:rPr>
          <w:kern w:val="1"/>
          <w:sz w:val="28"/>
          <w:szCs w:val="28"/>
          <w:lang w:eastAsia="hi-IN" w:bidi="hi-IN"/>
        </w:rPr>
        <w:t>.</w:t>
      </w:r>
    </w:p>
    <w:p w:rsidR="00FA3AE7" w:rsidRPr="00921E20" w:rsidRDefault="00FA3AE7" w:rsidP="0030101B">
      <w:pPr>
        <w:pStyle w:val="aff8"/>
        <w:spacing w:before="0" w:beforeAutospacing="0" w:after="0" w:afterAutospacing="0"/>
        <w:ind w:firstLine="708"/>
        <w:jc w:val="both"/>
        <w:rPr>
          <w:sz w:val="28"/>
          <w:szCs w:val="28"/>
        </w:rPr>
      </w:pPr>
      <w:r w:rsidRPr="00921E20">
        <w:rPr>
          <w:sz w:val="28"/>
          <w:szCs w:val="28"/>
        </w:rPr>
        <w:lastRenderedPageBreak/>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FA3AE7" w:rsidRPr="00921E20" w:rsidRDefault="00FA3AE7" w:rsidP="0030101B">
      <w:pPr>
        <w:widowControl w:val="0"/>
        <w:autoSpaceDE w:val="0"/>
        <w:autoSpaceDN w:val="0"/>
        <w:adjustRightInd w:val="0"/>
        <w:ind w:firstLine="708"/>
        <w:jc w:val="both"/>
        <w:rPr>
          <w:kern w:val="1"/>
          <w:sz w:val="28"/>
          <w:szCs w:val="28"/>
          <w:lang w:eastAsia="hi-IN" w:bidi="hi-IN"/>
        </w:rPr>
      </w:pPr>
      <w:r w:rsidRPr="00921E20">
        <w:rPr>
          <w:kern w:val="1"/>
          <w:sz w:val="28"/>
          <w:szCs w:val="28"/>
          <w:lang w:eastAsia="hi-IN" w:bidi="hi-IN"/>
        </w:rPr>
        <w:t xml:space="preserve">При организации внеурочной деятельности обучающихся используются возможности </w:t>
      </w:r>
      <w:r w:rsidR="00B506BB" w:rsidRPr="00B506BB">
        <w:rPr>
          <w:kern w:val="1"/>
          <w:sz w:val="28"/>
          <w:szCs w:val="28"/>
          <w:lang w:eastAsia="hi-IN" w:bidi="hi-IN"/>
        </w:rPr>
        <w:t>МБОУ «Алабайтальская основная общеобразовательная школа Бел</w:t>
      </w:r>
      <w:r w:rsidR="00B506BB">
        <w:rPr>
          <w:kern w:val="1"/>
          <w:sz w:val="28"/>
          <w:szCs w:val="28"/>
          <w:lang w:eastAsia="hi-IN" w:bidi="hi-IN"/>
        </w:rPr>
        <w:t>яевского района оренбургской област</w:t>
      </w:r>
      <w:r w:rsidRPr="00921E20">
        <w:rPr>
          <w:bCs/>
          <w:kern w:val="1"/>
          <w:sz w:val="28"/>
          <w:szCs w:val="28"/>
          <w:lang w:eastAsia="hi-IN" w:bidi="hi-IN"/>
        </w:rPr>
        <w:t xml:space="preserve">и </w:t>
      </w:r>
      <w:r w:rsidRPr="00921E20">
        <w:rPr>
          <w:kern w:val="1"/>
          <w:sz w:val="28"/>
          <w:szCs w:val="28"/>
          <w:lang w:eastAsia="hi-IN" w:bidi="hi-IN"/>
        </w:rPr>
        <w:t xml:space="preserve">образовательного учреждения дополнительного образования. </w:t>
      </w:r>
    </w:p>
    <w:p w:rsidR="00FA3AE7" w:rsidRPr="00921E20" w:rsidRDefault="00FA3AE7" w:rsidP="00E650E6">
      <w:pPr>
        <w:widowControl w:val="0"/>
        <w:autoSpaceDE w:val="0"/>
        <w:autoSpaceDN w:val="0"/>
        <w:adjustRightInd w:val="0"/>
        <w:ind w:firstLine="1843"/>
        <w:rPr>
          <w:b/>
          <w:kern w:val="1"/>
          <w:sz w:val="28"/>
          <w:szCs w:val="28"/>
          <w:lang w:eastAsia="hi-IN" w:bidi="hi-IN"/>
        </w:rPr>
      </w:pPr>
      <w:r w:rsidRPr="00921E20">
        <w:rPr>
          <w:kern w:val="1"/>
          <w:sz w:val="28"/>
          <w:szCs w:val="28"/>
          <w:lang w:eastAsia="hi-IN" w:bidi="hi-IN"/>
        </w:rPr>
        <w:br w:type="page"/>
      </w:r>
      <w:r w:rsidR="00E650E6" w:rsidRPr="00921E20">
        <w:rPr>
          <w:b/>
          <w:kern w:val="1"/>
          <w:sz w:val="28"/>
          <w:szCs w:val="28"/>
          <w:lang w:eastAsia="hi-IN" w:bidi="hi-IN"/>
        </w:rPr>
        <w:lastRenderedPageBreak/>
        <w:t xml:space="preserve"> </w:t>
      </w:r>
      <w:r w:rsidRPr="00921E20">
        <w:rPr>
          <w:b/>
          <w:kern w:val="1"/>
          <w:sz w:val="28"/>
          <w:szCs w:val="28"/>
          <w:lang w:eastAsia="hi-IN" w:bidi="hi-IN"/>
        </w:rPr>
        <w:t>4. Программа формирования универсальных учебных   действий обучающихся начального общего образования.</w:t>
      </w:r>
    </w:p>
    <w:p w:rsidR="00FA3AE7" w:rsidRPr="00921E20" w:rsidRDefault="00FA3AE7" w:rsidP="0030101B">
      <w:pPr>
        <w:widowControl w:val="0"/>
        <w:jc w:val="center"/>
        <w:rPr>
          <w:b/>
          <w:kern w:val="1"/>
          <w:sz w:val="28"/>
          <w:szCs w:val="28"/>
          <w:lang w:eastAsia="hi-IN" w:bidi="hi-IN"/>
        </w:rPr>
      </w:pPr>
      <w:r w:rsidRPr="00921E20">
        <w:rPr>
          <w:b/>
          <w:kern w:val="1"/>
          <w:sz w:val="28"/>
          <w:szCs w:val="28"/>
          <w:lang w:eastAsia="hi-IN" w:bidi="hi-IN"/>
        </w:rPr>
        <w:t>4.1. Пояснительная записка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 Программа формирования универсальных учебных действий</w:t>
      </w:r>
      <w:r>
        <w:rPr>
          <w:kern w:val="1"/>
          <w:sz w:val="28"/>
          <w:szCs w:val="28"/>
          <w:lang w:eastAsia="hi-IN" w:bidi="hi-IN"/>
        </w:rPr>
        <w:t xml:space="preserve"> </w:t>
      </w:r>
      <w:r w:rsidRPr="00921E20">
        <w:rPr>
          <w:kern w:val="1"/>
          <w:sz w:val="28"/>
          <w:szCs w:val="28"/>
          <w:lang w:eastAsia="hi-IN" w:bidi="hi-IN"/>
        </w:rPr>
        <w:t>(далее - УУД) на ступени начального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воспитательных программ и служит основой разработки программ учебных предметов, курсов, дисциплин.</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  Программа формирования УУД направлена на обеспечение системно</w:t>
      </w:r>
      <w:r>
        <w:rPr>
          <w:kern w:val="1"/>
          <w:sz w:val="28"/>
          <w:szCs w:val="28"/>
          <w:lang w:eastAsia="hi-IN" w:bidi="hi-IN"/>
        </w:rPr>
        <w:t xml:space="preserve"> </w:t>
      </w:r>
      <w:r w:rsidRPr="00921E20">
        <w:rPr>
          <w:kern w:val="1"/>
          <w:sz w:val="28"/>
          <w:szCs w:val="28"/>
          <w:lang w:eastAsia="hi-IN" w:bidi="hi-IN"/>
        </w:rPr>
        <w:t xml:space="preserve">- 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FA3AE7" w:rsidRPr="00921E20" w:rsidRDefault="00FA3AE7" w:rsidP="0030101B">
      <w:pPr>
        <w:widowControl w:val="0"/>
        <w:autoSpaceDE w:val="0"/>
        <w:ind w:firstLine="709"/>
        <w:jc w:val="both"/>
        <w:rPr>
          <w:i/>
          <w:kern w:val="1"/>
          <w:sz w:val="28"/>
          <w:szCs w:val="28"/>
          <w:u w:val="single"/>
          <w:lang w:eastAsia="hi-IN" w:bidi="hi-IN"/>
        </w:rPr>
      </w:pPr>
      <w:r w:rsidRPr="00921E20">
        <w:rPr>
          <w:i/>
          <w:kern w:val="1"/>
          <w:sz w:val="28"/>
          <w:szCs w:val="28"/>
          <w:u w:val="single"/>
          <w:lang w:eastAsia="hi-IN" w:bidi="hi-IN"/>
        </w:rPr>
        <w:t>Цель программы формирования УУД :</w:t>
      </w:r>
    </w:p>
    <w:p w:rsidR="00FA3AE7" w:rsidRPr="00921E20" w:rsidRDefault="00FA3AE7" w:rsidP="0030101B">
      <w:pPr>
        <w:widowControl w:val="0"/>
        <w:autoSpaceDE w:val="0"/>
        <w:ind w:firstLine="709"/>
        <w:jc w:val="both"/>
        <w:rPr>
          <w:kern w:val="1"/>
          <w:sz w:val="28"/>
          <w:szCs w:val="28"/>
          <w:lang w:eastAsia="hi-IN" w:bidi="hi-IN"/>
        </w:rPr>
      </w:pPr>
      <w:r w:rsidRPr="00921E20">
        <w:rPr>
          <w:kern w:val="1"/>
          <w:sz w:val="28"/>
          <w:szCs w:val="28"/>
          <w:lang w:eastAsia="hi-IN" w:bidi="hi-IN"/>
        </w:rPr>
        <w:t xml:space="preserve">Создание условий для реализации технологии формирования УУД на начальной ступени общего образования. </w:t>
      </w:r>
    </w:p>
    <w:p w:rsidR="00FA3AE7" w:rsidRPr="00921E20" w:rsidRDefault="00FA3AE7" w:rsidP="0030101B">
      <w:pPr>
        <w:widowControl w:val="0"/>
        <w:autoSpaceDE w:val="0"/>
        <w:ind w:firstLine="709"/>
        <w:jc w:val="both"/>
        <w:rPr>
          <w:i/>
          <w:kern w:val="1"/>
          <w:sz w:val="28"/>
          <w:szCs w:val="28"/>
          <w:lang w:eastAsia="hi-IN" w:bidi="hi-IN"/>
        </w:rPr>
      </w:pPr>
      <w:r w:rsidRPr="00921E20">
        <w:rPr>
          <w:i/>
          <w:kern w:val="1"/>
          <w:sz w:val="28"/>
          <w:szCs w:val="28"/>
          <w:u w:val="single"/>
          <w:lang w:eastAsia="hi-IN" w:bidi="hi-IN"/>
        </w:rPr>
        <w:t>Задачи программы</w:t>
      </w:r>
      <w:r w:rsidRPr="00921E20">
        <w:rPr>
          <w:i/>
          <w:kern w:val="1"/>
          <w:sz w:val="28"/>
          <w:szCs w:val="28"/>
          <w:lang w:eastAsia="hi-IN" w:bidi="hi-IN"/>
        </w:rPr>
        <w:t xml:space="preserve">: </w:t>
      </w:r>
    </w:p>
    <w:p w:rsidR="00FA3AE7" w:rsidRPr="00921E20" w:rsidRDefault="00FA3AE7" w:rsidP="0030101B">
      <w:pPr>
        <w:widowControl w:val="0"/>
        <w:autoSpaceDE w:val="0"/>
        <w:ind w:firstLine="709"/>
        <w:jc w:val="both"/>
        <w:rPr>
          <w:kern w:val="1"/>
          <w:sz w:val="28"/>
          <w:szCs w:val="28"/>
          <w:lang w:eastAsia="hi-IN" w:bidi="hi-IN"/>
        </w:rPr>
      </w:pPr>
      <w:r w:rsidRPr="00921E20">
        <w:rPr>
          <w:i/>
          <w:kern w:val="1"/>
          <w:sz w:val="28"/>
          <w:szCs w:val="28"/>
          <w:lang w:eastAsia="hi-IN" w:bidi="hi-IN"/>
        </w:rPr>
        <w:t>-</w:t>
      </w:r>
      <w:r w:rsidRPr="00921E20">
        <w:rPr>
          <w:kern w:val="1"/>
          <w:sz w:val="28"/>
          <w:szCs w:val="28"/>
          <w:lang w:eastAsia="hi-IN" w:bidi="hi-IN"/>
        </w:rPr>
        <w:t>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FA3AE7" w:rsidRPr="00921E20" w:rsidRDefault="00FA3AE7" w:rsidP="0030101B">
      <w:pPr>
        <w:widowControl w:val="0"/>
        <w:autoSpaceDE w:val="0"/>
        <w:ind w:firstLine="709"/>
        <w:jc w:val="both"/>
        <w:rPr>
          <w:kern w:val="1"/>
          <w:sz w:val="28"/>
          <w:szCs w:val="28"/>
          <w:lang w:eastAsia="hi-IN" w:bidi="hi-IN"/>
        </w:rPr>
      </w:pPr>
      <w:r w:rsidRPr="00921E20">
        <w:rPr>
          <w:kern w:val="1"/>
          <w:sz w:val="28"/>
          <w:szCs w:val="28"/>
          <w:lang w:eastAsia="hi-IN" w:bidi="hi-IN"/>
        </w:rPr>
        <w:t xml:space="preserve">- разработка механизмов взаимосвязи универсальных учебных действий и содержания учебных предметов; </w:t>
      </w:r>
    </w:p>
    <w:p w:rsidR="00FA3AE7" w:rsidRPr="00921E20" w:rsidRDefault="00FA3AE7" w:rsidP="0030101B">
      <w:pPr>
        <w:widowControl w:val="0"/>
        <w:autoSpaceDE w:val="0"/>
        <w:ind w:firstLine="709"/>
        <w:jc w:val="both"/>
        <w:rPr>
          <w:kern w:val="1"/>
          <w:sz w:val="28"/>
          <w:szCs w:val="28"/>
          <w:lang w:eastAsia="hi-IN" w:bidi="hi-IN"/>
        </w:rPr>
      </w:pPr>
      <w:r w:rsidRPr="00921E20">
        <w:rPr>
          <w:kern w:val="1"/>
          <w:sz w:val="28"/>
          <w:szCs w:val="28"/>
          <w:lang w:eastAsia="hi-IN" w:bidi="hi-IN"/>
        </w:rPr>
        <w:t xml:space="preserve">-уточнение характеристик личностных результатов и регулятивных, познавательных, коммуникативных УУД; </w:t>
      </w:r>
    </w:p>
    <w:p w:rsidR="00FA3AE7" w:rsidRPr="00921E20" w:rsidRDefault="00FA3AE7" w:rsidP="0030101B">
      <w:pPr>
        <w:widowControl w:val="0"/>
        <w:autoSpaceDE w:val="0"/>
        <w:ind w:firstLine="709"/>
        <w:jc w:val="both"/>
        <w:rPr>
          <w:kern w:val="1"/>
          <w:sz w:val="28"/>
          <w:szCs w:val="28"/>
          <w:lang w:eastAsia="hi-IN" w:bidi="hi-IN"/>
        </w:rPr>
      </w:pPr>
      <w:r w:rsidRPr="00921E20">
        <w:rPr>
          <w:kern w:val="1"/>
          <w:sz w:val="28"/>
          <w:szCs w:val="28"/>
          <w:lang w:eastAsia="hi-IN" w:bidi="hi-IN"/>
        </w:rPr>
        <w:t xml:space="preserve">-описание типовых задач формирования УУД; </w:t>
      </w:r>
    </w:p>
    <w:p w:rsidR="00FA3AE7" w:rsidRPr="00921E20" w:rsidRDefault="00FA3AE7" w:rsidP="0030101B">
      <w:pPr>
        <w:widowControl w:val="0"/>
        <w:autoSpaceDE w:val="0"/>
        <w:ind w:firstLine="709"/>
        <w:jc w:val="both"/>
        <w:rPr>
          <w:kern w:val="1"/>
          <w:sz w:val="28"/>
          <w:szCs w:val="28"/>
          <w:lang w:eastAsia="hi-IN" w:bidi="hi-IN"/>
        </w:rPr>
      </w:pPr>
      <w:r w:rsidRPr="00921E20">
        <w:rPr>
          <w:kern w:val="1"/>
          <w:sz w:val="28"/>
          <w:szCs w:val="28"/>
          <w:lang w:eastAsia="hi-IN" w:bidi="hi-IN"/>
        </w:rPr>
        <w:t xml:space="preserve">-разработка преемственных связей формирования УУД при переходе от дошкольного к начальному общему образованию. </w:t>
      </w:r>
    </w:p>
    <w:p w:rsidR="00FA3AE7" w:rsidRPr="00921E20" w:rsidRDefault="00FA3AE7" w:rsidP="0030101B">
      <w:pPr>
        <w:pStyle w:val="a0"/>
        <w:spacing w:after="0"/>
        <w:ind w:firstLine="709"/>
        <w:jc w:val="both"/>
        <w:rPr>
          <w:rFonts w:cs="Times New Roman"/>
          <w:sz w:val="28"/>
          <w:szCs w:val="28"/>
          <w:u w:val="single"/>
        </w:rPr>
      </w:pPr>
      <w:r w:rsidRPr="00921E20">
        <w:rPr>
          <w:rFonts w:cs="Times New Roman"/>
          <w:i/>
          <w:iCs/>
          <w:sz w:val="28"/>
          <w:szCs w:val="28"/>
          <w:u w:val="single"/>
        </w:rPr>
        <w:t>Ценностные ориентиры содержания образования на ступени начального общего образования:</w:t>
      </w:r>
      <w:r w:rsidRPr="00921E20">
        <w:rPr>
          <w:rFonts w:cs="Times New Roman"/>
          <w:b/>
          <w:bCs/>
          <w:i/>
          <w:iCs/>
          <w:sz w:val="28"/>
          <w:szCs w:val="28"/>
          <w:u w:val="single"/>
        </w:rPr>
        <w:t xml:space="preserve"> </w:t>
      </w:r>
    </w:p>
    <w:p w:rsidR="00FA3AE7" w:rsidRPr="00921E20" w:rsidRDefault="00FA3AE7" w:rsidP="0030101B">
      <w:pPr>
        <w:widowControl w:val="0"/>
        <w:autoSpaceDE w:val="0"/>
        <w:ind w:firstLine="709"/>
        <w:jc w:val="both"/>
        <w:rPr>
          <w:kern w:val="1"/>
          <w:sz w:val="28"/>
          <w:szCs w:val="28"/>
          <w:lang w:eastAsia="hi-IN" w:bidi="hi-IN"/>
        </w:rPr>
      </w:pPr>
      <w:r w:rsidRPr="00921E20">
        <w:rPr>
          <w:bCs/>
          <w:iCs/>
          <w:kern w:val="1"/>
          <w:sz w:val="28"/>
          <w:szCs w:val="28"/>
          <w:lang w:eastAsia="hi-IN" w:bidi="hi-IN"/>
        </w:rPr>
        <w:t xml:space="preserve"> –</w:t>
      </w:r>
      <w:r w:rsidRPr="00921E20">
        <w:rPr>
          <w:b/>
          <w:bCs/>
          <w:i/>
          <w:iCs/>
          <w:kern w:val="1"/>
          <w:sz w:val="28"/>
          <w:szCs w:val="28"/>
          <w:lang w:eastAsia="hi-IN" w:bidi="hi-IN"/>
        </w:rPr>
        <w:t xml:space="preserve"> </w:t>
      </w:r>
      <w:r w:rsidRPr="00921E20">
        <w:rPr>
          <w:iCs/>
          <w:kern w:val="1"/>
          <w:sz w:val="28"/>
          <w:szCs w:val="28"/>
          <w:lang w:eastAsia="hi-IN" w:bidi="hi-IN"/>
        </w:rPr>
        <w:t>формирование основ гражданской идентичности личности</w:t>
      </w:r>
      <w:r w:rsidRPr="00921E20">
        <w:rPr>
          <w:b/>
          <w:bCs/>
          <w:iCs/>
          <w:kern w:val="1"/>
          <w:sz w:val="28"/>
          <w:szCs w:val="28"/>
          <w:lang w:eastAsia="hi-IN" w:bidi="hi-IN"/>
        </w:rPr>
        <w:t xml:space="preserve"> </w:t>
      </w:r>
      <w:r w:rsidRPr="00921E20">
        <w:rPr>
          <w:kern w:val="1"/>
          <w:sz w:val="28"/>
          <w:szCs w:val="28"/>
          <w:lang w:eastAsia="hi-IN" w:bidi="hi-IN"/>
        </w:rPr>
        <w:t xml:space="preserve">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FA3AE7" w:rsidRPr="00921E20" w:rsidRDefault="00FA3AE7" w:rsidP="0030101B">
      <w:pPr>
        <w:widowControl w:val="0"/>
        <w:autoSpaceDE w:val="0"/>
        <w:ind w:firstLine="709"/>
        <w:jc w:val="both"/>
        <w:rPr>
          <w:kern w:val="1"/>
          <w:sz w:val="28"/>
          <w:szCs w:val="28"/>
          <w:lang w:eastAsia="hi-IN" w:bidi="hi-IN"/>
        </w:rPr>
      </w:pPr>
      <w:r w:rsidRPr="00921E20">
        <w:rPr>
          <w:b/>
          <w:bCs/>
          <w:i/>
          <w:iCs/>
          <w:kern w:val="1"/>
          <w:sz w:val="28"/>
          <w:szCs w:val="28"/>
          <w:lang w:eastAsia="hi-IN" w:bidi="hi-IN"/>
        </w:rPr>
        <w:t xml:space="preserve"> – </w:t>
      </w:r>
      <w:r w:rsidRPr="00921E20">
        <w:rPr>
          <w:iCs/>
          <w:kern w:val="1"/>
          <w:sz w:val="28"/>
          <w:szCs w:val="28"/>
          <w:lang w:eastAsia="hi-IN" w:bidi="hi-IN"/>
        </w:rPr>
        <w:t>формирование психологических условий развития общения, сотрудничества</w:t>
      </w:r>
      <w:r w:rsidRPr="00921E20">
        <w:rPr>
          <w:b/>
          <w:bCs/>
          <w:iCs/>
          <w:kern w:val="1"/>
          <w:sz w:val="28"/>
          <w:szCs w:val="28"/>
          <w:lang w:eastAsia="hi-IN" w:bidi="hi-IN"/>
        </w:rPr>
        <w:t xml:space="preserve"> </w:t>
      </w:r>
      <w:r w:rsidRPr="00921E20">
        <w:rPr>
          <w:kern w:val="1"/>
          <w:sz w:val="28"/>
          <w:szCs w:val="28"/>
          <w:lang w:eastAsia="hi-IN" w:bidi="hi-IN"/>
        </w:rPr>
        <w:t>на основе: доброжелательности, доверия и внимания к людям, готовности к сотрудничеству и дружбе, оказанию помощи тем, кто в ней нуждается;</w:t>
      </w:r>
    </w:p>
    <w:p w:rsidR="00FA3AE7" w:rsidRPr="00921E20" w:rsidRDefault="00FA3AE7" w:rsidP="0030101B">
      <w:pPr>
        <w:widowControl w:val="0"/>
        <w:autoSpaceDE w:val="0"/>
        <w:ind w:firstLine="709"/>
        <w:jc w:val="both"/>
        <w:rPr>
          <w:kern w:val="1"/>
          <w:sz w:val="28"/>
          <w:szCs w:val="28"/>
          <w:lang w:eastAsia="hi-IN" w:bidi="hi-IN"/>
        </w:rPr>
      </w:pPr>
      <w:r w:rsidRPr="00921E20">
        <w:rPr>
          <w:b/>
          <w:bCs/>
          <w:i/>
          <w:iCs/>
          <w:kern w:val="1"/>
          <w:sz w:val="28"/>
          <w:szCs w:val="28"/>
          <w:lang w:eastAsia="hi-IN" w:bidi="hi-IN"/>
        </w:rPr>
        <w:t xml:space="preserve">– </w:t>
      </w:r>
      <w:r w:rsidRPr="00921E20">
        <w:rPr>
          <w:iCs/>
          <w:kern w:val="1"/>
          <w:sz w:val="28"/>
          <w:szCs w:val="28"/>
          <w:lang w:eastAsia="hi-IN" w:bidi="hi-IN"/>
        </w:rPr>
        <w:t xml:space="preserve">развитие ценностно-смысловой сферы личности </w:t>
      </w:r>
      <w:r w:rsidRPr="00921E20">
        <w:rPr>
          <w:kern w:val="1"/>
          <w:sz w:val="28"/>
          <w:szCs w:val="28"/>
          <w:lang w:eastAsia="hi-IN" w:bidi="hi-IN"/>
        </w:rPr>
        <w:t>на основе общечеловеческих принципов нравственности и гуманизма;</w:t>
      </w:r>
    </w:p>
    <w:p w:rsidR="00FA3AE7" w:rsidRPr="00921E20" w:rsidRDefault="00FA3AE7" w:rsidP="0030101B">
      <w:pPr>
        <w:widowControl w:val="0"/>
        <w:autoSpaceDE w:val="0"/>
        <w:ind w:firstLine="709"/>
        <w:jc w:val="both"/>
        <w:rPr>
          <w:kern w:val="1"/>
          <w:sz w:val="28"/>
          <w:szCs w:val="28"/>
          <w:lang w:eastAsia="hi-IN" w:bidi="hi-IN"/>
        </w:rPr>
      </w:pPr>
      <w:r w:rsidRPr="00921E20">
        <w:rPr>
          <w:b/>
          <w:bCs/>
          <w:i/>
          <w:iCs/>
          <w:kern w:val="1"/>
          <w:sz w:val="28"/>
          <w:szCs w:val="28"/>
          <w:lang w:eastAsia="hi-IN" w:bidi="hi-IN"/>
        </w:rPr>
        <w:lastRenderedPageBreak/>
        <w:t xml:space="preserve"> – </w:t>
      </w:r>
      <w:r w:rsidRPr="00921E20">
        <w:rPr>
          <w:iCs/>
          <w:kern w:val="1"/>
          <w:sz w:val="28"/>
          <w:szCs w:val="28"/>
          <w:lang w:eastAsia="hi-IN" w:bidi="hi-IN"/>
        </w:rPr>
        <w:t>развитие умения учиться</w:t>
      </w:r>
      <w:r w:rsidRPr="00921E20">
        <w:rPr>
          <w:b/>
          <w:bCs/>
          <w:iCs/>
          <w:kern w:val="1"/>
          <w:sz w:val="28"/>
          <w:szCs w:val="28"/>
          <w:lang w:eastAsia="hi-IN" w:bidi="hi-IN"/>
        </w:rPr>
        <w:t xml:space="preserve"> </w:t>
      </w:r>
      <w:r w:rsidRPr="00921E20">
        <w:rPr>
          <w:kern w:val="1"/>
          <w:sz w:val="28"/>
          <w:szCs w:val="28"/>
          <w:lang w:eastAsia="hi-IN" w:bidi="hi-IN"/>
        </w:rPr>
        <w:t>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w:t>
      </w:r>
    </w:p>
    <w:p w:rsidR="00FA3AE7" w:rsidRPr="00921E20" w:rsidRDefault="00FA3AE7" w:rsidP="0030101B">
      <w:pPr>
        <w:widowControl w:val="0"/>
        <w:autoSpaceDE w:val="0"/>
        <w:ind w:firstLine="709"/>
        <w:jc w:val="both"/>
        <w:rPr>
          <w:kern w:val="1"/>
          <w:sz w:val="28"/>
          <w:szCs w:val="28"/>
          <w:lang w:eastAsia="hi-IN" w:bidi="hi-IN"/>
        </w:rPr>
      </w:pPr>
      <w:r w:rsidRPr="00921E20">
        <w:rPr>
          <w:b/>
          <w:bCs/>
          <w:i/>
          <w:iCs/>
          <w:kern w:val="1"/>
          <w:sz w:val="28"/>
          <w:szCs w:val="28"/>
          <w:lang w:eastAsia="hi-IN" w:bidi="hi-IN"/>
        </w:rPr>
        <w:t xml:space="preserve">– </w:t>
      </w:r>
      <w:r w:rsidRPr="00921E20">
        <w:rPr>
          <w:iCs/>
          <w:kern w:val="1"/>
          <w:sz w:val="28"/>
          <w:szCs w:val="28"/>
          <w:lang w:eastAsia="hi-IN" w:bidi="hi-IN"/>
        </w:rPr>
        <w:t xml:space="preserve">развитие самостоятельности, инициативы и ответственности личности </w:t>
      </w:r>
      <w:r w:rsidRPr="00921E20">
        <w:rPr>
          <w:kern w:val="1"/>
          <w:sz w:val="28"/>
          <w:szCs w:val="28"/>
          <w:lang w:eastAsia="hi-IN" w:bidi="hi-IN"/>
        </w:rPr>
        <w:t>как условия ее самоактуализации.</w:t>
      </w:r>
    </w:p>
    <w:p w:rsidR="00FA3AE7" w:rsidRDefault="00FA3AE7" w:rsidP="0030101B">
      <w:pPr>
        <w:widowControl w:val="0"/>
        <w:autoSpaceDE w:val="0"/>
        <w:jc w:val="center"/>
        <w:rPr>
          <w:b/>
          <w:iCs/>
          <w:kern w:val="1"/>
          <w:sz w:val="28"/>
          <w:szCs w:val="28"/>
          <w:lang w:eastAsia="hi-IN" w:bidi="hi-IN"/>
        </w:rPr>
      </w:pPr>
    </w:p>
    <w:p w:rsidR="00FA3AE7" w:rsidRPr="006A2FF6" w:rsidRDefault="00FA3AE7" w:rsidP="0030101B">
      <w:pPr>
        <w:widowControl w:val="0"/>
        <w:autoSpaceDE w:val="0"/>
        <w:jc w:val="center"/>
        <w:rPr>
          <w:b/>
          <w:iCs/>
          <w:kern w:val="1"/>
          <w:sz w:val="28"/>
          <w:szCs w:val="28"/>
          <w:lang w:eastAsia="hi-IN" w:bidi="hi-IN"/>
        </w:rPr>
      </w:pPr>
      <w:r w:rsidRPr="00921E20">
        <w:rPr>
          <w:b/>
          <w:iCs/>
          <w:kern w:val="1"/>
          <w:sz w:val="28"/>
          <w:szCs w:val="28"/>
          <w:lang w:eastAsia="hi-IN" w:bidi="hi-IN"/>
        </w:rPr>
        <w:t>4.2. Характеристики личностных результатов, регулятивных, познавательных, коммуникативных УУД обучающихся.</w:t>
      </w:r>
    </w:p>
    <w:p w:rsidR="00FA3AE7" w:rsidRPr="006A2FF6" w:rsidRDefault="00FA3AE7" w:rsidP="0030101B">
      <w:pPr>
        <w:widowControl w:val="0"/>
        <w:autoSpaceDE w:val="0"/>
        <w:jc w:val="center"/>
        <w:rPr>
          <w:b/>
          <w:iCs/>
          <w:kern w:val="1"/>
          <w:sz w:val="28"/>
          <w:szCs w:val="28"/>
          <w:lang w:eastAsia="hi-IN" w:bidi="hi-IN"/>
        </w:rPr>
      </w:pPr>
    </w:p>
    <w:p w:rsidR="00FA3AE7" w:rsidRPr="00921E20" w:rsidRDefault="00FA3AE7" w:rsidP="0030101B">
      <w:pPr>
        <w:widowControl w:val="0"/>
        <w:autoSpaceDE w:val="0"/>
        <w:ind w:firstLine="709"/>
        <w:jc w:val="both"/>
        <w:rPr>
          <w:kern w:val="1"/>
          <w:sz w:val="28"/>
          <w:szCs w:val="28"/>
          <w:lang w:eastAsia="hi-IN" w:bidi="hi-IN"/>
        </w:rPr>
      </w:pPr>
      <w:r w:rsidRPr="00921E20">
        <w:rPr>
          <w:kern w:val="1"/>
          <w:sz w:val="28"/>
          <w:szCs w:val="28"/>
          <w:lang w:eastAsia="hi-IN" w:bidi="hi-IN"/>
        </w:rPr>
        <w:t xml:space="preserve">В составе основных видов УУД, соответствующих ключевым целям общего образования, можно выделить четыре блока: </w:t>
      </w:r>
      <w:r w:rsidRPr="00921E20">
        <w:rPr>
          <w:i/>
          <w:iCs/>
          <w:kern w:val="1"/>
          <w:sz w:val="28"/>
          <w:szCs w:val="28"/>
          <w:lang w:eastAsia="hi-IN" w:bidi="hi-IN"/>
        </w:rPr>
        <w:t>личностный</w:t>
      </w:r>
      <w:r w:rsidRPr="00921E20">
        <w:rPr>
          <w:kern w:val="1"/>
          <w:sz w:val="28"/>
          <w:szCs w:val="28"/>
          <w:lang w:eastAsia="hi-IN" w:bidi="hi-IN"/>
        </w:rPr>
        <w:t xml:space="preserve">, </w:t>
      </w:r>
      <w:r w:rsidRPr="00921E20">
        <w:rPr>
          <w:i/>
          <w:iCs/>
          <w:kern w:val="1"/>
          <w:sz w:val="28"/>
          <w:szCs w:val="28"/>
          <w:lang w:eastAsia="hi-IN" w:bidi="hi-IN"/>
        </w:rPr>
        <w:t>регулятивный</w:t>
      </w:r>
      <w:r w:rsidRPr="00921E20">
        <w:rPr>
          <w:kern w:val="1"/>
          <w:sz w:val="28"/>
          <w:szCs w:val="28"/>
          <w:lang w:eastAsia="hi-IN" w:bidi="hi-IN"/>
        </w:rPr>
        <w:t xml:space="preserve">, </w:t>
      </w:r>
      <w:r w:rsidRPr="00921E20">
        <w:rPr>
          <w:i/>
          <w:iCs/>
          <w:kern w:val="1"/>
          <w:sz w:val="28"/>
          <w:szCs w:val="28"/>
          <w:lang w:eastAsia="hi-IN" w:bidi="hi-IN"/>
        </w:rPr>
        <w:t xml:space="preserve">познавательный </w:t>
      </w:r>
      <w:r w:rsidRPr="00921E20">
        <w:rPr>
          <w:kern w:val="1"/>
          <w:sz w:val="28"/>
          <w:szCs w:val="28"/>
          <w:lang w:eastAsia="hi-IN" w:bidi="hi-IN"/>
        </w:rPr>
        <w:t xml:space="preserve">и </w:t>
      </w:r>
      <w:r w:rsidRPr="00921E20">
        <w:rPr>
          <w:i/>
          <w:iCs/>
          <w:kern w:val="1"/>
          <w:sz w:val="28"/>
          <w:szCs w:val="28"/>
          <w:lang w:eastAsia="hi-IN" w:bidi="hi-IN"/>
        </w:rPr>
        <w:t>коммуникативный</w:t>
      </w:r>
      <w:r w:rsidRPr="00921E20">
        <w:rPr>
          <w:kern w:val="1"/>
          <w:sz w:val="28"/>
          <w:szCs w:val="28"/>
          <w:lang w:eastAsia="hi-IN" w:bidi="hi-IN"/>
        </w:rPr>
        <w:t>.</w:t>
      </w:r>
    </w:p>
    <w:p w:rsidR="00FA3AE7" w:rsidRPr="00921E20" w:rsidRDefault="00FA3AE7" w:rsidP="0030101B">
      <w:pPr>
        <w:widowControl w:val="0"/>
        <w:autoSpaceDE w:val="0"/>
        <w:ind w:firstLine="709"/>
        <w:jc w:val="both"/>
        <w:rPr>
          <w:kern w:val="1"/>
          <w:sz w:val="28"/>
          <w:szCs w:val="28"/>
          <w:lang w:eastAsia="hi-IN" w:bidi="hi-IN"/>
        </w:rPr>
      </w:pPr>
      <w:r w:rsidRPr="00921E20">
        <w:rPr>
          <w:i/>
          <w:iCs/>
          <w:kern w:val="1"/>
          <w:sz w:val="28"/>
          <w:szCs w:val="28"/>
          <w:u w:val="single"/>
          <w:lang w:eastAsia="hi-IN" w:bidi="hi-IN"/>
        </w:rPr>
        <w:t>Личностный блок</w:t>
      </w:r>
      <w:r w:rsidRPr="00921E20">
        <w:rPr>
          <w:i/>
          <w:iCs/>
          <w:kern w:val="1"/>
          <w:sz w:val="28"/>
          <w:szCs w:val="28"/>
          <w:lang w:eastAsia="hi-IN" w:bidi="hi-IN"/>
        </w:rPr>
        <w:t xml:space="preserve"> </w:t>
      </w:r>
      <w:r w:rsidRPr="00921E20">
        <w:rPr>
          <w:iCs/>
          <w:kern w:val="1"/>
          <w:sz w:val="28"/>
          <w:szCs w:val="28"/>
          <w:lang w:eastAsia="hi-IN" w:bidi="hi-IN"/>
        </w:rPr>
        <w:t>связан</w:t>
      </w:r>
      <w:r w:rsidRPr="00921E20">
        <w:rPr>
          <w:i/>
          <w:iCs/>
          <w:kern w:val="1"/>
          <w:sz w:val="28"/>
          <w:szCs w:val="28"/>
          <w:lang w:eastAsia="hi-IN" w:bidi="hi-IN"/>
        </w:rPr>
        <w:t xml:space="preserve"> </w:t>
      </w:r>
      <w:r w:rsidRPr="00921E20">
        <w:rPr>
          <w:kern w:val="1"/>
          <w:sz w:val="28"/>
          <w:szCs w:val="28"/>
          <w:lang w:eastAsia="hi-IN" w:bidi="hi-IN"/>
        </w:rPr>
        <w:t xml:space="preserve">с ценностно-смысловой ориентацией обучающихся (умение соотносить поступки и события с принятыми этическими принципами, умение выделить нравственный аспект поведения, ориентация в социальных ролях и межличностных отношениях). В соответствии с Примерной программой и планируемыми результатами (п. 4 данного пособия) выделяется три вида личностных результатов: самоопределение, смыслообразование, нравственно-этическая ориентация. </w:t>
      </w:r>
    </w:p>
    <w:p w:rsidR="00FA3AE7" w:rsidRPr="00921E20" w:rsidRDefault="00FA3AE7" w:rsidP="0030101B">
      <w:pPr>
        <w:widowControl w:val="0"/>
        <w:autoSpaceDE w:val="0"/>
        <w:ind w:firstLine="709"/>
        <w:jc w:val="both"/>
        <w:rPr>
          <w:kern w:val="1"/>
          <w:sz w:val="28"/>
          <w:szCs w:val="28"/>
          <w:lang w:eastAsia="hi-IN" w:bidi="hi-IN"/>
        </w:rPr>
      </w:pPr>
      <w:r w:rsidRPr="00921E20">
        <w:rPr>
          <w:i/>
          <w:iCs/>
          <w:kern w:val="1"/>
          <w:sz w:val="28"/>
          <w:szCs w:val="28"/>
          <w:u w:val="single"/>
          <w:lang w:eastAsia="hi-IN" w:bidi="hi-IN"/>
        </w:rPr>
        <w:t>Регулятивные универсальные учебные действия</w:t>
      </w:r>
      <w:r w:rsidRPr="00921E20">
        <w:rPr>
          <w:b/>
          <w:bCs/>
          <w:i/>
          <w:iCs/>
          <w:kern w:val="1"/>
          <w:sz w:val="28"/>
          <w:szCs w:val="28"/>
          <w:lang w:eastAsia="hi-IN" w:bidi="hi-IN"/>
        </w:rPr>
        <w:t xml:space="preserve"> </w:t>
      </w:r>
      <w:r w:rsidRPr="00921E20">
        <w:rPr>
          <w:kern w:val="1"/>
          <w:sz w:val="28"/>
          <w:szCs w:val="28"/>
          <w:lang w:eastAsia="hi-IN" w:bidi="hi-IN"/>
        </w:rPr>
        <w:t>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FA3AE7" w:rsidRPr="00921E20" w:rsidRDefault="00FA3AE7" w:rsidP="0030101B">
      <w:pPr>
        <w:widowControl w:val="0"/>
        <w:autoSpaceDE w:val="0"/>
        <w:ind w:firstLine="709"/>
        <w:jc w:val="both"/>
        <w:rPr>
          <w:kern w:val="1"/>
          <w:sz w:val="28"/>
          <w:szCs w:val="28"/>
          <w:lang w:eastAsia="hi-IN" w:bidi="hi-IN"/>
        </w:rPr>
      </w:pPr>
      <w:r w:rsidRPr="00921E20">
        <w:rPr>
          <w:i/>
          <w:iCs/>
          <w:kern w:val="1"/>
          <w:sz w:val="28"/>
          <w:szCs w:val="28"/>
          <w:u w:val="single"/>
          <w:lang w:eastAsia="hi-IN" w:bidi="hi-IN"/>
        </w:rPr>
        <w:t>Познавательные универсальные учебные действия</w:t>
      </w:r>
      <w:r w:rsidRPr="00921E20">
        <w:rPr>
          <w:i/>
          <w:iCs/>
          <w:kern w:val="1"/>
          <w:sz w:val="28"/>
          <w:szCs w:val="28"/>
          <w:lang w:eastAsia="hi-IN" w:bidi="hi-IN"/>
        </w:rPr>
        <w:t xml:space="preserve"> </w:t>
      </w:r>
      <w:r w:rsidRPr="00921E20">
        <w:rPr>
          <w:kern w:val="1"/>
          <w:sz w:val="28"/>
          <w:szCs w:val="28"/>
          <w:lang w:eastAsia="hi-IN" w:bidi="hi-IN"/>
        </w:rPr>
        <w:t>включают: общеучебные, знаково-символические,  информационные, логические.</w:t>
      </w:r>
    </w:p>
    <w:p w:rsidR="00FA3AE7" w:rsidRPr="00921E20" w:rsidRDefault="00FA3AE7" w:rsidP="0030101B">
      <w:pPr>
        <w:widowControl w:val="0"/>
        <w:autoSpaceDE w:val="0"/>
        <w:ind w:firstLine="709"/>
        <w:jc w:val="both"/>
        <w:rPr>
          <w:kern w:val="1"/>
          <w:sz w:val="28"/>
          <w:szCs w:val="28"/>
          <w:lang w:eastAsia="hi-IN" w:bidi="hi-IN"/>
        </w:rPr>
      </w:pPr>
      <w:r w:rsidRPr="00921E20">
        <w:rPr>
          <w:i/>
          <w:iCs/>
          <w:kern w:val="1"/>
          <w:sz w:val="28"/>
          <w:szCs w:val="28"/>
          <w:u w:val="single"/>
          <w:lang w:eastAsia="hi-IN" w:bidi="hi-IN"/>
        </w:rPr>
        <w:t>Коммуникативные универсальные учебные действия</w:t>
      </w:r>
      <w:r w:rsidRPr="00921E20">
        <w:rPr>
          <w:i/>
          <w:iCs/>
          <w:kern w:val="1"/>
          <w:sz w:val="28"/>
          <w:szCs w:val="28"/>
          <w:lang w:eastAsia="hi-IN" w:bidi="hi-IN"/>
        </w:rPr>
        <w:t xml:space="preserve"> </w:t>
      </w:r>
      <w:r w:rsidRPr="00921E20">
        <w:rPr>
          <w:kern w:val="1"/>
          <w:sz w:val="28"/>
          <w:szCs w:val="28"/>
          <w:lang w:eastAsia="hi-IN" w:bidi="hi-IN"/>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FA3AE7" w:rsidRDefault="00FA3AE7" w:rsidP="0030101B">
      <w:pPr>
        <w:widowControl w:val="0"/>
        <w:autoSpaceDE w:val="0"/>
        <w:jc w:val="both"/>
        <w:rPr>
          <w:kern w:val="1"/>
          <w:sz w:val="28"/>
          <w:szCs w:val="28"/>
          <w:lang w:eastAsia="hi-IN" w:bidi="hi-IN"/>
        </w:rPr>
      </w:pPr>
    </w:p>
    <w:p w:rsidR="00FA3AE7" w:rsidRDefault="00FA3AE7" w:rsidP="0030101B">
      <w:pPr>
        <w:widowControl w:val="0"/>
        <w:autoSpaceDE w:val="0"/>
        <w:jc w:val="both"/>
        <w:rPr>
          <w:kern w:val="1"/>
          <w:sz w:val="28"/>
          <w:szCs w:val="28"/>
          <w:lang w:eastAsia="hi-IN" w:bidi="hi-IN"/>
        </w:rPr>
      </w:pPr>
    </w:p>
    <w:p w:rsidR="00FA3AE7" w:rsidRPr="006A2FF6" w:rsidRDefault="00FA3AE7" w:rsidP="0030101B">
      <w:pPr>
        <w:widowControl w:val="0"/>
        <w:autoSpaceDE w:val="0"/>
        <w:jc w:val="both"/>
        <w:rPr>
          <w:kern w:val="1"/>
          <w:sz w:val="28"/>
          <w:szCs w:val="28"/>
          <w:lang w:eastAsia="hi-IN" w:bidi="hi-IN"/>
        </w:rPr>
      </w:pPr>
    </w:p>
    <w:p w:rsidR="00FA3AE7" w:rsidRPr="006A2FF6" w:rsidRDefault="00FA3AE7" w:rsidP="0030101B">
      <w:pPr>
        <w:widowControl w:val="0"/>
        <w:autoSpaceDE w:val="0"/>
        <w:jc w:val="both"/>
        <w:rPr>
          <w:kern w:val="1"/>
          <w:sz w:val="28"/>
          <w:szCs w:val="28"/>
          <w:lang w:eastAsia="hi-IN" w:bidi="hi-IN"/>
        </w:rPr>
      </w:pPr>
    </w:p>
    <w:p w:rsidR="00FA3AE7" w:rsidRPr="00921E20" w:rsidRDefault="00FA3AE7" w:rsidP="0030101B">
      <w:pPr>
        <w:widowControl w:val="0"/>
        <w:autoSpaceDE w:val="0"/>
        <w:jc w:val="both"/>
        <w:rPr>
          <w:b/>
          <w:iCs/>
          <w:kern w:val="1"/>
          <w:sz w:val="28"/>
          <w:szCs w:val="28"/>
          <w:lang w:eastAsia="hi-IN" w:bidi="hi-IN"/>
        </w:rPr>
      </w:pPr>
      <w:r>
        <w:rPr>
          <w:b/>
          <w:kern w:val="1"/>
          <w:sz w:val="28"/>
          <w:szCs w:val="28"/>
          <w:lang w:eastAsia="hi-IN" w:bidi="hi-IN"/>
        </w:rPr>
        <w:lastRenderedPageBreak/>
        <w:t>4.3</w:t>
      </w:r>
      <w:r w:rsidRPr="00F50418">
        <w:rPr>
          <w:b/>
          <w:kern w:val="1"/>
          <w:sz w:val="28"/>
          <w:szCs w:val="28"/>
          <w:lang w:eastAsia="hi-IN" w:bidi="hi-IN"/>
        </w:rPr>
        <w:t xml:space="preserve"> </w:t>
      </w:r>
      <w:r w:rsidRPr="00921E20">
        <w:rPr>
          <w:b/>
          <w:iCs/>
          <w:kern w:val="1"/>
          <w:sz w:val="28"/>
          <w:szCs w:val="28"/>
          <w:lang w:eastAsia="hi-IN" w:bidi="hi-IN"/>
        </w:rPr>
        <w:t>Типовые задачи формирования личностных, регулятивных, познавательных, коммуникативных УУД.</w:t>
      </w:r>
    </w:p>
    <w:p w:rsidR="00FA3AE7" w:rsidRPr="00921E20" w:rsidRDefault="00FA3AE7" w:rsidP="0030101B">
      <w:pPr>
        <w:widowControl w:val="0"/>
        <w:autoSpaceDE w:val="0"/>
        <w:ind w:firstLine="720"/>
        <w:jc w:val="right"/>
        <w:rPr>
          <w:iCs/>
          <w:kern w:val="1"/>
          <w:sz w:val="28"/>
          <w:szCs w:val="28"/>
          <w:lang w:eastAsia="hi-IN" w:bidi="hi-IN"/>
        </w:rPr>
      </w:pPr>
      <w:r w:rsidRPr="00921E20">
        <w:rPr>
          <w:iCs/>
          <w:kern w:val="1"/>
          <w:sz w:val="28"/>
          <w:szCs w:val="28"/>
          <w:lang w:eastAsia="hi-IN" w:bidi="hi-IN"/>
        </w:rPr>
        <w:t>Таблица 5</w:t>
      </w:r>
    </w:p>
    <w:p w:rsidR="00FA3AE7" w:rsidRPr="00921E20" w:rsidRDefault="00FA3AE7" w:rsidP="0030101B">
      <w:pPr>
        <w:widowControl w:val="0"/>
        <w:autoSpaceDE w:val="0"/>
        <w:ind w:firstLine="720"/>
        <w:jc w:val="center"/>
        <w:rPr>
          <w:i/>
          <w:iCs/>
          <w:kern w:val="1"/>
          <w:sz w:val="28"/>
          <w:szCs w:val="28"/>
          <w:lang w:eastAsia="hi-IN" w:bidi="hi-IN"/>
        </w:rPr>
      </w:pPr>
      <w:r w:rsidRPr="00921E20">
        <w:rPr>
          <w:i/>
          <w:iCs/>
          <w:kern w:val="1"/>
          <w:sz w:val="28"/>
          <w:szCs w:val="28"/>
          <w:lang w:eastAsia="hi-IN" w:bidi="hi-IN"/>
        </w:rPr>
        <w:t>Классификация типовых задач</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275"/>
        <w:gridCol w:w="12350"/>
      </w:tblGrid>
      <w:tr w:rsidR="00FA3AE7" w:rsidRPr="0068136C" w:rsidTr="0068136C">
        <w:tc>
          <w:tcPr>
            <w:tcW w:w="0" w:type="auto"/>
          </w:tcPr>
          <w:p w:rsidR="00FA3AE7" w:rsidRPr="0068136C" w:rsidRDefault="00FA3AE7" w:rsidP="0030101B">
            <w:pPr>
              <w:pStyle w:val="af0"/>
              <w:snapToGrid w:val="0"/>
              <w:jc w:val="center"/>
              <w:rPr>
                <w:rFonts w:cs="Times New Roman"/>
              </w:rPr>
            </w:pPr>
            <w:r w:rsidRPr="0068136C">
              <w:rPr>
                <w:rFonts w:cs="Times New Roman"/>
              </w:rPr>
              <w:t>Типы задач (заданий)</w:t>
            </w:r>
          </w:p>
        </w:tc>
        <w:tc>
          <w:tcPr>
            <w:tcW w:w="0" w:type="auto"/>
          </w:tcPr>
          <w:p w:rsidR="00FA3AE7" w:rsidRPr="0068136C" w:rsidRDefault="00FA3AE7" w:rsidP="0030101B">
            <w:pPr>
              <w:pStyle w:val="af0"/>
              <w:snapToGrid w:val="0"/>
              <w:jc w:val="center"/>
              <w:rPr>
                <w:rFonts w:cs="Times New Roman"/>
              </w:rPr>
            </w:pPr>
            <w:r w:rsidRPr="0068136C">
              <w:rPr>
                <w:rFonts w:cs="Times New Roman"/>
              </w:rPr>
              <w:t>Виды задач (заданий)</w:t>
            </w:r>
          </w:p>
        </w:tc>
      </w:tr>
      <w:tr w:rsidR="00FA3AE7" w:rsidRPr="0068136C" w:rsidTr="0068136C">
        <w:tc>
          <w:tcPr>
            <w:tcW w:w="0" w:type="auto"/>
          </w:tcPr>
          <w:p w:rsidR="00FA3AE7" w:rsidRPr="0068136C" w:rsidRDefault="00FA3AE7" w:rsidP="0030101B">
            <w:pPr>
              <w:widowControl w:val="0"/>
              <w:autoSpaceDE w:val="0"/>
              <w:snapToGrid w:val="0"/>
              <w:jc w:val="center"/>
              <w:rPr>
                <w:kern w:val="1"/>
                <w:sz w:val="24"/>
                <w:szCs w:val="24"/>
                <w:lang w:eastAsia="hi-IN" w:bidi="hi-IN"/>
              </w:rPr>
            </w:pPr>
            <w:r w:rsidRPr="0068136C">
              <w:rPr>
                <w:kern w:val="1"/>
                <w:sz w:val="24"/>
                <w:szCs w:val="24"/>
                <w:lang w:eastAsia="hi-IN" w:bidi="hi-IN"/>
              </w:rPr>
              <w:t>Личностные</w:t>
            </w:r>
          </w:p>
        </w:tc>
        <w:tc>
          <w:tcPr>
            <w:tcW w:w="0" w:type="auto"/>
          </w:tcPr>
          <w:p w:rsidR="00FA3AE7" w:rsidRPr="0068136C" w:rsidRDefault="00FA3AE7" w:rsidP="0030101B">
            <w:pPr>
              <w:pStyle w:val="af0"/>
              <w:snapToGrid w:val="0"/>
              <w:jc w:val="both"/>
              <w:rPr>
                <w:rFonts w:cs="Times New Roman"/>
              </w:rPr>
            </w:pPr>
            <w:r w:rsidRPr="0068136C">
              <w:rPr>
                <w:rFonts w:cs="Times New Roman"/>
              </w:rPr>
              <w:t>Самоопределения; смыслообразования; нравственно-этической ориентации</w:t>
            </w:r>
          </w:p>
        </w:tc>
      </w:tr>
      <w:tr w:rsidR="00FA3AE7" w:rsidRPr="0068136C" w:rsidTr="0068136C">
        <w:tc>
          <w:tcPr>
            <w:tcW w:w="0" w:type="auto"/>
          </w:tcPr>
          <w:p w:rsidR="00FA3AE7" w:rsidRPr="0068136C" w:rsidRDefault="00FA3AE7" w:rsidP="0030101B">
            <w:pPr>
              <w:widowControl w:val="0"/>
              <w:autoSpaceDE w:val="0"/>
              <w:snapToGrid w:val="0"/>
              <w:jc w:val="center"/>
              <w:rPr>
                <w:kern w:val="1"/>
                <w:sz w:val="24"/>
                <w:szCs w:val="24"/>
                <w:lang w:eastAsia="hi-IN" w:bidi="hi-IN"/>
              </w:rPr>
            </w:pPr>
            <w:r w:rsidRPr="0068136C">
              <w:rPr>
                <w:kern w:val="1"/>
                <w:sz w:val="24"/>
                <w:szCs w:val="24"/>
                <w:lang w:eastAsia="hi-IN" w:bidi="hi-IN"/>
              </w:rPr>
              <w:t>Регулятивные</w:t>
            </w:r>
          </w:p>
        </w:tc>
        <w:tc>
          <w:tcPr>
            <w:tcW w:w="0" w:type="auto"/>
          </w:tcPr>
          <w:p w:rsidR="00FA3AE7" w:rsidRPr="0068136C" w:rsidRDefault="00FA3AE7" w:rsidP="0030101B">
            <w:pPr>
              <w:pStyle w:val="af0"/>
              <w:snapToGrid w:val="0"/>
              <w:jc w:val="both"/>
              <w:rPr>
                <w:rFonts w:cs="Times New Roman"/>
              </w:rPr>
            </w:pPr>
            <w:r w:rsidRPr="0068136C">
              <w:rPr>
                <w:rFonts w:cs="Times New Roman"/>
              </w:rPr>
              <w:t>Целеполагания; планирования; осуществления учебных действий; прогнозирования; контроля; коррекции; оценки; саморегуляции</w:t>
            </w:r>
          </w:p>
        </w:tc>
      </w:tr>
      <w:tr w:rsidR="00FA3AE7" w:rsidRPr="0068136C" w:rsidTr="0068136C">
        <w:tc>
          <w:tcPr>
            <w:tcW w:w="0" w:type="auto"/>
          </w:tcPr>
          <w:p w:rsidR="00FA3AE7" w:rsidRPr="0068136C" w:rsidRDefault="00FA3AE7" w:rsidP="0030101B">
            <w:pPr>
              <w:widowControl w:val="0"/>
              <w:autoSpaceDE w:val="0"/>
              <w:snapToGrid w:val="0"/>
              <w:jc w:val="center"/>
              <w:rPr>
                <w:kern w:val="1"/>
                <w:sz w:val="24"/>
                <w:szCs w:val="24"/>
                <w:lang w:eastAsia="hi-IN" w:bidi="hi-IN"/>
              </w:rPr>
            </w:pPr>
            <w:r w:rsidRPr="0068136C">
              <w:rPr>
                <w:kern w:val="1"/>
                <w:sz w:val="24"/>
                <w:szCs w:val="24"/>
                <w:lang w:eastAsia="hi-IN" w:bidi="hi-IN"/>
              </w:rPr>
              <w:t>Познавательные</w:t>
            </w:r>
          </w:p>
        </w:tc>
        <w:tc>
          <w:tcPr>
            <w:tcW w:w="0" w:type="auto"/>
          </w:tcPr>
          <w:p w:rsidR="00FA3AE7" w:rsidRPr="0068136C" w:rsidRDefault="00FA3AE7" w:rsidP="0030101B">
            <w:pPr>
              <w:pStyle w:val="af0"/>
              <w:snapToGrid w:val="0"/>
              <w:jc w:val="both"/>
              <w:rPr>
                <w:rFonts w:cs="Times New Roman"/>
              </w:rPr>
            </w:pPr>
            <w:r w:rsidRPr="0068136C">
              <w:rPr>
                <w:rFonts w:cs="Times New Roman"/>
              </w:rPr>
              <w:t>Общеучебные; знаково-символические; информационные; логические</w:t>
            </w:r>
          </w:p>
        </w:tc>
      </w:tr>
      <w:tr w:rsidR="00FA3AE7" w:rsidRPr="0068136C" w:rsidTr="0068136C">
        <w:tc>
          <w:tcPr>
            <w:tcW w:w="0" w:type="auto"/>
          </w:tcPr>
          <w:p w:rsidR="00FA3AE7" w:rsidRPr="0068136C" w:rsidRDefault="00FA3AE7" w:rsidP="0030101B">
            <w:pPr>
              <w:widowControl w:val="0"/>
              <w:autoSpaceDE w:val="0"/>
              <w:snapToGrid w:val="0"/>
              <w:jc w:val="center"/>
              <w:rPr>
                <w:kern w:val="1"/>
                <w:sz w:val="24"/>
                <w:szCs w:val="24"/>
                <w:lang w:eastAsia="hi-IN" w:bidi="hi-IN"/>
              </w:rPr>
            </w:pPr>
            <w:r w:rsidRPr="0068136C">
              <w:rPr>
                <w:kern w:val="1"/>
                <w:sz w:val="24"/>
                <w:szCs w:val="24"/>
                <w:lang w:eastAsia="hi-IN" w:bidi="hi-IN"/>
              </w:rPr>
              <w:t>Коммуникативные</w:t>
            </w:r>
          </w:p>
        </w:tc>
        <w:tc>
          <w:tcPr>
            <w:tcW w:w="0" w:type="auto"/>
          </w:tcPr>
          <w:p w:rsidR="00FA3AE7" w:rsidRPr="0068136C" w:rsidRDefault="00FA3AE7" w:rsidP="0030101B">
            <w:pPr>
              <w:pStyle w:val="af0"/>
              <w:snapToGrid w:val="0"/>
              <w:jc w:val="both"/>
              <w:rPr>
                <w:rFonts w:cs="Times New Roman"/>
              </w:rPr>
            </w:pPr>
            <w:r w:rsidRPr="0068136C">
              <w:rPr>
                <w:rFonts w:cs="Times New Roman"/>
              </w:rPr>
              <w:t>Инициативного сотрудничества; планирования учебного сотрудничества; взаимодействия; управление коммуникацией.</w:t>
            </w:r>
          </w:p>
        </w:tc>
      </w:tr>
    </w:tbl>
    <w:p w:rsidR="00FA3AE7" w:rsidRPr="00921E20" w:rsidRDefault="00FA3AE7" w:rsidP="0030101B">
      <w:pPr>
        <w:widowControl w:val="0"/>
        <w:autoSpaceDE w:val="0"/>
        <w:ind w:firstLine="720"/>
        <w:jc w:val="both"/>
        <w:rPr>
          <w:kern w:val="1"/>
          <w:sz w:val="28"/>
          <w:szCs w:val="28"/>
          <w:lang w:eastAsia="hi-IN" w:bidi="hi-IN"/>
        </w:rPr>
      </w:pPr>
    </w:p>
    <w:p w:rsidR="00FA3AE7" w:rsidRPr="00921E20" w:rsidRDefault="00FA3AE7" w:rsidP="0030101B">
      <w:pPr>
        <w:widowControl w:val="0"/>
        <w:autoSpaceDE w:val="0"/>
        <w:ind w:firstLine="720"/>
        <w:jc w:val="both"/>
        <w:rPr>
          <w:kern w:val="1"/>
          <w:sz w:val="28"/>
          <w:szCs w:val="28"/>
          <w:lang w:eastAsia="hi-IN" w:bidi="hi-IN"/>
        </w:rPr>
      </w:pPr>
      <w:r w:rsidRPr="00921E20">
        <w:rPr>
          <w:kern w:val="1"/>
          <w:sz w:val="28"/>
          <w:szCs w:val="28"/>
          <w:lang w:eastAsia="hi-IN" w:bidi="hi-IN"/>
        </w:rPr>
        <w:t xml:space="preserve">Типы задач соответствуют личностным и метапредметным результатам освоения </w:t>
      </w:r>
      <w:r w:rsidRPr="00921E20">
        <w:rPr>
          <w:i/>
          <w:iCs/>
          <w:kern w:val="1"/>
          <w:sz w:val="28"/>
          <w:szCs w:val="28"/>
          <w:lang w:eastAsia="hi-IN" w:bidi="hi-IN"/>
        </w:rPr>
        <w:t>Образовательной программы</w:t>
      </w:r>
      <w:r w:rsidRPr="00921E20">
        <w:rPr>
          <w:kern w:val="1"/>
          <w:sz w:val="28"/>
          <w:szCs w:val="28"/>
          <w:lang w:eastAsia="hi-IN" w:bidi="hi-IN"/>
        </w:rPr>
        <w:t>, а виды задач связаны с показателями (характеристиками) планируемых результатов.</w:t>
      </w:r>
    </w:p>
    <w:p w:rsidR="00FA3AE7" w:rsidRPr="00921E20" w:rsidRDefault="00FA3AE7" w:rsidP="0030101B">
      <w:pPr>
        <w:widowControl w:val="0"/>
        <w:autoSpaceDE w:val="0"/>
        <w:ind w:firstLine="720"/>
        <w:jc w:val="right"/>
        <w:rPr>
          <w:iCs/>
          <w:kern w:val="1"/>
          <w:sz w:val="28"/>
          <w:szCs w:val="28"/>
          <w:lang w:eastAsia="hi-IN" w:bidi="hi-IN"/>
        </w:rPr>
      </w:pPr>
      <w:r w:rsidRPr="00921E20">
        <w:rPr>
          <w:iCs/>
          <w:kern w:val="1"/>
          <w:sz w:val="28"/>
          <w:szCs w:val="28"/>
          <w:lang w:eastAsia="hi-IN" w:bidi="hi-IN"/>
        </w:rPr>
        <w:t>Таблица 6</w:t>
      </w:r>
    </w:p>
    <w:p w:rsidR="00FA3AE7" w:rsidRPr="00921E20" w:rsidRDefault="00FA3AE7" w:rsidP="0030101B">
      <w:pPr>
        <w:widowControl w:val="0"/>
        <w:autoSpaceDE w:val="0"/>
        <w:ind w:firstLine="709"/>
        <w:jc w:val="center"/>
        <w:rPr>
          <w:i/>
          <w:iCs/>
          <w:kern w:val="1"/>
          <w:sz w:val="28"/>
          <w:szCs w:val="28"/>
          <w:lang w:eastAsia="hi-IN" w:bidi="hi-IN"/>
        </w:rPr>
      </w:pPr>
      <w:r w:rsidRPr="00921E20">
        <w:rPr>
          <w:i/>
          <w:iCs/>
          <w:kern w:val="1"/>
          <w:sz w:val="28"/>
          <w:szCs w:val="28"/>
          <w:lang w:eastAsia="hi-IN" w:bidi="hi-IN"/>
        </w:rPr>
        <w:t xml:space="preserve">Взаимосвязь типовых задач (заданий) и планируемых результатов </w:t>
      </w:r>
    </w:p>
    <w:p w:rsidR="00FA3AE7" w:rsidRPr="00921E20" w:rsidRDefault="00FA3AE7" w:rsidP="0030101B">
      <w:pPr>
        <w:widowControl w:val="0"/>
        <w:autoSpaceDE w:val="0"/>
        <w:ind w:firstLine="709"/>
        <w:jc w:val="center"/>
        <w:rPr>
          <w:i/>
          <w:iCs/>
          <w:kern w:val="1"/>
          <w:sz w:val="28"/>
          <w:szCs w:val="28"/>
          <w:lang w:eastAsia="hi-IN" w:bidi="hi-IN"/>
        </w:rPr>
      </w:pPr>
      <w:r w:rsidRPr="00921E20">
        <w:rPr>
          <w:i/>
          <w:iCs/>
          <w:kern w:val="1"/>
          <w:sz w:val="28"/>
          <w:szCs w:val="28"/>
          <w:lang w:eastAsia="hi-IN" w:bidi="hi-IN"/>
        </w:rPr>
        <w:t>освоения</w:t>
      </w:r>
      <w:r w:rsidRPr="00921E20">
        <w:rPr>
          <w:kern w:val="1"/>
          <w:sz w:val="28"/>
          <w:szCs w:val="28"/>
          <w:lang w:eastAsia="hi-IN" w:bidi="hi-IN"/>
        </w:rPr>
        <w:t xml:space="preserve">  </w:t>
      </w:r>
      <w:r w:rsidRPr="00921E20">
        <w:rPr>
          <w:i/>
          <w:iCs/>
          <w:kern w:val="1"/>
          <w:sz w:val="28"/>
          <w:szCs w:val="28"/>
          <w:lang w:eastAsia="hi-IN" w:bidi="hi-IN"/>
        </w:rPr>
        <w:t>Образовательной программы</w:t>
      </w:r>
    </w:p>
    <w:tbl>
      <w:tblPr>
        <w:tblW w:w="146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31"/>
        <w:gridCol w:w="3247"/>
        <w:gridCol w:w="10005"/>
      </w:tblGrid>
      <w:tr w:rsidR="00FA3AE7" w:rsidRPr="0068136C" w:rsidTr="00F50418">
        <w:tc>
          <w:tcPr>
            <w:tcW w:w="1431" w:type="dxa"/>
          </w:tcPr>
          <w:p w:rsidR="00FA3AE7" w:rsidRPr="0068136C" w:rsidRDefault="00FA3AE7" w:rsidP="0030101B">
            <w:pPr>
              <w:pStyle w:val="af0"/>
              <w:snapToGrid w:val="0"/>
              <w:jc w:val="center"/>
              <w:rPr>
                <w:rFonts w:cs="Times New Roman"/>
              </w:rPr>
            </w:pPr>
            <w:r w:rsidRPr="0068136C">
              <w:rPr>
                <w:rFonts w:cs="Times New Roman"/>
              </w:rPr>
              <w:t>Планируемые результаты</w:t>
            </w:r>
          </w:p>
        </w:tc>
        <w:tc>
          <w:tcPr>
            <w:tcW w:w="3247" w:type="dxa"/>
          </w:tcPr>
          <w:p w:rsidR="00FA3AE7" w:rsidRPr="0068136C" w:rsidRDefault="00FA3AE7" w:rsidP="0030101B">
            <w:pPr>
              <w:pStyle w:val="af0"/>
              <w:snapToGrid w:val="0"/>
              <w:jc w:val="center"/>
              <w:rPr>
                <w:rFonts w:cs="Times New Roman"/>
              </w:rPr>
            </w:pPr>
            <w:r w:rsidRPr="0068136C">
              <w:rPr>
                <w:rFonts w:cs="Times New Roman"/>
              </w:rPr>
              <w:t>Показатели (характеристики) планируемых результатов</w:t>
            </w:r>
          </w:p>
        </w:tc>
        <w:tc>
          <w:tcPr>
            <w:tcW w:w="10005" w:type="dxa"/>
          </w:tcPr>
          <w:p w:rsidR="00FA3AE7" w:rsidRPr="0068136C" w:rsidRDefault="00FA3AE7" w:rsidP="0030101B">
            <w:pPr>
              <w:pStyle w:val="af0"/>
              <w:snapToGrid w:val="0"/>
              <w:jc w:val="center"/>
              <w:rPr>
                <w:rFonts w:cs="Times New Roman"/>
              </w:rPr>
            </w:pPr>
            <w:r w:rsidRPr="0068136C">
              <w:rPr>
                <w:rFonts w:cs="Times New Roman"/>
              </w:rPr>
              <w:t>Типовые задачи (задания)</w:t>
            </w:r>
          </w:p>
        </w:tc>
      </w:tr>
      <w:tr w:rsidR="00FA3AE7" w:rsidRPr="0068136C" w:rsidTr="00F50418">
        <w:tc>
          <w:tcPr>
            <w:tcW w:w="1431" w:type="dxa"/>
            <w:vMerge w:val="restart"/>
          </w:tcPr>
          <w:p w:rsidR="00FA3AE7" w:rsidRPr="0068136C" w:rsidRDefault="00FA3AE7" w:rsidP="0030101B">
            <w:pPr>
              <w:pStyle w:val="af0"/>
              <w:snapToGrid w:val="0"/>
              <w:jc w:val="center"/>
              <w:rPr>
                <w:rFonts w:cs="Times New Roman"/>
              </w:rPr>
            </w:pPr>
          </w:p>
          <w:p w:rsidR="00FA3AE7" w:rsidRPr="0068136C" w:rsidRDefault="00FA3AE7" w:rsidP="0030101B">
            <w:pPr>
              <w:pStyle w:val="af0"/>
              <w:jc w:val="center"/>
              <w:rPr>
                <w:rFonts w:cs="Times New Roman"/>
              </w:rPr>
            </w:pPr>
            <w:r w:rsidRPr="0068136C">
              <w:rPr>
                <w:rFonts w:cs="Times New Roman"/>
              </w:rPr>
              <w:t>Личностные результаты</w:t>
            </w:r>
          </w:p>
        </w:tc>
        <w:tc>
          <w:tcPr>
            <w:tcW w:w="3247" w:type="dxa"/>
          </w:tcPr>
          <w:p w:rsidR="00FA3AE7" w:rsidRPr="0068136C" w:rsidRDefault="00FA3AE7" w:rsidP="0030101B">
            <w:pPr>
              <w:pStyle w:val="af0"/>
              <w:snapToGrid w:val="0"/>
              <w:jc w:val="both"/>
              <w:rPr>
                <w:rFonts w:cs="Times New Roman"/>
                <w:i/>
                <w:iCs/>
              </w:rPr>
            </w:pPr>
            <w:r w:rsidRPr="0068136C">
              <w:rPr>
                <w:rFonts w:cs="Times New Roman"/>
                <w:i/>
                <w:iCs/>
              </w:rPr>
              <w:t>Самоопределение:</w:t>
            </w:r>
            <w:r w:rsidRPr="0068136C">
              <w:rPr>
                <w:rFonts w:cs="Times New Roman"/>
              </w:rPr>
              <w:t xml:space="preserve">  готовность и способность обучающихся к саморазвитию; самостоятельность и личная ответственность за свои поступки; </w:t>
            </w:r>
            <w:r w:rsidRPr="0068136C">
              <w:rPr>
                <w:rFonts w:cs="Times New Roman"/>
                <w:i/>
                <w:iCs/>
              </w:rPr>
              <w:t xml:space="preserve">социальная компетентность как готовность к решению моральных дилемм, устойчивое следование в поведении социальным </w:t>
            </w:r>
            <w:r w:rsidRPr="0068136C">
              <w:rPr>
                <w:rFonts w:cs="Times New Roman"/>
                <w:i/>
                <w:iCs/>
              </w:rPr>
              <w:lastRenderedPageBreak/>
              <w:t>нормам.</w:t>
            </w:r>
          </w:p>
        </w:tc>
        <w:tc>
          <w:tcPr>
            <w:tcW w:w="10005" w:type="dxa"/>
          </w:tcPr>
          <w:p w:rsidR="00FA3AE7" w:rsidRPr="0068136C" w:rsidRDefault="00FA3AE7" w:rsidP="0030101B">
            <w:pPr>
              <w:widowControl w:val="0"/>
              <w:snapToGrid w:val="0"/>
              <w:jc w:val="both"/>
              <w:rPr>
                <w:kern w:val="1"/>
                <w:sz w:val="24"/>
                <w:szCs w:val="24"/>
                <w:lang w:eastAsia="hi-IN" w:bidi="hi-IN"/>
              </w:rPr>
            </w:pPr>
            <w:r w:rsidRPr="0068136C">
              <w:rPr>
                <w:i/>
                <w:iCs/>
                <w:kern w:val="1"/>
                <w:sz w:val="24"/>
                <w:szCs w:val="24"/>
                <w:lang w:eastAsia="hi-IN" w:bidi="hi-IN"/>
              </w:rPr>
              <w:lastRenderedPageBreak/>
              <w:t xml:space="preserve">«Личностные самоопределения», </w:t>
            </w:r>
            <w:r w:rsidRPr="0068136C">
              <w:rPr>
                <w:kern w:val="1"/>
                <w:sz w:val="24"/>
                <w:szCs w:val="24"/>
                <w:lang w:eastAsia="hi-IN" w:bidi="hi-IN"/>
              </w:rPr>
              <w:t xml:space="preserve">нацеленные на децентрацию младшего школьника, ориентирующие его на учет другой точки зрения, на оказание интеллектуальной помощи сквозным героям, которые в этом нуждаются при решении трудных задач. </w:t>
            </w:r>
          </w:p>
          <w:p w:rsidR="00FA3AE7" w:rsidRPr="0068136C" w:rsidRDefault="00FA3AE7" w:rsidP="0030101B">
            <w:pPr>
              <w:widowControl w:val="0"/>
              <w:autoSpaceDE w:val="0"/>
              <w:jc w:val="both"/>
              <w:rPr>
                <w:kern w:val="1"/>
                <w:sz w:val="24"/>
                <w:szCs w:val="24"/>
                <w:lang w:eastAsia="hi-IN" w:bidi="hi-IN"/>
              </w:rPr>
            </w:pPr>
            <w:r w:rsidRPr="0068136C">
              <w:rPr>
                <w:kern w:val="1"/>
                <w:sz w:val="24"/>
                <w:szCs w:val="24"/>
                <w:lang w:eastAsia="hi-IN" w:bidi="hi-IN"/>
              </w:rPr>
              <w:t xml:space="preserve">Эта группа типовых задач предусматривает, например,  выполнение следующих заданий: «Помоги Маше (Мише) объяснить (подтвердить, доказать, определить, ответить на этот вопрос)». </w:t>
            </w:r>
          </w:p>
        </w:tc>
      </w:tr>
      <w:tr w:rsidR="00FA3AE7" w:rsidRPr="0068136C" w:rsidTr="00F50418">
        <w:tc>
          <w:tcPr>
            <w:tcW w:w="1431" w:type="dxa"/>
            <w:vMerge/>
          </w:tcPr>
          <w:p w:rsidR="00FA3AE7" w:rsidRPr="0068136C" w:rsidRDefault="00FA3AE7" w:rsidP="0030101B">
            <w:pPr>
              <w:pStyle w:val="af0"/>
              <w:snapToGrid w:val="0"/>
              <w:jc w:val="center"/>
              <w:rPr>
                <w:rFonts w:cs="Times New Roman"/>
              </w:rPr>
            </w:pPr>
          </w:p>
        </w:tc>
        <w:tc>
          <w:tcPr>
            <w:tcW w:w="3247" w:type="dxa"/>
          </w:tcPr>
          <w:p w:rsidR="00FA3AE7" w:rsidRPr="0068136C" w:rsidRDefault="00FA3AE7" w:rsidP="0030101B">
            <w:pPr>
              <w:pStyle w:val="af0"/>
              <w:snapToGrid w:val="0"/>
              <w:jc w:val="both"/>
              <w:rPr>
                <w:rFonts w:cs="Times New Roman"/>
              </w:rPr>
            </w:pPr>
            <w:r w:rsidRPr="0068136C">
              <w:rPr>
                <w:rFonts w:cs="Times New Roman"/>
                <w:i/>
                <w:iCs/>
              </w:rPr>
              <w:t>Смыслообразование:</w:t>
            </w:r>
            <w:r w:rsidRPr="0068136C">
              <w:rPr>
                <w:rFonts w:cs="Times New Roman"/>
              </w:rPr>
              <w:t xml:space="preserve">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эмпатия как понимание чувств других людей и сопереживание им. </w:t>
            </w:r>
          </w:p>
        </w:tc>
        <w:tc>
          <w:tcPr>
            <w:tcW w:w="10005" w:type="dxa"/>
          </w:tcPr>
          <w:p w:rsidR="00FA3AE7" w:rsidRPr="0068136C" w:rsidRDefault="00FA3AE7" w:rsidP="0030101B">
            <w:pPr>
              <w:widowControl w:val="0"/>
              <w:snapToGrid w:val="0"/>
              <w:jc w:val="both"/>
              <w:rPr>
                <w:kern w:val="1"/>
                <w:sz w:val="24"/>
                <w:szCs w:val="24"/>
                <w:lang w:eastAsia="hi-IN" w:bidi="hi-IN"/>
              </w:rPr>
            </w:pPr>
            <w:r w:rsidRPr="0068136C">
              <w:rPr>
                <w:i/>
                <w:iCs/>
                <w:kern w:val="1"/>
                <w:sz w:val="24"/>
                <w:szCs w:val="24"/>
                <w:lang w:eastAsia="hi-IN" w:bidi="hi-IN"/>
              </w:rPr>
              <w:t>«Личностные смыслообразования»,</w:t>
            </w:r>
            <w:r w:rsidRPr="0068136C">
              <w:rPr>
                <w:kern w:val="1"/>
                <w:sz w:val="24"/>
                <w:szCs w:val="24"/>
                <w:lang w:eastAsia="hi-IN" w:bidi="hi-IN"/>
              </w:rPr>
              <w:t xml:space="preserve"> предусматривающие установление обучающимися связи между целью учебной деятельности и её мотивом.</w:t>
            </w:r>
          </w:p>
          <w:p w:rsidR="00FA3AE7" w:rsidRPr="0068136C" w:rsidRDefault="00FA3AE7" w:rsidP="0030101B">
            <w:pPr>
              <w:widowControl w:val="0"/>
              <w:autoSpaceDE w:val="0"/>
              <w:jc w:val="both"/>
              <w:rPr>
                <w:kern w:val="1"/>
                <w:sz w:val="24"/>
                <w:szCs w:val="24"/>
                <w:lang w:eastAsia="hi-IN" w:bidi="hi-IN"/>
              </w:rPr>
            </w:pPr>
            <w:r w:rsidRPr="0068136C">
              <w:rPr>
                <w:kern w:val="1"/>
                <w:sz w:val="24"/>
                <w:szCs w:val="24"/>
                <w:lang w:eastAsia="hi-IN" w:bidi="hi-IN"/>
              </w:rPr>
              <w:t xml:space="preserve">Эта группа типовых задач предполагает, например, организацию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различные интеллектуальные задачи. </w:t>
            </w:r>
          </w:p>
        </w:tc>
      </w:tr>
      <w:tr w:rsidR="00FA3AE7" w:rsidRPr="0068136C" w:rsidTr="00F50418">
        <w:tc>
          <w:tcPr>
            <w:tcW w:w="1431" w:type="dxa"/>
            <w:vMerge/>
          </w:tcPr>
          <w:p w:rsidR="00FA3AE7" w:rsidRPr="0068136C" w:rsidRDefault="00FA3AE7" w:rsidP="0030101B">
            <w:pPr>
              <w:pStyle w:val="af0"/>
              <w:snapToGrid w:val="0"/>
              <w:jc w:val="center"/>
              <w:rPr>
                <w:rFonts w:cs="Times New Roman"/>
              </w:rPr>
            </w:pPr>
          </w:p>
        </w:tc>
        <w:tc>
          <w:tcPr>
            <w:tcW w:w="3247" w:type="dxa"/>
          </w:tcPr>
          <w:p w:rsidR="00FA3AE7" w:rsidRPr="0068136C" w:rsidRDefault="00FA3AE7" w:rsidP="0030101B">
            <w:pPr>
              <w:pStyle w:val="af0"/>
              <w:snapToGrid w:val="0"/>
              <w:jc w:val="both"/>
              <w:rPr>
                <w:rFonts w:cs="Times New Roman"/>
              </w:rPr>
            </w:pPr>
            <w:r w:rsidRPr="0068136C">
              <w:rPr>
                <w:rFonts w:cs="Times New Roman"/>
                <w:i/>
                <w:iCs/>
              </w:rPr>
              <w:t xml:space="preserve">Нравственно-этическая ориентация: </w:t>
            </w:r>
            <w:r w:rsidRPr="0068136C">
              <w:rPr>
                <w:rFonts w:cs="Times New Roman"/>
              </w:rPr>
              <w:t>уважительное отношение к иному мнению; навыки сотрудничества в различных ситуациях.</w:t>
            </w:r>
          </w:p>
        </w:tc>
        <w:tc>
          <w:tcPr>
            <w:tcW w:w="10005" w:type="dxa"/>
          </w:tcPr>
          <w:p w:rsidR="00FA3AE7" w:rsidRPr="0068136C" w:rsidRDefault="00FA3AE7" w:rsidP="0030101B">
            <w:pPr>
              <w:pStyle w:val="af0"/>
              <w:snapToGrid w:val="0"/>
              <w:jc w:val="both"/>
              <w:rPr>
                <w:rFonts w:cs="Times New Roman"/>
              </w:rPr>
            </w:pPr>
            <w:r w:rsidRPr="0068136C">
              <w:rPr>
                <w:rFonts w:cs="Times New Roman"/>
                <w:i/>
                <w:iCs/>
              </w:rPr>
              <w:t xml:space="preserve">«Личностные нравственно-этической ориентации». </w:t>
            </w:r>
            <w:r w:rsidRPr="0068136C">
              <w:rPr>
                <w:rFonts w:cs="Times New Roman"/>
              </w:rPr>
              <w:t>Эта группа типовых задач предполагает оценивание усваиваемого содержания, обеспечивающего личностный моральный выбор.</w:t>
            </w:r>
          </w:p>
          <w:p w:rsidR="00FA3AE7" w:rsidRPr="0068136C" w:rsidRDefault="00FA3AE7" w:rsidP="0030101B">
            <w:pPr>
              <w:pStyle w:val="af0"/>
              <w:snapToGrid w:val="0"/>
              <w:jc w:val="both"/>
              <w:rPr>
                <w:rFonts w:cs="Times New Roman"/>
              </w:rPr>
            </w:pPr>
            <w:r w:rsidRPr="0068136C">
              <w:rPr>
                <w:rFonts w:cs="Times New Roman"/>
              </w:rPr>
              <w:t>Данные типовые задачи находятся в текстах, где обсуждаются проблемы любви, уважения и взаимоотношений родителей и детей.</w:t>
            </w:r>
          </w:p>
        </w:tc>
      </w:tr>
    </w:tbl>
    <w:p w:rsidR="00FA3AE7" w:rsidRPr="00921E20" w:rsidRDefault="00FA3AE7" w:rsidP="0030101B">
      <w:pPr>
        <w:widowControl w:val="0"/>
        <w:autoSpaceDE w:val="0"/>
        <w:ind w:firstLine="709"/>
        <w:jc w:val="center"/>
        <w:rPr>
          <w:kern w:val="1"/>
          <w:sz w:val="28"/>
          <w:szCs w:val="28"/>
          <w:lang w:eastAsia="hi-IN" w:bidi="hi-IN"/>
        </w:rPr>
      </w:pPr>
    </w:p>
    <w:p w:rsidR="00FA3AE7" w:rsidRPr="00921E20" w:rsidRDefault="00FA3AE7" w:rsidP="0030101B">
      <w:pPr>
        <w:widowControl w:val="0"/>
        <w:autoSpaceDE w:val="0"/>
        <w:jc w:val="center"/>
        <w:rPr>
          <w:i/>
          <w:iCs/>
          <w:kern w:val="1"/>
          <w:sz w:val="28"/>
          <w:szCs w:val="28"/>
          <w:lang w:eastAsia="hi-IN" w:bidi="hi-IN"/>
        </w:rPr>
      </w:pPr>
      <w:r>
        <w:rPr>
          <w:b/>
          <w:iCs/>
          <w:kern w:val="1"/>
          <w:sz w:val="28"/>
          <w:szCs w:val="28"/>
          <w:lang w:eastAsia="hi-IN" w:bidi="hi-IN"/>
        </w:rPr>
        <w:t>4.4</w:t>
      </w:r>
      <w:r w:rsidRPr="00921E20">
        <w:rPr>
          <w:b/>
          <w:iCs/>
          <w:kern w:val="1"/>
          <w:sz w:val="28"/>
          <w:szCs w:val="28"/>
          <w:lang w:eastAsia="hi-IN" w:bidi="hi-IN"/>
        </w:rPr>
        <w:t xml:space="preserve"> Механизмы связи УУД с содержанием учебных предметов</w:t>
      </w:r>
      <w:r w:rsidRPr="00921E20">
        <w:rPr>
          <w:i/>
          <w:iCs/>
          <w:kern w:val="1"/>
          <w:sz w:val="28"/>
          <w:szCs w:val="28"/>
          <w:lang w:eastAsia="hi-IN" w:bidi="hi-IN"/>
        </w:rPr>
        <w:t>.</w:t>
      </w:r>
    </w:p>
    <w:p w:rsidR="00FA3AE7" w:rsidRPr="00921E20" w:rsidRDefault="00FA3AE7" w:rsidP="0030101B">
      <w:pPr>
        <w:widowControl w:val="0"/>
        <w:ind w:firstLine="567"/>
        <w:jc w:val="both"/>
        <w:rPr>
          <w:kern w:val="1"/>
          <w:sz w:val="28"/>
          <w:szCs w:val="28"/>
          <w:lang w:eastAsia="hi-IN" w:bidi="hi-IN"/>
        </w:rPr>
      </w:pPr>
      <w:r w:rsidRPr="00921E20">
        <w:rPr>
          <w:kern w:val="1"/>
          <w:sz w:val="28"/>
          <w:szCs w:val="28"/>
          <w:lang w:eastAsia="hi-IN" w:bidi="hi-IN"/>
        </w:rPr>
        <w:t>Формирование УУД, обеспечивающих решение задач общекультурного, ценностно-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A3AE7" w:rsidRPr="00921E20" w:rsidRDefault="00FA3AE7" w:rsidP="0030101B">
      <w:pPr>
        <w:widowControl w:val="0"/>
        <w:ind w:firstLine="567"/>
        <w:jc w:val="both"/>
        <w:rPr>
          <w:kern w:val="1"/>
          <w:sz w:val="28"/>
          <w:szCs w:val="28"/>
          <w:lang w:eastAsia="hi-IN" w:bidi="hi-IN"/>
        </w:rPr>
      </w:pPr>
      <w:r w:rsidRPr="00921E20">
        <w:rPr>
          <w:kern w:val="1"/>
          <w:sz w:val="28"/>
          <w:szCs w:val="28"/>
          <w:lang w:eastAsia="hi-IN" w:bidi="hi-IN"/>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 образного и знаково- 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 Изобразительное искусство», «Музыка».</w:t>
      </w:r>
    </w:p>
    <w:p w:rsidR="00FA3AE7" w:rsidRPr="00921E20" w:rsidRDefault="00FA3AE7" w:rsidP="0030101B">
      <w:pPr>
        <w:widowControl w:val="0"/>
        <w:jc w:val="center"/>
        <w:rPr>
          <w:bCs/>
          <w:kern w:val="1"/>
          <w:sz w:val="28"/>
          <w:szCs w:val="28"/>
          <w:lang w:eastAsia="hi-IN" w:bidi="hi-IN"/>
        </w:rPr>
      </w:pPr>
      <w:r w:rsidRPr="00921E20">
        <w:rPr>
          <w:bCs/>
          <w:i/>
          <w:iCs/>
          <w:kern w:val="1"/>
          <w:sz w:val="28"/>
          <w:szCs w:val="28"/>
          <w:lang w:eastAsia="hi-IN" w:bidi="hi-IN"/>
        </w:rPr>
        <w:t>4.4.1.Формирование УУД при обучении грамоте и письму</w:t>
      </w:r>
    </w:p>
    <w:p w:rsidR="00FA3AE7" w:rsidRPr="00921E20" w:rsidRDefault="00FA3AE7" w:rsidP="0030101B">
      <w:pPr>
        <w:widowControl w:val="0"/>
        <w:ind w:firstLine="426"/>
        <w:jc w:val="both"/>
        <w:rPr>
          <w:i/>
          <w:kern w:val="1"/>
          <w:sz w:val="28"/>
          <w:szCs w:val="28"/>
          <w:lang w:eastAsia="hi-IN" w:bidi="hi-IN"/>
        </w:rPr>
      </w:pPr>
      <w:r w:rsidRPr="00921E20">
        <w:rPr>
          <w:bCs/>
          <w:kern w:val="1"/>
          <w:sz w:val="28"/>
          <w:szCs w:val="28"/>
          <w:lang w:eastAsia="hi-IN" w:bidi="hi-IN"/>
        </w:rPr>
        <w:t>Т</w:t>
      </w:r>
      <w:r w:rsidRPr="00921E20">
        <w:rPr>
          <w:kern w:val="1"/>
          <w:sz w:val="28"/>
          <w:szCs w:val="28"/>
          <w:lang w:eastAsia="hi-IN" w:bidi="hi-IN"/>
        </w:rPr>
        <w:t xml:space="preserve">ексты </w:t>
      </w:r>
      <w:r w:rsidRPr="00921E20">
        <w:rPr>
          <w:b/>
          <w:kern w:val="1"/>
          <w:sz w:val="28"/>
          <w:szCs w:val="28"/>
          <w:lang w:eastAsia="hi-IN" w:bidi="hi-IN"/>
        </w:rPr>
        <w:t>«</w:t>
      </w:r>
      <w:r w:rsidRPr="00921E20">
        <w:rPr>
          <w:i/>
          <w:iCs/>
          <w:kern w:val="1"/>
          <w:sz w:val="28"/>
          <w:szCs w:val="28"/>
          <w:lang w:eastAsia="hi-IN" w:bidi="hi-IN"/>
        </w:rPr>
        <w:t>Букваря</w:t>
      </w:r>
      <w:r w:rsidRPr="00921E20">
        <w:rPr>
          <w:b/>
          <w:kern w:val="1"/>
          <w:sz w:val="28"/>
          <w:szCs w:val="28"/>
          <w:lang w:eastAsia="hi-IN" w:bidi="hi-IN"/>
        </w:rPr>
        <w:t>»,</w:t>
      </w:r>
      <w:r w:rsidRPr="00921E20">
        <w:rPr>
          <w:kern w:val="1"/>
          <w:sz w:val="28"/>
          <w:szCs w:val="28"/>
          <w:lang w:eastAsia="hi-IN" w:bidi="hi-IN"/>
        </w:rPr>
        <w:t xml:space="preserve"> 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w:t>
      </w:r>
    </w:p>
    <w:p w:rsidR="00FA3AE7" w:rsidRPr="00921E20" w:rsidRDefault="00FA3AE7" w:rsidP="0030101B">
      <w:pPr>
        <w:pStyle w:val="af8"/>
        <w:ind w:left="0"/>
        <w:jc w:val="both"/>
        <w:rPr>
          <w:rFonts w:cs="Times New Roman"/>
          <w:i/>
          <w:iCs/>
          <w:sz w:val="28"/>
          <w:szCs w:val="28"/>
          <w:u w:val="single"/>
        </w:rPr>
      </w:pPr>
      <w:r w:rsidRPr="00921E20">
        <w:rPr>
          <w:rFonts w:cs="Times New Roman"/>
          <w:i/>
          <w:iCs/>
          <w:sz w:val="28"/>
          <w:szCs w:val="28"/>
          <w:u w:val="single"/>
        </w:rPr>
        <w:lastRenderedPageBreak/>
        <w:t>Личностные УУД:</w:t>
      </w:r>
    </w:p>
    <w:p w:rsidR="00FA3AE7" w:rsidRPr="00921E20" w:rsidRDefault="00FA3AE7" w:rsidP="0030101B">
      <w:pPr>
        <w:pStyle w:val="af8"/>
        <w:ind w:left="0"/>
        <w:jc w:val="both"/>
        <w:rPr>
          <w:rFonts w:cs="Times New Roman"/>
          <w:sz w:val="28"/>
          <w:szCs w:val="28"/>
        </w:rPr>
      </w:pPr>
      <w:r w:rsidRPr="00921E20">
        <w:rPr>
          <w:rFonts w:cs="Times New Roman"/>
          <w:b/>
          <w:bCs/>
          <w:sz w:val="28"/>
          <w:szCs w:val="28"/>
        </w:rPr>
        <w:t xml:space="preserve"> - </w:t>
      </w:r>
      <w:r w:rsidRPr="00921E20">
        <w:rPr>
          <w:rFonts w:cs="Times New Roman"/>
          <w:i/>
          <w:iCs/>
          <w:sz w:val="28"/>
          <w:szCs w:val="28"/>
        </w:rPr>
        <w:t xml:space="preserve">самоопределение - </w:t>
      </w:r>
      <w:r w:rsidRPr="00921E20">
        <w:rPr>
          <w:rFonts w:cs="Times New Roman"/>
          <w:sz w:val="28"/>
          <w:szCs w:val="28"/>
        </w:rPr>
        <w:t>система заданий, ориентирующая младшего школьника определить, какие модели языковых единиц  ему уже известны, а какие нет (задания типа «Поставь вопросы, на которые ты знаешь ответы»)</w:t>
      </w:r>
    </w:p>
    <w:p w:rsidR="00FA3AE7" w:rsidRPr="00921E20" w:rsidRDefault="00FA3AE7" w:rsidP="0030101B">
      <w:pPr>
        <w:pStyle w:val="af8"/>
        <w:ind w:left="0"/>
        <w:jc w:val="both"/>
        <w:rPr>
          <w:rFonts w:cs="Times New Roman"/>
          <w:sz w:val="28"/>
          <w:szCs w:val="28"/>
        </w:rPr>
      </w:pPr>
      <w:r w:rsidRPr="00921E20">
        <w:rPr>
          <w:rFonts w:cs="Times New Roman"/>
          <w:b/>
          <w:bCs/>
          <w:sz w:val="28"/>
          <w:szCs w:val="28"/>
        </w:rPr>
        <w:t xml:space="preserve"> - </w:t>
      </w:r>
      <w:r w:rsidRPr="00921E20">
        <w:rPr>
          <w:rFonts w:cs="Times New Roman"/>
          <w:i/>
          <w:iCs/>
          <w:sz w:val="28"/>
          <w:szCs w:val="28"/>
        </w:rPr>
        <w:t>смыслообразование и нравственно-этическая ориентация</w:t>
      </w:r>
      <w:r w:rsidRPr="00921E20">
        <w:rPr>
          <w:rFonts w:cs="Times New Roman"/>
          <w:b/>
          <w:bCs/>
          <w:sz w:val="28"/>
          <w:szCs w:val="28"/>
        </w:rPr>
        <w:t xml:space="preserve"> - </w:t>
      </w:r>
      <w:r w:rsidRPr="00921E20">
        <w:rPr>
          <w:rFonts w:cs="Times New Roman"/>
          <w:sz w:val="28"/>
          <w:szCs w:val="28"/>
        </w:rPr>
        <w:t xml:space="preserve">тексты, в которых обсуждаются проблемы любви, уважения  и взаимоотношений родителей и детей. </w:t>
      </w:r>
    </w:p>
    <w:p w:rsidR="00FA3AE7" w:rsidRPr="00921E20" w:rsidRDefault="00FA3AE7" w:rsidP="0030101B">
      <w:pPr>
        <w:pStyle w:val="1a"/>
        <w:jc w:val="both"/>
        <w:rPr>
          <w:rFonts w:ascii="Times New Roman" w:hAnsi="Times New Roman" w:cs="Times New Roman"/>
          <w:i/>
          <w:iCs/>
          <w:sz w:val="28"/>
          <w:szCs w:val="28"/>
        </w:rPr>
      </w:pPr>
      <w:r w:rsidRPr="00921E20">
        <w:rPr>
          <w:rFonts w:ascii="Times New Roman" w:hAnsi="Times New Roman" w:cs="Times New Roman"/>
          <w:i/>
          <w:iCs/>
          <w:sz w:val="28"/>
          <w:szCs w:val="28"/>
          <w:u w:val="single"/>
        </w:rPr>
        <w:t>Познавательные УУД</w:t>
      </w:r>
      <w:r w:rsidRPr="00921E20">
        <w:rPr>
          <w:rFonts w:ascii="Times New Roman" w:hAnsi="Times New Roman" w:cs="Times New Roman"/>
          <w:i/>
          <w:iCs/>
          <w:sz w:val="28"/>
          <w:szCs w:val="28"/>
        </w:rPr>
        <w:t xml:space="preserve"> </w:t>
      </w:r>
      <w:r w:rsidRPr="00921E20">
        <w:rPr>
          <w:rFonts w:ascii="Times New Roman" w:hAnsi="Times New Roman" w:cs="Times New Roman"/>
          <w:i/>
          <w:iCs/>
          <w:sz w:val="28"/>
          <w:szCs w:val="28"/>
          <w:u w:val="single"/>
        </w:rPr>
        <w:t>(информационные</w:t>
      </w:r>
      <w:r w:rsidRPr="00921E20">
        <w:rPr>
          <w:rFonts w:ascii="Times New Roman" w:hAnsi="Times New Roman" w:cs="Times New Roman"/>
          <w:i/>
          <w:iCs/>
          <w:sz w:val="28"/>
          <w:szCs w:val="28"/>
        </w:rPr>
        <w:t>: поиск и выделение необходимой информации; сбор, анализ и оценка информации):</w:t>
      </w:r>
    </w:p>
    <w:p w:rsidR="00FA3AE7" w:rsidRPr="00921E20" w:rsidRDefault="00FA3AE7" w:rsidP="0030101B">
      <w:pPr>
        <w:pStyle w:val="1a"/>
        <w:jc w:val="both"/>
        <w:rPr>
          <w:rFonts w:ascii="Times New Roman" w:hAnsi="Times New Roman" w:cs="Times New Roman"/>
          <w:i/>
          <w:iCs/>
          <w:sz w:val="28"/>
          <w:szCs w:val="28"/>
        </w:rPr>
      </w:pPr>
      <w:r w:rsidRPr="00921E20">
        <w:rPr>
          <w:rFonts w:ascii="Times New Roman" w:hAnsi="Times New Roman" w:cs="Times New Roman"/>
          <w:b/>
          <w:i/>
          <w:iCs/>
          <w:sz w:val="28"/>
          <w:szCs w:val="28"/>
        </w:rPr>
        <w:t xml:space="preserve"> </w:t>
      </w:r>
      <w:r w:rsidRPr="00921E20">
        <w:rPr>
          <w:rFonts w:ascii="Times New Roman" w:hAnsi="Times New Roman" w:cs="Times New Roman"/>
          <w:i/>
          <w:iCs/>
          <w:sz w:val="28"/>
          <w:szCs w:val="28"/>
        </w:rPr>
        <w:t xml:space="preserve">- работа с текстом и иллюстрациями: </w:t>
      </w:r>
      <w:r w:rsidRPr="00921E20">
        <w:rPr>
          <w:rFonts w:ascii="Times New Roman" w:hAnsi="Times New Roman" w:cs="Times New Roman"/>
          <w:sz w:val="28"/>
          <w:szCs w:val="28"/>
        </w:rPr>
        <w:t>перечитывание текста с разными задачами: оценка смысла всего текста по его названию, поиск нужных частей текста, нужных строчек.</w:t>
      </w:r>
      <w:r w:rsidRPr="00921E20">
        <w:rPr>
          <w:rFonts w:ascii="Times New Roman" w:hAnsi="Times New Roman" w:cs="Times New Roman"/>
          <w:i/>
          <w:iCs/>
          <w:sz w:val="28"/>
          <w:szCs w:val="28"/>
        </w:rPr>
        <w:tab/>
      </w:r>
    </w:p>
    <w:p w:rsidR="00FA3AE7" w:rsidRPr="00921E20" w:rsidRDefault="00FA3AE7" w:rsidP="0030101B">
      <w:pPr>
        <w:pStyle w:val="1a"/>
        <w:jc w:val="both"/>
        <w:rPr>
          <w:rFonts w:ascii="Times New Roman" w:hAnsi="Times New Roman" w:cs="Times New Roman"/>
          <w:i/>
          <w:iCs/>
          <w:sz w:val="28"/>
          <w:szCs w:val="28"/>
        </w:rPr>
      </w:pPr>
      <w:r w:rsidRPr="00921E20">
        <w:rPr>
          <w:rFonts w:ascii="Times New Roman" w:hAnsi="Times New Roman" w:cs="Times New Roman"/>
          <w:i/>
          <w:iCs/>
          <w:sz w:val="28"/>
          <w:szCs w:val="28"/>
          <w:u w:val="single"/>
        </w:rPr>
        <w:t>Познавательные УУД (логические</w:t>
      </w:r>
      <w:r w:rsidRPr="00921E20">
        <w:rPr>
          <w:rFonts w:ascii="Times New Roman" w:hAnsi="Times New Roman" w:cs="Times New Roman"/>
          <w:i/>
          <w:iCs/>
          <w:sz w:val="28"/>
          <w:szCs w:val="28"/>
        </w:rPr>
        <w:t>):</w:t>
      </w:r>
    </w:p>
    <w:p w:rsidR="00FA3AE7" w:rsidRPr="00921E20" w:rsidRDefault="00FA3AE7" w:rsidP="0030101B">
      <w:pPr>
        <w:pStyle w:val="1a"/>
        <w:jc w:val="both"/>
        <w:rPr>
          <w:rFonts w:ascii="Times New Roman" w:hAnsi="Times New Roman" w:cs="Times New Roman"/>
          <w:sz w:val="28"/>
          <w:szCs w:val="28"/>
        </w:rPr>
      </w:pPr>
      <w:r w:rsidRPr="00921E20">
        <w:rPr>
          <w:rFonts w:ascii="Times New Roman" w:hAnsi="Times New Roman" w:cs="Times New Roman"/>
          <w:i/>
          <w:iCs/>
          <w:sz w:val="28"/>
          <w:szCs w:val="28"/>
        </w:rPr>
        <w:t xml:space="preserve">- анализ объектов с целью выделения в них существенных признаков: </w:t>
      </w:r>
      <w:r w:rsidRPr="00921E20">
        <w:rPr>
          <w:rFonts w:ascii="Times New Roman" w:hAnsi="Times New Roman" w:cs="Times New Roman"/>
          <w:sz w:val="28"/>
          <w:szCs w:val="28"/>
        </w:rPr>
        <w:t xml:space="preserve">сравнение моделей с целью выделения звуков, обозначаемых новой буквой, анализ парных звонких-глухих звуков и моделей слов с этими звуками </w:t>
      </w:r>
      <w:r w:rsidRPr="00921E20">
        <w:rPr>
          <w:rFonts w:ascii="Times New Roman" w:hAnsi="Times New Roman" w:cs="Times New Roman"/>
          <w:sz w:val="28"/>
          <w:szCs w:val="28"/>
          <w:lang w:val="en-US"/>
        </w:rPr>
        <w:t>c</w:t>
      </w:r>
      <w:r w:rsidRPr="00921E20">
        <w:rPr>
          <w:rFonts w:ascii="Times New Roman" w:hAnsi="Times New Roman" w:cs="Times New Roman"/>
          <w:sz w:val="28"/>
          <w:szCs w:val="28"/>
        </w:rPr>
        <w:t xml:space="preserve"> целью обнаружения существенных признаков: преобладания шума и чередования звонких-глухих, обнаружение особенностей  букв я, ё, ю, е: использование  букв для обозначения звука [й'] в начале слова  и после разделительных  знаков ь и ъ , обнаружение особой роли буквы ь  после букв согласных звуков ,  выяснение общих черт непарных  согласных .    </w:t>
      </w:r>
    </w:p>
    <w:p w:rsidR="00FA3AE7" w:rsidRPr="00921E20" w:rsidRDefault="00FA3AE7" w:rsidP="0030101B">
      <w:pPr>
        <w:pStyle w:val="1a"/>
        <w:jc w:val="both"/>
        <w:rPr>
          <w:rFonts w:ascii="Times New Roman" w:hAnsi="Times New Roman" w:cs="Times New Roman"/>
          <w:sz w:val="28"/>
          <w:szCs w:val="28"/>
        </w:rPr>
      </w:pPr>
      <w:r w:rsidRPr="00921E20">
        <w:rPr>
          <w:rFonts w:ascii="Times New Roman" w:hAnsi="Times New Roman" w:cs="Times New Roman"/>
          <w:i/>
          <w:iCs/>
          <w:sz w:val="28"/>
          <w:szCs w:val="28"/>
        </w:rPr>
        <w:t xml:space="preserve">- подведение под понятие на основе распознавания объектов, выделения существенных признаков: </w:t>
      </w:r>
      <w:r w:rsidRPr="00921E20">
        <w:rPr>
          <w:rFonts w:ascii="Times New Roman" w:hAnsi="Times New Roman" w:cs="Times New Roman"/>
          <w:sz w:val="28"/>
          <w:szCs w:val="28"/>
        </w:rPr>
        <w:t>формирование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через анализ пар слов на цветном фоне, 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FA3AE7" w:rsidRPr="00921E20" w:rsidRDefault="00FA3AE7" w:rsidP="0030101B">
      <w:pPr>
        <w:pStyle w:val="1a"/>
        <w:tabs>
          <w:tab w:val="left" w:pos="0"/>
        </w:tabs>
        <w:jc w:val="both"/>
        <w:rPr>
          <w:rFonts w:ascii="Times New Roman" w:hAnsi="Times New Roman" w:cs="Times New Roman"/>
          <w:sz w:val="28"/>
          <w:szCs w:val="28"/>
        </w:rPr>
      </w:pPr>
      <w:r w:rsidRPr="00921E20">
        <w:rPr>
          <w:rFonts w:ascii="Times New Roman" w:hAnsi="Times New Roman" w:cs="Times New Roman"/>
          <w:i/>
          <w:iCs/>
          <w:sz w:val="28"/>
          <w:szCs w:val="28"/>
        </w:rPr>
        <w:t xml:space="preserve">- установление причинно-следственных связей: </w:t>
      </w:r>
      <w:r w:rsidRPr="00921E20">
        <w:rPr>
          <w:rFonts w:ascii="Times New Roman" w:hAnsi="Times New Roman" w:cs="Times New Roman"/>
          <w:sz w:val="28"/>
          <w:szCs w:val="28"/>
        </w:rPr>
        <w:t>между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FA3AE7" w:rsidRPr="00921E20" w:rsidRDefault="00FA3AE7" w:rsidP="0030101B">
      <w:pPr>
        <w:pStyle w:val="1a"/>
        <w:tabs>
          <w:tab w:val="left" w:pos="0"/>
        </w:tabs>
        <w:ind w:firstLine="855"/>
        <w:jc w:val="both"/>
        <w:rPr>
          <w:rFonts w:ascii="Times New Roman" w:hAnsi="Times New Roman" w:cs="Times New Roman"/>
          <w:sz w:val="28"/>
          <w:szCs w:val="28"/>
        </w:rPr>
      </w:pPr>
    </w:p>
    <w:p w:rsidR="00FA3AE7" w:rsidRPr="00921E20" w:rsidRDefault="00FA3AE7" w:rsidP="0030101B">
      <w:pPr>
        <w:pStyle w:val="a0"/>
        <w:spacing w:after="0"/>
        <w:jc w:val="center"/>
        <w:rPr>
          <w:rFonts w:cs="Times New Roman"/>
          <w:sz w:val="28"/>
          <w:szCs w:val="28"/>
        </w:rPr>
      </w:pPr>
      <w:r w:rsidRPr="00921E20">
        <w:rPr>
          <w:rFonts w:cs="Times New Roman"/>
          <w:bCs/>
          <w:i/>
          <w:iCs/>
          <w:sz w:val="28"/>
          <w:szCs w:val="28"/>
        </w:rPr>
        <w:t>4.4.2.Формирование УУД средствами учебного предмета «Русский язык»</w:t>
      </w:r>
    </w:p>
    <w:p w:rsidR="00FA3AE7" w:rsidRPr="00921E20" w:rsidRDefault="00FA3AE7" w:rsidP="0030101B">
      <w:pPr>
        <w:pStyle w:val="af8"/>
        <w:ind w:left="0"/>
        <w:rPr>
          <w:rFonts w:cs="Times New Roman"/>
          <w:i/>
          <w:iCs/>
          <w:sz w:val="28"/>
          <w:szCs w:val="28"/>
        </w:rPr>
      </w:pPr>
      <w:r w:rsidRPr="00921E20">
        <w:rPr>
          <w:rFonts w:cs="Times New Roman"/>
          <w:i/>
          <w:iCs/>
          <w:sz w:val="28"/>
          <w:szCs w:val="28"/>
          <w:u w:val="single"/>
        </w:rPr>
        <w:t>Личностные УУД</w:t>
      </w:r>
      <w:r w:rsidRPr="00921E20">
        <w:rPr>
          <w:rFonts w:cs="Times New Roman"/>
          <w:i/>
          <w:iCs/>
          <w:sz w:val="28"/>
          <w:szCs w:val="28"/>
        </w:rPr>
        <w:t>:</w:t>
      </w:r>
    </w:p>
    <w:p w:rsidR="00FA3AE7" w:rsidRPr="00921E20" w:rsidRDefault="00FA3AE7" w:rsidP="0030101B">
      <w:pPr>
        <w:pStyle w:val="af8"/>
        <w:ind w:left="0"/>
        <w:jc w:val="both"/>
        <w:rPr>
          <w:rFonts w:cs="Times New Roman"/>
          <w:sz w:val="28"/>
          <w:szCs w:val="28"/>
        </w:rPr>
      </w:pPr>
      <w:r w:rsidRPr="00921E20">
        <w:rPr>
          <w:rFonts w:cs="Times New Roman"/>
          <w:i/>
          <w:iCs/>
          <w:sz w:val="28"/>
          <w:szCs w:val="28"/>
        </w:rPr>
        <w:t xml:space="preserve"> - самоопределение: </w:t>
      </w:r>
      <w:r w:rsidRPr="00921E20">
        <w:rPr>
          <w:rFonts w:cs="Times New Roman"/>
          <w:sz w:val="28"/>
          <w:szCs w:val="28"/>
        </w:rPr>
        <w:t xml:space="preserve">система заданий, нацеленная на децентрацию младшего школьника, ориентирующая его на учет </w:t>
      </w:r>
      <w:r w:rsidRPr="00921E20">
        <w:rPr>
          <w:rFonts w:cs="Times New Roman"/>
          <w:sz w:val="28"/>
          <w:szCs w:val="28"/>
        </w:rPr>
        <w:lastRenderedPageBreak/>
        <w:t>чужой точки зрения, на  оказание интеллектуальной помощи сквозным героям, которые в этом нуждаются при решении трудных задач.</w:t>
      </w:r>
    </w:p>
    <w:p w:rsidR="00FA3AE7" w:rsidRPr="00921E20" w:rsidRDefault="00FA3AE7" w:rsidP="0030101B">
      <w:pPr>
        <w:pStyle w:val="af8"/>
        <w:ind w:left="0"/>
        <w:jc w:val="both"/>
        <w:rPr>
          <w:rFonts w:cs="Times New Roman"/>
          <w:sz w:val="28"/>
          <w:szCs w:val="28"/>
        </w:rPr>
      </w:pPr>
      <w:r w:rsidRPr="00921E20">
        <w:rPr>
          <w:rFonts w:cs="Times New Roman"/>
          <w:sz w:val="28"/>
          <w:szCs w:val="28"/>
        </w:rPr>
        <w:t xml:space="preserve">  -</w:t>
      </w:r>
      <w:r w:rsidRPr="00921E20">
        <w:rPr>
          <w:rFonts w:cs="Times New Roman"/>
          <w:i/>
          <w:iCs/>
          <w:sz w:val="28"/>
          <w:szCs w:val="28"/>
        </w:rPr>
        <w:t xml:space="preserve">смыслообразование и нравственно-этическая ориентация: </w:t>
      </w:r>
      <w:r w:rsidRPr="00921E20">
        <w:rPr>
          <w:rFonts w:cs="Times New Roman"/>
          <w:sz w:val="28"/>
          <w:szCs w:val="28"/>
        </w:rPr>
        <w:t xml:space="preserve">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w:t>
      </w:r>
    </w:p>
    <w:p w:rsidR="00FA3AE7" w:rsidRPr="00921E20" w:rsidRDefault="00FA3AE7" w:rsidP="0030101B">
      <w:pPr>
        <w:pStyle w:val="af8"/>
        <w:ind w:left="0"/>
        <w:rPr>
          <w:rFonts w:cs="Times New Roman"/>
          <w:i/>
          <w:iCs/>
          <w:sz w:val="28"/>
          <w:szCs w:val="28"/>
        </w:rPr>
      </w:pPr>
      <w:r w:rsidRPr="00921E20">
        <w:rPr>
          <w:rFonts w:cs="Times New Roman"/>
          <w:i/>
          <w:iCs/>
          <w:sz w:val="28"/>
          <w:szCs w:val="28"/>
          <w:u w:val="single"/>
        </w:rPr>
        <w:t>Регулятивные УУД (контроль и самоконтроль</w:t>
      </w:r>
      <w:r w:rsidRPr="00921E20">
        <w:rPr>
          <w:rFonts w:cs="Times New Roman"/>
          <w:i/>
          <w:iCs/>
          <w:sz w:val="28"/>
          <w:szCs w:val="28"/>
        </w:rPr>
        <w:t>):</w:t>
      </w:r>
    </w:p>
    <w:p w:rsidR="00FA3AE7" w:rsidRPr="00921E20" w:rsidRDefault="00FA3AE7" w:rsidP="0030101B">
      <w:pPr>
        <w:pStyle w:val="af8"/>
        <w:ind w:left="0"/>
        <w:jc w:val="both"/>
        <w:rPr>
          <w:rFonts w:cs="Times New Roman"/>
          <w:sz w:val="28"/>
          <w:szCs w:val="28"/>
        </w:rPr>
      </w:pPr>
      <w:r w:rsidRPr="00921E20">
        <w:rPr>
          <w:rFonts w:cs="Times New Roman"/>
          <w:i/>
          <w:iCs/>
          <w:sz w:val="28"/>
          <w:szCs w:val="28"/>
        </w:rPr>
        <w:t xml:space="preserve"> - осуществление контроля процесса и результатов деятельности;</w:t>
      </w:r>
    </w:p>
    <w:p w:rsidR="00FA3AE7" w:rsidRPr="00921E20" w:rsidRDefault="00FA3AE7" w:rsidP="0030101B">
      <w:pPr>
        <w:pStyle w:val="af8"/>
        <w:ind w:left="0"/>
        <w:jc w:val="both"/>
        <w:rPr>
          <w:rFonts w:cs="Times New Roman"/>
          <w:sz w:val="28"/>
          <w:szCs w:val="28"/>
        </w:rPr>
      </w:pPr>
      <w:r w:rsidRPr="00921E20">
        <w:rPr>
          <w:rFonts w:cs="Times New Roman"/>
          <w:i/>
          <w:iCs/>
          <w:sz w:val="28"/>
          <w:szCs w:val="28"/>
        </w:rPr>
        <w:t xml:space="preserve"> - самоконтроль процесса и результатов деятельности.</w:t>
      </w:r>
    </w:p>
    <w:p w:rsidR="00FA3AE7" w:rsidRPr="00921E20" w:rsidRDefault="00FA3AE7" w:rsidP="0030101B">
      <w:pPr>
        <w:pStyle w:val="af8"/>
        <w:ind w:left="0"/>
        <w:rPr>
          <w:rFonts w:cs="Times New Roman"/>
          <w:bCs/>
          <w:i/>
          <w:iCs/>
          <w:sz w:val="28"/>
          <w:szCs w:val="28"/>
        </w:rPr>
      </w:pPr>
      <w:r w:rsidRPr="00921E20">
        <w:rPr>
          <w:rFonts w:cs="Times New Roman"/>
          <w:bCs/>
          <w:i/>
          <w:iCs/>
          <w:sz w:val="28"/>
          <w:szCs w:val="28"/>
          <w:u w:val="single"/>
        </w:rPr>
        <w:t>Познавательные УУД (общеучебные</w:t>
      </w:r>
      <w:r w:rsidRPr="00921E20">
        <w:rPr>
          <w:rFonts w:cs="Times New Roman"/>
          <w:bCs/>
          <w:i/>
          <w:iCs/>
          <w:sz w:val="28"/>
          <w:szCs w:val="28"/>
        </w:rPr>
        <w:t>):</w:t>
      </w:r>
    </w:p>
    <w:p w:rsidR="00FA3AE7" w:rsidRPr="00921E20" w:rsidRDefault="00FA3AE7" w:rsidP="0030101B">
      <w:pPr>
        <w:pStyle w:val="af8"/>
        <w:widowControl/>
        <w:tabs>
          <w:tab w:val="left" w:pos="0"/>
        </w:tabs>
        <w:ind w:left="0"/>
        <w:jc w:val="both"/>
        <w:rPr>
          <w:rFonts w:cs="Times New Roman"/>
          <w:i/>
          <w:iCs/>
          <w:sz w:val="28"/>
          <w:szCs w:val="28"/>
        </w:rPr>
      </w:pPr>
      <w:r w:rsidRPr="00921E20">
        <w:rPr>
          <w:rFonts w:cs="Times New Roman"/>
          <w:sz w:val="28"/>
          <w:szCs w:val="28"/>
        </w:rPr>
        <w:t xml:space="preserve"> - </w:t>
      </w:r>
      <w:r w:rsidRPr="00921E20">
        <w:rPr>
          <w:rFonts w:cs="Times New Roman"/>
          <w:i/>
          <w:iCs/>
          <w:sz w:val="28"/>
          <w:szCs w:val="28"/>
        </w:rPr>
        <w:t>умение применять правила и пользоваться инструкциями и освоенным закономерностями;</w:t>
      </w:r>
    </w:p>
    <w:p w:rsidR="00FA3AE7" w:rsidRPr="00921E20" w:rsidRDefault="00FA3AE7" w:rsidP="0030101B">
      <w:pPr>
        <w:pStyle w:val="af8"/>
        <w:widowControl/>
        <w:tabs>
          <w:tab w:val="left" w:pos="0"/>
        </w:tabs>
        <w:ind w:left="0"/>
        <w:jc w:val="both"/>
        <w:rPr>
          <w:rFonts w:cs="Times New Roman"/>
          <w:sz w:val="28"/>
          <w:szCs w:val="28"/>
        </w:rPr>
      </w:pPr>
      <w:r w:rsidRPr="00921E20">
        <w:rPr>
          <w:rFonts w:cs="Times New Roman"/>
          <w:i/>
          <w:iCs/>
          <w:sz w:val="28"/>
          <w:szCs w:val="28"/>
        </w:rPr>
        <w:t xml:space="preserve">- умение ставить, формулировать и решать проблемы </w:t>
      </w:r>
      <w:r w:rsidRPr="00921E20">
        <w:rPr>
          <w:rFonts w:cs="Times New Roman"/>
          <w:sz w:val="28"/>
          <w:szCs w:val="28"/>
        </w:rPr>
        <w:t>как некоего  целого, включающего целый ряд логических шагов.</w:t>
      </w:r>
    </w:p>
    <w:p w:rsidR="00FA3AE7" w:rsidRPr="00921E20" w:rsidRDefault="00FA3AE7" w:rsidP="0030101B">
      <w:pPr>
        <w:pStyle w:val="af8"/>
        <w:ind w:left="0"/>
        <w:rPr>
          <w:rFonts w:cs="Times New Roman"/>
          <w:bCs/>
          <w:i/>
          <w:iCs/>
          <w:sz w:val="28"/>
          <w:szCs w:val="28"/>
        </w:rPr>
      </w:pPr>
      <w:r w:rsidRPr="00921E20">
        <w:rPr>
          <w:rFonts w:cs="Times New Roman"/>
          <w:bCs/>
          <w:i/>
          <w:iCs/>
          <w:sz w:val="28"/>
          <w:szCs w:val="28"/>
          <w:u w:val="single"/>
        </w:rPr>
        <w:t>Познавательные УУД (информационные</w:t>
      </w:r>
      <w:r w:rsidRPr="00921E20">
        <w:rPr>
          <w:rFonts w:cs="Times New Roman"/>
          <w:bCs/>
          <w:i/>
          <w:iCs/>
          <w:sz w:val="28"/>
          <w:szCs w:val="28"/>
        </w:rPr>
        <w:t>):</w:t>
      </w:r>
    </w:p>
    <w:p w:rsidR="00FA3AE7" w:rsidRPr="00921E20" w:rsidRDefault="00FA3AE7" w:rsidP="0030101B">
      <w:pPr>
        <w:pStyle w:val="af8"/>
        <w:ind w:left="0"/>
        <w:jc w:val="both"/>
        <w:rPr>
          <w:rFonts w:cs="Times New Roman"/>
          <w:i/>
          <w:iCs/>
          <w:sz w:val="28"/>
          <w:szCs w:val="28"/>
        </w:rPr>
      </w:pPr>
      <w:r w:rsidRPr="00921E20">
        <w:rPr>
          <w:rFonts w:cs="Times New Roman"/>
          <w:i/>
          <w:iCs/>
          <w:sz w:val="28"/>
          <w:szCs w:val="28"/>
        </w:rPr>
        <w:t xml:space="preserve"> - обучение работе с разными видами информации: </w:t>
      </w:r>
    </w:p>
    <w:p w:rsidR="00FA3AE7" w:rsidRPr="00921E20" w:rsidRDefault="00FA3AE7" w:rsidP="0030101B">
      <w:pPr>
        <w:pStyle w:val="af8"/>
        <w:ind w:left="0" w:firstLine="810"/>
        <w:jc w:val="both"/>
        <w:rPr>
          <w:rFonts w:cs="Times New Roman"/>
          <w:sz w:val="28"/>
          <w:szCs w:val="28"/>
        </w:rPr>
      </w:pPr>
      <w:r w:rsidRPr="00921E20">
        <w:rPr>
          <w:rFonts w:cs="Times New Roman"/>
          <w:sz w:val="28"/>
          <w:szCs w:val="28"/>
        </w:rPr>
        <w:t xml:space="preserve">а) формирование умения поиска начала урока </w:t>
      </w:r>
      <w:r w:rsidRPr="00921E20">
        <w:rPr>
          <w:rFonts w:cs="Times New Roman"/>
          <w:sz w:val="28"/>
          <w:szCs w:val="28"/>
          <w:u w:val="single"/>
        </w:rPr>
        <w:t>по условным обозначениям</w:t>
      </w:r>
      <w:r w:rsidRPr="00921E20">
        <w:rPr>
          <w:rFonts w:cs="Times New Roman"/>
          <w:sz w:val="28"/>
          <w:szCs w:val="28"/>
        </w:rPr>
        <w:t>: символу главы и порядковому символу урока, а также умения соотносить эти обозначения в учебнике и тетради;</w:t>
      </w:r>
    </w:p>
    <w:p w:rsidR="00FA3AE7" w:rsidRPr="00921E20" w:rsidRDefault="00FA3AE7" w:rsidP="0030101B">
      <w:pPr>
        <w:pStyle w:val="af8"/>
        <w:ind w:left="0" w:firstLine="810"/>
        <w:jc w:val="both"/>
        <w:rPr>
          <w:rFonts w:cs="Times New Roman"/>
          <w:sz w:val="28"/>
          <w:szCs w:val="28"/>
        </w:rPr>
      </w:pPr>
      <w:r w:rsidRPr="00921E20">
        <w:rPr>
          <w:rFonts w:cs="Times New Roman"/>
          <w:sz w:val="28"/>
          <w:szCs w:val="28"/>
        </w:rPr>
        <w:t>б) формирование умения читать дидактические иллюстрации с размещенными внутри словами и словосочетаниями;</w:t>
      </w:r>
    </w:p>
    <w:p w:rsidR="00FA3AE7" w:rsidRPr="00921E20" w:rsidRDefault="00FA3AE7" w:rsidP="0030101B">
      <w:pPr>
        <w:pStyle w:val="af8"/>
        <w:ind w:left="0" w:firstLine="810"/>
        <w:jc w:val="both"/>
        <w:rPr>
          <w:rFonts w:cs="Times New Roman"/>
          <w:sz w:val="28"/>
          <w:szCs w:val="28"/>
        </w:rPr>
      </w:pPr>
      <w:r w:rsidRPr="00921E20">
        <w:rPr>
          <w:rFonts w:cs="Times New Roman"/>
          <w:sz w:val="28"/>
          <w:szCs w:val="28"/>
        </w:rPr>
        <w:t>в) обучение работе с вертикальным звукобуквенным столбиком (удержание заданного аспекта и выбор информации по заданному аспекту);</w:t>
      </w:r>
    </w:p>
    <w:p w:rsidR="00FA3AE7" w:rsidRPr="00921E20" w:rsidRDefault="00FA3AE7" w:rsidP="0030101B">
      <w:pPr>
        <w:pStyle w:val="af8"/>
        <w:widowControl/>
        <w:tabs>
          <w:tab w:val="left" w:pos="0"/>
        </w:tabs>
        <w:ind w:left="0" w:firstLine="810"/>
        <w:jc w:val="both"/>
        <w:rPr>
          <w:rFonts w:cs="Times New Roman"/>
          <w:sz w:val="28"/>
          <w:szCs w:val="28"/>
        </w:rPr>
      </w:pPr>
      <w:r w:rsidRPr="00921E20">
        <w:rPr>
          <w:rFonts w:cs="Times New Roman"/>
          <w:sz w:val="28"/>
          <w:szCs w:val="28"/>
        </w:rPr>
        <w:t>г) обучение работе с информацией, представленной в графической форме.</w:t>
      </w:r>
    </w:p>
    <w:p w:rsidR="00FA3AE7" w:rsidRPr="00921E20" w:rsidRDefault="00FA3AE7" w:rsidP="0030101B">
      <w:pPr>
        <w:pStyle w:val="af8"/>
        <w:ind w:left="0"/>
        <w:jc w:val="both"/>
        <w:rPr>
          <w:rFonts w:cs="Times New Roman"/>
          <w:i/>
          <w:iCs/>
          <w:sz w:val="28"/>
          <w:szCs w:val="28"/>
        </w:rPr>
      </w:pPr>
      <w:r w:rsidRPr="00921E20">
        <w:rPr>
          <w:rFonts w:cs="Times New Roman"/>
          <w:bCs/>
          <w:i/>
          <w:iCs/>
          <w:sz w:val="28"/>
          <w:szCs w:val="28"/>
          <w:u w:val="single"/>
        </w:rPr>
        <w:t>Познавательные УУД (информационные</w:t>
      </w:r>
      <w:r w:rsidRPr="00921E20">
        <w:rPr>
          <w:rFonts w:cs="Times New Roman"/>
          <w:bCs/>
          <w:i/>
          <w:iCs/>
          <w:sz w:val="28"/>
          <w:szCs w:val="28"/>
        </w:rPr>
        <w:t xml:space="preserve">) </w:t>
      </w:r>
      <w:r w:rsidRPr="00921E20">
        <w:rPr>
          <w:rFonts w:cs="Times New Roman"/>
          <w:i/>
          <w:iCs/>
          <w:sz w:val="28"/>
          <w:szCs w:val="28"/>
        </w:rPr>
        <w:t xml:space="preserve">- обучение работе с разными видами информации по другим основаниям: </w:t>
      </w:r>
    </w:p>
    <w:p w:rsidR="00FA3AE7" w:rsidRPr="00921E20" w:rsidRDefault="00FA3AE7" w:rsidP="0030101B">
      <w:pPr>
        <w:ind w:firstLine="855"/>
        <w:jc w:val="both"/>
        <w:rPr>
          <w:kern w:val="1"/>
          <w:sz w:val="28"/>
          <w:szCs w:val="28"/>
          <w:lang w:eastAsia="hi-IN" w:bidi="hi-IN"/>
        </w:rPr>
      </w:pPr>
      <w:r w:rsidRPr="00921E20">
        <w:rPr>
          <w:kern w:val="1"/>
          <w:sz w:val="28"/>
          <w:szCs w:val="28"/>
          <w:lang w:eastAsia="hi-IN" w:bidi="hi-IN"/>
        </w:rPr>
        <w:t xml:space="preserve">1. </w:t>
      </w:r>
      <w:r w:rsidRPr="00921E20">
        <w:rPr>
          <w:i/>
          <w:iCs/>
          <w:kern w:val="1"/>
          <w:sz w:val="28"/>
          <w:szCs w:val="28"/>
          <w:lang w:eastAsia="hi-IN" w:bidi="hi-IN"/>
        </w:rPr>
        <w:t>Поиск и фиксация информации</w:t>
      </w:r>
      <w:r w:rsidRPr="00921E20">
        <w:rPr>
          <w:kern w:val="1"/>
          <w:sz w:val="28"/>
          <w:szCs w:val="28"/>
          <w:lang w:eastAsia="hi-IN" w:bidi="hi-IN"/>
        </w:rPr>
        <w:t xml:space="preserve"> - формирование умения </w:t>
      </w:r>
      <w:r w:rsidRPr="00921E20">
        <w:rPr>
          <w:i/>
          <w:iCs/>
          <w:kern w:val="1"/>
          <w:sz w:val="28"/>
          <w:szCs w:val="28"/>
          <w:lang w:eastAsia="hi-IN" w:bidi="hi-IN"/>
        </w:rPr>
        <w:t>искать</w:t>
      </w:r>
      <w:r w:rsidRPr="00921E20">
        <w:rPr>
          <w:kern w:val="1"/>
          <w:sz w:val="28"/>
          <w:szCs w:val="28"/>
          <w:lang w:eastAsia="hi-IN" w:bidi="hi-IN"/>
        </w:rPr>
        <w:t xml:space="preserve"> информацию в учебной книге: все задания, где необходимо вернуться на определенные страницы для выполнения задания. </w:t>
      </w:r>
    </w:p>
    <w:p w:rsidR="00FA3AE7" w:rsidRPr="00921E20" w:rsidRDefault="00FA3AE7" w:rsidP="0030101B">
      <w:pPr>
        <w:ind w:firstLine="855"/>
        <w:jc w:val="both"/>
        <w:rPr>
          <w:kern w:val="1"/>
          <w:sz w:val="28"/>
          <w:szCs w:val="28"/>
          <w:lang w:eastAsia="hi-IN" w:bidi="hi-IN"/>
        </w:rPr>
      </w:pPr>
      <w:r w:rsidRPr="00921E20">
        <w:rPr>
          <w:kern w:val="1"/>
          <w:sz w:val="28"/>
          <w:szCs w:val="28"/>
          <w:lang w:eastAsia="hi-IN" w:bidi="hi-IN"/>
        </w:rPr>
        <w:t xml:space="preserve">2. </w:t>
      </w:r>
      <w:r w:rsidRPr="00921E20">
        <w:rPr>
          <w:i/>
          <w:iCs/>
          <w:kern w:val="1"/>
          <w:sz w:val="28"/>
          <w:szCs w:val="28"/>
          <w:lang w:eastAsia="hi-IN" w:bidi="hi-IN"/>
        </w:rPr>
        <w:t xml:space="preserve">Понимание и преобразование информации - </w:t>
      </w:r>
      <w:r w:rsidRPr="00921E20">
        <w:rPr>
          <w:kern w:val="1"/>
          <w:sz w:val="28"/>
          <w:szCs w:val="28"/>
          <w:lang w:eastAsia="hi-IN" w:bidi="hi-IN"/>
        </w:rPr>
        <w:t xml:space="preserve">задания, нацеленные на проверку </w:t>
      </w:r>
      <w:r w:rsidRPr="00921E20">
        <w:rPr>
          <w:i/>
          <w:iCs/>
          <w:kern w:val="1"/>
          <w:sz w:val="28"/>
          <w:szCs w:val="28"/>
          <w:lang w:eastAsia="hi-IN" w:bidi="hi-IN"/>
        </w:rPr>
        <w:t>понимания</w:t>
      </w:r>
      <w:r w:rsidRPr="00921E20">
        <w:rPr>
          <w:kern w:val="1"/>
          <w:sz w:val="28"/>
          <w:szCs w:val="28"/>
          <w:lang w:eastAsia="hi-IN" w:bidi="hi-IN"/>
        </w:rPr>
        <w:t xml:space="preserve"> информации. </w:t>
      </w:r>
    </w:p>
    <w:p w:rsidR="00FA3AE7" w:rsidRPr="00921E20" w:rsidRDefault="00FA3AE7" w:rsidP="0030101B">
      <w:pPr>
        <w:jc w:val="both"/>
        <w:rPr>
          <w:kern w:val="1"/>
          <w:sz w:val="28"/>
          <w:szCs w:val="28"/>
          <w:lang w:eastAsia="hi-IN" w:bidi="hi-IN"/>
        </w:rPr>
      </w:pPr>
      <w:r w:rsidRPr="00921E20">
        <w:rPr>
          <w:kern w:val="1"/>
          <w:sz w:val="28"/>
          <w:szCs w:val="28"/>
          <w:lang w:eastAsia="hi-IN" w:bidi="hi-IN"/>
        </w:rPr>
        <w:tab/>
        <w:t xml:space="preserve">  3.</w:t>
      </w:r>
      <w:r w:rsidRPr="00921E20">
        <w:rPr>
          <w:i/>
          <w:iCs/>
          <w:kern w:val="1"/>
          <w:sz w:val="28"/>
          <w:szCs w:val="28"/>
          <w:lang w:eastAsia="hi-IN" w:bidi="hi-IN"/>
        </w:rPr>
        <w:t xml:space="preserve"> Применение и представление  информации</w:t>
      </w:r>
      <w:r w:rsidRPr="00921E20">
        <w:rPr>
          <w:kern w:val="1"/>
          <w:sz w:val="28"/>
          <w:szCs w:val="28"/>
          <w:lang w:eastAsia="hi-IN" w:bidi="hi-IN"/>
        </w:rPr>
        <w:t xml:space="preserve"> - задания, нацеленные на </w:t>
      </w:r>
      <w:r w:rsidRPr="00921E20">
        <w:rPr>
          <w:i/>
          <w:iCs/>
          <w:kern w:val="1"/>
          <w:sz w:val="28"/>
          <w:szCs w:val="28"/>
          <w:lang w:eastAsia="hi-IN" w:bidi="hi-IN"/>
        </w:rPr>
        <w:t>применение</w:t>
      </w:r>
      <w:r w:rsidRPr="00921E20">
        <w:rPr>
          <w:kern w:val="1"/>
          <w:sz w:val="28"/>
          <w:szCs w:val="28"/>
          <w:lang w:eastAsia="hi-IN" w:bidi="hi-IN"/>
        </w:rPr>
        <w:t xml:space="preserve"> полученной информации;</w:t>
      </w:r>
    </w:p>
    <w:p w:rsidR="00FA3AE7" w:rsidRPr="00921E20" w:rsidRDefault="00FA3AE7" w:rsidP="0030101B">
      <w:pPr>
        <w:jc w:val="both"/>
        <w:rPr>
          <w:kern w:val="1"/>
          <w:sz w:val="28"/>
          <w:szCs w:val="28"/>
          <w:lang w:eastAsia="hi-IN" w:bidi="hi-IN"/>
        </w:rPr>
      </w:pPr>
      <w:r w:rsidRPr="00921E20">
        <w:rPr>
          <w:kern w:val="1"/>
          <w:sz w:val="28"/>
          <w:szCs w:val="28"/>
          <w:lang w:eastAsia="hi-IN" w:bidi="hi-IN"/>
        </w:rPr>
        <w:t xml:space="preserve">            4.</w:t>
      </w:r>
      <w:r w:rsidRPr="00921E20">
        <w:rPr>
          <w:i/>
          <w:iCs/>
          <w:kern w:val="1"/>
          <w:sz w:val="28"/>
          <w:szCs w:val="28"/>
          <w:lang w:eastAsia="hi-IN" w:bidi="hi-IN"/>
        </w:rPr>
        <w:t xml:space="preserve">Оценка достоверности получаемой информации - </w:t>
      </w:r>
      <w:r w:rsidRPr="00921E20">
        <w:rPr>
          <w:kern w:val="1"/>
          <w:sz w:val="28"/>
          <w:szCs w:val="28"/>
          <w:lang w:eastAsia="hi-IN" w:bidi="hi-IN"/>
        </w:rPr>
        <w:t>задания, нацеленные на создание условий для</w:t>
      </w:r>
      <w:r w:rsidRPr="00921E20">
        <w:rPr>
          <w:b/>
          <w:kern w:val="1"/>
          <w:sz w:val="28"/>
          <w:szCs w:val="28"/>
          <w:lang w:eastAsia="hi-IN" w:bidi="hi-IN"/>
        </w:rPr>
        <w:t xml:space="preserve"> </w:t>
      </w:r>
      <w:r w:rsidRPr="00921E20">
        <w:rPr>
          <w:i/>
          <w:iCs/>
          <w:kern w:val="1"/>
          <w:sz w:val="28"/>
          <w:szCs w:val="28"/>
          <w:lang w:eastAsia="hi-IN" w:bidi="hi-IN"/>
        </w:rPr>
        <w:t xml:space="preserve">оценки и проверки достоверности </w:t>
      </w:r>
      <w:r w:rsidRPr="00921E20">
        <w:rPr>
          <w:kern w:val="1"/>
          <w:sz w:val="28"/>
          <w:szCs w:val="28"/>
          <w:lang w:eastAsia="hi-IN" w:bidi="hi-IN"/>
        </w:rPr>
        <w:t xml:space="preserve">получаемой информации. </w:t>
      </w:r>
    </w:p>
    <w:p w:rsidR="00FA3AE7" w:rsidRPr="00921E20" w:rsidRDefault="00FA3AE7" w:rsidP="0030101B">
      <w:pPr>
        <w:pStyle w:val="af8"/>
        <w:widowControl/>
        <w:tabs>
          <w:tab w:val="left" w:pos="0"/>
        </w:tabs>
        <w:ind w:left="0"/>
        <w:jc w:val="both"/>
        <w:rPr>
          <w:rFonts w:cs="Times New Roman"/>
          <w:sz w:val="28"/>
          <w:szCs w:val="28"/>
        </w:rPr>
      </w:pPr>
      <w:r w:rsidRPr="00921E20">
        <w:rPr>
          <w:rFonts w:cs="Times New Roman"/>
          <w:bCs/>
          <w:i/>
          <w:iCs/>
          <w:sz w:val="28"/>
          <w:szCs w:val="28"/>
          <w:u w:val="single"/>
        </w:rPr>
        <w:t>Познавательные УУД  (</w:t>
      </w:r>
      <w:r w:rsidRPr="00921E20">
        <w:rPr>
          <w:rFonts w:cs="Times New Roman"/>
          <w:i/>
          <w:iCs/>
          <w:sz w:val="28"/>
          <w:szCs w:val="28"/>
          <w:u w:val="single"/>
        </w:rPr>
        <w:t>знаково-символические</w:t>
      </w:r>
      <w:r w:rsidRPr="00921E20">
        <w:rPr>
          <w:rFonts w:cs="Times New Roman"/>
          <w:sz w:val="28"/>
          <w:szCs w:val="28"/>
        </w:rPr>
        <w:t xml:space="preserve">): </w:t>
      </w:r>
      <w:r w:rsidRPr="00921E20">
        <w:rPr>
          <w:rFonts w:cs="Times New Roman"/>
          <w:i/>
          <w:iCs/>
          <w:sz w:val="28"/>
          <w:szCs w:val="28"/>
        </w:rPr>
        <w:t>моделирование;</w:t>
      </w:r>
    </w:p>
    <w:p w:rsidR="00FA3AE7" w:rsidRPr="00921E20" w:rsidRDefault="00FA3AE7" w:rsidP="0030101B">
      <w:pPr>
        <w:pStyle w:val="af8"/>
        <w:widowControl/>
        <w:tabs>
          <w:tab w:val="left" w:pos="0"/>
        </w:tabs>
        <w:ind w:left="0"/>
        <w:rPr>
          <w:rFonts w:cs="Times New Roman"/>
          <w:i/>
          <w:iCs/>
          <w:sz w:val="28"/>
          <w:szCs w:val="28"/>
          <w:u w:val="single"/>
        </w:rPr>
      </w:pPr>
      <w:r w:rsidRPr="00921E20">
        <w:rPr>
          <w:rFonts w:cs="Times New Roman"/>
          <w:i/>
          <w:iCs/>
          <w:sz w:val="28"/>
          <w:szCs w:val="28"/>
          <w:u w:val="single"/>
        </w:rPr>
        <w:lastRenderedPageBreak/>
        <w:t>Познавательные УУД (логические):</w:t>
      </w:r>
    </w:p>
    <w:p w:rsidR="00FA3AE7" w:rsidRPr="00921E20" w:rsidRDefault="00FA3AE7" w:rsidP="0030101B">
      <w:pPr>
        <w:pStyle w:val="af8"/>
        <w:widowControl/>
        <w:tabs>
          <w:tab w:val="left" w:pos="0"/>
        </w:tabs>
        <w:ind w:left="0"/>
        <w:jc w:val="both"/>
        <w:rPr>
          <w:rFonts w:cs="Times New Roman"/>
          <w:b/>
          <w:sz w:val="28"/>
          <w:szCs w:val="28"/>
        </w:rPr>
      </w:pPr>
      <w:r w:rsidRPr="00921E20">
        <w:rPr>
          <w:rFonts w:cs="Times New Roman"/>
          <w:i/>
          <w:iCs/>
          <w:sz w:val="28"/>
          <w:szCs w:val="28"/>
        </w:rPr>
        <w:t xml:space="preserve"> - подведение под понятие на основе распознавания объектов, выделения существенных признаков;</w:t>
      </w:r>
    </w:p>
    <w:p w:rsidR="00FA3AE7" w:rsidRPr="00921E20" w:rsidRDefault="00FA3AE7" w:rsidP="0030101B">
      <w:pPr>
        <w:widowControl w:val="0"/>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 xml:space="preserve"> </w:t>
      </w:r>
      <w:r w:rsidRPr="00921E20">
        <w:rPr>
          <w:i/>
          <w:iCs/>
          <w:kern w:val="1"/>
          <w:sz w:val="28"/>
          <w:szCs w:val="28"/>
          <w:lang w:eastAsia="hi-IN" w:bidi="hi-IN"/>
        </w:rPr>
        <w:t>подведение под правило;</w:t>
      </w:r>
    </w:p>
    <w:p w:rsidR="00FA3AE7" w:rsidRPr="00921E20" w:rsidRDefault="00FA3AE7" w:rsidP="0030101B">
      <w:pPr>
        <w:widowControl w:val="0"/>
        <w:jc w:val="both"/>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 xml:space="preserve"> </w:t>
      </w:r>
      <w:r w:rsidRPr="00921E20">
        <w:rPr>
          <w:i/>
          <w:iCs/>
          <w:kern w:val="1"/>
          <w:sz w:val="28"/>
          <w:szCs w:val="28"/>
          <w:lang w:eastAsia="hi-IN" w:bidi="hi-IN"/>
        </w:rPr>
        <w:t>установление причинно-следственных связей</w:t>
      </w:r>
      <w:r w:rsidRPr="00921E20">
        <w:rPr>
          <w:kern w:val="1"/>
          <w:sz w:val="28"/>
          <w:szCs w:val="28"/>
          <w:lang w:eastAsia="hi-IN" w:bidi="hi-IN"/>
        </w:rPr>
        <w:t xml:space="preserve"> </w:t>
      </w:r>
    </w:p>
    <w:p w:rsidR="00FA3AE7" w:rsidRPr="00921E20" w:rsidRDefault="00FA3AE7" w:rsidP="0030101B">
      <w:pPr>
        <w:jc w:val="both"/>
        <w:rPr>
          <w:kern w:val="1"/>
          <w:sz w:val="28"/>
          <w:szCs w:val="28"/>
          <w:lang w:eastAsia="hi-IN" w:bidi="hi-IN"/>
        </w:rPr>
      </w:pPr>
      <w:r w:rsidRPr="00921E20">
        <w:rPr>
          <w:i/>
          <w:iCs/>
          <w:kern w:val="1"/>
          <w:sz w:val="28"/>
          <w:szCs w:val="28"/>
          <w:lang w:eastAsia="hi-IN" w:bidi="hi-IN"/>
        </w:rPr>
        <w:t xml:space="preserve"> - формирование умения осуществлять сравнение и выделять общее и различное.</w:t>
      </w:r>
    </w:p>
    <w:p w:rsidR="00FA3AE7" w:rsidRPr="00921E20" w:rsidRDefault="00FA3AE7" w:rsidP="0030101B">
      <w:pPr>
        <w:jc w:val="both"/>
        <w:rPr>
          <w:i/>
          <w:iCs/>
          <w:kern w:val="1"/>
          <w:sz w:val="28"/>
          <w:szCs w:val="28"/>
          <w:lang w:eastAsia="hi-IN" w:bidi="hi-IN"/>
        </w:rPr>
      </w:pPr>
      <w:r w:rsidRPr="00921E20">
        <w:rPr>
          <w:kern w:val="1"/>
          <w:sz w:val="28"/>
          <w:szCs w:val="28"/>
          <w:lang w:eastAsia="hi-IN" w:bidi="hi-IN"/>
        </w:rPr>
        <w:t xml:space="preserve"> </w:t>
      </w:r>
      <w:r w:rsidRPr="00921E20">
        <w:rPr>
          <w:i/>
          <w:iCs/>
          <w:kern w:val="1"/>
          <w:sz w:val="28"/>
          <w:szCs w:val="28"/>
          <w:u w:val="single"/>
          <w:lang w:eastAsia="hi-IN" w:bidi="hi-IN"/>
        </w:rPr>
        <w:t>Коммуникативные</w:t>
      </w:r>
      <w:r w:rsidRPr="00921E20">
        <w:rPr>
          <w:b/>
          <w:i/>
          <w:iCs/>
          <w:kern w:val="1"/>
          <w:sz w:val="28"/>
          <w:szCs w:val="28"/>
          <w:u w:val="single"/>
          <w:lang w:eastAsia="hi-IN" w:bidi="hi-IN"/>
        </w:rPr>
        <w:t xml:space="preserve"> </w:t>
      </w:r>
      <w:r w:rsidRPr="00921E20">
        <w:rPr>
          <w:i/>
          <w:iCs/>
          <w:kern w:val="1"/>
          <w:sz w:val="28"/>
          <w:szCs w:val="28"/>
          <w:u w:val="single"/>
          <w:lang w:eastAsia="hi-IN" w:bidi="hi-IN"/>
        </w:rPr>
        <w:t xml:space="preserve"> УУД</w:t>
      </w:r>
      <w:r w:rsidRPr="00921E20">
        <w:rPr>
          <w:i/>
          <w:iCs/>
          <w:kern w:val="1"/>
          <w:sz w:val="28"/>
          <w:szCs w:val="28"/>
          <w:lang w:eastAsia="hi-IN" w:bidi="hi-IN"/>
        </w:rPr>
        <w:t>:</w:t>
      </w:r>
    </w:p>
    <w:p w:rsidR="00FA3AE7" w:rsidRPr="00921E20" w:rsidRDefault="00FA3AE7" w:rsidP="0030101B">
      <w:pPr>
        <w:jc w:val="both"/>
        <w:rPr>
          <w:kern w:val="1"/>
          <w:sz w:val="28"/>
          <w:szCs w:val="28"/>
          <w:lang w:eastAsia="hi-IN" w:bidi="hi-IN"/>
        </w:rPr>
      </w:pPr>
      <w:r w:rsidRPr="00921E20">
        <w:rPr>
          <w:i/>
          <w:iCs/>
          <w:kern w:val="1"/>
          <w:sz w:val="28"/>
          <w:szCs w:val="28"/>
          <w:lang w:eastAsia="hi-IN" w:bidi="hi-IN"/>
        </w:rPr>
        <w:t xml:space="preserve">-  инициативное сотрудничество: </w:t>
      </w:r>
      <w:r w:rsidRPr="00921E20">
        <w:rPr>
          <w:kern w:val="1"/>
          <w:sz w:val="28"/>
          <w:szCs w:val="28"/>
          <w:lang w:eastAsia="hi-IN" w:bidi="hi-IN"/>
        </w:rPr>
        <w:t>задания, требующие распределения  работы с соседом по парте;</w:t>
      </w:r>
    </w:p>
    <w:p w:rsidR="00FA3AE7" w:rsidRPr="00921E20" w:rsidRDefault="00FA3AE7" w:rsidP="0030101B">
      <w:pPr>
        <w:jc w:val="both"/>
        <w:rPr>
          <w:kern w:val="1"/>
          <w:sz w:val="28"/>
          <w:szCs w:val="28"/>
          <w:lang w:eastAsia="hi-IN" w:bidi="hi-IN"/>
        </w:rPr>
      </w:pPr>
      <w:r w:rsidRPr="00921E20">
        <w:rPr>
          <w:i/>
          <w:iCs/>
          <w:kern w:val="1"/>
          <w:sz w:val="28"/>
          <w:szCs w:val="28"/>
          <w:lang w:eastAsia="hi-IN" w:bidi="hi-IN"/>
        </w:rPr>
        <w:t xml:space="preserve"> -коммуникация как взаимодействие</w:t>
      </w:r>
      <w:r w:rsidRPr="00921E20">
        <w:rPr>
          <w:kern w:val="1"/>
          <w:sz w:val="28"/>
          <w:szCs w:val="28"/>
          <w:lang w:eastAsia="hi-IN" w:bidi="hi-IN"/>
        </w:rPr>
        <w:t xml:space="preserve"> (интеллектуальный аспект коммуникации) – учёт позиции собеседника.</w:t>
      </w:r>
    </w:p>
    <w:p w:rsidR="00FA3AE7" w:rsidRPr="00921E20" w:rsidRDefault="00FA3AE7" w:rsidP="0030101B">
      <w:pPr>
        <w:jc w:val="both"/>
        <w:rPr>
          <w:b/>
          <w:i/>
          <w:iCs/>
          <w:kern w:val="1"/>
          <w:sz w:val="28"/>
          <w:szCs w:val="28"/>
          <w:lang w:eastAsia="hi-IN" w:bidi="hi-IN"/>
        </w:rPr>
      </w:pPr>
      <w:r w:rsidRPr="00921E20">
        <w:rPr>
          <w:b/>
          <w:i/>
          <w:iCs/>
          <w:kern w:val="1"/>
          <w:sz w:val="28"/>
          <w:szCs w:val="28"/>
          <w:lang w:eastAsia="hi-IN" w:bidi="hi-IN"/>
        </w:rPr>
        <w:t>Ожидаемые результаты формирования УУД к концу 1-го года обучения.</w:t>
      </w:r>
    </w:p>
    <w:p w:rsidR="00FA3AE7" w:rsidRPr="00921E20" w:rsidRDefault="00FA3AE7" w:rsidP="0030101B">
      <w:pPr>
        <w:widowControl w:val="0"/>
        <w:jc w:val="both"/>
        <w:rPr>
          <w:kern w:val="1"/>
          <w:sz w:val="28"/>
          <w:szCs w:val="28"/>
          <w:lang w:eastAsia="hi-IN" w:bidi="hi-IN"/>
        </w:rPr>
      </w:pPr>
      <w:r w:rsidRPr="00921E20">
        <w:rPr>
          <w:i/>
          <w:iCs/>
          <w:kern w:val="1"/>
          <w:sz w:val="28"/>
          <w:szCs w:val="28"/>
          <w:lang w:eastAsia="hi-IN" w:bidi="hi-IN"/>
        </w:rPr>
        <w:t xml:space="preserve">   В области познавательных УУД (общеучебных) </w:t>
      </w:r>
      <w:r w:rsidRPr="00921E20">
        <w:rPr>
          <w:kern w:val="1"/>
          <w:sz w:val="28"/>
          <w:szCs w:val="28"/>
          <w:lang w:eastAsia="hi-IN" w:bidi="hi-IN"/>
        </w:rPr>
        <w:t xml:space="preserve">школьник научится: </w:t>
      </w:r>
      <w:r w:rsidRPr="00921E20">
        <w:rPr>
          <w:kern w:val="1"/>
          <w:sz w:val="28"/>
          <w:szCs w:val="28"/>
          <w:u w:val="single"/>
          <w:lang w:eastAsia="hi-IN" w:bidi="hi-IN"/>
        </w:rPr>
        <w:t>ориентироваться в учебной книге</w:t>
      </w:r>
      <w:r w:rsidRPr="00921E20">
        <w:rPr>
          <w:kern w:val="1"/>
          <w:sz w:val="28"/>
          <w:szCs w:val="28"/>
          <w:lang w:eastAsia="hi-IN" w:bidi="hi-IN"/>
        </w:rP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r w:rsidRPr="00921E20">
        <w:rPr>
          <w:kern w:val="1"/>
          <w:sz w:val="28"/>
          <w:szCs w:val="28"/>
          <w:u w:val="single"/>
          <w:lang w:eastAsia="hi-IN" w:bidi="hi-IN"/>
        </w:rPr>
        <w:t>получить первоначальные навыки инструментального освоения алфавита</w:t>
      </w:r>
      <w:r w:rsidRPr="00921E20">
        <w:rPr>
          <w:kern w:val="1"/>
          <w:sz w:val="28"/>
          <w:szCs w:val="28"/>
          <w:lang w:eastAsia="hi-IN" w:bidi="hi-IN"/>
        </w:rPr>
        <w:t xml:space="preserve">: представлять на уровне прикидки, какие знаки и группы знаков находятся в его начале, конце, середине; </w:t>
      </w:r>
      <w:r w:rsidRPr="00921E20">
        <w:rPr>
          <w:kern w:val="1"/>
          <w:sz w:val="28"/>
          <w:szCs w:val="28"/>
          <w:u w:val="single"/>
          <w:lang w:eastAsia="hi-IN" w:bidi="hi-IN"/>
        </w:rPr>
        <w:t>работать с двумя источниками информации</w:t>
      </w:r>
      <w:r w:rsidRPr="00921E20">
        <w:rPr>
          <w:kern w:val="1"/>
          <w:sz w:val="28"/>
          <w:szCs w:val="28"/>
          <w:lang w:eastAsia="hi-IN" w:bidi="hi-IN"/>
        </w:rPr>
        <w:t xml:space="preserve"> (учебной книгой и "рабочей тетрадью"): сопоставлять условные обозначения учебника и рабочей тетради;</w:t>
      </w:r>
    </w:p>
    <w:p w:rsidR="00FA3AE7" w:rsidRPr="00921E20" w:rsidRDefault="00FA3AE7" w:rsidP="0030101B">
      <w:pPr>
        <w:widowControl w:val="0"/>
        <w:jc w:val="both"/>
        <w:rPr>
          <w:kern w:val="1"/>
          <w:sz w:val="28"/>
          <w:szCs w:val="28"/>
          <w:lang w:eastAsia="hi-IN" w:bidi="hi-IN"/>
        </w:rPr>
      </w:pPr>
      <w:r w:rsidRPr="00921E20">
        <w:rPr>
          <w:i/>
          <w:iCs/>
          <w:kern w:val="1"/>
          <w:sz w:val="28"/>
          <w:szCs w:val="28"/>
          <w:lang w:eastAsia="hi-IN" w:bidi="hi-IN"/>
        </w:rPr>
        <w:t xml:space="preserve">    В области коммуникативных УУД </w:t>
      </w:r>
      <w:r w:rsidRPr="00921E20">
        <w:rPr>
          <w:kern w:val="1"/>
          <w:sz w:val="28"/>
          <w:szCs w:val="28"/>
          <w:lang w:eastAsia="hi-IN" w:bidi="hi-IN"/>
        </w:rPr>
        <w:t xml:space="preserve">школьник должен уметь: </w:t>
      </w:r>
      <w:r w:rsidRPr="00921E20">
        <w:rPr>
          <w:i/>
          <w:iCs/>
          <w:kern w:val="1"/>
          <w:sz w:val="28"/>
          <w:szCs w:val="28"/>
          <w:lang w:eastAsia="hi-IN" w:bidi="hi-IN"/>
        </w:rPr>
        <w:t xml:space="preserve">в рамках инициативного сотрудничества: </w:t>
      </w:r>
      <w:r w:rsidRPr="00921E20">
        <w:rPr>
          <w:kern w:val="1"/>
          <w:sz w:val="28"/>
          <w:szCs w:val="28"/>
          <w:u w:val="single"/>
          <w:lang w:eastAsia="hi-IN" w:bidi="hi-IN"/>
        </w:rPr>
        <w:t>работать с соседом по парте</w:t>
      </w:r>
      <w:r w:rsidRPr="00921E20">
        <w:rPr>
          <w:kern w:val="1"/>
          <w:sz w:val="28"/>
          <w:szCs w:val="28"/>
          <w:lang w:eastAsia="hi-IN" w:bidi="hi-IN"/>
        </w:rPr>
        <w:t xml:space="preserve">: договариваться о распределении  работы между собой и соседом,  выполнять свою часть работы, пробовать проверять часть работы, выполненную соседом; </w:t>
      </w:r>
      <w:r w:rsidRPr="00921E20">
        <w:rPr>
          <w:kern w:val="1"/>
          <w:sz w:val="28"/>
          <w:szCs w:val="28"/>
          <w:u w:val="single"/>
          <w:lang w:eastAsia="hi-IN" w:bidi="hi-IN"/>
        </w:rPr>
        <w:t xml:space="preserve">выполнять работу по </w:t>
      </w:r>
      <w:r w:rsidRPr="00921E20">
        <w:rPr>
          <w:kern w:val="1"/>
          <w:sz w:val="28"/>
          <w:szCs w:val="28"/>
          <w:lang w:eastAsia="hi-IN" w:bidi="hi-IN"/>
        </w:rPr>
        <w:t xml:space="preserve">цепочке; </w:t>
      </w:r>
      <w:r w:rsidRPr="00921E20">
        <w:rPr>
          <w:i/>
          <w:iCs/>
          <w:kern w:val="1"/>
          <w:sz w:val="28"/>
          <w:szCs w:val="28"/>
          <w:lang w:eastAsia="hi-IN" w:bidi="hi-IN"/>
        </w:rPr>
        <w:t xml:space="preserve">в рамках коммуникации  как взаимодействия: </w:t>
      </w:r>
      <w:r w:rsidRPr="00921E20">
        <w:rPr>
          <w:kern w:val="1"/>
          <w:sz w:val="28"/>
          <w:szCs w:val="28"/>
          <w:u w:val="single"/>
          <w:lang w:eastAsia="hi-IN" w:bidi="hi-IN"/>
        </w:rPr>
        <w:t>видеть разницу двух заявленных точек зрения</w:t>
      </w:r>
      <w:r w:rsidRPr="00921E20">
        <w:rPr>
          <w:kern w:val="1"/>
          <w:sz w:val="28"/>
          <w:szCs w:val="28"/>
          <w:lang w:eastAsia="hi-IN" w:bidi="hi-IN"/>
        </w:rPr>
        <w:t>, двух позиций и понимать необходимость присоединиться к одной из них;</w:t>
      </w:r>
    </w:p>
    <w:p w:rsidR="00FA3AE7" w:rsidRPr="00921E20" w:rsidRDefault="00FA3AE7" w:rsidP="0030101B">
      <w:pPr>
        <w:widowControl w:val="0"/>
        <w:jc w:val="both"/>
        <w:rPr>
          <w:kern w:val="1"/>
          <w:sz w:val="28"/>
          <w:szCs w:val="28"/>
          <w:lang w:eastAsia="hi-IN" w:bidi="hi-IN"/>
        </w:rPr>
      </w:pPr>
      <w:r w:rsidRPr="00921E20">
        <w:rPr>
          <w:i/>
          <w:iCs/>
          <w:kern w:val="1"/>
          <w:sz w:val="28"/>
          <w:szCs w:val="28"/>
          <w:lang w:eastAsia="hi-IN" w:bidi="hi-IN"/>
        </w:rPr>
        <w:t xml:space="preserve">   В</w:t>
      </w:r>
      <w:r w:rsidRPr="00921E20">
        <w:rPr>
          <w:kern w:val="1"/>
          <w:sz w:val="28"/>
          <w:szCs w:val="28"/>
          <w:lang w:eastAsia="hi-IN" w:bidi="hi-IN"/>
        </w:rPr>
        <w:t xml:space="preserve"> </w:t>
      </w:r>
      <w:r w:rsidRPr="00921E20">
        <w:rPr>
          <w:i/>
          <w:iCs/>
          <w:kern w:val="1"/>
          <w:sz w:val="28"/>
          <w:szCs w:val="28"/>
          <w:lang w:eastAsia="hi-IN" w:bidi="hi-IN"/>
        </w:rPr>
        <w:t>области регулятивных УУД (контроль и самоконтроль учебных действий)</w:t>
      </w:r>
      <w:r w:rsidRPr="00921E20">
        <w:rPr>
          <w:b/>
          <w:i/>
          <w:iCs/>
          <w:kern w:val="1"/>
          <w:sz w:val="28"/>
          <w:szCs w:val="28"/>
          <w:lang w:eastAsia="hi-IN" w:bidi="hi-IN"/>
        </w:rPr>
        <w:t xml:space="preserve"> </w:t>
      </w:r>
      <w:r w:rsidRPr="00921E20">
        <w:rPr>
          <w:kern w:val="1"/>
          <w:sz w:val="28"/>
          <w:szCs w:val="28"/>
          <w:lang w:eastAsia="hi-IN" w:bidi="hi-IN"/>
        </w:rPr>
        <w:t>школьник должен: понимать, что нужно и можно выполнять работу над ошибками; выполнять работу над ошибками с помощью взрослого.</w:t>
      </w:r>
    </w:p>
    <w:p w:rsidR="00FA3AE7" w:rsidRPr="00921E20" w:rsidRDefault="00FA3AE7" w:rsidP="0030101B">
      <w:pPr>
        <w:widowControl w:val="0"/>
        <w:ind w:firstLine="709"/>
        <w:jc w:val="both"/>
        <w:rPr>
          <w:kern w:val="1"/>
          <w:sz w:val="28"/>
          <w:szCs w:val="28"/>
          <w:lang w:eastAsia="hi-IN" w:bidi="hi-IN"/>
        </w:rPr>
      </w:pPr>
    </w:p>
    <w:p w:rsidR="00FA3AE7" w:rsidRPr="006A2FF6" w:rsidRDefault="00FA3AE7" w:rsidP="00F50418">
      <w:pPr>
        <w:widowControl w:val="0"/>
        <w:rPr>
          <w:bCs/>
          <w:i/>
          <w:iCs/>
          <w:kern w:val="1"/>
          <w:sz w:val="28"/>
          <w:szCs w:val="28"/>
          <w:lang w:eastAsia="hi-IN" w:bidi="hi-IN"/>
        </w:rPr>
      </w:pPr>
    </w:p>
    <w:p w:rsidR="00FA3AE7" w:rsidRPr="00921E20" w:rsidRDefault="00FA3AE7" w:rsidP="0030101B">
      <w:pPr>
        <w:widowControl w:val="0"/>
        <w:jc w:val="center"/>
        <w:rPr>
          <w:i/>
          <w:kern w:val="1"/>
          <w:sz w:val="28"/>
          <w:szCs w:val="28"/>
          <w:lang w:eastAsia="hi-IN" w:bidi="hi-IN"/>
        </w:rPr>
      </w:pPr>
      <w:r w:rsidRPr="00921E20">
        <w:rPr>
          <w:bCs/>
          <w:i/>
          <w:iCs/>
          <w:kern w:val="1"/>
          <w:sz w:val="28"/>
          <w:szCs w:val="28"/>
          <w:lang w:eastAsia="hi-IN" w:bidi="hi-IN"/>
        </w:rPr>
        <w:t>4.4.3.Формирование УУД средствами</w:t>
      </w:r>
      <w:r w:rsidRPr="00921E20">
        <w:rPr>
          <w:i/>
          <w:kern w:val="1"/>
          <w:sz w:val="28"/>
          <w:szCs w:val="28"/>
          <w:lang w:eastAsia="hi-IN" w:bidi="hi-IN"/>
        </w:rPr>
        <w:t xml:space="preserve"> </w:t>
      </w:r>
      <w:r w:rsidRPr="00921E20">
        <w:rPr>
          <w:bCs/>
          <w:i/>
          <w:iCs/>
          <w:kern w:val="1"/>
          <w:sz w:val="28"/>
          <w:szCs w:val="28"/>
          <w:lang w:eastAsia="hi-IN" w:bidi="hi-IN"/>
        </w:rPr>
        <w:t>учебного предмета  «Л</w:t>
      </w:r>
      <w:r w:rsidRPr="00921E20">
        <w:rPr>
          <w:i/>
          <w:kern w:val="1"/>
          <w:sz w:val="28"/>
          <w:szCs w:val="28"/>
          <w:lang w:eastAsia="hi-IN" w:bidi="hi-IN"/>
        </w:rPr>
        <w:t>итературное чтение»</w:t>
      </w:r>
    </w:p>
    <w:p w:rsidR="00FA3AE7" w:rsidRPr="00921E20" w:rsidRDefault="00FA3AE7" w:rsidP="0030101B">
      <w:pPr>
        <w:pStyle w:val="af8"/>
        <w:ind w:left="0"/>
        <w:rPr>
          <w:rFonts w:cs="Times New Roman"/>
          <w:i/>
          <w:sz w:val="28"/>
          <w:szCs w:val="28"/>
          <w:u w:val="single"/>
        </w:rPr>
      </w:pPr>
      <w:r w:rsidRPr="00921E20">
        <w:rPr>
          <w:rFonts w:cs="Times New Roman"/>
          <w:i/>
          <w:sz w:val="28"/>
          <w:szCs w:val="28"/>
          <w:u w:val="single"/>
        </w:rPr>
        <w:t>Личностные УУД:</w:t>
      </w:r>
    </w:p>
    <w:p w:rsidR="00FA3AE7" w:rsidRPr="00921E20" w:rsidRDefault="00FA3AE7" w:rsidP="0030101B">
      <w:pPr>
        <w:pStyle w:val="af8"/>
        <w:ind w:left="0"/>
        <w:jc w:val="both"/>
        <w:rPr>
          <w:rFonts w:cs="Times New Roman"/>
          <w:sz w:val="28"/>
          <w:szCs w:val="28"/>
        </w:rPr>
      </w:pPr>
      <w:r w:rsidRPr="00921E20">
        <w:rPr>
          <w:rFonts w:cs="Times New Roman"/>
          <w:i/>
          <w:sz w:val="28"/>
          <w:szCs w:val="28"/>
        </w:rPr>
        <w:t xml:space="preserve"> - самоопределение: </w:t>
      </w:r>
      <w:r w:rsidRPr="00921E20">
        <w:rPr>
          <w:rFonts w:cs="Times New Roman"/>
          <w:sz w:val="28"/>
          <w:szCs w:val="28"/>
        </w:rPr>
        <w:t xml:space="preserve">система заданий, ориентирующая младшего школьника оказывать помощь сквозным героям, которые в этом нуждаются при решении трудных задач. </w:t>
      </w:r>
    </w:p>
    <w:p w:rsidR="00FA3AE7" w:rsidRPr="00921E20" w:rsidRDefault="00FA3AE7" w:rsidP="0030101B">
      <w:pPr>
        <w:pStyle w:val="af8"/>
        <w:ind w:left="0"/>
        <w:jc w:val="both"/>
        <w:rPr>
          <w:rFonts w:cs="Times New Roman"/>
          <w:sz w:val="28"/>
          <w:szCs w:val="28"/>
        </w:rPr>
      </w:pPr>
      <w:r w:rsidRPr="00921E20">
        <w:rPr>
          <w:rFonts w:cs="Times New Roman"/>
          <w:i/>
          <w:sz w:val="28"/>
          <w:szCs w:val="28"/>
        </w:rPr>
        <w:t xml:space="preserve"> - смыслообразование и нравственно-этическая ориентация: </w:t>
      </w:r>
      <w:r w:rsidRPr="00921E20">
        <w:rPr>
          <w:rFonts w:cs="Times New Roman"/>
          <w:sz w:val="28"/>
          <w:szCs w:val="28"/>
        </w:rPr>
        <w:t xml:space="preserve">стихотворные тексты, в которых в шуточной форме </w:t>
      </w:r>
      <w:r w:rsidRPr="00921E20">
        <w:rPr>
          <w:rFonts w:cs="Times New Roman"/>
          <w:sz w:val="28"/>
          <w:szCs w:val="28"/>
        </w:rPr>
        <w:lastRenderedPageBreak/>
        <w:t>обсуждаются серьезные проблемы родительской любви  и взаимоотношений мамы и детей.</w:t>
      </w:r>
    </w:p>
    <w:p w:rsidR="00FA3AE7" w:rsidRPr="00921E20" w:rsidRDefault="00FA3AE7" w:rsidP="0030101B">
      <w:pPr>
        <w:widowControl w:val="0"/>
        <w:rPr>
          <w:i/>
          <w:iCs/>
          <w:kern w:val="1"/>
          <w:sz w:val="28"/>
          <w:szCs w:val="28"/>
          <w:u w:val="single"/>
          <w:lang w:eastAsia="hi-IN" w:bidi="hi-IN"/>
        </w:rPr>
      </w:pPr>
      <w:r w:rsidRPr="00921E20">
        <w:rPr>
          <w:i/>
          <w:iCs/>
          <w:kern w:val="1"/>
          <w:sz w:val="28"/>
          <w:szCs w:val="28"/>
          <w:u w:val="single"/>
          <w:lang w:eastAsia="hi-IN" w:bidi="hi-IN"/>
        </w:rPr>
        <w:t>Регулятивные УУД:</w:t>
      </w:r>
    </w:p>
    <w:p w:rsidR="00FA3AE7" w:rsidRPr="00921E20" w:rsidRDefault="00FA3AE7" w:rsidP="0030101B">
      <w:pPr>
        <w:widowControl w:val="0"/>
        <w:jc w:val="both"/>
        <w:rPr>
          <w:kern w:val="1"/>
          <w:sz w:val="28"/>
          <w:szCs w:val="28"/>
          <w:lang w:eastAsia="hi-IN" w:bidi="hi-IN"/>
        </w:rPr>
      </w:pPr>
      <w:r w:rsidRPr="00921E20">
        <w:rPr>
          <w:i/>
          <w:iCs/>
          <w:kern w:val="1"/>
          <w:sz w:val="28"/>
          <w:szCs w:val="28"/>
          <w:lang w:eastAsia="hi-IN" w:bidi="hi-IN"/>
        </w:rPr>
        <w:t xml:space="preserve"> - контроль и самоконтроль </w:t>
      </w:r>
      <w:r w:rsidRPr="00921E20">
        <w:rPr>
          <w:b/>
          <w:kern w:val="1"/>
          <w:sz w:val="28"/>
          <w:szCs w:val="28"/>
          <w:lang w:eastAsia="hi-IN" w:bidi="hi-IN"/>
        </w:rPr>
        <w:t xml:space="preserve"> </w:t>
      </w:r>
      <w:r w:rsidRPr="00921E20">
        <w:rPr>
          <w:i/>
          <w:kern w:val="1"/>
          <w:sz w:val="28"/>
          <w:szCs w:val="28"/>
          <w:lang w:eastAsia="hi-IN" w:bidi="hi-IN"/>
        </w:rPr>
        <w:t>процесса и результатов учебной деятельности. З</w:t>
      </w:r>
      <w:r w:rsidRPr="00921E20">
        <w:rPr>
          <w:kern w:val="1"/>
          <w:sz w:val="28"/>
          <w:szCs w:val="28"/>
          <w:lang w:eastAsia="hi-IN" w:bidi="hi-IN"/>
        </w:rPr>
        <w:t xml:space="preserve">адача создания условий для формирования данных учебных действий решается путем привлечения героев внешней интриги. </w:t>
      </w:r>
    </w:p>
    <w:p w:rsidR="00FA3AE7" w:rsidRPr="00921E20" w:rsidRDefault="00FA3AE7" w:rsidP="0030101B">
      <w:pPr>
        <w:widowControl w:val="0"/>
        <w:jc w:val="both"/>
        <w:rPr>
          <w:i/>
          <w:kern w:val="1"/>
          <w:sz w:val="28"/>
          <w:szCs w:val="28"/>
          <w:lang w:eastAsia="hi-IN" w:bidi="hi-IN"/>
        </w:rPr>
      </w:pPr>
      <w:r w:rsidRPr="00921E20">
        <w:rPr>
          <w:i/>
          <w:kern w:val="1"/>
          <w:sz w:val="28"/>
          <w:szCs w:val="28"/>
          <w:u w:val="single"/>
          <w:lang w:eastAsia="hi-IN" w:bidi="hi-IN"/>
        </w:rPr>
        <w:t>Познавательные УУД (информационные</w:t>
      </w:r>
      <w:r w:rsidRPr="00921E20">
        <w:rPr>
          <w:i/>
          <w:kern w:val="1"/>
          <w:sz w:val="28"/>
          <w:szCs w:val="28"/>
          <w:lang w:eastAsia="hi-IN" w:bidi="hi-IN"/>
        </w:rPr>
        <w:t>):</w:t>
      </w:r>
    </w:p>
    <w:p w:rsidR="00FA3AE7" w:rsidRPr="00921E20" w:rsidRDefault="00FA3AE7" w:rsidP="0030101B">
      <w:pPr>
        <w:widowControl w:val="0"/>
        <w:jc w:val="both"/>
        <w:rPr>
          <w:kern w:val="1"/>
          <w:sz w:val="28"/>
          <w:szCs w:val="28"/>
          <w:lang w:eastAsia="hi-IN" w:bidi="hi-IN"/>
        </w:rPr>
      </w:pPr>
      <w:r w:rsidRPr="00921E20">
        <w:rPr>
          <w:i/>
          <w:kern w:val="1"/>
          <w:sz w:val="28"/>
          <w:szCs w:val="28"/>
          <w:lang w:eastAsia="hi-IN" w:bidi="hi-IN"/>
        </w:rPr>
        <w:t xml:space="preserve">- поиск  и выделение необходимой информации </w:t>
      </w:r>
      <w:r w:rsidRPr="00921E20">
        <w:rPr>
          <w:kern w:val="1"/>
          <w:sz w:val="28"/>
          <w:szCs w:val="28"/>
          <w:lang w:eastAsia="hi-IN" w:bidi="hi-IN"/>
        </w:rPr>
        <w:t xml:space="preserve">(работа с текстом и иллюстрациями): перечитывание текста с разными задачами: оценка смысла </w:t>
      </w:r>
      <w:r w:rsidRPr="00921E20">
        <w:rPr>
          <w:kern w:val="1"/>
          <w:sz w:val="28"/>
          <w:szCs w:val="28"/>
          <w:u w:val="single"/>
          <w:lang w:eastAsia="hi-IN" w:bidi="hi-IN"/>
        </w:rPr>
        <w:t>всего текста</w:t>
      </w:r>
      <w:r w:rsidRPr="00921E20">
        <w:rPr>
          <w:kern w:val="1"/>
          <w:sz w:val="28"/>
          <w:szCs w:val="28"/>
          <w:lang w:eastAsia="hi-IN" w:bidi="hi-IN"/>
        </w:rPr>
        <w:t xml:space="preserve"> по его названию, оценка прагматики текста («в каких случаях говорят то или это»), поиск нужных </w:t>
      </w:r>
      <w:r w:rsidRPr="00921E20">
        <w:rPr>
          <w:kern w:val="1"/>
          <w:sz w:val="28"/>
          <w:szCs w:val="28"/>
          <w:u w:val="single"/>
          <w:lang w:eastAsia="hi-IN" w:bidi="hi-IN"/>
        </w:rPr>
        <w:t xml:space="preserve">частей </w:t>
      </w:r>
      <w:r w:rsidRPr="00921E20">
        <w:rPr>
          <w:kern w:val="1"/>
          <w:sz w:val="28"/>
          <w:szCs w:val="28"/>
          <w:lang w:eastAsia="hi-IN" w:bidi="hi-IN"/>
        </w:rPr>
        <w:t xml:space="preserve">текста, нужных </w:t>
      </w:r>
      <w:r w:rsidRPr="00921E20">
        <w:rPr>
          <w:kern w:val="1"/>
          <w:sz w:val="28"/>
          <w:szCs w:val="28"/>
          <w:u w:val="single"/>
          <w:lang w:eastAsia="hi-IN" w:bidi="hi-IN"/>
        </w:rPr>
        <w:t>строчек,</w:t>
      </w:r>
      <w:r w:rsidRPr="00921E20">
        <w:rPr>
          <w:kern w:val="1"/>
          <w:sz w:val="28"/>
          <w:szCs w:val="28"/>
          <w:lang w:eastAsia="hi-IN" w:bidi="hi-IN"/>
        </w:rPr>
        <w:t xml:space="preserve"> поиск и подстановка нужных </w:t>
      </w:r>
      <w:r w:rsidRPr="00921E20">
        <w:rPr>
          <w:kern w:val="1"/>
          <w:sz w:val="28"/>
          <w:szCs w:val="28"/>
          <w:u w:val="single"/>
          <w:lang w:eastAsia="hi-IN" w:bidi="hi-IN"/>
        </w:rPr>
        <w:t>слов.</w:t>
      </w:r>
      <w:r w:rsidRPr="00921E20">
        <w:rPr>
          <w:kern w:val="1"/>
          <w:sz w:val="28"/>
          <w:szCs w:val="28"/>
          <w:lang w:eastAsia="hi-IN" w:bidi="hi-IN"/>
        </w:rPr>
        <w:t xml:space="preserve"> </w:t>
      </w:r>
    </w:p>
    <w:p w:rsidR="00FA3AE7" w:rsidRPr="00921E20" w:rsidRDefault="00FA3AE7" w:rsidP="0030101B">
      <w:pPr>
        <w:widowControl w:val="0"/>
        <w:jc w:val="both"/>
        <w:rPr>
          <w:i/>
          <w:kern w:val="1"/>
          <w:sz w:val="28"/>
          <w:szCs w:val="28"/>
          <w:lang w:eastAsia="hi-IN" w:bidi="hi-IN"/>
        </w:rPr>
      </w:pPr>
      <w:r w:rsidRPr="00921E20">
        <w:rPr>
          <w:i/>
          <w:kern w:val="1"/>
          <w:sz w:val="28"/>
          <w:szCs w:val="28"/>
          <w:lang w:eastAsia="hi-IN" w:bidi="hi-IN"/>
        </w:rPr>
        <w:t xml:space="preserve">- работа с маркированными в тексте буквосочетаниями, словами и строчками: </w:t>
      </w:r>
    </w:p>
    <w:p w:rsidR="00FA3AE7" w:rsidRPr="00921E20" w:rsidRDefault="00FA3AE7" w:rsidP="0030101B">
      <w:pPr>
        <w:widowControl w:val="0"/>
        <w:jc w:val="both"/>
        <w:rPr>
          <w:kern w:val="1"/>
          <w:sz w:val="28"/>
          <w:szCs w:val="28"/>
          <w:lang w:eastAsia="hi-IN" w:bidi="hi-IN"/>
        </w:rPr>
      </w:pPr>
      <w:r w:rsidRPr="00921E20">
        <w:rPr>
          <w:i/>
          <w:kern w:val="1"/>
          <w:sz w:val="28"/>
          <w:szCs w:val="28"/>
          <w:lang w:eastAsia="hi-IN" w:bidi="hi-IN"/>
        </w:rPr>
        <w:t>- работа с дидактическими иллюстрациями.</w:t>
      </w:r>
    </w:p>
    <w:p w:rsidR="00FA3AE7" w:rsidRPr="00921E20" w:rsidRDefault="00FA3AE7" w:rsidP="0030101B">
      <w:pPr>
        <w:widowControl w:val="0"/>
        <w:jc w:val="both"/>
        <w:rPr>
          <w:i/>
          <w:kern w:val="1"/>
          <w:sz w:val="28"/>
          <w:szCs w:val="28"/>
          <w:lang w:eastAsia="hi-IN" w:bidi="hi-IN"/>
        </w:rPr>
      </w:pPr>
      <w:r w:rsidRPr="00921E20">
        <w:rPr>
          <w:i/>
          <w:kern w:val="1"/>
          <w:sz w:val="28"/>
          <w:szCs w:val="28"/>
          <w:u w:val="single"/>
          <w:lang w:eastAsia="hi-IN" w:bidi="hi-IN"/>
        </w:rPr>
        <w:t>Познавательные УУД (логические</w:t>
      </w:r>
      <w:r w:rsidRPr="00921E20">
        <w:rPr>
          <w:i/>
          <w:kern w:val="1"/>
          <w:sz w:val="28"/>
          <w:szCs w:val="28"/>
          <w:lang w:eastAsia="hi-IN" w:bidi="hi-IN"/>
        </w:rPr>
        <w:t>):</w:t>
      </w:r>
    </w:p>
    <w:p w:rsidR="00FA3AE7" w:rsidRPr="00921E20" w:rsidRDefault="00FA3AE7" w:rsidP="0030101B">
      <w:pPr>
        <w:widowControl w:val="0"/>
        <w:jc w:val="both"/>
        <w:rPr>
          <w:kern w:val="1"/>
          <w:sz w:val="28"/>
          <w:szCs w:val="28"/>
          <w:lang w:eastAsia="hi-IN" w:bidi="hi-IN"/>
        </w:rPr>
      </w:pPr>
      <w:r w:rsidRPr="00921E20">
        <w:rPr>
          <w:i/>
          <w:kern w:val="1"/>
          <w:sz w:val="28"/>
          <w:szCs w:val="28"/>
          <w:lang w:eastAsia="hi-IN" w:bidi="hi-IN"/>
        </w:rPr>
        <w:t xml:space="preserve"> - анализ объектов с целью выделения в них существенных признаков,</w:t>
      </w:r>
    </w:p>
    <w:p w:rsidR="00FA3AE7" w:rsidRPr="00921E20" w:rsidRDefault="00FA3AE7" w:rsidP="0030101B">
      <w:pPr>
        <w:widowControl w:val="0"/>
        <w:jc w:val="both"/>
        <w:rPr>
          <w:kern w:val="1"/>
          <w:sz w:val="28"/>
          <w:szCs w:val="28"/>
          <w:lang w:eastAsia="hi-IN" w:bidi="hi-IN"/>
        </w:rPr>
      </w:pPr>
      <w:r w:rsidRPr="00921E20">
        <w:rPr>
          <w:i/>
          <w:kern w:val="1"/>
          <w:sz w:val="28"/>
          <w:szCs w:val="28"/>
          <w:lang w:eastAsia="hi-IN" w:bidi="hi-IN"/>
        </w:rPr>
        <w:t xml:space="preserve"> - подведение под понятие;</w:t>
      </w:r>
    </w:p>
    <w:p w:rsidR="00FA3AE7" w:rsidRPr="00921E20" w:rsidRDefault="00FA3AE7" w:rsidP="0030101B">
      <w:pPr>
        <w:widowControl w:val="0"/>
        <w:jc w:val="both"/>
        <w:rPr>
          <w:kern w:val="1"/>
          <w:sz w:val="28"/>
          <w:szCs w:val="28"/>
          <w:lang w:eastAsia="hi-IN" w:bidi="hi-IN"/>
        </w:rPr>
      </w:pPr>
      <w:r w:rsidRPr="00921E20">
        <w:rPr>
          <w:i/>
          <w:kern w:val="1"/>
          <w:sz w:val="28"/>
          <w:szCs w:val="28"/>
          <w:lang w:eastAsia="hi-IN" w:bidi="hi-IN"/>
        </w:rPr>
        <w:t xml:space="preserve"> - установление причинно-следственных связей.</w:t>
      </w:r>
    </w:p>
    <w:p w:rsidR="00FA3AE7" w:rsidRPr="00921E20" w:rsidRDefault="00FA3AE7" w:rsidP="0030101B">
      <w:pPr>
        <w:widowControl w:val="0"/>
        <w:rPr>
          <w:i/>
          <w:kern w:val="1"/>
          <w:sz w:val="28"/>
          <w:szCs w:val="28"/>
          <w:u w:val="single"/>
          <w:lang w:eastAsia="hi-IN" w:bidi="hi-IN"/>
        </w:rPr>
      </w:pPr>
      <w:r w:rsidRPr="00921E20">
        <w:rPr>
          <w:i/>
          <w:kern w:val="1"/>
          <w:sz w:val="28"/>
          <w:szCs w:val="28"/>
          <w:u w:val="single"/>
          <w:lang w:eastAsia="hi-IN" w:bidi="hi-IN"/>
        </w:rPr>
        <w:t>Коммуникативные  УУД:</w:t>
      </w:r>
    </w:p>
    <w:p w:rsidR="00FA3AE7" w:rsidRPr="00921E20" w:rsidRDefault="00FA3AE7" w:rsidP="0030101B">
      <w:pPr>
        <w:widowControl w:val="0"/>
        <w:jc w:val="both"/>
        <w:rPr>
          <w:kern w:val="1"/>
          <w:sz w:val="28"/>
          <w:szCs w:val="28"/>
          <w:lang w:eastAsia="hi-IN" w:bidi="hi-IN"/>
        </w:rPr>
      </w:pPr>
      <w:r w:rsidRPr="00921E20">
        <w:rPr>
          <w:i/>
          <w:kern w:val="1"/>
          <w:sz w:val="28"/>
          <w:szCs w:val="28"/>
          <w:lang w:eastAsia="hi-IN" w:bidi="hi-IN"/>
        </w:rPr>
        <w:t xml:space="preserve"> - инициативное сотрудничество: </w:t>
      </w:r>
      <w:r w:rsidRPr="00921E20">
        <w:rPr>
          <w:kern w:val="1"/>
          <w:sz w:val="28"/>
          <w:szCs w:val="28"/>
          <w:lang w:eastAsia="hi-IN" w:bidi="hi-IN"/>
        </w:rPr>
        <w:t>чтение по цепочке или по ролям;</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w:t>
      </w:r>
      <w:r w:rsidRPr="00921E20">
        <w:rPr>
          <w:b/>
          <w:kern w:val="1"/>
          <w:sz w:val="28"/>
          <w:szCs w:val="28"/>
          <w:lang w:eastAsia="hi-IN" w:bidi="hi-IN"/>
        </w:rPr>
        <w:t>-</w:t>
      </w:r>
      <w:r w:rsidRPr="00921E20">
        <w:rPr>
          <w:kern w:val="1"/>
          <w:sz w:val="28"/>
          <w:szCs w:val="28"/>
          <w:lang w:eastAsia="hi-IN" w:bidi="hi-IN"/>
        </w:rPr>
        <w:t xml:space="preserve"> </w:t>
      </w:r>
      <w:r w:rsidRPr="00921E20">
        <w:rPr>
          <w:i/>
          <w:kern w:val="1"/>
          <w:sz w:val="28"/>
          <w:szCs w:val="28"/>
          <w:lang w:eastAsia="hi-IN" w:bidi="hi-IN"/>
        </w:rPr>
        <w:t>коммуникация как взаимодействие</w:t>
      </w:r>
      <w:r w:rsidRPr="00921E20">
        <w:rPr>
          <w:b/>
          <w:kern w:val="1"/>
          <w:sz w:val="28"/>
          <w:szCs w:val="28"/>
          <w:lang w:eastAsia="hi-IN" w:bidi="hi-IN"/>
        </w:rPr>
        <w:t xml:space="preserve"> </w:t>
      </w:r>
      <w:r w:rsidRPr="00921E20">
        <w:rPr>
          <w:kern w:val="1"/>
          <w:sz w:val="28"/>
          <w:szCs w:val="28"/>
          <w:lang w:eastAsia="hi-IN" w:bidi="hi-IN"/>
        </w:rPr>
        <w:t>(интеллектуальный аспект коммуникации) – учёт позиции собеседника: обоснование строчками из текста заявленного «чужого» мнения.</w:t>
      </w:r>
    </w:p>
    <w:p w:rsidR="00FA3AE7" w:rsidRPr="00921E20" w:rsidRDefault="00FA3AE7" w:rsidP="0030101B">
      <w:pPr>
        <w:widowControl w:val="0"/>
        <w:jc w:val="both"/>
        <w:rPr>
          <w:i/>
          <w:kern w:val="1"/>
          <w:sz w:val="28"/>
          <w:szCs w:val="28"/>
          <w:lang w:eastAsia="hi-IN" w:bidi="hi-IN"/>
        </w:rPr>
      </w:pPr>
      <w:r w:rsidRPr="00921E20">
        <w:rPr>
          <w:b/>
          <w:i/>
          <w:kern w:val="1"/>
          <w:sz w:val="28"/>
          <w:szCs w:val="28"/>
          <w:lang w:eastAsia="hi-IN" w:bidi="hi-IN"/>
        </w:rPr>
        <w:t>Ожидаемые результаты формирования УУД к концу 1-го года обучения</w:t>
      </w:r>
      <w:r w:rsidRPr="00921E20">
        <w:rPr>
          <w:i/>
          <w:kern w:val="1"/>
          <w:sz w:val="28"/>
          <w:szCs w:val="28"/>
          <w:lang w:eastAsia="hi-IN" w:bidi="hi-IN"/>
        </w:rPr>
        <w:t>:</w:t>
      </w:r>
    </w:p>
    <w:p w:rsidR="00FA3AE7" w:rsidRPr="00921E20" w:rsidRDefault="00FA3AE7" w:rsidP="0030101B">
      <w:pPr>
        <w:widowControl w:val="0"/>
        <w:jc w:val="both"/>
        <w:rPr>
          <w:kern w:val="1"/>
          <w:sz w:val="28"/>
          <w:szCs w:val="28"/>
          <w:lang w:eastAsia="hi-IN" w:bidi="hi-IN"/>
        </w:rPr>
      </w:pPr>
      <w:r w:rsidRPr="00921E20">
        <w:rPr>
          <w:i/>
          <w:kern w:val="1"/>
          <w:sz w:val="28"/>
          <w:szCs w:val="28"/>
          <w:lang w:eastAsia="hi-IN" w:bidi="hi-IN"/>
        </w:rPr>
        <w:t xml:space="preserve">   В области познавательных УУД (общеучебных)</w:t>
      </w:r>
      <w:r w:rsidRPr="00921E20">
        <w:rPr>
          <w:kern w:val="1"/>
          <w:sz w:val="28"/>
          <w:szCs w:val="28"/>
          <w:lang w:eastAsia="hi-IN" w:bidi="hi-IN"/>
        </w:rPr>
        <w:t xml:space="preserve"> школьник научится: </w:t>
      </w:r>
      <w:r w:rsidRPr="00921E20">
        <w:rPr>
          <w:kern w:val="1"/>
          <w:sz w:val="28"/>
          <w:szCs w:val="28"/>
          <w:u w:val="single"/>
          <w:lang w:eastAsia="hi-IN" w:bidi="hi-IN"/>
        </w:rPr>
        <w:t>ориентироваться в учебной книге</w:t>
      </w:r>
      <w:r w:rsidRPr="00921E20">
        <w:rPr>
          <w:kern w:val="1"/>
          <w:sz w:val="28"/>
          <w:szCs w:val="28"/>
          <w:lang w:eastAsia="hi-IN" w:bidi="hi-IN"/>
        </w:rPr>
        <w:t xml:space="preserve">: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w:t>
      </w:r>
      <w:r w:rsidRPr="00921E20">
        <w:rPr>
          <w:kern w:val="1"/>
          <w:sz w:val="28"/>
          <w:szCs w:val="28"/>
          <w:u w:val="single"/>
          <w:lang w:eastAsia="hi-IN" w:bidi="hi-IN"/>
        </w:rPr>
        <w:t>работать с двумя источниками информации</w:t>
      </w:r>
      <w:r w:rsidRPr="00921E20">
        <w:rPr>
          <w:kern w:val="1"/>
          <w:sz w:val="28"/>
          <w:szCs w:val="28"/>
          <w:lang w:eastAsia="hi-IN" w:bidi="hi-IN"/>
        </w:rPr>
        <w:t xml:space="preserve"> (учебной книгой и "Рабочей тетрадью"; учебной книгой и "Хрестоматией"): сопоставлять условные обозначения учебника и Рабочей тетради, учебника и Хрестоматии; находить нужный раздел Рабочей тетради и Хрестоматии.</w:t>
      </w:r>
    </w:p>
    <w:p w:rsidR="00FA3AE7" w:rsidRPr="00921E20" w:rsidRDefault="00FA3AE7" w:rsidP="0030101B">
      <w:pPr>
        <w:widowControl w:val="0"/>
        <w:jc w:val="both"/>
        <w:rPr>
          <w:kern w:val="1"/>
          <w:sz w:val="28"/>
          <w:szCs w:val="28"/>
          <w:lang w:eastAsia="hi-IN" w:bidi="hi-IN"/>
        </w:rPr>
      </w:pPr>
      <w:r w:rsidRPr="00921E20">
        <w:rPr>
          <w:b/>
          <w:kern w:val="1"/>
          <w:sz w:val="28"/>
          <w:szCs w:val="28"/>
          <w:lang w:eastAsia="hi-IN" w:bidi="hi-IN"/>
        </w:rPr>
        <w:t xml:space="preserve">   </w:t>
      </w:r>
      <w:r w:rsidRPr="00921E20">
        <w:rPr>
          <w:i/>
          <w:kern w:val="1"/>
          <w:sz w:val="28"/>
          <w:szCs w:val="28"/>
          <w:lang w:eastAsia="hi-IN" w:bidi="hi-IN"/>
        </w:rPr>
        <w:t xml:space="preserve">В области регулятивных УУД </w:t>
      </w:r>
      <w:r w:rsidRPr="00921E20">
        <w:rPr>
          <w:kern w:val="1"/>
          <w:sz w:val="28"/>
          <w:szCs w:val="28"/>
          <w:lang w:eastAsia="hi-IN" w:bidi="hi-IN"/>
        </w:rPr>
        <w:t xml:space="preserve">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 </w:t>
      </w:r>
    </w:p>
    <w:p w:rsidR="00FA3AE7" w:rsidRPr="00921E20" w:rsidRDefault="00FA3AE7" w:rsidP="0030101B">
      <w:pPr>
        <w:widowControl w:val="0"/>
        <w:jc w:val="both"/>
        <w:rPr>
          <w:kern w:val="1"/>
          <w:sz w:val="28"/>
          <w:szCs w:val="28"/>
          <w:lang w:eastAsia="hi-IN" w:bidi="hi-IN"/>
        </w:rPr>
      </w:pPr>
      <w:r w:rsidRPr="00921E20">
        <w:rPr>
          <w:b/>
          <w:i/>
          <w:kern w:val="1"/>
          <w:sz w:val="28"/>
          <w:szCs w:val="28"/>
          <w:lang w:eastAsia="hi-IN" w:bidi="hi-IN"/>
        </w:rPr>
        <w:t xml:space="preserve">   </w:t>
      </w:r>
      <w:r w:rsidRPr="00921E20">
        <w:rPr>
          <w:i/>
          <w:kern w:val="1"/>
          <w:sz w:val="28"/>
          <w:szCs w:val="28"/>
          <w:lang w:eastAsia="hi-IN" w:bidi="hi-IN"/>
        </w:rPr>
        <w:t xml:space="preserve">В области коммуникативных УУД </w:t>
      </w:r>
      <w:r w:rsidRPr="00921E20">
        <w:rPr>
          <w:kern w:val="1"/>
          <w:sz w:val="28"/>
          <w:szCs w:val="28"/>
          <w:lang w:eastAsia="hi-IN" w:bidi="hi-IN"/>
        </w:rPr>
        <w:t xml:space="preserve">школьник научится: в рамках инициативного сотрудничества: </w:t>
      </w:r>
      <w:r w:rsidRPr="00921E20">
        <w:rPr>
          <w:kern w:val="1"/>
          <w:sz w:val="28"/>
          <w:szCs w:val="28"/>
          <w:u w:val="single"/>
          <w:lang w:eastAsia="hi-IN" w:bidi="hi-IN"/>
        </w:rPr>
        <w:t>работать с соседом по парте</w:t>
      </w:r>
      <w:r w:rsidRPr="00921E20">
        <w:rPr>
          <w:kern w:val="1"/>
          <w:sz w:val="28"/>
          <w:szCs w:val="28"/>
          <w:lang w:eastAsia="hi-IN" w:bidi="hi-IN"/>
        </w:rPr>
        <w:t xml:space="preserve">: распределять работу между собой и соседом,  выполнять свою часть работы, осуществлять взаимопроверку </w:t>
      </w:r>
      <w:r w:rsidRPr="00921E20">
        <w:rPr>
          <w:kern w:val="1"/>
          <w:sz w:val="28"/>
          <w:szCs w:val="28"/>
          <w:lang w:eastAsia="hi-IN" w:bidi="hi-IN"/>
        </w:rPr>
        <w:lastRenderedPageBreak/>
        <w:t xml:space="preserve">выполненной работы; </w:t>
      </w:r>
      <w:r w:rsidRPr="00921E20">
        <w:rPr>
          <w:kern w:val="1"/>
          <w:sz w:val="28"/>
          <w:szCs w:val="28"/>
          <w:u w:val="single"/>
          <w:lang w:eastAsia="hi-IN" w:bidi="hi-IN"/>
        </w:rPr>
        <w:t>выполнять работу по цепочке;</w:t>
      </w:r>
      <w:r w:rsidRPr="00921E20">
        <w:rPr>
          <w:kern w:val="1"/>
          <w:sz w:val="28"/>
          <w:szCs w:val="28"/>
          <w:lang w:eastAsia="hi-IN" w:bidi="hi-IN"/>
        </w:rPr>
        <w:t xml:space="preserve"> в рамках коммуникации  как взаимодействия: </w:t>
      </w:r>
      <w:r w:rsidRPr="00921E20">
        <w:rPr>
          <w:kern w:val="1"/>
          <w:sz w:val="28"/>
          <w:szCs w:val="28"/>
          <w:u w:val="single"/>
          <w:lang w:eastAsia="hi-IN" w:bidi="hi-IN"/>
        </w:rPr>
        <w:t>видеть разницу двух заявленных точек зрения</w:t>
      </w:r>
      <w:r w:rsidRPr="00921E20">
        <w:rPr>
          <w:kern w:val="1"/>
          <w:sz w:val="28"/>
          <w:szCs w:val="28"/>
          <w:lang w:eastAsia="hi-IN" w:bidi="hi-IN"/>
        </w:rPr>
        <w:t>, двух позиций и мотивированно присоединяться к одной из них.</w:t>
      </w:r>
    </w:p>
    <w:p w:rsidR="00FA3AE7" w:rsidRPr="00921E20" w:rsidRDefault="00FA3AE7" w:rsidP="0030101B">
      <w:pPr>
        <w:widowControl w:val="0"/>
        <w:jc w:val="both"/>
        <w:rPr>
          <w:b/>
          <w:color w:val="FF0000"/>
          <w:kern w:val="1"/>
          <w:sz w:val="28"/>
          <w:szCs w:val="28"/>
          <w:lang w:eastAsia="hi-IN" w:bidi="hi-IN"/>
        </w:rPr>
      </w:pPr>
      <w:r w:rsidRPr="00921E20">
        <w:rPr>
          <w:b/>
          <w:color w:val="FF0000"/>
          <w:kern w:val="1"/>
          <w:sz w:val="28"/>
          <w:szCs w:val="28"/>
          <w:lang w:eastAsia="hi-IN" w:bidi="hi-IN"/>
        </w:rPr>
        <w:tab/>
      </w:r>
    </w:p>
    <w:p w:rsidR="00FA3AE7" w:rsidRPr="00921E20" w:rsidRDefault="00FA3AE7" w:rsidP="0030101B">
      <w:pPr>
        <w:pStyle w:val="a0"/>
        <w:spacing w:after="0"/>
        <w:jc w:val="center"/>
        <w:rPr>
          <w:rFonts w:cs="Times New Roman"/>
          <w:i/>
          <w:iCs/>
          <w:sz w:val="28"/>
          <w:szCs w:val="28"/>
        </w:rPr>
      </w:pPr>
      <w:r w:rsidRPr="00921E20">
        <w:rPr>
          <w:rFonts w:cs="Times New Roman"/>
          <w:bCs/>
          <w:i/>
          <w:iCs/>
          <w:sz w:val="28"/>
          <w:szCs w:val="28"/>
        </w:rPr>
        <w:t>4.4.4.Формирование УУД средствами учебного предмета «М</w:t>
      </w:r>
      <w:r w:rsidRPr="00921E20">
        <w:rPr>
          <w:rFonts w:cs="Times New Roman"/>
          <w:i/>
          <w:iCs/>
          <w:sz w:val="28"/>
          <w:szCs w:val="28"/>
        </w:rPr>
        <w:t>атематика»</w:t>
      </w:r>
    </w:p>
    <w:p w:rsidR="00FA3AE7" w:rsidRPr="006A2FF6" w:rsidRDefault="00FA3AE7" w:rsidP="0030101B">
      <w:pPr>
        <w:widowControl w:val="0"/>
        <w:autoSpaceDE w:val="0"/>
        <w:ind w:firstLine="692"/>
        <w:jc w:val="both"/>
        <w:rPr>
          <w:kern w:val="1"/>
          <w:sz w:val="28"/>
          <w:szCs w:val="28"/>
          <w:lang w:eastAsia="hi-IN" w:bidi="hi-IN"/>
        </w:rPr>
      </w:pPr>
    </w:p>
    <w:p w:rsidR="00FA3AE7" w:rsidRPr="00921E20" w:rsidRDefault="00FA3AE7" w:rsidP="0030101B">
      <w:pPr>
        <w:widowControl w:val="0"/>
        <w:autoSpaceDE w:val="0"/>
        <w:ind w:firstLine="692"/>
        <w:jc w:val="both"/>
        <w:rPr>
          <w:kern w:val="1"/>
          <w:sz w:val="28"/>
          <w:szCs w:val="28"/>
          <w:lang w:eastAsia="hi-IN" w:bidi="hi-IN"/>
        </w:rPr>
      </w:pPr>
      <w:r w:rsidRPr="00921E20">
        <w:rPr>
          <w:kern w:val="1"/>
          <w:sz w:val="28"/>
          <w:szCs w:val="28"/>
          <w:lang w:eastAsia="hi-IN" w:bidi="hi-IN"/>
        </w:rPr>
        <w:t>В соответствии с требованиями, предъявляемыми ФГОС, учебный материал курса</w:t>
      </w:r>
      <w:r w:rsidRPr="00921E20">
        <w:rPr>
          <w:i/>
          <w:iCs/>
          <w:kern w:val="1"/>
          <w:sz w:val="28"/>
          <w:szCs w:val="28"/>
          <w:lang w:eastAsia="hi-IN" w:bidi="hi-IN"/>
        </w:rPr>
        <w:t xml:space="preserve"> по математике</w:t>
      </w:r>
      <w:r w:rsidRPr="00921E20">
        <w:rPr>
          <w:kern w:val="1"/>
          <w:sz w:val="28"/>
          <w:szCs w:val="28"/>
          <w:lang w:eastAsia="hi-IN" w:bidi="hi-IN"/>
        </w:rPr>
        <w:t xml:space="preserve"> нацелен на создание условий для формирования личностных и универсальных (метапредметных) учебных действий. </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i/>
          <w:iCs/>
          <w:sz w:val="28"/>
          <w:szCs w:val="28"/>
          <w:u w:val="single"/>
        </w:rPr>
        <w:t xml:space="preserve">  Личностные УУД</w:t>
      </w:r>
      <w:r w:rsidRPr="00921E20">
        <w:rPr>
          <w:rFonts w:ascii="Times New Roman" w:hAnsi="Times New Roman"/>
          <w:i/>
          <w:iCs/>
          <w:sz w:val="28"/>
          <w:szCs w:val="28"/>
        </w:rPr>
        <w:t xml:space="preserve">. </w:t>
      </w:r>
      <w:r w:rsidRPr="00921E20">
        <w:rPr>
          <w:rFonts w:ascii="Times New Roman" w:hAnsi="Times New Roman"/>
          <w:sz w:val="28"/>
          <w:szCs w:val="28"/>
        </w:rPr>
        <w:t xml:space="preserve">Ученик научится (или получит возможность научиться) проявлять </w:t>
      </w:r>
      <w:r w:rsidRPr="00921E20">
        <w:rPr>
          <w:rFonts w:ascii="Times New Roman" w:hAnsi="Times New Roman"/>
          <w:i/>
          <w:iCs/>
          <w:sz w:val="28"/>
          <w:szCs w:val="28"/>
        </w:rPr>
        <w:t>познавательную инициативу</w:t>
      </w:r>
      <w:r w:rsidRPr="00921E20">
        <w:rPr>
          <w:rFonts w:ascii="Times New Roman" w:hAnsi="Times New Roman"/>
          <w:sz w:val="28"/>
          <w:szCs w:val="28"/>
        </w:rPr>
        <w:t xml:space="preserve"> в оказании помощи соученикам посредством системы заданий, ориентирующей младшего школьника на оказание помощи героям учебника. </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i/>
          <w:iCs/>
          <w:sz w:val="28"/>
          <w:szCs w:val="28"/>
        </w:rPr>
        <w:t xml:space="preserve">  </w:t>
      </w:r>
      <w:r w:rsidRPr="00921E20">
        <w:rPr>
          <w:rFonts w:ascii="Times New Roman" w:hAnsi="Times New Roman"/>
          <w:i/>
          <w:iCs/>
          <w:sz w:val="28"/>
          <w:szCs w:val="28"/>
          <w:u w:val="single"/>
        </w:rPr>
        <w:t>Регулятивные УУД</w:t>
      </w:r>
      <w:r w:rsidRPr="00921E20">
        <w:rPr>
          <w:rFonts w:ascii="Times New Roman" w:hAnsi="Times New Roman"/>
          <w:i/>
          <w:iCs/>
          <w:sz w:val="28"/>
          <w:szCs w:val="28"/>
        </w:rPr>
        <w:t xml:space="preserve">. </w:t>
      </w:r>
      <w:r w:rsidRPr="00921E20">
        <w:rPr>
          <w:rFonts w:ascii="Times New Roman" w:hAnsi="Times New Roman"/>
          <w:sz w:val="28"/>
          <w:szCs w:val="28"/>
        </w:rPr>
        <w:t xml:space="preserve">Система заданий, ориентирующая младшего школьника на </w:t>
      </w:r>
      <w:r w:rsidRPr="00921E20">
        <w:rPr>
          <w:rFonts w:ascii="Times New Roman" w:hAnsi="Times New Roman"/>
          <w:i/>
          <w:iCs/>
          <w:sz w:val="28"/>
          <w:szCs w:val="28"/>
        </w:rPr>
        <w:t>проверку правильности</w:t>
      </w:r>
      <w:r w:rsidRPr="00921E20">
        <w:rPr>
          <w:rFonts w:ascii="Times New Roman" w:hAnsi="Times New Roman"/>
          <w:sz w:val="28"/>
          <w:szCs w:val="28"/>
        </w:rPr>
        <w:t xml:space="preserve"> выполнения задания по правилу, алгоритму, с помощью таблицы, инструментов, рисунков и т.д. позволит ученику научится или получить возможность научиться </w:t>
      </w:r>
      <w:r w:rsidRPr="00921E20">
        <w:rPr>
          <w:rFonts w:ascii="Times New Roman" w:hAnsi="Times New Roman"/>
          <w:i/>
          <w:iCs/>
          <w:sz w:val="28"/>
          <w:szCs w:val="28"/>
        </w:rPr>
        <w:t>контролировать свою деятельность</w:t>
      </w:r>
      <w:r w:rsidRPr="00921E20">
        <w:rPr>
          <w:rFonts w:ascii="Times New Roman" w:hAnsi="Times New Roman"/>
          <w:sz w:val="28"/>
          <w:szCs w:val="28"/>
        </w:rPr>
        <w:t xml:space="preserve"> по ходу или результатам выполнения задания.  </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b/>
          <w:bCs/>
          <w:sz w:val="28"/>
          <w:szCs w:val="28"/>
        </w:rPr>
        <w:t xml:space="preserve">  </w:t>
      </w:r>
      <w:r w:rsidRPr="00921E20">
        <w:rPr>
          <w:rFonts w:ascii="Times New Roman" w:hAnsi="Times New Roman"/>
          <w:i/>
          <w:iCs/>
          <w:sz w:val="28"/>
          <w:szCs w:val="28"/>
          <w:u w:val="single"/>
        </w:rPr>
        <w:t>Познавательные УУД</w:t>
      </w:r>
      <w:r w:rsidRPr="00921E20">
        <w:rPr>
          <w:rFonts w:ascii="Times New Roman" w:hAnsi="Times New Roman"/>
          <w:i/>
          <w:iCs/>
          <w:sz w:val="28"/>
          <w:szCs w:val="28"/>
        </w:rPr>
        <w:t>.</w:t>
      </w:r>
      <w:r w:rsidRPr="00921E20">
        <w:rPr>
          <w:rFonts w:ascii="Times New Roman" w:hAnsi="Times New Roman"/>
          <w:b/>
          <w:bCs/>
          <w:sz w:val="28"/>
          <w:szCs w:val="28"/>
        </w:rPr>
        <w:t xml:space="preserve"> </w:t>
      </w:r>
      <w:r w:rsidRPr="00921E20">
        <w:rPr>
          <w:rFonts w:ascii="Times New Roman" w:hAnsi="Times New Roman"/>
          <w:sz w:val="28"/>
          <w:szCs w:val="28"/>
        </w:rPr>
        <w:t>Ученик научится или получит возможность научиться:</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sz w:val="28"/>
          <w:szCs w:val="28"/>
        </w:rPr>
        <w:t xml:space="preserve"> </w:t>
      </w:r>
      <w:r w:rsidRPr="00921E20">
        <w:rPr>
          <w:rFonts w:ascii="Times New Roman" w:hAnsi="Times New Roman"/>
          <w:b/>
          <w:sz w:val="28"/>
          <w:szCs w:val="28"/>
        </w:rPr>
        <w:t>-</w:t>
      </w:r>
      <w:r w:rsidRPr="00921E20">
        <w:rPr>
          <w:rFonts w:ascii="Times New Roman" w:hAnsi="Times New Roman"/>
          <w:sz w:val="28"/>
          <w:szCs w:val="28"/>
        </w:rPr>
        <w:t xml:space="preserve"> </w:t>
      </w:r>
      <w:r w:rsidRPr="00921E20">
        <w:rPr>
          <w:rFonts w:ascii="Times New Roman" w:hAnsi="Times New Roman"/>
          <w:i/>
          <w:iCs/>
          <w:sz w:val="28"/>
          <w:szCs w:val="28"/>
        </w:rPr>
        <w:t xml:space="preserve">подводить под понятие </w:t>
      </w:r>
      <w:r w:rsidRPr="00921E20">
        <w:rPr>
          <w:rFonts w:ascii="Times New Roman" w:hAnsi="Times New Roman"/>
          <w:sz w:val="28"/>
          <w:szCs w:val="28"/>
        </w:rPr>
        <w:t>(формулировать правило) на основе выделения существенных признаков;</w:t>
      </w:r>
    </w:p>
    <w:p w:rsidR="00FA3AE7" w:rsidRPr="00921E20" w:rsidRDefault="00FA3AE7" w:rsidP="0030101B">
      <w:pPr>
        <w:pStyle w:val="19"/>
        <w:spacing w:after="0" w:line="240" w:lineRule="auto"/>
        <w:ind w:left="0"/>
        <w:jc w:val="both"/>
        <w:rPr>
          <w:rFonts w:ascii="Times New Roman" w:hAnsi="Times New Roman"/>
          <w:i/>
          <w:iCs/>
          <w:sz w:val="28"/>
          <w:szCs w:val="28"/>
        </w:rPr>
      </w:pPr>
      <w:r w:rsidRPr="00921E20">
        <w:rPr>
          <w:rFonts w:ascii="Times New Roman" w:hAnsi="Times New Roman"/>
          <w:b/>
          <w:sz w:val="28"/>
          <w:szCs w:val="28"/>
        </w:rPr>
        <w:t>-</w:t>
      </w:r>
      <w:r w:rsidRPr="00921E20">
        <w:rPr>
          <w:rFonts w:ascii="Times New Roman" w:hAnsi="Times New Roman"/>
          <w:sz w:val="28"/>
          <w:szCs w:val="28"/>
        </w:rPr>
        <w:t xml:space="preserve">  </w:t>
      </w:r>
      <w:r w:rsidRPr="00921E20">
        <w:rPr>
          <w:rFonts w:ascii="Times New Roman" w:hAnsi="Times New Roman"/>
          <w:i/>
          <w:iCs/>
          <w:sz w:val="28"/>
          <w:szCs w:val="28"/>
        </w:rPr>
        <w:t>владеть общими приемами решения задач,</w:t>
      </w:r>
      <w:r w:rsidRPr="00921E20">
        <w:rPr>
          <w:rFonts w:ascii="Times New Roman" w:hAnsi="Times New Roman"/>
          <w:sz w:val="28"/>
          <w:szCs w:val="28"/>
        </w:rPr>
        <w:t xml:space="preserve"> </w:t>
      </w:r>
      <w:r w:rsidRPr="00921E20">
        <w:rPr>
          <w:rFonts w:ascii="Times New Roman" w:hAnsi="Times New Roman"/>
          <w:i/>
          <w:iCs/>
          <w:sz w:val="28"/>
          <w:szCs w:val="28"/>
        </w:rPr>
        <w:t>выполнения заданий и вычислений:</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sz w:val="28"/>
          <w:szCs w:val="28"/>
        </w:rPr>
        <w:tab/>
        <w:t>а) выполнять задания с использованием материальных объектов (счетных палочек, указателей и др.), рисунков, схем;</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sz w:val="28"/>
          <w:szCs w:val="28"/>
        </w:rPr>
        <w:tab/>
        <w:t>б) выполнять задания на основе рисунков и схем, выполненных самостоятельно;</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sz w:val="28"/>
          <w:szCs w:val="28"/>
        </w:rPr>
        <w:tab/>
        <w:t xml:space="preserve">в) выполнять задания на основе использования свойств арифметических действий:  </w:t>
      </w:r>
      <w:r w:rsidRPr="00921E20">
        <w:rPr>
          <w:rFonts w:ascii="Times New Roman" w:hAnsi="Times New Roman"/>
          <w:sz w:val="28"/>
          <w:szCs w:val="28"/>
        </w:rPr>
        <w:tab/>
        <w:t xml:space="preserve">- </w:t>
      </w:r>
      <w:r w:rsidRPr="00921E20">
        <w:rPr>
          <w:rFonts w:ascii="Times New Roman" w:hAnsi="Times New Roman"/>
          <w:i/>
          <w:iCs/>
          <w:sz w:val="28"/>
          <w:szCs w:val="28"/>
        </w:rPr>
        <w:t>проводить сравнение, сериацию, классификации,</w:t>
      </w:r>
      <w:r w:rsidRPr="00921E20">
        <w:rPr>
          <w:rFonts w:ascii="Times New Roman" w:hAnsi="Times New Roman"/>
          <w:sz w:val="28"/>
          <w:szCs w:val="28"/>
        </w:rPr>
        <w:t xml:space="preserve"> выбирая наиболее эффективный способ решения  или верное  решение (правильный ответ);</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i/>
          <w:iCs/>
          <w:sz w:val="28"/>
          <w:szCs w:val="28"/>
        </w:rPr>
        <w:t xml:space="preserve"> - строить объяснение в устной форме по предложенному плану;</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sz w:val="28"/>
          <w:szCs w:val="28"/>
        </w:rPr>
        <w:t xml:space="preserve"> </w:t>
      </w:r>
      <w:r w:rsidRPr="00921E20">
        <w:rPr>
          <w:rFonts w:ascii="Times New Roman" w:hAnsi="Times New Roman"/>
          <w:b/>
          <w:sz w:val="28"/>
          <w:szCs w:val="28"/>
        </w:rPr>
        <w:t>-</w:t>
      </w:r>
      <w:r w:rsidRPr="00921E20">
        <w:rPr>
          <w:rFonts w:ascii="Times New Roman" w:hAnsi="Times New Roman"/>
          <w:sz w:val="28"/>
          <w:szCs w:val="28"/>
        </w:rPr>
        <w:t xml:space="preserve"> </w:t>
      </w:r>
      <w:r w:rsidRPr="00921E20">
        <w:rPr>
          <w:rFonts w:ascii="Times New Roman" w:hAnsi="Times New Roman"/>
          <w:i/>
          <w:iCs/>
          <w:sz w:val="28"/>
          <w:szCs w:val="28"/>
        </w:rPr>
        <w:t>использовать (строить) таблицы, проверять по таблице;</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i/>
          <w:iCs/>
          <w:sz w:val="28"/>
          <w:szCs w:val="28"/>
        </w:rPr>
        <w:t xml:space="preserve"> - выполнять действия по заданному алгоритму;</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b/>
          <w:sz w:val="28"/>
          <w:szCs w:val="28"/>
        </w:rPr>
        <w:t xml:space="preserve"> -</w:t>
      </w:r>
      <w:r w:rsidRPr="00921E20">
        <w:rPr>
          <w:rFonts w:ascii="Times New Roman" w:hAnsi="Times New Roman"/>
          <w:sz w:val="28"/>
          <w:szCs w:val="28"/>
        </w:rPr>
        <w:t xml:space="preserve"> </w:t>
      </w:r>
      <w:r w:rsidRPr="00921E20">
        <w:rPr>
          <w:rFonts w:ascii="Times New Roman" w:hAnsi="Times New Roman"/>
          <w:i/>
          <w:iCs/>
          <w:sz w:val="28"/>
          <w:szCs w:val="28"/>
        </w:rPr>
        <w:t>строить логическую цепь рассуждений.</w:t>
      </w:r>
    </w:p>
    <w:p w:rsidR="00FA3AE7" w:rsidRPr="00921E20" w:rsidRDefault="00FA3AE7" w:rsidP="0030101B">
      <w:pPr>
        <w:pStyle w:val="19"/>
        <w:spacing w:after="0" w:line="240" w:lineRule="auto"/>
        <w:ind w:left="0"/>
        <w:jc w:val="both"/>
        <w:rPr>
          <w:rFonts w:ascii="Times New Roman" w:hAnsi="Times New Roman"/>
          <w:sz w:val="28"/>
          <w:szCs w:val="28"/>
        </w:rPr>
      </w:pPr>
      <w:r w:rsidRPr="00921E20">
        <w:rPr>
          <w:rFonts w:ascii="Times New Roman" w:hAnsi="Times New Roman"/>
          <w:i/>
          <w:iCs/>
          <w:sz w:val="28"/>
          <w:szCs w:val="28"/>
          <w:u w:val="single"/>
        </w:rPr>
        <w:t>Коммуникативные УУД</w:t>
      </w:r>
      <w:r w:rsidRPr="00921E20">
        <w:rPr>
          <w:rFonts w:ascii="Times New Roman" w:hAnsi="Times New Roman"/>
          <w:i/>
          <w:iCs/>
          <w:sz w:val="28"/>
          <w:szCs w:val="28"/>
        </w:rPr>
        <w:t xml:space="preserve">. </w:t>
      </w:r>
      <w:r w:rsidRPr="00921E20">
        <w:rPr>
          <w:rFonts w:ascii="Times New Roman" w:hAnsi="Times New Roman"/>
          <w:sz w:val="28"/>
          <w:szCs w:val="28"/>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FA3AE7" w:rsidRPr="00921E20" w:rsidRDefault="00FA3AE7" w:rsidP="0030101B">
      <w:pPr>
        <w:widowControl w:val="0"/>
        <w:jc w:val="center"/>
        <w:rPr>
          <w:b/>
          <w:kern w:val="1"/>
          <w:sz w:val="28"/>
          <w:szCs w:val="28"/>
          <w:lang w:eastAsia="hi-IN" w:bidi="hi-IN"/>
        </w:rPr>
      </w:pPr>
    </w:p>
    <w:p w:rsidR="00FA3AE7" w:rsidRPr="00921E20" w:rsidRDefault="00FA3AE7" w:rsidP="0030101B">
      <w:pPr>
        <w:widowControl w:val="0"/>
        <w:jc w:val="center"/>
        <w:rPr>
          <w:i/>
          <w:iCs/>
          <w:kern w:val="1"/>
          <w:sz w:val="28"/>
          <w:szCs w:val="28"/>
          <w:lang w:eastAsia="hi-IN" w:bidi="hi-IN"/>
        </w:rPr>
      </w:pPr>
      <w:r w:rsidRPr="00921E20">
        <w:rPr>
          <w:i/>
          <w:iCs/>
          <w:kern w:val="1"/>
          <w:sz w:val="28"/>
          <w:szCs w:val="28"/>
          <w:lang w:eastAsia="hi-IN" w:bidi="hi-IN"/>
        </w:rPr>
        <w:lastRenderedPageBreak/>
        <w:t>Основные виды учебной деятельности учащихся в процессе освоения курса «Математика»</w:t>
      </w:r>
    </w:p>
    <w:p w:rsidR="00FA3AE7" w:rsidRPr="00921E20" w:rsidRDefault="00FA3AE7" w:rsidP="0030101B">
      <w:pPr>
        <w:ind w:left="284"/>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Моделирование ситуаций арифметическими и геометрическими средствами;</w:t>
      </w:r>
    </w:p>
    <w:p w:rsidR="00FA3AE7" w:rsidRPr="00921E20" w:rsidRDefault="00FA3AE7" w:rsidP="0030101B">
      <w:pPr>
        <w:ind w:left="284"/>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осуществление упорядочения предметов и математических объектов (по длине, площади, вместимости, массе, времени);</w:t>
      </w:r>
    </w:p>
    <w:p w:rsidR="00FA3AE7" w:rsidRPr="00921E20" w:rsidRDefault="00FA3AE7" w:rsidP="0030101B">
      <w:pPr>
        <w:ind w:left="284"/>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описание явлений и событий с использованием величин;</w:t>
      </w:r>
    </w:p>
    <w:p w:rsidR="00FA3AE7" w:rsidRPr="00921E20" w:rsidRDefault="00FA3AE7" w:rsidP="0030101B">
      <w:pPr>
        <w:ind w:left="284"/>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распознавание моделей геометрических фигур в окружающих предметах;</w:t>
      </w:r>
    </w:p>
    <w:p w:rsidR="00FA3AE7" w:rsidRPr="00921E20" w:rsidRDefault="00FA3AE7" w:rsidP="0030101B">
      <w:pPr>
        <w:ind w:left="284"/>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обнаружение математических зависимостей в окружающей действительности;</w:t>
      </w:r>
    </w:p>
    <w:p w:rsidR="00FA3AE7" w:rsidRPr="00921E20" w:rsidRDefault="00FA3AE7" w:rsidP="0030101B">
      <w:pPr>
        <w:ind w:left="284"/>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разрешение житейских ситуаций, требующих умения находить геометрические величины (планировка, разметка);</w:t>
      </w:r>
    </w:p>
    <w:p w:rsidR="00FA3AE7" w:rsidRPr="00921E20" w:rsidRDefault="00FA3AE7" w:rsidP="0030101B">
      <w:pPr>
        <w:ind w:left="284"/>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выполнение геометрических построений;</w:t>
      </w:r>
    </w:p>
    <w:p w:rsidR="00FA3AE7" w:rsidRPr="00921E20" w:rsidRDefault="00FA3AE7" w:rsidP="0030101B">
      <w:pPr>
        <w:ind w:left="284"/>
        <w:jc w:val="both"/>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выполнение арифметических вычислений;</w:t>
      </w:r>
    </w:p>
    <w:p w:rsidR="00FA3AE7" w:rsidRPr="00921E20" w:rsidRDefault="00FA3AE7" w:rsidP="0030101B">
      <w:pPr>
        <w:ind w:left="284"/>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прогнозирование результата вычисления, решения задачи;</w:t>
      </w:r>
    </w:p>
    <w:p w:rsidR="00FA3AE7" w:rsidRPr="00921E20" w:rsidRDefault="00FA3AE7" w:rsidP="0030101B">
      <w:pPr>
        <w:ind w:left="284"/>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планирование решения задачи, выполнение задания на измерение, вычисление, построение;</w:t>
      </w:r>
    </w:p>
    <w:p w:rsidR="00FA3AE7" w:rsidRPr="00921E20" w:rsidRDefault="00FA3AE7" w:rsidP="0030101B">
      <w:pPr>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сравнение разных способов вычислений, решения задачи; выбор рационального (удобного) способа;</w:t>
      </w:r>
    </w:p>
    <w:p w:rsidR="00FA3AE7" w:rsidRPr="00921E20" w:rsidRDefault="00FA3AE7" w:rsidP="0030101B">
      <w:pPr>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накопление и использование опыта решения разнообразных математических задач;</w:t>
      </w:r>
    </w:p>
    <w:p w:rsidR="00FA3AE7" w:rsidRPr="00921E20" w:rsidRDefault="00FA3AE7" w:rsidP="0030101B">
      <w:pPr>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FA3AE7" w:rsidRPr="00921E20" w:rsidRDefault="00FA3AE7" w:rsidP="0030101B">
      <w:pPr>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поиск, обнаружение и устранение ошибок логического (в ходе решения) и арифметического (в вычислениях) характера;</w:t>
      </w:r>
    </w:p>
    <w:p w:rsidR="00FA3AE7" w:rsidRPr="00921E20" w:rsidRDefault="00FA3AE7" w:rsidP="0030101B">
      <w:pPr>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поиск необходимой информации в учебной и справочной литературе;</w:t>
      </w:r>
    </w:p>
    <w:p w:rsidR="00FA3AE7" w:rsidRPr="00921E20" w:rsidRDefault="00FA3AE7" w:rsidP="0030101B">
      <w:pPr>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сбор, обобщение и представление данных, полученных в ходе самостоятельно проведенных наблюдений, опросов, поисков.</w:t>
      </w:r>
    </w:p>
    <w:p w:rsidR="00FA3AE7" w:rsidRPr="00921E20" w:rsidRDefault="00FA3AE7" w:rsidP="0030101B">
      <w:pPr>
        <w:widowControl w:val="0"/>
        <w:jc w:val="both"/>
        <w:rPr>
          <w:i/>
          <w:iCs/>
          <w:kern w:val="1"/>
          <w:sz w:val="28"/>
          <w:szCs w:val="28"/>
          <w:lang w:eastAsia="hi-IN" w:bidi="hi-IN"/>
        </w:rPr>
      </w:pPr>
      <w:r w:rsidRPr="00921E20">
        <w:rPr>
          <w:kern w:val="1"/>
          <w:sz w:val="28"/>
          <w:szCs w:val="28"/>
          <w:lang w:eastAsia="hi-IN" w:bidi="hi-IN"/>
        </w:rPr>
        <w:t xml:space="preserve">       К концу обучения в начальной школе </w:t>
      </w:r>
      <w:r w:rsidRPr="00921E20">
        <w:rPr>
          <w:i/>
          <w:iCs/>
          <w:kern w:val="1"/>
          <w:sz w:val="28"/>
          <w:szCs w:val="28"/>
          <w:lang w:eastAsia="hi-IN" w:bidi="hi-IN"/>
        </w:rPr>
        <w:t>будет обеспечена готовность обучающихся к продолжению образования, достигнут необходимый уровень их математического развития:</w:t>
      </w:r>
    </w:p>
    <w:p w:rsidR="00FA3AE7" w:rsidRPr="00921E20" w:rsidRDefault="00FA3AE7" w:rsidP="0030101B">
      <w:pPr>
        <w:numPr>
          <w:ilvl w:val="0"/>
          <w:numId w:val="4"/>
        </w:numPr>
        <w:jc w:val="both"/>
        <w:rPr>
          <w:kern w:val="1"/>
          <w:sz w:val="28"/>
          <w:szCs w:val="28"/>
          <w:lang w:eastAsia="hi-IN" w:bidi="hi-IN"/>
        </w:rPr>
      </w:pPr>
      <w:r w:rsidRPr="00921E20">
        <w:rPr>
          <w:kern w:val="1"/>
          <w:sz w:val="28"/>
          <w:szCs w:val="28"/>
          <w:lang w:eastAsia="hi-IN" w:bidi="hi-IN"/>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FA3AE7" w:rsidRPr="00921E20" w:rsidRDefault="00FA3AE7" w:rsidP="0030101B">
      <w:pPr>
        <w:numPr>
          <w:ilvl w:val="0"/>
          <w:numId w:val="4"/>
        </w:numPr>
        <w:jc w:val="both"/>
        <w:rPr>
          <w:kern w:val="1"/>
          <w:sz w:val="28"/>
          <w:szCs w:val="28"/>
          <w:lang w:eastAsia="hi-IN" w:bidi="hi-IN"/>
        </w:rPr>
      </w:pPr>
      <w:r w:rsidRPr="00921E20">
        <w:rPr>
          <w:kern w:val="1"/>
          <w:sz w:val="28"/>
          <w:szCs w:val="28"/>
          <w:lang w:eastAsia="hi-IN" w:bidi="hi-IN"/>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FA3AE7" w:rsidRPr="00921E20" w:rsidRDefault="00FA3AE7" w:rsidP="0030101B">
      <w:pPr>
        <w:numPr>
          <w:ilvl w:val="0"/>
          <w:numId w:val="4"/>
        </w:numPr>
        <w:jc w:val="both"/>
        <w:rPr>
          <w:kern w:val="1"/>
          <w:sz w:val="28"/>
          <w:szCs w:val="28"/>
          <w:lang w:eastAsia="hi-IN" w:bidi="hi-IN"/>
        </w:rPr>
      </w:pPr>
      <w:r w:rsidRPr="00921E20">
        <w:rPr>
          <w:kern w:val="1"/>
          <w:sz w:val="28"/>
          <w:szCs w:val="28"/>
          <w:lang w:eastAsia="hi-IN" w:bidi="hi-IN"/>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FA3AE7" w:rsidRPr="00921E20" w:rsidRDefault="00FA3AE7" w:rsidP="0030101B">
      <w:pPr>
        <w:numPr>
          <w:ilvl w:val="0"/>
          <w:numId w:val="4"/>
        </w:numPr>
        <w:jc w:val="both"/>
        <w:rPr>
          <w:kern w:val="1"/>
          <w:sz w:val="28"/>
          <w:szCs w:val="28"/>
          <w:lang w:eastAsia="hi-IN" w:bidi="hi-IN"/>
        </w:rPr>
      </w:pPr>
      <w:r w:rsidRPr="00921E20">
        <w:rPr>
          <w:kern w:val="1"/>
          <w:sz w:val="28"/>
          <w:szCs w:val="28"/>
          <w:lang w:eastAsia="hi-IN" w:bidi="hi-IN"/>
        </w:rPr>
        <w:lastRenderedPageBreak/>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FA3AE7" w:rsidRPr="00921E20" w:rsidRDefault="00FA3AE7" w:rsidP="0030101B">
      <w:pPr>
        <w:numPr>
          <w:ilvl w:val="0"/>
          <w:numId w:val="4"/>
        </w:numPr>
        <w:jc w:val="both"/>
        <w:rPr>
          <w:kern w:val="1"/>
          <w:sz w:val="28"/>
          <w:szCs w:val="28"/>
          <w:lang w:eastAsia="hi-IN" w:bidi="hi-IN"/>
        </w:rPr>
      </w:pPr>
      <w:r w:rsidRPr="00921E20">
        <w:rPr>
          <w:kern w:val="1"/>
          <w:sz w:val="28"/>
          <w:szCs w:val="28"/>
          <w:lang w:eastAsia="hi-IN" w:bidi="hi-IN"/>
        </w:rPr>
        <w:t>Выполнение измерений в учебных и житейских ситуациях, установление изменений, происходящих с реальными и математическими объектами.</w:t>
      </w:r>
    </w:p>
    <w:p w:rsidR="00FA3AE7" w:rsidRPr="00921E20" w:rsidRDefault="00FA3AE7" w:rsidP="0030101B">
      <w:pPr>
        <w:numPr>
          <w:ilvl w:val="0"/>
          <w:numId w:val="4"/>
        </w:numPr>
        <w:jc w:val="both"/>
        <w:rPr>
          <w:kern w:val="1"/>
          <w:sz w:val="28"/>
          <w:szCs w:val="28"/>
          <w:lang w:eastAsia="hi-IN" w:bidi="hi-IN"/>
        </w:rPr>
      </w:pPr>
      <w:r w:rsidRPr="00921E20">
        <w:rPr>
          <w:kern w:val="1"/>
          <w:sz w:val="28"/>
          <w:szCs w:val="28"/>
          <w:lang w:eastAsia="hi-IN" w:bidi="hi-IN"/>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FA3AE7" w:rsidRPr="00921E20" w:rsidRDefault="00FA3AE7" w:rsidP="0030101B">
      <w:pPr>
        <w:numPr>
          <w:ilvl w:val="0"/>
          <w:numId w:val="4"/>
        </w:numPr>
        <w:jc w:val="both"/>
        <w:rPr>
          <w:kern w:val="1"/>
          <w:sz w:val="28"/>
          <w:szCs w:val="28"/>
          <w:lang w:eastAsia="hi-IN" w:bidi="hi-IN"/>
        </w:rPr>
      </w:pPr>
      <w:r w:rsidRPr="00921E20">
        <w:rPr>
          <w:kern w:val="1"/>
          <w:sz w:val="28"/>
          <w:szCs w:val="28"/>
          <w:lang w:eastAsia="hi-IN" w:bidi="hi-IN"/>
        </w:rPr>
        <w:t>Осуществление поиска необходимой математической информации, целесообразное ее использование и обобщение.</w:t>
      </w:r>
    </w:p>
    <w:p w:rsidR="00FA3AE7" w:rsidRPr="00921E20" w:rsidRDefault="00FA3AE7" w:rsidP="0030101B">
      <w:pPr>
        <w:pStyle w:val="a0"/>
        <w:spacing w:after="0"/>
        <w:rPr>
          <w:rFonts w:cs="Times New Roman"/>
          <w:bCs/>
          <w:i/>
          <w:iCs/>
          <w:sz w:val="28"/>
          <w:szCs w:val="28"/>
        </w:rPr>
      </w:pPr>
    </w:p>
    <w:p w:rsidR="00FA3AE7" w:rsidRPr="00921E20" w:rsidRDefault="00FA3AE7" w:rsidP="0030101B">
      <w:pPr>
        <w:pStyle w:val="a0"/>
        <w:spacing w:after="0"/>
        <w:jc w:val="center"/>
        <w:rPr>
          <w:rFonts w:cs="Times New Roman"/>
          <w:bCs/>
          <w:i/>
          <w:iCs/>
          <w:sz w:val="28"/>
          <w:szCs w:val="28"/>
        </w:rPr>
      </w:pPr>
      <w:r w:rsidRPr="00921E20">
        <w:rPr>
          <w:rFonts w:cs="Times New Roman"/>
          <w:bCs/>
          <w:i/>
          <w:iCs/>
          <w:sz w:val="28"/>
          <w:szCs w:val="28"/>
        </w:rPr>
        <w:t>4.4.5.Формирование УУД средствами учебного предмета «Окружающий мир»</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и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Изучение предмета «Окружающий мир» способствует формированию общепознавательных универсальных учебных действий:</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овладению начальными формами исследовательской деятельности, включая поиска и работы с информацией;</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формированию действий замещения и моделирования;</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w:t>
      </w:r>
    </w:p>
    <w:p w:rsidR="00FA3AE7" w:rsidRPr="00921E20" w:rsidRDefault="00FA3AE7" w:rsidP="0030101B">
      <w:pPr>
        <w:widowControl w:val="0"/>
        <w:jc w:val="both"/>
        <w:rPr>
          <w:kern w:val="1"/>
          <w:sz w:val="28"/>
          <w:szCs w:val="28"/>
          <w:lang w:eastAsia="hi-IN" w:bidi="hi-IN"/>
        </w:rPr>
      </w:pPr>
    </w:p>
    <w:p w:rsidR="00FA3AE7" w:rsidRPr="00FA20D6" w:rsidRDefault="00FA3AE7" w:rsidP="00FA20D6">
      <w:pPr>
        <w:pStyle w:val="a0"/>
        <w:spacing w:after="0"/>
        <w:jc w:val="center"/>
        <w:rPr>
          <w:rFonts w:cs="Times New Roman"/>
          <w:bCs/>
          <w:i/>
          <w:iCs/>
          <w:sz w:val="28"/>
          <w:szCs w:val="28"/>
        </w:rPr>
      </w:pPr>
      <w:r w:rsidRPr="00921E20">
        <w:rPr>
          <w:rFonts w:cs="Times New Roman"/>
          <w:bCs/>
          <w:i/>
          <w:iCs/>
          <w:sz w:val="28"/>
          <w:szCs w:val="28"/>
        </w:rPr>
        <w:t>4.4.6.Формирование УУД средствами учебного предмета «Музыка»</w:t>
      </w:r>
    </w:p>
    <w:p w:rsidR="00FA3AE7" w:rsidRPr="00921E20" w:rsidRDefault="00FA3AE7" w:rsidP="0030101B">
      <w:pPr>
        <w:widowControl w:val="0"/>
        <w:jc w:val="both"/>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FA3AE7" w:rsidRPr="00921E20" w:rsidRDefault="00FA3AE7" w:rsidP="0030101B">
      <w:pPr>
        <w:widowControl w:val="0"/>
        <w:jc w:val="both"/>
        <w:rPr>
          <w:kern w:val="1"/>
          <w:sz w:val="28"/>
          <w:szCs w:val="28"/>
          <w:lang w:eastAsia="hi-IN" w:bidi="hi-IN"/>
        </w:rPr>
      </w:pPr>
    </w:p>
    <w:p w:rsidR="00FA3AE7" w:rsidRPr="00921E20" w:rsidRDefault="00FA3AE7" w:rsidP="0030101B">
      <w:pPr>
        <w:pStyle w:val="a0"/>
        <w:spacing w:after="0"/>
        <w:jc w:val="center"/>
        <w:rPr>
          <w:rFonts w:cs="Times New Roman"/>
          <w:bCs/>
          <w:i/>
          <w:iCs/>
          <w:sz w:val="28"/>
          <w:szCs w:val="28"/>
        </w:rPr>
      </w:pPr>
      <w:r w:rsidRPr="00921E20">
        <w:rPr>
          <w:rFonts w:cs="Times New Roman"/>
          <w:bCs/>
          <w:i/>
          <w:iCs/>
          <w:sz w:val="28"/>
          <w:szCs w:val="28"/>
        </w:rPr>
        <w:t>4.4.7.Формирование УУД средствами учебного предмета «Изобразительное искусство»</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Развивающий потенциал этого предмета связан с формированием личностных, познавательных, регулятивных </w:t>
      </w:r>
      <w:r w:rsidRPr="00921E20">
        <w:rPr>
          <w:kern w:val="1"/>
          <w:sz w:val="28"/>
          <w:szCs w:val="28"/>
          <w:lang w:eastAsia="hi-IN" w:bidi="hi-IN"/>
        </w:rPr>
        <w:lastRenderedPageBreak/>
        <w:t>действий.</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 следственных связей и отношений.</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A3AE7" w:rsidRPr="00921E20" w:rsidRDefault="00FA3AE7" w:rsidP="0030101B">
      <w:pPr>
        <w:widowControl w:val="0"/>
        <w:jc w:val="both"/>
        <w:rPr>
          <w:kern w:val="1"/>
          <w:sz w:val="28"/>
          <w:szCs w:val="28"/>
          <w:lang w:eastAsia="hi-IN" w:bidi="hi-IN"/>
        </w:rPr>
      </w:pPr>
    </w:p>
    <w:p w:rsidR="00FA3AE7" w:rsidRPr="00FA20D6" w:rsidRDefault="00FA3AE7" w:rsidP="00FA20D6">
      <w:pPr>
        <w:pStyle w:val="a0"/>
        <w:spacing w:after="0"/>
        <w:jc w:val="center"/>
        <w:rPr>
          <w:rFonts w:cs="Times New Roman"/>
          <w:bCs/>
          <w:i/>
          <w:iCs/>
          <w:sz w:val="28"/>
          <w:szCs w:val="28"/>
        </w:rPr>
      </w:pPr>
      <w:r w:rsidRPr="00921E20">
        <w:rPr>
          <w:rFonts w:cs="Times New Roman"/>
          <w:bCs/>
          <w:i/>
          <w:iCs/>
          <w:sz w:val="28"/>
          <w:szCs w:val="28"/>
        </w:rPr>
        <w:t>4.4.8.Формирование УУД средствами учебного предмета «Технология»</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Изучение технологии обеспечивает реализацию следующих целей:</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формирование картины мира материальной и духовной культуры как продукта творческой предметно - преобразующей деятельности человека;</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развитие знаково -символического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 рисунков, планов, схем, чертежей;</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развитие регулятивных действий, включая целеполагание, планирование </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умение составлять план действий и применять его для решения задач); прогнозирование ( предвосхищение будущего результата при различных условиях выполнения действий), контроль, коррекцию и оценку;</w:t>
      </w:r>
    </w:p>
    <w:p w:rsidR="00FA3AE7" w:rsidRPr="00921E20" w:rsidRDefault="00FA3AE7" w:rsidP="0030101B">
      <w:pPr>
        <w:widowControl w:val="0"/>
        <w:jc w:val="both"/>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формирование внутреннего плана на основе поэтапной отработки предметно- преобразовательных действий;</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 развитие планирующей и регулирующей функции речи;</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развитие коммуникативной компетентности обучающихся на основе организации совместно- продуктивной деятельности;</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развитие эстетических представлений и критериев на основе изобразительной и художественной конструктивной деятельности;</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формирование мотивации успеха и достижений младших школьников, творческой самореализации на основе </w:t>
      </w:r>
      <w:r w:rsidRPr="00921E20">
        <w:rPr>
          <w:kern w:val="1"/>
          <w:sz w:val="28"/>
          <w:szCs w:val="28"/>
          <w:lang w:eastAsia="hi-IN" w:bidi="hi-IN"/>
        </w:rPr>
        <w:lastRenderedPageBreak/>
        <w:t>эффективной организации предметно- преобразующей символико- моделирующей деятельности;</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ознакомление обучающихся с миром профессий и их социальным значением;</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формирование ИКТ- компетентности обучающихся, включая ознакомление с правилами жизни людей в мире информации.</w:t>
      </w:r>
    </w:p>
    <w:p w:rsidR="00FA3AE7" w:rsidRPr="00921E20" w:rsidRDefault="00FA3AE7" w:rsidP="0030101B">
      <w:pPr>
        <w:widowControl w:val="0"/>
        <w:jc w:val="both"/>
        <w:rPr>
          <w:kern w:val="1"/>
          <w:sz w:val="28"/>
          <w:szCs w:val="28"/>
          <w:lang w:eastAsia="hi-IN" w:bidi="hi-IN"/>
        </w:rPr>
      </w:pPr>
    </w:p>
    <w:p w:rsidR="00FA3AE7" w:rsidRPr="00921E20" w:rsidRDefault="00FA3AE7" w:rsidP="0030101B">
      <w:pPr>
        <w:pStyle w:val="a0"/>
        <w:spacing w:after="0"/>
        <w:jc w:val="center"/>
        <w:rPr>
          <w:rFonts w:cs="Times New Roman"/>
          <w:bCs/>
          <w:i/>
          <w:iCs/>
          <w:sz w:val="28"/>
          <w:szCs w:val="28"/>
        </w:rPr>
      </w:pPr>
      <w:r w:rsidRPr="00921E20">
        <w:rPr>
          <w:rFonts w:cs="Times New Roman"/>
          <w:bCs/>
          <w:i/>
          <w:iCs/>
          <w:sz w:val="28"/>
          <w:szCs w:val="28"/>
        </w:rPr>
        <w:t>4.4.9.Формирование УУД средствами учебного предмета «Физическая культура»</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Этот предмет обеспечивает формирование личностных универсальных действий:</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основ общекультурной и российской гражданской идентичности как чувства гордости за достижения в мировом и отечественном спорте;</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освоение моральных норм помощи  тем, кто в ней нуждается, готовности принять на себя ответственность;</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освоение правил здорового и безопасного образа жизни.</w:t>
      </w:r>
    </w:p>
    <w:p w:rsidR="00FA3AE7" w:rsidRPr="00921E20" w:rsidRDefault="00FA3AE7" w:rsidP="0030101B">
      <w:pPr>
        <w:widowControl w:val="0"/>
        <w:jc w:val="both"/>
        <w:rPr>
          <w:kern w:val="1"/>
          <w:sz w:val="28"/>
          <w:szCs w:val="28"/>
          <w:lang w:eastAsia="hi-IN" w:bidi="hi-IN"/>
        </w:rPr>
      </w:pPr>
    </w:p>
    <w:p w:rsidR="00FA3AE7" w:rsidRPr="00921E20" w:rsidRDefault="00FA3AE7" w:rsidP="0030101B">
      <w:pPr>
        <w:pStyle w:val="a0"/>
        <w:spacing w:after="0"/>
        <w:jc w:val="center"/>
        <w:rPr>
          <w:rFonts w:cs="Times New Roman"/>
          <w:b/>
          <w:iCs/>
          <w:sz w:val="28"/>
          <w:szCs w:val="28"/>
        </w:rPr>
      </w:pPr>
      <w:r>
        <w:rPr>
          <w:rFonts w:cs="Times New Roman"/>
          <w:b/>
          <w:iCs/>
          <w:sz w:val="28"/>
          <w:szCs w:val="28"/>
        </w:rPr>
        <w:t>4.5</w:t>
      </w:r>
      <w:r w:rsidRPr="00921E20">
        <w:rPr>
          <w:rFonts w:cs="Times New Roman"/>
          <w:b/>
          <w:iCs/>
          <w:sz w:val="28"/>
          <w:szCs w:val="28"/>
        </w:rPr>
        <w:t xml:space="preserve"> Преемственность связей формирования УУД при переходе от дошкольного к начальному общему образованию.</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Наиболее остро проблема преемственности стоит в двух ключевых точках — в момент поступления детей в школу(при переходе из предшкольного звена на ступень начального общего образования) и в период перехода обучающихся на</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ступень основного общего образования.</w:t>
      </w:r>
    </w:p>
    <w:p w:rsidR="00FA3AE7" w:rsidRPr="00921E20" w:rsidRDefault="00FA3AE7" w:rsidP="0030101B">
      <w:pPr>
        <w:widowControl w:val="0"/>
        <w:autoSpaceDE w:val="0"/>
        <w:autoSpaceDN w:val="0"/>
        <w:adjustRightInd w:val="0"/>
        <w:jc w:val="both"/>
        <w:rPr>
          <w:b/>
          <w:bCs/>
          <w:i/>
          <w:iCs/>
          <w:kern w:val="1"/>
          <w:sz w:val="28"/>
          <w:szCs w:val="28"/>
          <w:lang w:eastAsia="hi-IN" w:bidi="hi-IN"/>
        </w:rPr>
      </w:pPr>
      <w:r w:rsidRPr="00921E20">
        <w:rPr>
          <w:kern w:val="1"/>
          <w:sz w:val="28"/>
          <w:szCs w:val="28"/>
          <w:lang w:eastAsia="hi-IN" w:bidi="hi-IN"/>
        </w:rPr>
        <w:t xml:space="preserve">   Исследования </w:t>
      </w:r>
      <w:r w:rsidRPr="00921E20">
        <w:rPr>
          <w:b/>
          <w:bCs/>
          <w:i/>
          <w:iCs/>
          <w:kern w:val="1"/>
          <w:sz w:val="28"/>
          <w:szCs w:val="28"/>
          <w:lang w:eastAsia="hi-IN" w:bidi="hi-IN"/>
        </w:rPr>
        <w:t xml:space="preserve">готовности детей к обучению в школе </w:t>
      </w:r>
      <w:r w:rsidRPr="00921E20">
        <w:rPr>
          <w:kern w:val="1"/>
          <w:sz w:val="28"/>
          <w:szCs w:val="28"/>
          <w:lang w:eastAsia="hi-IN" w:bidi="hi-IN"/>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i/>
          <w:iCs/>
          <w:kern w:val="1"/>
          <w:sz w:val="28"/>
          <w:szCs w:val="28"/>
          <w:u w:val="single"/>
          <w:lang w:eastAsia="hi-IN" w:bidi="hi-IN"/>
        </w:rPr>
        <w:t>Физическая готовность</w:t>
      </w:r>
      <w:r w:rsidRPr="00921E20">
        <w:rPr>
          <w:i/>
          <w:iCs/>
          <w:kern w:val="1"/>
          <w:sz w:val="28"/>
          <w:szCs w:val="28"/>
          <w:lang w:eastAsia="hi-IN" w:bidi="hi-IN"/>
        </w:rPr>
        <w:t xml:space="preserve"> </w:t>
      </w:r>
      <w:r w:rsidRPr="00921E20">
        <w:rPr>
          <w:kern w:val="1"/>
          <w:sz w:val="28"/>
          <w:szCs w:val="28"/>
          <w:lang w:eastAsia="hi-IN" w:bidi="hi-IN"/>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i/>
          <w:iCs/>
          <w:kern w:val="1"/>
          <w:sz w:val="28"/>
          <w:szCs w:val="28"/>
          <w:u w:val="single"/>
          <w:lang w:eastAsia="hi-IN" w:bidi="hi-IN"/>
        </w:rPr>
        <w:t>Психологическая готовность</w:t>
      </w:r>
      <w:r w:rsidRPr="00921E20">
        <w:rPr>
          <w:i/>
          <w:iCs/>
          <w:kern w:val="1"/>
          <w:sz w:val="28"/>
          <w:szCs w:val="28"/>
          <w:lang w:eastAsia="hi-IN" w:bidi="hi-IN"/>
        </w:rPr>
        <w:t xml:space="preserve"> </w:t>
      </w:r>
      <w:r w:rsidRPr="00921E20">
        <w:rPr>
          <w:kern w:val="1"/>
          <w:sz w:val="28"/>
          <w:szCs w:val="28"/>
          <w:lang w:eastAsia="hi-IN" w:bidi="hi-IN"/>
        </w:rPr>
        <w:t xml:space="preserve">к школе – сложная системная характеристика психического развития ребёнка 6—7 лет, </w:t>
      </w:r>
      <w:r w:rsidRPr="00921E20">
        <w:rPr>
          <w:kern w:val="1"/>
          <w:sz w:val="28"/>
          <w:szCs w:val="28"/>
          <w:lang w:eastAsia="hi-IN" w:bidi="hi-IN"/>
        </w:rPr>
        <w:lastRenderedPageBreak/>
        <w:t>которая предполагает:</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 xml:space="preserve">сформированность психологическихспособностей и свойств, обеспечивающих принятие ребёнком новой социальной позиции школьника; </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возможность выполнения им учебной деятельности сначала под руководством учителя, а затем переход к её самостоятельному осуществлению; </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усвоение системы научных понятий; </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освоение ребёнком новых форм кооперации и учебного сотрудничества в системе отношений с учителем и одноклассниками.</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w:t>
      </w:r>
      <w:r w:rsidRPr="00921E20">
        <w:rPr>
          <w:i/>
          <w:kern w:val="1"/>
          <w:sz w:val="28"/>
          <w:szCs w:val="28"/>
          <w:lang w:eastAsia="hi-IN" w:bidi="hi-IN"/>
        </w:rPr>
        <w:t>Умственную зрелость</w:t>
      </w:r>
      <w:r w:rsidRPr="00921E20">
        <w:rPr>
          <w:kern w:val="1"/>
          <w:sz w:val="28"/>
          <w:szCs w:val="28"/>
          <w:lang w:eastAsia="hi-IN" w:bidi="hi-IN"/>
        </w:rPr>
        <w:t xml:space="preserve"> составляет интеллектуальная, речевая готовность и сформированность восприятия, памяти, внимания, воображения. </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i/>
          <w:kern w:val="1"/>
          <w:sz w:val="28"/>
          <w:szCs w:val="28"/>
          <w:lang w:eastAsia="hi-IN" w:bidi="hi-IN"/>
        </w:rPr>
        <w:t xml:space="preserve">   Психологическая готовность</w:t>
      </w:r>
      <w:r w:rsidRPr="00921E20">
        <w:rPr>
          <w:kern w:val="1"/>
          <w:sz w:val="28"/>
          <w:szCs w:val="28"/>
          <w:lang w:eastAsia="hi-IN" w:bidi="hi-IN"/>
        </w:rPr>
        <w:t xml:space="preserve"> в сфере воли и произвольности обеспечивает целенаправленность и планомерность управления ребёнком своей деятельностью и поведением. </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w:t>
      </w:r>
      <w:r w:rsidRPr="00FA20D6">
        <w:rPr>
          <w:kern w:val="1"/>
          <w:sz w:val="28"/>
          <w:szCs w:val="28"/>
          <w:lang w:eastAsia="hi-IN" w:bidi="hi-IN"/>
        </w:rPr>
        <w:t xml:space="preserve"> </w:t>
      </w:r>
      <w:r w:rsidRPr="00921E20">
        <w:rPr>
          <w:kern w:val="1"/>
          <w:sz w:val="28"/>
          <w:szCs w:val="28"/>
          <w:lang w:eastAsia="hi-IN" w:bidi="hi-IN"/>
        </w:rPr>
        <w:t>контроль, оценка).</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lastRenderedPageBreak/>
        <w:t xml:space="preserve">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A3AE7" w:rsidRPr="006A2FF6" w:rsidRDefault="00FA3AE7" w:rsidP="0030101B">
      <w:pPr>
        <w:widowControl w:val="0"/>
        <w:autoSpaceDE w:val="0"/>
        <w:autoSpaceDN w:val="0"/>
        <w:adjustRightInd w:val="0"/>
        <w:jc w:val="both"/>
        <w:rPr>
          <w:kern w:val="1"/>
          <w:sz w:val="28"/>
          <w:szCs w:val="28"/>
          <w:lang w:eastAsia="hi-IN" w:bidi="hi-IN"/>
        </w:rPr>
      </w:pPr>
    </w:p>
    <w:p w:rsidR="00FA3AE7" w:rsidRPr="00FA20D6" w:rsidRDefault="00FA3AE7" w:rsidP="00FA20D6">
      <w:pPr>
        <w:widowControl w:val="0"/>
        <w:autoSpaceDE w:val="0"/>
        <w:autoSpaceDN w:val="0"/>
        <w:adjustRightInd w:val="0"/>
        <w:jc w:val="center"/>
        <w:rPr>
          <w:b/>
          <w:kern w:val="1"/>
          <w:sz w:val="28"/>
          <w:szCs w:val="28"/>
          <w:lang w:eastAsia="hi-IN" w:bidi="hi-IN"/>
        </w:rPr>
      </w:pPr>
      <w:r w:rsidRPr="00921E20">
        <w:rPr>
          <w:b/>
          <w:kern w:val="1"/>
          <w:sz w:val="28"/>
          <w:szCs w:val="28"/>
          <w:lang w:eastAsia="hi-IN" w:bidi="hi-IN"/>
        </w:rPr>
        <w:t>5. Программы отдельных учебных предметов, курсов.</w:t>
      </w:r>
    </w:p>
    <w:p w:rsidR="00FA3AE7" w:rsidRPr="00921E20" w:rsidRDefault="00FA3AE7" w:rsidP="0030101B">
      <w:pPr>
        <w:widowControl w:val="0"/>
        <w:autoSpaceDE w:val="0"/>
        <w:autoSpaceDN w:val="0"/>
        <w:adjustRightInd w:val="0"/>
        <w:jc w:val="center"/>
        <w:rPr>
          <w:b/>
          <w:bCs/>
          <w:kern w:val="1"/>
          <w:sz w:val="28"/>
          <w:szCs w:val="28"/>
          <w:lang w:eastAsia="hi-IN" w:bidi="hi-IN"/>
        </w:rPr>
      </w:pPr>
      <w:r w:rsidRPr="00921E20">
        <w:rPr>
          <w:b/>
          <w:bCs/>
          <w:kern w:val="1"/>
          <w:sz w:val="28"/>
          <w:szCs w:val="28"/>
          <w:lang w:eastAsia="hi-IN" w:bidi="hi-IN"/>
        </w:rPr>
        <w:t>5.1. Общие положения</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Начальная ступень образования вносит вклад в социально-личностное развитие ребёнка. В процессе обучения </w:t>
      </w:r>
      <w:r w:rsidRPr="00921E20">
        <w:rPr>
          <w:kern w:val="1"/>
          <w:sz w:val="28"/>
          <w:szCs w:val="28"/>
          <w:lang w:eastAsia="hi-IN" w:bidi="hi-IN"/>
        </w:rPr>
        <w:lastRenderedPageBreak/>
        <w:t>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Программа включает следующие разделы:</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w:t>
      </w:r>
      <w:r w:rsidRPr="00921E20">
        <w:rPr>
          <w:i/>
          <w:iCs/>
          <w:kern w:val="1"/>
          <w:sz w:val="28"/>
          <w:szCs w:val="28"/>
          <w:lang w:eastAsia="hi-IN" w:bidi="hi-IN"/>
        </w:rPr>
        <w:t>пояснительную записку</w:t>
      </w:r>
      <w:r w:rsidRPr="00921E20">
        <w:rPr>
          <w:kern w:val="1"/>
          <w:sz w:val="28"/>
          <w:szCs w:val="28"/>
          <w:lang w:eastAsia="hi-IN" w:bidi="hi-IN"/>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w:t>
      </w:r>
      <w:r w:rsidRPr="00921E20">
        <w:rPr>
          <w:i/>
          <w:iCs/>
          <w:kern w:val="1"/>
          <w:sz w:val="28"/>
          <w:szCs w:val="28"/>
          <w:lang w:eastAsia="hi-IN" w:bidi="hi-IN"/>
        </w:rPr>
        <w:t>основное содержание обучения</w:t>
      </w:r>
      <w:r w:rsidRPr="00921E20">
        <w:rPr>
          <w:kern w:val="1"/>
          <w:sz w:val="28"/>
          <w:szCs w:val="28"/>
          <w:lang w:eastAsia="hi-IN" w:bidi="hi-IN"/>
        </w:rPr>
        <w:t>, включающее перечень изучаемого учебного материала.</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w:t>
      </w:r>
      <w:r w:rsidRPr="00921E20">
        <w:rPr>
          <w:i/>
          <w:iCs/>
          <w:kern w:val="1"/>
          <w:sz w:val="28"/>
          <w:szCs w:val="28"/>
          <w:lang w:eastAsia="hi-IN" w:bidi="hi-IN"/>
        </w:rPr>
        <w:t>варианты тематического планирования</w:t>
      </w:r>
      <w:r w:rsidRPr="00921E20">
        <w:rPr>
          <w:kern w:val="1"/>
          <w:sz w:val="28"/>
          <w:szCs w:val="28"/>
          <w:lang w:eastAsia="hi-IN" w:bidi="hi-IN"/>
        </w:rPr>
        <w:t>, в которых дано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FA3AE7" w:rsidRPr="00921E20" w:rsidRDefault="00FA3AE7" w:rsidP="0030101B">
      <w:pPr>
        <w:widowControl w:val="0"/>
        <w:autoSpaceDE w:val="0"/>
        <w:autoSpaceDN w:val="0"/>
        <w:adjustRightInd w:val="0"/>
        <w:jc w:val="both"/>
        <w:rPr>
          <w:kern w:val="1"/>
          <w:sz w:val="28"/>
          <w:szCs w:val="28"/>
          <w:lang w:eastAsia="hi-IN" w:bidi="hi-IN"/>
        </w:rPr>
      </w:pPr>
      <w:r w:rsidRPr="00921E20">
        <w:rPr>
          <w:kern w:val="1"/>
          <w:sz w:val="28"/>
          <w:szCs w:val="28"/>
          <w:lang w:eastAsia="hi-IN" w:bidi="hi-IN"/>
        </w:rPr>
        <w:t xml:space="preserve">— </w:t>
      </w:r>
      <w:r w:rsidRPr="00921E20">
        <w:rPr>
          <w:i/>
          <w:iCs/>
          <w:kern w:val="1"/>
          <w:sz w:val="28"/>
          <w:szCs w:val="28"/>
          <w:lang w:eastAsia="hi-IN" w:bidi="hi-IN"/>
        </w:rPr>
        <w:t xml:space="preserve">рекомендации </w:t>
      </w:r>
      <w:r w:rsidRPr="00921E20">
        <w:rPr>
          <w:kern w:val="1"/>
          <w:sz w:val="28"/>
          <w:szCs w:val="28"/>
          <w:lang w:eastAsia="hi-IN" w:bidi="hi-IN"/>
        </w:rPr>
        <w:t>по материально-техническому обеспечению учебного предмета.</w:t>
      </w:r>
    </w:p>
    <w:p w:rsidR="00FA3AE7" w:rsidRPr="00921E20" w:rsidRDefault="00FA3AE7" w:rsidP="0030101B">
      <w:pPr>
        <w:widowControl w:val="0"/>
        <w:tabs>
          <w:tab w:val="left" w:pos="1260"/>
        </w:tabs>
        <w:jc w:val="both"/>
        <w:rPr>
          <w:b/>
          <w:kern w:val="1"/>
          <w:sz w:val="28"/>
          <w:szCs w:val="28"/>
          <w:lang w:eastAsia="hi-IN" w:bidi="hi-IN"/>
        </w:rPr>
      </w:pPr>
      <w:r w:rsidRPr="00921E20">
        <w:rPr>
          <w:b/>
          <w:kern w:val="1"/>
          <w:sz w:val="28"/>
          <w:szCs w:val="28"/>
          <w:lang w:eastAsia="hi-IN" w:bidi="hi-IN"/>
        </w:rPr>
        <w:t xml:space="preserve"> </w:t>
      </w:r>
    </w:p>
    <w:p w:rsidR="00FA3AE7" w:rsidRPr="00921E20" w:rsidRDefault="00FA3AE7" w:rsidP="0030101B">
      <w:pPr>
        <w:widowControl w:val="0"/>
        <w:tabs>
          <w:tab w:val="left" w:pos="1260"/>
        </w:tabs>
        <w:jc w:val="center"/>
        <w:rPr>
          <w:b/>
          <w:kern w:val="1"/>
          <w:sz w:val="28"/>
          <w:szCs w:val="28"/>
          <w:lang w:eastAsia="hi-IN" w:bidi="hi-IN"/>
        </w:rPr>
      </w:pPr>
      <w:r w:rsidRPr="00921E20">
        <w:rPr>
          <w:b/>
          <w:kern w:val="1"/>
          <w:sz w:val="28"/>
          <w:szCs w:val="28"/>
          <w:lang w:eastAsia="hi-IN" w:bidi="hi-IN"/>
        </w:rPr>
        <w:t>5.2 Программа по русскому языку (обучение грамоте)</w:t>
      </w:r>
    </w:p>
    <w:p w:rsidR="00FA3AE7" w:rsidRPr="00921E20" w:rsidRDefault="00FA3AE7" w:rsidP="0030101B">
      <w:pPr>
        <w:widowControl w:val="0"/>
        <w:jc w:val="center"/>
        <w:rPr>
          <w:b/>
          <w:i/>
          <w:kern w:val="1"/>
          <w:sz w:val="28"/>
          <w:szCs w:val="28"/>
          <w:lang w:eastAsia="hi-IN" w:bidi="hi-IN"/>
        </w:rPr>
      </w:pPr>
      <w:r w:rsidRPr="00921E20">
        <w:rPr>
          <w:b/>
          <w:i/>
          <w:kern w:val="1"/>
          <w:sz w:val="28"/>
          <w:szCs w:val="28"/>
          <w:lang w:eastAsia="hi-IN" w:bidi="hi-IN"/>
        </w:rPr>
        <w:t>Пояснительная записка</w:t>
      </w:r>
    </w:p>
    <w:p w:rsidR="00FA3AE7" w:rsidRPr="00921E20" w:rsidRDefault="00FA3AE7" w:rsidP="0030101B">
      <w:pPr>
        <w:widowControl w:val="0"/>
        <w:ind w:firstLine="709"/>
        <w:jc w:val="center"/>
        <w:rPr>
          <w:b/>
          <w:kern w:val="1"/>
          <w:sz w:val="28"/>
          <w:szCs w:val="28"/>
          <w:lang w:eastAsia="hi-IN" w:bidi="hi-IN"/>
        </w:rPr>
      </w:pPr>
      <w:r w:rsidRPr="00921E20">
        <w:rPr>
          <w:kern w:val="1"/>
          <w:sz w:val="28"/>
          <w:szCs w:val="28"/>
          <w:lang w:eastAsia="hi-IN" w:bidi="hi-IN"/>
        </w:rPr>
        <w:t>Рабочая программа по</w:t>
      </w:r>
      <w:r w:rsidRPr="00921E20">
        <w:rPr>
          <w:b/>
          <w:kern w:val="1"/>
          <w:sz w:val="28"/>
          <w:szCs w:val="28"/>
          <w:lang w:eastAsia="hi-IN" w:bidi="hi-IN"/>
        </w:rPr>
        <w:t xml:space="preserve"> </w:t>
      </w:r>
      <w:r w:rsidRPr="00921E20">
        <w:rPr>
          <w:kern w:val="1"/>
          <w:sz w:val="28"/>
          <w:szCs w:val="28"/>
          <w:lang w:eastAsia="hi-IN" w:bidi="hi-IN"/>
        </w:rPr>
        <w:t>русскому языку</w:t>
      </w:r>
      <w:r w:rsidRPr="00921E20">
        <w:rPr>
          <w:b/>
          <w:kern w:val="1"/>
          <w:sz w:val="28"/>
          <w:szCs w:val="28"/>
          <w:lang w:eastAsia="hi-IN" w:bidi="hi-IN"/>
        </w:rPr>
        <w:t xml:space="preserve"> </w:t>
      </w:r>
      <w:r w:rsidRPr="00921E20">
        <w:rPr>
          <w:kern w:val="1"/>
          <w:sz w:val="28"/>
          <w:szCs w:val="28"/>
          <w:lang w:eastAsia="hi-IN" w:bidi="hi-IN"/>
        </w:rPr>
        <w:t>(обучение грамоте</w:t>
      </w:r>
      <w:r w:rsidRPr="00921E20">
        <w:rPr>
          <w:b/>
          <w:kern w:val="1"/>
          <w:sz w:val="28"/>
          <w:szCs w:val="28"/>
          <w:lang w:eastAsia="hi-IN" w:bidi="hi-IN"/>
        </w:rPr>
        <w:t xml:space="preserve">) </w:t>
      </w:r>
      <w:r w:rsidRPr="00921E20">
        <w:rPr>
          <w:kern w:val="1"/>
          <w:sz w:val="28"/>
          <w:szCs w:val="28"/>
          <w:lang w:eastAsia="hi-IN" w:bidi="hi-IN"/>
        </w:rPr>
        <w:t>составлена на основе проекта образовательной программы основного образовательного учреждения</w:t>
      </w:r>
      <w:r w:rsidRPr="00921E20">
        <w:rPr>
          <w:b/>
          <w:kern w:val="1"/>
          <w:sz w:val="28"/>
          <w:szCs w:val="28"/>
          <w:lang w:eastAsia="hi-IN" w:bidi="hi-IN"/>
        </w:rPr>
        <w:t xml:space="preserve"> </w:t>
      </w:r>
      <w:r w:rsidRPr="00921E20">
        <w:rPr>
          <w:kern w:val="1"/>
          <w:sz w:val="28"/>
          <w:szCs w:val="28"/>
          <w:lang w:eastAsia="hi-IN" w:bidi="hi-IN"/>
        </w:rPr>
        <w:t>( на примере УМК «Гармония») – М.:Академкнига/Учебник, 2010.</w:t>
      </w:r>
    </w:p>
    <w:p w:rsidR="00FA3AE7" w:rsidRPr="00921E20" w:rsidRDefault="00FA3AE7" w:rsidP="0030101B">
      <w:pPr>
        <w:widowControl w:val="0"/>
        <w:ind w:firstLine="709"/>
        <w:jc w:val="center"/>
        <w:rPr>
          <w:b/>
          <w:kern w:val="1"/>
          <w:sz w:val="28"/>
          <w:szCs w:val="28"/>
          <w:lang w:eastAsia="hi-IN" w:bidi="hi-IN"/>
        </w:rPr>
      </w:pP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Общая характеристика учебного предмета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Значимость предмета «Русский язык» для духовного, нравственного, эмоционального и интеллектуального развития ребёнка, для становления его познавательной активности, умения читать, слушать, говорить и писать  определяется  сущностью языка, его ролью в жизни общества и теми потенциальными возможностями, которыми он располагает для формирования личности.</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Цели</w:t>
      </w:r>
      <w:r w:rsidRPr="00921E20">
        <w:rPr>
          <w:kern w:val="1"/>
          <w:sz w:val="28"/>
          <w:szCs w:val="28"/>
          <w:lang w:eastAsia="hi-IN" w:bidi="hi-IN"/>
        </w:rPr>
        <w:t xml:space="preserve"> курса русского языка в начальных классах:</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создать условия для осознания ребёнком себя как носителя языка, открыть ему русский язык как предмет наблюдения и изучения, пробудить интерес к его освоению, заложить основы сознательного отношения к своей речи;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обеспечить становление всех видов речевой деятельности, становление коммуникативной компетенции младших школьников;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lastRenderedPageBreak/>
        <w:t>– использовать возможности языка для интеллектуального,  эмоционального и эстетического развития ребёнка, для расширения его познавательных интересов, для формирования учебной самостоятельности и в целом умения учиться.</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Для достижения этих целей необходимо решение следующих </w:t>
      </w:r>
      <w:r w:rsidRPr="00921E20">
        <w:rPr>
          <w:b/>
          <w:kern w:val="1"/>
          <w:sz w:val="28"/>
          <w:szCs w:val="28"/>
          <w:lang w:eastAsia="hi-IN" w:bidi="hi-IN"/>
        </w:rPr>
        <w:t>задач</w:t>
      </w:r>
      <w:r w:rsidRPr="00921E20">
        <w:rPr>
          <w:kern w:val="1"/>
          <w:sz w:val="28"/>
          <w:szCs w:val="28"/>
          <w:lang w:eastAsia="hi-IN" w:bidi="hi-IN"/>
        </w:rPr>
        <w:t>:</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  приобретение детьми первоначальных знаний о языке и речи, освоение основных лингвистических понятий и правил из области фонетики, графики, морфемики, грамматики, орфографии, культуры речи, теории текста (с учётом возраста учащихся и практических потребностей);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становление  умения выполнять разнообразные действия с языковым материалом (анализ, синтез, сравнение, классификацию, обобщение),  устанавливать причинно-следственные связи, делать выводы, умозаключения, подводить конкретные факты языка под понятия и на этой основе – развитие  мышления детей,  их языковой интуиции, чувства слова, накопление опыта пользования языком для понимания чужих мыслей и выражения своих;</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w:t>
      </w:r>
      <w:r w:rsidRPr="00921E20">
        <w:rPr>
          <w:b/>
          <w:kern w:val="1"/>
          <w:sz w:val="28"/>
          <w:szCs w:val="28"/>
          <w:lang w:eastAsia="hi-IN" w:bidi="hi-IN"/>
        </w:rPr>
        <w:t xml:space="preserve"> </w:t>
      </w:r>
      <w:r w:rsidRPr="00921E20">
        <w:rPr>
          <w:kern w:val="1"/>
          <w:sz w:val="28"/>
          <w:szCs w:val="28"/>
          <w:lang w:eastAsia="hi-IN" w:bidi="hi-IN"/>
        </w:rPr>
        <w:t xml:space="preserve">формирование комплекса языковых и речевых умений, необходимых для успешного общения в устной и письменной форме, для создания  высказываний и  использования в них языковых средств с учётом задач и условий общения, для  осознания и верного решения возникающих при письме вопросов правописания  и в целом для контроля за качеством своей речи.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Для решения выдвинутых задач и достижения поставленных целей в курсе русского языка обеспечивается реализация </w:t>
      </w:r>
      <w:r w:rsidRPr="00921E20">
        <w:rPr>
          <w:b/>
          <w:kern w:val="1"/>
          <w:sz w:val="28"/>
          <w:szCs w:val="28"/>
          <w:lang w:eastAsia="hi-IN" w:bidi="hi-IN"/>
        </w:rPr>
        <w:t>деятельностного подхода</w:t>
      </w:r>
      <w:r w:rsidRPr="00921E20">
        <w:rPr>
          <w:kern w:val="1"/>
          <w:sz w:val="28"/>
          <w:szCs w:val="28"/>
          <w:lang w:eastAsia="hi-IN" w:bidi="hi-IN"/>
        </w:rPr>
        <w:t xml:space="preserve"> к процессу обучения, что предполагает особую организацию работы над речевыми и языковыми понятиями, над закономерностями и правилами: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FA3AE7" w:rsidRPr="00921E20" w:rsidRDefault="00FA3AE7" w:rsidP="0030101B">
      <w:pPr>
        <w:widowControl w:val="0"/>
        <w:ind w:firstLine="709"/>
        <w:jc w:val="both"/>
        <w:rPr>
          <w:kern w:val="1"/>
          <w:sz w:val="28"/>
          <w:szCs w:val="28"/>
          <w:lang w:eastAsia="hi-IN" w:bidi="hi-IN"/>
        </w:rPr>
      </w:pP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Ценностные ориентиры содержания учебного предмета</w:t>
      </w: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«Русский язык»</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 xml:space="preserve">1. </w:t>
      </w:r>
      <w:r w:rsidRPr="00921E20">
        <w:rPr>
          <w:kern w:val="1"/>
          <w:sz w:val="28"/>
          <w:szCs w:val="28"/>
          <w:lang w:eastAsia="hi-IN" w:bidi="hi-IN"/>
        </w:rPr>
        <w:t xml:space="preserve">Язык является </w:t>
      </w:r>
      <w:r w:rsidRPr="00921E20">
        <w:rPr>
          <w:b/>
          <w:kern w:val="1"/>
          <w:sz w:val="28"/>
          <w:szCs w:val="28"/>
          <w:lang w:eastAsia="hi-IN" w:bidi="hi-IN"/>
        </w:rPr>
        <w:t>средством общения</w:t>
      </w:r>
      <w:r w:rsidRPr="00921E20">
        <w:rPr>
          <w:i/>
          <w:kern w:val="1"/>
          <w:sz w:val="28"/>
          <w:szCs w:val="28"/>
          <w:lang w:eastAsia="hi-IN" w:bidi="hi-IN"/>
        </w:rPr>
        <w:t xml:space="preserve"> </w:t>
      </w:r>
      <w:r w:rsidRPr="00921E20">
        <w:rPr>
          <w:kern w:val="1"/>
          <w:sz w:val="28"/>
          <w:szCs w:val="28"/>
          <w:lang w:eastAsia="hi-IN" w:bidi="hi-IN"/>
        </w:rPr>
        <w:t xml:space="preserve">людей, поэтому знакомство с  системой языка направлено на обучение младших школьников </w:t>
      </w:r>
      <w:r w:rsidRPr="00921E20">
        <w:rPr>
          <w:b/>
          <w:kern w:val="1"/>
          <w:sz w:val="28"/>
          <w:szCs w:val="28"/>
          <w:lang w:eastAsia="hi-IN" w:bidi="hi-IN"/>
        </w:rPr>
        <w:t>овладению этим средством</w:t>
      </w:r>
      <w:r w:rsidRPr="00921E20">
        <w:rPr>
          <w:kern w:val="1"/>
          <w:sz w:val="28"/>
          <w:szCs w:val="28"/>
          <w:lang w:eastAsia="hi-IN" w:bidi="hi-IN"/>
        </w:rPr>
        <w:t xml:space="preserve"> для осуществления более эффективного, результативного общения. Вот почему данному курсу придана </w:t>
      </w:r>
      <w:r w:rsidRPr="00921E20">
        <w:rPr>
          <w:b/>
          <w:kern w:val="1"/>
          <w:sz w:val="28"/>
          <w:szCs w:val="28"/>
          <w:lang w:eastAsia="hi-IN" w:bidi="hi-IN"/>
        </w:rPr>
        <w:t>коммуникативная направленность</w:t>
      </w:r>
      <w:r w:rsidRPr="00921E20">
        <w:rPr>
          <w:kern w:val="1"/>
          <w:sz w:val="28"/>
          <w:szCs w:val="28"/>
          <w:lang w:eastAsia="hi-IN" w:bidi="hi-IN"/>
        </w:rPr>
        <w:t xml:space="preserve">, для чего обеспечивается: 1) привнесение коммуникативной </w:t>
      </w:r>
      <w:r w:rsidRPr="00921E20">
        <w:rPr>
          <w:i/>
          <w:kern w:val="1"/>
          <w:sz w:val="28"/>
          <w:szCs w:val="28"/>
          <w:lang w:eastAsia="hi-IN" w:bidi="hi-IN"/>
        </w:rPr>
        <w:t xml:space="preserve">мотивации </w:t>
      </w:r>
      <w:r w:rsidRPr="00921E20">
        <w:rPr>
          <w:kern w:val="1"/>
          <w:sz w:val="28"/>
          <w:szCs w:val="28"/>
          <w:lang w:eastAsia="hi-IN" w:bidi="hi-IN"/>
        </w:rPr>
        <w:t xml:space="preserve">в рассмотрение различных разделов и тем курса; 2) пристальное внимание к </w:t>
      </w:r>
      <w:r w:rsidRPr="00921E20">
        <w:rPr>
          <w:i/>
          <w:kern w:val="1"/>
          <w:sz w:val="28"/>
          <w:szCs w:val="28"/>
          <w:lang w:eastAsia="hi-IN" w:bidi="hi-IN"/>
        </w:rPr>
        <w:t>значению</w:t>
      </w:r>
      <w:r w:rsidRPr="00921E20">
        <w:rPr>
          <w:kern w:val="1"/>
          <w:sz w:val="28"/>
          <w:szCs w:val="28"/>
          <w:lang w:eastAsia="hi-IN" w:bidi="hi-IN"/>
        </w:rPr>
        <w:t xml:space="preserve"> всех языковых единиц, к их </w:t>
      </w:r>
      <w:r w:rsidRPr="00921E20">
        <w:rPr>
          <w:i/>
          <w:kern w:val="1"/>
          <w:sz w:val="28"/>
          <w:szCs w:val="28"/>
          <w:lang w:eastAsia="hi-IN" w:bidi="hi-IN"/>
        </w:rPr>
        <w:t>функции</w:t>
      </w:r>
      <w:r w:rsidRPr="00921E20">
        <w:rPr>
          <w:kern w:val="1"/>
          <w:sz w:val="28"/>
          <w:szCs w:val="28"/>
          <w:lang w:eastAsia="hi-IN" w:bidi="hi-IN"/>
        </w:rPr>
        <w:t xml:space="preserve"> в речи; 3) усиление </w:t>
      </w:r>
      <w:r w:rsidRPr="00921E20">
        <w:rPr>
          <w:i/>
          <w:kern w:val="1"/>
          <w:sz w:val="28"/>
          <w:szCs w:val="28"/>
          <w:lang w:eastAsia="hi-IN" w:bidi="hi-IN"/>
        </w:rPr>
        <w:t>объяснительного</w:t>
      </w:r>
      <w:r w:rsidRPr="00921E20">
        <w:rPr>
          <w:kern w:val="1"/>
          <w:sz w:val="28"/>
          <w:szCs w:val="28"/>
          <w:lang w:eastAsia="hi-IN" w:bidi="hi-IN"/>
        </w:rPr>
        <w:t xml:space="preserve"> (для детей) аспекта при рассмотрении системы языка; 4) одновременно с изучением языка обучение </w:t>
      </w:r>
      <w:r w:rsidRPr="00921E20">
        <w:rPr>
          <w:i/>
          <w:kern w:val="1"/>
          <w:sz w:val="28"/>
          <w:szCs w:val="28"/>
          <w:lang w:eastAsia="hi-IN" w:bidi="hi-IN"/>
        </w:rPr>
        <w:t>выбору языковых средств</w:t>
      </w:r>
      <w:r w:rsidRPr="00921E20">
        <w:rPr>
          <w:kern w:val="1"/>
          <w:sz w:val="28"/>
          <w:szCs w:val="28"/>
          <w:lang w:eastAsia="hi-IN" w:bidi="hi-IN"/>
        </w:rPr>
        <w:t xml:space="preserve"> с учётом задач и условий общения, в целом </w:t>
      </w:r>
      <w:r w:rsidRPr="00921E20">
        <w:rPr>
          <w:i/>
          <w:kern w:val="1"/>
          <w:sz w:val="28"/>
          <w:szCs w:val="28"/>
          <w:lang w:eastAsia="hi-IN" w:bidi="hi-IN"/>
        </w:rPr>
        <w:t>культуре речи</w:t>
      </w:r>
      <w:r w:rsidRPr="00921E20">
        <w:rPr>
          <w:kern w:val="1"/>
          <w:sz w:val="28"/>
          <w:szCs w:val="28"/>
          <w:lang w:eastAsia="hi-IN" w:bidi="hi-IN"/>
        </w:rPr>
        <w:t xml:space="preserve"> и </w:t>
      </w:r>
      <w:r w:rsidRPr="00921E20">
        <w:rPr>
          <w:i/>
          <w:kern w:val="1"/>
          <w:sz w:val="28"/>
          <w:szCs w:val="28"/>
          <w:lang w:eastAsia="hi-IN" w:bidi="hi-IN"/>
        </w:rPr>
        <w:t>речевого поведения</w:t>
      </w:r>
      <w:r w:rsidRPr="00921E20">
        <w:rPr>
          <w:kern w:val="1"/>
          <w:sz w:val="28"/>
          <w:szCs w:val="28"/>
          <w:lang w:eastAsia="hi-IN" w:bidi="hi-IN"/>
        </w:rPr>
        <w:t xml:space="preserve">; 5) обращение при обучении построению предложений и текстов  к реальным </w:t>
      </w:r>
      <w:r w:rsidRPr="00921E20">
        <w:rPr>
          <w:i/>
          <w:kern w:val="1"/>
          <w:sz w:val="28"/>
          <w:szCs w:val="28"/>
          <w:lang w:eastAsia="hi-IN" w:bidi="hi-IN"/>
        </w:rPr>
        <w:lastRenderedPageBreak/>
        <w:t>речевым жанрам</w:t>
      </w:r>
      <w:r w:rsidRPr="00921E20">
        <w:rPr>
          <w:kern w:val="1"/>
          <w:sz w:val="28"/>
          <w:szCs w:val="28"/>
          <w:lang w:eastAsia="hi-IN" w:bidi="hi-IN"/>
        </w:rPr>
        <w:t xml:space="preserve">, актуальным для практики общения младших школьников; 6) обучение не только </w:t>
      </w:r>
      <w:r w:rsidRPr="00921E20">
        <w:rPr>
          <w:i/>
          <w:kern w:val="1"/>
          <w:sz w:val="28"/>
          <w:szCs w:val="28"/>
          <w:lang w:eastAsia="hi-IN" w:bidi="hi-IN"/>
        </w:rPr>
        <w:t>созданию</w:t>
      </w:r>
      <w:r w:rsidRPr="00921E20">
        <w:rPr>
          <w:kern w:val="1"/>
          <w:sz w:val="28"/>
          <w:szCs w:val="28"/>
          <w:lang w:eastAsia="hi-IN" w:bidi="hi-IN"/>
        </w:rPr>
        <w:t xml:space="preserve">, но и </w:t>
      </w:r>
      <w:r w:rsidRPr="00921E20">
        <w:rPr>
          <w:i/>
          <w:kern w:val="1"/>
          <w:sz w:val="28"/>
          <w:szCs w:val="28"/>
          <w:lang w:eastAsia="hi-IN" w:bidi="hi-IN"/>
        </w:rPr>
        <w:t>восприятию</w:t>
      </w:r>
      <w:r w:rsidRPr="00921E20">
        <w:rPr>
          <w:kern w:val="1"/>
          <w:sz w:val="28"/>
          <w:szCs w:val="28"/>
          <w:lang w:eastAsia="hi-IN" w:bidi="hi-IN"/>
        </w:rPr>
        <w:t xml:space="preserve"> высказываний: </w:t>
      </w:r>
      <w:r w:rsidRPr="00921E20">
        <w:rPr>
          <w:i/>
          <w:kern w:val="1"/>
          <w:sz w:val="28"/>
          <w:szCs w:val="28"/>
          <w:lang w:eastAsia="hi-IN" w:bidi="hi-IN"/>
        </w:rPr>
        <w:t>чтению</w:t>
      </w:r>
      <w:r w:rsidRPr="00921E20">
        <w:rPr>
          <w:kern w:val="1"/>
          <w:sz w:val="28"/>
          <w:szCs w:val="28"/>
          <w:lang w:eastAsia="hi-IN" w:bidi="hi-IN"/>
        </w:rPr>
        <w:t xml:space="preserve"> учебных текстов и </w:t>
      </w:r>
      <w:r w:rsidRPr="00921E20">
        <w:rPr>
          <w:i/>
          <w:kern w:val="1"/>
          <w:sz w:val="28"/>
          <w:szCs w:val="28"/>
          <w:lang w:eastAsia="hi-IN" w:bidi="hi-IN"/>
        </w:rPr>
        <w:t>слушанию</w:t>
      </w:r>
      <w:r w:rsidRPr="00921E20">
        <w:rPr>
          <w:kern w:val="1"/>
          <w:sz w:val="28"/>
          <w:szCs w:val="28"/>
          <w:lang w:eastAsia="hi-IN" w:bidi="hi-IN"/>
        </w:rPr>
        <w:t xml:space="preserve"> собеседника, </w:t>
      </w:r>
      <w:r w:rsidRPr="00921E20">
        <w:rPr>
          <w:i/>
          <w:kern w:val="1"/>
          <w:sz w:val="28"/>
          <w:szCs w:val="28"/>
          <w:lang w:eastAsia="hi-IN" w:bidi="hi-IN"/>
        </w:rPr>
        <w:t>общению</w:t>
      </w:r>
      <w:r w:rsidRPr="00921E20">
        <w:rPr>
          <w:kern w:val="1"/>
          <w:sz w:val="28"/>
          <w:szCs w:val="28"/>
          <w:lang w:eastAsia="hi-IN" w:bidi="hi-IN"/>
        </w:rPr>
        <w:t xml:space="preserve"> с ним. </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 xml:space="preserve">2. </w:t>
      </w:r>
      <w:r w:rsidRPr="00921E20">
        <w:rPr>
          <w:kern w:val="1"/>
          <w:sz w:val="28"/>
          <w:szCs w:val="28"/>
          <w:lang w:eastAsia="hi-IN" w:bidi="hi-IN"/>
        </w:rPr>
        <w:t xml:space="preserve">Русский язык является </w:t>
      </w:r>
      <w:r w:rsidRPr="00921E20">
        <w:rPr>
          <w:b/>
          <w:kern w:val="1"/>
          <w:sz w:val="28"/>
          <w:szCs w:val="28"/>
          <w:lang w:eastAsia="hi-IN" w:bidi="hi-IN"/>
        </w:rPr>
        <w:t>государственным языком</w:t>
      </w:r>
      <w:r w:rsidRPr="00921E20">
        <w:rPr>
          <w:kern w:val="1"/>
          <w:sz w:val="28"/>
          <w:szCs w:val="28"/>
          <w:lang w:eastAsia="hi-IN" w:bidi="hi-IN"/>
        </w:rPr>
        <w:t xml:space="preserve"> Российской Федерации, </w:t>
      </w:r>
      <w:r w:rsidRPr="00921E20">
        <w:rPr>
          <w:b/>
          <w:kern w:val="1"/>
          <w:sz w:val="28"/>
          <w:szCs w:val="28"/>
          <w:lang w:eastAsia="hi-IN" w:bidi="hi-IN"/>
        </w:rPr>
        <w:t>средством межнационального общения</w:t>
      </w:r>
      <w:r w:rsidRPr="00921E20">
        <w:rPr>
          <w:kern w:val="1"/>
          <w:sz w:val="28"/>
          <w:szCs w:val="28"/>
          <w:lang w:eastAsia="hi-IN" w:bidi="hi-IN"/>
        </w:rPr>
        <w:t xml:space="preserve">, </w:t>
      </w:r>
      <w:r w:rsidRPr="00921E20">
        <w:rPr>
          <w:b/>
          <w:kern w:val="1"/>
          <w:sz w:val="28"/>
          <w:szCs w:val="28"/>
          <w:lang w:eastAsia="hi-IN" w:bidi="hi-IN"/>
        </w:rPr>
        <w:t>родным языком</w:t>
      </w:r>
      <w:r w:rsidRPr="00921E20">
        <w:rPr>
          <w:kern w:val="1"/>
          <w:sz w:val="28"/>
          <w:szCs w:val="28"/>
          <w:lang w:eastAsia="hi-IN" w:bidi="hi-IN"/>
        </w:rPr>
        <w:t xml:space="preserve"> русского народа, </w:t>
      </w:r>
      <w:r w:rsidRPr="00921E20">
        <w:rPr>
          <w:b/>
          <w:kern w:val="1"/>
          <w:sz w:val="28"/>
          <w:szCs w:val="28"/>
          <w:lang w:eastAsia="hi-IN" w:bidi="hi-IN"/>
        </w:rPr>
        <w:t>явлением национальной культуры</w:t>
      </w:r>
      <w:r w:rsidRPr="00921E20">
        <w:rPr>
          <w:kern w:val="1"/>
          <w:sz w:val="28"/>
          <w:szCs w:val="28"/>
          <w:lang w:eastAsia="hi-IN" w:bidi="hi-IN"/>
        </w:rPr>
        <w:t>. Освоение детьми русского языка, обучение его умелому использованию в процессе общения нацелено на осознание каждым ребёнком богатых возможностей языка для выражения мыслей и чувств  и тем самым – на воспитание у школьника уважительного отношения к русскому языку и к себе как его носителю. Так изучение языка рассматривается как средство формирования у учащихся языкового самосознания как элемента гражданственности.</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 xml:space="preserve">3. </w:t>
      </w:r>
      <w:r w:rsidRPr="00921E20">
        <w:rPr>
          <w:kern w:val="1"/>
          <w:sz w:val="28"/>
          <w:szCs w:val="28"/>
          <w:lang w:eastAsia="hi-IN" w:bidi="hi-IN"/>
        </w:rPr>
        <w:t xml:space="preserve">Освоение русского языка и всех видов речевой деятельности на нём является </w:t>
      </w:r>
      <w:r w:rsidRPr="00921E20">
        <w:rPr>
          <w:b/>
          <w:kern w:val="1"/>
          <w:sz w:val="28"/>
          <w:szCs w:val="28"/>
          <w:lang w:eastAsia="hi-IN" w:bidi="hi-IN"/>
        </w:rPr>
        <w:t>основой успешного изучения всех других учебных предметов</w:t>
      </w:r>
      <w:r w:rsidRPr="00921E20">
        <w:rPr>
          <w:kern w:val="1"/>
          <w:sz w:val="28"/>
          <w:szCs w:val="28"/>
          <w:lang w:eastAsia="hi-IN" w:bidi="hi-IN"/>
        </w:rPr>
        <w:t xml:space="preserve">, в том числе основой умения получать, преобразовывать, фиксировать и передавать информацию; освоение русского языка способствует </w:t>
      </w:r>
      <w:r w:rsidRPr="00921E20">
        <w:rPr>
          <w:b/>
          <w:kern w:val="1"/>
          <w:sz w:val="28"/>
          <w:szCs w:val="28"/>
          <w:lang w:eastAsia="hi-IN" w:bidi="hi-IN"/>
        </w:rPr>
        <w:t>развитию мышления учащихся, их воображения, эстетических чувств, интеллектуальных и творческих способностей</w:t>
      </w:r>
      <w:r w:rsidRPr="00921E20">
        <w:rPr>
          <w:kern w:val="1"/>
          <w:sz w:val="28"/>
          <w:szCs w:val="28"/>
          <w:lang w:eastAsia="hi-IN" w:bidi="hi-IN"/>
        </w:rPr>
        <w:t>.  Значением учебного предмета «Русский язык» определяется его ведущее место в системе общего образования младших школьников.</w:t>
      </w:r>
    </w:p>
    <w:p w:rsidR="00FA3AE7" w:rsidRPr="00921E20" w:rsidRDefault="00FA3AE7" w:rsidP="0030101B">
      <w:pPr>
        <w:widowControl w:val="0"/>
        <w:ind w:firstLine="709"/>
        <w:jc w:val="both"/>
        <w:rPr>
          <w:kern w:val="1"/>
          <w:sz w:val="28"/>
          <w:szCs w:val="28"/>
          <w:lang w:eastAsia="hi-IN" w:bidi="hi-IN"/>
        </w:rPr>
      </w:pP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Место предмета «Русский язык» в учебном плане и структура курса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Изучение  предмета «Русский язык» в начальной школе – это первый этап лингвистического образования учащихся, всех направлений их развития, в том числе и речи, формирования их коммуникативной компетенции. Именно в начальных классах закладываются основы как отношения детей к предмету «Русский язык», так и всего комплекса языковых и речевых умений, базирующихся на системе лингвистических знаний.</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 Освоение русского языка на первой ступени общего образования начинается с курса </w:t>
      </w:r>
      <w:r w:rsidRPr="00921E20">
        <w:rPr>
          <w:b/>
          <w:kern w:val="1"/>
          <w:sz w:val="28"/>
          <w:szCs w:val="28"/>
          <w:lang w:eastAsia="hi-IN" w:bidi="hi-IN"/>
        </w:rPr>
        <w:t>«Обучение грамоте»</w:t>
      </w:r>
      <w:r w:rsidRPr="00921E20">
        <w:rPr>
          <w:kern w:val="1"/>
          <w:sz w:val="28"/>
          <w:szCs w:val="28"/>
          <w:lang w:eastAsia="hi-IN" w:bidi="hi-IN"/>
        </w:rPr>
        <w:t>, который занимает большую часть учебных часов 1-го класса. В данной программе он рассчитан на 22 учебных недели (</w:t>
      </w:r>
      <w:r w:rsidRPr="00921E20">
        <w:rPr>
          <w:b/>
          <w:kern w:val="1"/>
          <w:sz w:val="28"/>
          <w:szCs w:val="28"/>
          <w:lang w:eastAsia="hi-IN" w:bidi="hi-IN"/>
        </w:rPr>
        <w:t>200 часов</w:t>
      </w:r>
      <w:r w:rsidRPr="00921E20">
        <w:rPr>
          <w:kern w:val="1"/>
          <w:sz w:val="28"/>
          <w:szCs w:val="28"/>
          <w:lang w:eastAsia="hi-IN" w:bidi="hi-IN"/>
        </w:rPr>
        <w:t>)</w:t>
      </w:r>
      <w:r w:rsidRPr="00921E20">
        <w:rPr>
          <w:rStyle w:val="ac"/>
          <w:rFonts w:eastAsia="Arial Unicode MS"/>
          <w:kern w:val="1"/>
          <w:sz w:val="28"/>
          <w:szCs w:val="28"/>
          <w:lang w:eastAsia="hi-IN" w:bidi="hi-IN"/>
        </w:rPr>
        <w:footnoteReference w:id="2"/>
      </w:r>
      <w:r w:rsidR="00E650E6">
        <w:rPr>
          <w:kern w:val="1"/>
          <w:sz w:val="28"/>
          <w:szCs w:val="28"/>
          <w:lang w:eastAsia="hi-IN" w:bidi="hi-IN"/>
        </w:rPr>
        <w:t xml:space="preserve"> при 9</w:t>
      </w:r>
      <w:r w:rsidRPr="00921E20">
        <w:rPr>
          <w:kern w:val="1"/>
          <w:sz w:val="28"/>
          <w:szCs w:val="28"/>
          <w:lang w:eastAsia="hi-IN" w:bidi="hi-IN"/>
        </w:rPr>
        <w:t xml:space="preserve"> часах в неделю. </w:t>
      </w:r>
      <w:r w:rsidR="00E650E6">
        <w:rPr>
          <w:kern w:val="1"/>
          <w:sz w:val="28"/>
          <w:szCs w:val="28"/>
          <w:lang w:eastAsia="hi-IN" w:bidi="hi-IN"/>
        </w:rPr>
        <w:t>Так как по программе 3 вида выделено</w:t>
      </w:r>
      <w:r w:rsidR="003012DF">
        <w:rPr>
          <w:kern w:val="1"/>
          <w:sz w:val="28"/>
          <w:szCs w:val="28"/>
          <w:lang w:eastAsia="hi-IN" w:bidi="hi-IN"/>
        </w:rPr>
        <w:t xml:space="preserve"> на курс «Обучения грамоте»</w:t>
      </w:r>
      <w:r w:rsidR="00E650E6">
        <w:rPr>
          <w:kern w:val="1"/>
          <w:sz w:val="28"/>
          <w:szCs w:val="28"/>
          <w:lang w:eastAsia="hi-IN" w:bidi="hi-IN"/>
        </w:rPr>
        <w:t xml:space="preserve"> всего 6 часов в неделю</w:t>
      </w:r>
      <w:r w:rsidR="003012DF">
        <w:rPr>
          <w:kern w:val="1"/>
          <w:sz w:val="28"/>
          <w:szCs w:val="28"/>
          <w:lang w:eastAsia="hi-IN" w:bidi="hi-IN"/>
        </w:rPr>
        <w:t xml:space="preserve"> уроки проводятся комплексные (интегрированные) </w:t>
      </w:r>
      <w:r w:rsidRPr="00921E20">
        <w:rPr>
          <w:kern w:val="1"/>
          <w:sz w:val="28"/>
          <w:szCs w:val="28"/>
          <w:lang w:eastAsia="hi-IN" w:bidi="hi-IN"/>
        </w:rPr>
        <w:t xml:space="preserve">Распределять часы между уроками работы по букварю и прописям предлагается по-разному на разных этапах обучения. Так, в добуквенный период (42 ч.) рекомендуется проводить 5 уроков на основе букваря и 4 – на основе прописей; в основной и завершающий периоды (158 ч.) планируется отводить на уроки по букварю и прописям по 4 часа в неделю, делая 1 урок (девятый) комплексным – уроком упражнения в чтении и письме.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lastRenderedPageBreak/>
        <w:t xml:space="preserve">На этом этапе школьники осваивают первоначальное чтение и письмо, получают первые представления об основных единицах языка, о видах речи и правилах общения, начинают накапливать опыт осознанного наблюдения за фактами языка, за особенностями русского правописания, опыт применения приобретаемых знаний и умений на практике, а также опыт учебного сотрудничества с учителем и одноклассниками. </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Систематический курс русского языка</w:t>
      </w:r>
      <w:r w:rsidRPr="00921E20">
        <w:rPr>
          <w:kern w:val="1"/>
          <w:sz w:val="28"/>
          <w:szCs w:val="28"/>
          <w:lang w:eastAsia="hi-IN" w:bidi="hi-IN"/>
        </w:rPr>
        <w:t xml:space="preserve"> начинается  в последние 3 месяца 1-го класса. На него отводится </w:t>
      </w:r>
      <w:r w:rsidRPr="00921E20">
        <w:rPr>
          <w:b/>
          <w:kern w:val="1"/>
          <w:sz w:val="28"/>
          <w:szCs w:val="28"/>
          <w:lang w:eastAsia="hi-IN" w:bidi="hi-IN"/>
        </w:rPr>
        <w:t>(</w:t>
      </w:r>
      <w:r w:rsidRPr="00921E20">
        <w:rPr>
          <w:kern w:val="1"/>
          <w:sz w:val="28"/>
          <w:szCs w:val="28"/>
          <w:lang w:eastAsia="hi-IN" w:bidi="hi-IN"/>
        </w:rPr>
        <w:t>по</w:t>
      </w:r>
      <w:r w:rsidR="00B506BB">
        <w:rPr>
          <w:b/>
          <w:kern w:val="1"/>
          <w:sz w:val="28"/>
          <w:szCs w:val="28"/>
          <w:lang w:eastAsia="hi-IN" w:bidi="hi-IN"/>
        </w:rPr>
        <w:t xml:space="preserve"> </w:t>
      </w:r>
      <w:r w:rsidR="000E3DF9">
        <w:rPr>
          <w:b/>
          <w:kern w:val="1"/>
          <w:sz w:val="28"/>
          <w:szCs w:val="28"/>
          <w:lang w:eastAsia="hi-IN" w:bidi="hi-IN"/>
        </w:rPr>
        <w:t>5</w:t>
      </w:r>
      <w:r w:rsidR="000E3DF9">
        <w:rPr>
          <w:kern w:val="1"/>
          <w:sz w:val="28"/>
          <w:szCs w:val="28"/>
          <w:lang w:eastAsia="hi-IN" w:bidi="hi-IN"/>
        </w:rPr>
        <w:t>часов</w:t>
      </w:r>
      <w:r w:rsidRPr="00921E20">
        <w:rPr>
          <w:kern w:val="1"/>
          <w:sz w:val="28"/>
          <w:szCs w:val="28"/>
          <w:lang w:eastAsia="hi-IN" w:bidi="hi-IN"/>
        </w:rPr>
        <w:t xml:space="preserve"> в неделю): </w:t>
      </w:r>
      <w:r w:rsidR="00B506BB">
        <w:rPr>
          <w:b/>
          <w:kern w:val="1"/>
          <w:sz w:val="28"/>
          <w:szCs w:val="28"/>
          <w:lang w:eastAsia="hi-IN" w:bidi="hi-IN"/>
        </w:rPr>
        <w:t>4</w:t>
      </w:r>
      <w:r w:rsidRPr="00921E20">
        <w:rPr>
          <w:b/>
          <w:kern w:val="1"/>
          <w:sz w:val="28"/>
          <w:szCs w:val="28"/>
          <w:lang w:eastAsia="hi-IN" w:bidi="hi-IN"/>
        </w:rPr>
        <w:t>0</w:t>
      </w:r>
      <w:r w:rsidRPr="00921E20">
        <w:rPr>
          <w:kern w:val="1"/>
          <w:sz w:val="28"/>
          <w:szCs w:val="28"/>
          <w:lang w:eastAsia="hi-IN" w:bidi="hi-IN"/>
        </w:rPr>
        <w:t xml:space="preserve"> часов в 1-м классе </w:t>
      </w:r>
      <w:r w:rsidR="00B506BB">
        <w:rPr>
          <w:kern w:val="1"/>
          <w:sz w:val="28"/>
          <w:szCs w:val="28"/>
          <w:lang w:eastAsia="hi-IN" w:bidi="hi-IN"/>
        </w:rPr>
        <w:t>.</w:t>
      </w:r>
    </w:p>
    <w:p w:rsidR="00FA3AE7" w:rsidRPr="00921E20" w:rsidRDefault="00FA3AE7" w:rsidP="0030101B">
      <w:pPr>
        <w:widowControl w:val="0"/>
        <w:ind w:firstLine="709"/>
        <w:rPr>
          <w:kern w:val="1"/>
          <w:sz w:val="28"/>
          <w:szCs w:val="28"/>
          <w:u w:val="single"/>
          <w:lang w:eastAsia="hi-IN" w:bidi="hi-IN"/>
        </w:rPr>
      </w:pPr>
      <w:r w:rsidRPr="00921E20">
        <w:rPr>
          <w:kern w:val="1"/>
          <w:sz w:val="28"/>
          <w:szCs w:val="28"/>
          <w:lang w:eastAsia="hi-IN" w:bidi="hi-IN"/>
        </w:rPr>
        <w:t xml:space="preserve">Предмет «Русский язык» в систематическом курсе представлен  следующими </w:t>
      </w:r>
      <w:r w:rsidRPr="00921E20">
        <w:rPr>
          <w:kern w:val="1"/>
          <w:sz w:val="28"/>
          <w:szCs w:val="28"/>
          <w:u w:val="single"/>
          <w:lang w:eastAsia="hi-IN" w:bidi="hi-IN"/>
        </w:rPr>
        <w:t>содержательными линиями: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основы лингвистических знаний о языке (в области фонетики, графики, морфемики, грамматики) и формирование языковых умений;</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основы речеведческих знаний и развитие речи (совершенствование речевой деятельности);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основы знаний по орфографии и пунктуации, становление орфографических и элементарных пунктуационных умений.</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В силу особой значимости  формирования у детей всех видов речевой деятельности в описании содержания курса отдельно представлен раздел «Виды речевой деятельности».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Практическая работа по развитию речи школьников (по совершенствованию их речевой деятельности) и освоение ими вопросов правописания осуществляется как при изучении специальных тем курса, так и на других уроках.</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FA3AE7" w:rsidRPr="00921E20" w:rsidRDefault="00FA3AE7" w:rsidP="0030101B">
      <w:pPr>
        <w:widowControl w:val="0"/>
        <w:ind w:firstLine="709"/>
        <w:jc w:val="both"/>
        <w:rPr>
          <w:kern w:val="1"/>
          <w:sz w:val="28"/>
          <w:szCs w:val="28"/>
          <w:lang w:eastAsia="hi-IN" w:bidi="hi-IN"/>
        </w:rPr>
      </w:pPr>
    </w:p>
    <w:p w:rsidR="00FA3AE7" w:rsidRPr="00921E20" w:rsidRDefault="00FA3AE7" w:rsidP="0030101B">
      <w:pPr>
        <w:widowControl w:val="0"/>
        <w:ind w:firstLine="709"/>
        <w:jc w:val="both"/>
        <w:rPr>
          <w:kern w:val="1"/>
          <w:sz w:val="28"/>
          <w:szCs w:val="28"/>
          <w:lang w:eastAsia="hi-IN" w:bidi="hi-IN"/>
        </w:rPr>
      </w:pP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Результаты освоения программы по русскому языку</w:t>
      </w: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выпускниками начальной школы</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u w:val="single"/>
          <w:lang w:eastAsia="hi-IN" w:bidi="hi-IN"/>
        </w:rPr>
        <w:t>Личностные результаты</w:t>
      </w:r>
      <w:r w:rsidRPr="00921E20">
        <w:rPr>
          <w:b/>
          <w:kern w:val="1"/>
          <w:sz w:val="28"/>
          <w:szCs w:val="28"/>
          <w:lang w:eastAsia="hi-IN" w:bidi="hi-IN"/>
        </w:rPr>
        <w:t>:</w:t>
      </w:r>
      <w:r w:rsidRPr="00921E20">
        <w:rPr>
          <w:kern w:val="1"/>
          <w:sz w:val="28"/>
          <w:szCs w:val="28"/>
          <w:lang w:eastAsia="hi-IN" w:bidi="hi-IN"/>
        </w:rPr>
        <w:t xml:space="preserve">  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принятие мысли о том, что правильная, точная устная и письменная речь – это показатели культуры человека; появление желания умело пользоваться языком, зарождение элементов сознательного отношения к своей речи.</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u w:val="single"/>
          <w:lang w:eastAsia="hi-IN" w:bidi="hi-IN"/>
        </w:rPr>
        <w:t>Метапредметные результаты</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u w:val="single"/>
          <w:lang w:eastAsia="hi-IN" w:bidi="hi-IN"/>
        </w:rPr>
        <w:t>Регулятивные УУД</w:t>
      </w:r>
      <w:r w:rsidRPr="00921E20">
        <w:rPr>
          <w:kern w:val="1"/>
          <w:sz w:val="28"/>
          <w:szCs w:val="28"/>
          <w:lang w:eastAsia="hi-IN" w:bidi="hi-IN"/>
        </w:rPr>
        <w:t xml:space="preserve"> (обеспечивают способность регулировать свою деятельность): понимать, принимать и </w:t>
      </w:r>
      <w:r w:rsidRPr="00921E20">
        <w:rPr>
          <w:kern w:val="1"/>
          <w:sz w:val="28"/>
          <w:szCs w:val="28"/>
          <w:lang w:eastAsia="hi-IN" w:bidi="hi-IN"/>
        </w:rPr>
        <w:lastRenderedPageBreak/>
        <w:t>сохранять учебную задачу; действовать по плану и планировать свои учебные действия; контролировать процесс и результаты деятельности, вносить коррективы; адекватно оценивать свои достижения, осознавать возникающие трудности и стараться искать  способы  их преодоления.</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u w:val="single"/>
          <w:lang w:eastAsia="hi-IN" w:bidi="hi-IN"/>
        </w:rPr>
        <w:t>Познавательные УУД:</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u w:val="single"/>
          <w:lang w:eastAsia="hi-IN" w:bidi="hi-IN"/>
        </w:rPr>
        <w:t>искать, получать и использовать информацию</w:t>
      </w:r>
      <w:r w:rsidRPr="00921E20">
        <w:rPr>
          <w:kern w:val="1"/>
          <w:sz w:val="28"/>
          <w:szCs w:val="28"/>
          <w:lang w:eastAsia="hi-IN" w:bidi="hi-IN"/>
        </w:rPr>
        <w:t>: осознавать познавательную задачу; читать и слушать, извлекая нужную информацию, соотносить её с имеющимися знаниями, опытом; фиксировать информацию разными способами; понимать информацию, представленную в разных формах: изобразительной, схематичной, модельной; пользоваться различными словарями, справочниками, имеющимися в учебнике; находить в них нужные сведения;</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u w:val="single"/>
          <w:lang w:eastAsia="hi-IN" w:bidi="hi-IN"/>
        </w:rPr>
        <w:t>выполнять логические действия с языковым материалом</w:t>
      </w:r>
      <w:r w:rsidRPr="00921E20">
        <w:rPr>
          <w:kern w:val="1"/>
          <w:sz w:val="28"/>
          <w:szCs w:val="28"/>
          <w:lang w:eastAsia="hi-IN" w:bidi="hi-IN"/>
        </w:rPr>
        <w:t>: проводить анализ, синтез, сравнение, классификацию, обобщение; подводить под понятие, доказывать, делать выводы и т.д.</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u w:val="single"/>
          <w:lang w:eastAsia="hi-IN" w:bidi="hi-IN"/>
        </w:rPr>
        <w:t>Коммуникативные УУД</w:t>
      </w:r>
      <w:r w:rsidRPr="00921E20">
        <w:rPr>
          <w:kern w:val="1"/>
          <w:sz w:val="28"/>
          <w:szCs w:val="28"/>
          <w:lang w:eastAsia="hi-IN" w:bidi="hi-IN"/>
        </w:rPr>
        <w:t>: 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понимать зависимость характера речи от ситуации общения, стараться строить свои диалогические и монологические высказывания, выбирая для них средства языка с учётом этой ситуации и конкретных речевых задач.</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u w:val="single"/>
          <w:lang w:eastAsia="hi-IN" w:bidi="hi-IN"/>
        </w:rPr>
        <w:t>Предметные результаты</w:t>
      </w:r>
      <w:r w:rsidRPr="00921E20">
        <w:rPr>
          <w:kern w:val="1"/>
          <w:sz w:val="28"/>
          <w:szCs w:val="28"/>
          <w:lang w:eastAsia="hi-IN" w:bidi="hi-IN"/>
        </w:rPr>
        <w:t xml:space="preserve"> освоения курса русского языка:  овладение начальными представлениями о средствах языка и возможностях их использования в речи; освоение основных понятий и правил из области фонетики, графики, морфемики, грамматики, орфографии, культуры речи, теории текста (в объёме изученного); умение находить, сравнивать, классифицировать, характеризовать различные единицы языка (звуки, буквы, слова, предложения), при этом рассматривать их с указанной точки зрения (например, слово: с точки зрения звуко-буквенного состава, строения, принадлежности к той или иной части речи, роли в предложении); способность конструировать единицы более высокого уровня (слова, словосочетания, предложения, тексты), а также  создавать собственные высказывания для конкретной ситуации общения, в том числе небольшие тексты определённых жанров (в объёме изученного); умение в процессе пи</w:t>
      </w:r>
      <w:r>
        <w:rPr>
          <w:kern w:val="1"/>
          <w:sz w:val="28"/>
          <w:szCs w:val="28"/>
          <w:lang w:eastAsia="hi-IN" w:bidi="hi-IN"/>
        </w:rPr>
        <w:t>сьма  пунктуационно правильно (</w:t>
      </w:r>
      <w:r w:rsidRPr="00921E20">
        <w:rPr>
          <w:kern w:val="1"/>
          <w:sz w:val="28"/>
          <w:szCs w:val="28"/>
          <w:lang w:eastAsia="hi-IN" w:bidi="hi-IN"/>
        </w:rPr>
        <w:t xml:space="preserve">в освоенных пределах) оформлять  мысли, а также  замечать орфограммы, осознавать свои затруднения, решать орфографические задачи (в том числе по словарю), а в неизвестных случаях освоенным способом (с помощью «окошка») «уходить» от орфографической ошибки; проверять написанное и аккуратно (при необходимости) вносить коррективы. </w:t>
      </w:r>
    </w:p>
    <w:p w:rsidR="00FA3AE7" w:rsidRPr="00921E20" w:rsidRDefault="00FA3AE7" w:rsidP="0030101B">
      <w:pPr>
        <w:widowControl w:val="0"/>
        <w:ind w:firstLine="709"/>
        <w:jc w:val="both"/>
        <w:rPr>
          <w:b/>
          <w:kern w:val="1"/>
          <w:sz w:val="28"/>
          <w:szCs w:val="28"/>
          <w:u w:val="single"/>
          <w:lang w:eastAsia="hi-IN" w:bidi="hi-IN"/>
        </w:rPr>
      </w:pPr>
    </w:p>
    <w:p w:rsidR="00FA3AE7" w:rsidRPr="00FA20D6" w:rsidRDefault="00FA3AE7" w:rsidP="0030101B">
      <w:pPr>
        <w:widowControl w:val="0"/>
        <w:jc w:val="center"/>
        <w:rPr>
          <w:b/>
          <w:kern w:val="1"/>
          <w:sz w:val="28"/>
          <w:szCs w:val="28"/>
          <w:lang w:eastAsia="hi-IN" w:bidi="hi-IN"/>
        </w:rPr>
      </w:pPr>
    </w:p>
    <w:p w:rsidR="00FA3AE7" w:rsidRPr="00FA20D6" w:rsidRDefault="00FA3AE7" w:rsidP="0030101B">
      <w:pPr>
        <w:widowControl w:val="0"/>
        <w:jc w:val="center"/>
        <w:rPr>
          <w:b/>
          <w:kern w:val="1"/>
          <w:sz w:val="28"/>
          <w:szCs w:val="28"/>
          <w:lang w:eastAsia="hi-IN" w:bidi="hi-IN"/>
        </w:rPr>
      </w:pPr>
    </w:p>
    <w:p w:rsidR="00FA3AE7" w:rsidRPr="00FA20D6" w:rsidRDefault="00FA3AE7" w:rsidP="0030101B">
      <w:pPr>
        <w:widowControl w:val="0"/>
        <w:jc w:val="center"/>
        <w:rPr>
          <w:b/>
          <w:kern w:val="1"/>
          <w:sz w:val="28"/>
          <w:szCs w:val="28"/>
          <w:lang w:eastAsia="hi-IN" w:bidi="hi-IN"/>
        </w:rPr>
      </w:pPr>
    </w:p>
    <w:p w:rsidR="00FA3AE7" w:rsidRPr="00FA20D6" w:rsidRDefault="00FA3AE7" w:rsidP="0030101B">
      <w:pPr>
        <w:widowControl w:val="0"/>
        <w:jc w:val="center"/>
        <w:rPr>
          <w:b/>
          <w:kern w:val="1"/>
          <w:sz w:val="28"/>
          <w:szCs w:val="28"/>
          <w:lang w:eastAsia="hi-IN" w:bidi="hi-IN"/>
        </w:rPr>
      </w:pPr>
    </w:p>
    <w:p w:rsidR="00FA3AE7" w:rsidRPr="00921E20" w:rsidRDefault="00FA3AE7" w:rsidP="0030101B">
      <w:pPr>
        <w:widowControl w:val="0"/>
        <w:jc w:val="center"/>
        <w:rPr>
          <w:b/>
          <w:kern w:val="1"/>
          <w:sz w:val="28"/>
          <w:szCs w:val="28"/>
          <w:lang w:eastAsia="hi-IN" w:bidi="hi-IN"/>
        </w:rPr>
      </w:pPr>
      <w:r w:rsidRPr="00921E20">
        <w:rPr>
          <w:b/>
          <w:kern w:val="1"/>
          <w:sz w:val="28"/>
          <w:szCs w:val="28"/>
          <w:lang w:eastAsia="hi-IN" w:bidi="hi-IN"/>
        </w:rPr>
        <w:t>Основное содержание предмета «Русский язык»</w:t>
      </w: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на ступени начального общего образования</w:t>
      </w: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(Общая характеристика)</w:t>
      </w:r>
    </w:p>
    <w:p w:rsidR="00FA3AE7" w:rsidRPr="00921E20" w:rsidRDefault="00FA3AE7" w:rsidP="0030101B">
      <w:pPr>
        <w:widowControl w:val="0"/>
        <w:ind w:firstLine="709"/>
        <w:jc w:val="center"/>
        <w:rPr>
          <w:b/>
          <w:kern w:val="1"/>
          <w:sz w:val="28"/>
          <w:szCs w:val="28"/>
          <w:lang w:eastAsia="hi-IN" w:bidi="hi-IN"/>
        </w:rPr>
      </w:pP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Виды речевой деятельности</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 xml:space="preserve">Слушание. </w:t>
      </w:r>
      <w:r w:rsidRPr="00921E20">
        <w:rPr>
          <w:kern w:val="1"/>
          <w:sz w:val="28"/>
          <w:szCs w:val="28"/>
          <w:lang w:eastAsia="hi-IN" w:bidi="hi-IN"/>
        </w:rPr>
        <w:t xml:space="preserve">Позиция слушающего при устном общении,  правила его речевого поведения.  Принятие слушающим своей конкретной задачи и адекватное восприятие сказанного. Понимание информации, воспринятой на слух, в том числе высказанной точки зрения, своего отношения к ней, содержания предъявленного текста, его главной мысли. </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 xml:space="preserve">Говорение. </w:t>
      </w:r>
      <w:r w:rsidRPr="00921E20">
        <w:rPr>
          <w:kern w:val="1"/>
          <w:sz w:val="28"/>
          <w:szCs w:val="28"/>
          <w:lang w:eastAsia="hi-IN" w:bidi="hi-IN"/>
        </w:rPr>
        <w:t xml:space="preserve">Ситуация устного общения с позиции говорящего, требования к  качеству его речи, освоение способов выполнения говорящим этих требований и правил речевого поведения, в том числе  использование этикетных формул приветствия, прощания, благодарности, извинения, обращения с просьбой в различных ситуациях бытового и учебного общения. Практическое овладение  диалогической и монологической формами речи: умениями начать и закончить высказывание,  выразить свою точку зрения, наблюдать за восприятием слушающих, стараться  помогать им лучше понять тебя, уточняя сказанное, выбирая языковые средства; следить за правильностью своей речи, за интонационной выразительностью, за разумным использованием жестов; обдумывать построение монолога, создавать небольшие монологические высказывания с учётом ситуации, задач общения, в том числе достаточно полно и точно воспроизводить полученную информацию, передавать её другим.  </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 xml:space="preserve">Чтение. </w:t>
      </w:r>
      <w:r w:rsidRPr="00921E20">
        <w:rPr>
          <w:kern w:val="1"/>
          <w:sz w:val="28"/>
          <w:szCs w:val="28"/>
          <w:lang w:eastAsia="hi-IN" w:bidi="hi-IN"/>
        </w:rPr>
        <w:t xml:space="preserve">Осознание цели чтения при восприятии  текста, использование разных видов чтения (изучающего, поискового, выборочного). Понимание учебного текста, адекватное установке, в том числе нахождение информации, заданной в тексте в явном виде, соотнесение её с имеющимися знаниями, с  опытом их применения, участие в формулировании выводов на основе прочитанного, в планировании последующих учебных действий; использование информации для решения практических задач.  </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 xml:space="preserve">Письмо.   </w:t>
      </w:r>
      <w:r w:rsidRPr="00921E20">
        <w:rPr>
          <w:kern w:val="1"/>
          <w:sz w:val="28"/>
          <w:szCs w:val="28"/>
          <w:lang w:eastAsia="hi-IN" w:bidi="hi-IN"/>
        </w:rPr>
        <w:t xml:space="preserve">Осознание письма как способа общения людей в письменной форме, а требований, связанных с разборчивостью, аккуратностью, красотой и правильностью записи, – как установку на её понятность,  на проявление вежливости по отношению к читающему и уважения к себе, пишущему. Освоение каллиграфической стороны письма, а также норм русской графики,  орфографии и элементов пунктуации; овладение всем комплексом (предусмотренным программой) графических, орфографических и пунктуационных умений.  </w:t>
      </w:r>
    </w:p>
    <w:p w:rsidR="00FA3AE7" w:rsidRPr="006A2FF6" w:rsidRDefault="00FA3AE7" w:rsidP="0030101B">
      <w:pPr>
        <w:widowControl w:val="0"/>
        <w:ind w:firstLine="709"/>
        <w:jc w:val="center"/>
        <w:rPr>
          <w:b/>
          <w:kern w:val="1"/>
          <w:sz w:val="28"/>
          <w:szCs w:val="28"/>
          <w:lang w:eastAsia="hi-IN" w:bidi="hi-IN"/>
        </w:rPr>
      </w:pPr>
    </w:p>
    <w:p w:rsidR="00FA3AE7" w:rsidRPr="006A2FF6" w:rsidRDefault="00FA3AE7" w:rsidP="0030101B">
      <w:pPr>
        <w:widowControl w:val="0"/>
        <w:ind w:firstLine="709"/>
        <w:jc w:val="center"/>
        <w:rPr>
          <w:b/>
          <w:kern w:val="1"/>
          <w:sz w:val="28"/>
          <w:szCs w:val="28"/>
          <w:lang w:eastAsia="hi-IN" w:bidi="hi-IN"/>
        </w:rPr>
      </w:pP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Обучение грамоте</w:t>
      </w:r>
    </w:p>
    <w:p w:rsidR="00FA3AE7" w:rsidRPr="00921E20" w:rsidRDefault="00FA3AE7" w:rsidP="0030101B">
      <w:pPr>
        <w:widowControl w:val="0"/>
        <w:ind w:firstLine="709"/>
        <w:jc w:val="both"/>
        <w:rPr>
          <w:b/>
          <w:kern w:val="1"/>
          <w:sz w:val="28"/>
          <w:szCs w:val="28"/>
          <w:lang w:eastAsia="hi-IN" w:bidi="hi-IN"/>
        </w:rPr>
      </w:pP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Речь, речевая деятельность</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Речь как способ общения людей. Понятность и вежливость как главные качества речи. Правила поведения во время общения, способы проявления вежливости в различных ситуациях, в том числе приветствия, прощания, просьбы, извинения.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Речь устная и письменная; наблюдения за силой и окраской голоса, за мимикой и жестами как помощниками устной речи.   Деловые сообщения и словесные рисунки как разновидности речи, их различение и создание на основе картинок букваря,  опорных моделей, собственных игр, занятий, наблюдений. Накопление опыта участия в диалоге, в общей беседе, опыта говорения и слушания других, точного ответа на вопросы, пользования правилами речи, средствами выразительности устной речи.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Понимание содержания прочитанных текстов (при самостоятельном чтении вслух и при прослушивании), роли заголовков в текстах и книгах. Знакомство с миром детских книг для мотивации самостоятельного чтения.</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Предложение и слово</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Предложение как способ выражения мысли.  Оформление предложений в устной и письменной речи, их вычленение на слух,  составление и квази-запись.</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Слово как название чего-либо; разграничение слов и называемых ими явлений действительности. Наблюдения за значениями слов, за их смысловыми связями, за родственными отношениями; накопление опыта постановки вопросов к словам, изменения слов в соответствии с вопросами.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Различение слова и предложения; выделение слов, конструирование, преобразование и составление предложений.</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Фонетика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Слог как минимальная произносительная единица. Выделение слогов с помощью приёма скандирования; деление слов на слоги.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Звуки речи, их отличие от звуков окружающего мира. Единство  звукового состава слова и его значения. Приёмы интонационного выделения звуков: их протяжное или многократное (усиленное) произнесение.  Установление последовательности и количества звуков в слове.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Различение гласных и согласных звуков, гласных ударных и безударных; приём «с удивлением спроси» как способ </w:t>
      </w:r>
      <w:r w:rsidRPr="00921E20">
        <w:rPr>
          <w:kern w:val="1"/>
          <w:sz w:val="28"/>
          <w:szCs w:val="28"/>
          <w:lang w:eastAsia="hi-IN" w:bidi="hi-IN"/>
        </w:rPr>
        <w:lastRenderedPageBreak/>
        <w:t>выявления ударного гласного звука.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Различение согласных</w:t>
      </w:r>
      <w:r w:rsidRPr="00921E20">
        <w:rPr>
          <w:i/>
          <w:kern w:val="1"/>
          <w:sz w:val="28"/>
          <w:szCs w:val="28"/>
          <w:lang w:eastAsia="hi-IN" w:bidi="hi-IN"/>
        </w:rPr>
        <w:t xml:space="preserve"> </w:t>
      </w:r>
      <w:r w:rsidRPr="00921E20">
        <w:rPr>
          <w:kern w:val="1"/>
          <w:sz w:val="28"/>
          <w:szCs w:val="28"/>
          <w:lang w:eastAsia="hi-IN" w:bidi="hi-IN"/>
        </w:rPr>
        <w:t xml:space="preserve">звуков: твёрдых и мягких, звонких и глухих; общее представление о согласных парных и непарных по твёрдости-мягкости и глухости-звонкости. </w:t>
      </w:r>
    </w:p>
    <w:p w:rsidR="00FA3AE7" w:rsidRPr="00B14460" w:rsidRDefault="00FA3AE7" w:rsidP="00B14460">
      <w:pPr>
        <w:widowControl w:val="0"/>
        <w:ind w:firstLine="709"/>
        <w:jc w:val="both"/>
        <w:rPr>
          <w:kern w:val="1"/>
          <w:sz w:val="28"/>
          <w:szCs w:val="28"/>
          <w:lang w:eastAsia="hi-IN" w:bidi="hi-IN"/>
        </w:rPr>
      </w:pPr>
      <w:r w:rsidRPr="00921E20">
        <w:rPr>
          <w:kern w:val="1"/>
          <w:sz w:val="28"/>
          <w:szCs w:val="28"/>
          <w:lang w:eastAsia="hi-IN" w:bidi="hi-IN"/>
        </w:rPr>
        <w:t xml:space="preserve">Осознание гласного звука как основы слога,  смыслоразличительной роли звуков и ударения.  </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 xml:space="preserve">Графика </w:t>
      </w:r>
    </w:p>
    <w:p w:rsidR="00FA3AE7" w:rsidRPr="00921E20" w:rsidRDefault="00FA3AE7" w:rsidP="0030101B">
      <w:pPr>
        <w:widowControl w:val="0"/>
        <w:ind w:firstLine="709"/>
        <w:jc w:val="both"/>
        <w:rPr>
          <w:b/>
          <w:kern w:val="1"/>
          <w:sz w:val="28"/>
          <w:szCs w:val="28"/>
          <w:lang w:eastAsia="hi-IN" w:bidi="hi-IN"/>
        </w:rPr>
      </w:pPr>
      <w:r w:rsidRPr="00921E20">
        <w:rPr>
          <w:kern w:val="1"/>
          <w:sz w:val="28"/>
          <w:szCs w:val="28"/>
          <w:lang w:eastAsia="hi-IN" w:bidi="hi-IN"/>
        </w:rPr>
        <w:t>Звуки и буквы как знаки для обозначения звуков в письменной речи.</w:t>
      </w:r>
      <w:r w:rsidRPr="00921E20">
        <w:rPr>
          <w:b/>
          <w:kern w:val="1"/>
          <w:sz w:val="28"/>
          <w:szCs w:val="28"/>
          <w:lang w:eastAsia="hi-IN" w:bidi="hi-IN"/>
        </w:rPr>
        <w:t xml:space="preserve">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Овладение</w:t>
      </w:r>
      <w:r w:rsidRPr="00921E20">
        <w:rPr>
          <w:b/>
          <w:kern w:val="1"/>
          <w:sz w:val="28"/>
          <w:szCs w:val="28"/>
          <w:lang w:eastAsia="hi-IN" w:bidi="hi-IN"/>
        </w:rPr>
        <w:t xml:space="preserve"> </w:t>
      </w:r>
      <w:r w:rsidRPr="00921E20">
        <w:rPr>
          <w:kern w:val="1"/>
          <w:sz w:val="28"/>
          <w:szCs w:val="28"/>
          <w:lang w:eastAsia="hi-IN" w:bidi="hi-IN"/>
        </w:rPr>
        <w:t xml:space="preserve">позиционным способом обозначения звуков буквами: воспроизведением звуковой формы слова по его буквенной записи (чтением), обозначением последовательности звуков слова буквами при письме. Использование букв гласных  как показателя твёрдости или мягкости предшествующего согласного, буквы </w:t>
      </w:r>
      <w:r w:rsidRPr="00921E20">
        <w:rPr>
          <w:b/>
          <w:kern w:val="1"/>
          <w:sz w:val="28"/>
          <w:szCs w:val="28"/>
          <w:lang w:eastAsia="hi-IN" w:bidi="hi-IN"/>
        </w:rPr>
        <w:t xml:space="preserve">ь </w:t>
      </w:r>
      <w:r w:rsidRPr="00921E20">
        <w:rPr>
          <w:kern w:val="1"/>
          <w:sz w:val="28"/>
          <w:szCs w:val="28"/>
          <w:lang w:eastAsia="hi-IN" w:bidi="hi-IN"/>
        </w:rPr>
        <w:t xml:space="preserve">как показателя мягкости предшествующего согласного звука.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Буква </w:t>
      </w:r>
      <w:r w:rsidRPr="00921E20">
        <w:rPr>
          <w:b/>
          <w:kern w:val="1"/>
          <w:sz w:val="28"/>
          <w:szCs w:val="28"/>
          <w:lang w:eastAsia="hi-IN" w:bidi="hi-IN"/>
        </w:rPr>
        <w:t>й,</w:t>
      </w:r>
      <w:r w:rsidRPr="00921E20">
        <w:rPr>
          <w:kern w:val="1"/>
          <w:sz w:val="28"/>
          <w:szCs w:val="28"/>
          <w:lang w:eastAsia="hi-IN" w:bidi="hi-IN"/>
        </w:rPr>
        <w:t xml:space="preserve"> а также буквы </w:t>
      </w:r>
      <w:r w:rsidRPr="00921E20">
        <w:rPr>
          <w:b/>
          <w:kern w:val="1"/>
          <w:sz w:val="28"/>
          <w:szCs w:val="28"/>
          <w:lang w:eastAsia="hi-IN" w:bidi="hi-IN"/>
        </w:rPr>
        <w:t>е, ё, ю, я</w:t>
      </w:r>
      <w:r w:rsidRPr="00921E20">
        <w:rPr>
          <w:kern w:val="1"/>
          <w:sz w:val="28"/>
          <w:szCs w:val="28"/>
          <w:lang w:eastAsia="hi-IN" w:bidi="hi-IN"/>
        </w:rPr>
        <w:t xml:space="preserve">  в определённых позициях</w:t>
      </w:r>
      <w:r w:rsidRPr="00921E20">
        <w:rPr>
          <w:b/>
          <w:kern w:val="1"/>
          <w:sz w:val="28"/>
          <w:szCs w:val="28"/>
          <w:lang w:eastAsia="hi-IN" w:bidi="hi-IN"/>
        </w:rPr>
        <w:t xml:space="preserve"> </w:t>
      </w:r>
      <w:r w:rsidRPr="00921E20">
        <w:rPr>
          <w:kern w:val="1"/>
          <w:sz w:val="28"/>
          <w:szCs w:val="28"/>
          <w:lang w:eastAsia="hi-IN" w:bidi="hi-IN"/>
        </w:rPr>
        <w:t>как способы обозначения звука [й</w:t>
      </w:r>
      <w:r w:rsidRPr="00921E20">
        <w:rPr>
          <w:kern w:val="1"/>
          <w:sz w:val="28"/>
          <w:szCs w:val="28"/>
          <w:vertAlign w:val="superscript"/>
          <w:lang w:eastAsia="hi-IN" w:bidi="hi-IN"/>
        </w:rPr>
        <w:t>,</w:t>
      </w:r>
      <w:r w:rsidRPr="00921E20">
        <w:rPr>
          <w:kern w:val="1"/>
          <w:sz w:val="28"/>
          <w:szCs w:val="28"/>
          <w:lang w:eastAsia="hi-IN" w:bidi="hi-IN"/>
        </w:rPr>
        <w:t xml:space="preserve">].  Знакомство с разделительными </w:t>
      </w:r>
      <w:r w:rsidRPr="00921E20">
        <w:rPr>
          <w:b/>
          <w:kern w:val="1"/>
          <w:sz w:val="28"/>
          <w:szCs w:val="28"/>
          <w:lang w:eastAsia="hi-IN" w:bidi="hi-IN"/>
        </w:rPr>
        <w:t xml:space="preserve">ь </w:t>
      </w:r>
      <w:r w:rsidRPr="00921E20">
        <w:rPr>
          <w:kern w:val="1"/>
          <w:sz w:val="28"/>
          <w:szCs w:val="28"/>
          <w:lang w:eastAsia="hi-IN" w:bidi="hi-IN"/>
        </w:rPr>
        <w:t xml:space="preserve">и </w:t>
      </w:r>
      <w:r w:rsidRPr="00921E20">
        <w:rPr>
          <w:b/>
          <w:kern w:val="1"/>
          <w:sz w:val="28"/>
          <w:szCs w:val="28"/>
          <w:lang w:eastAsia="hi-IN" w:bidi="hi-IN"/>
        </w:rPr>
        <w:t xml:space="preserve">ъ </w:t>
      </w:r>
      <w:r w:rsidRPr="00921E20">
        <w:rPr>
          <w:kern w:val="1"/>
          <w:sz w:val="28"/>
          <w:szCs w:val="28"/>
          <w:lang w:eastAsia="hi-IN" w:bidi="hi-IN"/>
        </w:rPr>
        <w:t>как показателями наличия звука [й</w:t>
      </w:r>
      <w:r w:rsidRPr="00921E20">
        <w:rPr>
          <w:kern w:val="1"/>
          <w:sz w:val="28"/>
          <w:szCs w:val="28"/>
          <w:vertAlign w:val="superscript"/>
          <w:lang w:eastAsia="hi-IN" w:bidi="hi-IN"/>
        </w:rPr>
        <w:t>,</w:t>
      </w:r>
      <w:r w:rsidRPr="00921E20">
        <w:rPr>
          <w:kern w:val="1"/>
          <w:sz w:val="28"/>
          <w:szCs w:val="28"/>
          <w:lang w:eastAsia="hi-IN" w:bidi="hi-IN"/>
        </w:rPr>
        <w:t xml:space="preserve">].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Правильные названия букв и общее знакомство с русским алфавитом как последовательностью букв.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Небуквенные графические средства: пробел между словами, знак переноса. </w:t>
      </w:r>
    </w:p>
    <w:p w:rsidR="00FA3AE7" w:rsidRPr="00921E20" w:rsidRDefault="00FA3AE7" w:rsidP="0030101B">
      <w:pPr>
        <w:widowControl w:val="0"/>
        <w:ind w:firstLine="709"/>
        <w:jc w:val="both"/>
        <w:rPr>
          <w:b/>
          <w:kern w:val="1"/>
          <w:sz w:val="28"/>
          <w:szCs w:val="28"/>
          <w:lang w:eastAsia="hi-IN" w:bidi="hi-IN"/>
        </w:rPr>
      </w:pPr>
      <w:r w:rsidRPr="00921E20">
        <w:rPr>
          <w:kern w:val="1"/>
          <w:sz w:val="28"/>
          <w:szCs w:val="28"/>
          <w:lang w:eastAsia="hi-IN" w:bidi="hi-IN"/>
        </w:rPr>
        <w:t xml:space="preserve"> </w:t>
      </w:r>
      <w:r w:rsidRPr="00921E20">
        <w:rPr>
          <w:b/>
          <w:kern w:val="1"/>
          <w:sz w:val="28"/>
          <w:szCs w:val="28"/>
          <w:lang w:eastAsia="hi-IN" w:bidi="hi-IN"/>
        </w:rPr>
        <w:t>Каллиграфия</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Гигиенические требования к посадке, положению тетради, руки, ручки при письме.  Освоение необходимых при письме движений, развитие мелкой мускулатуры  руки, глазомера, ориентировки в пространстве страницы, координации движений.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Начертание и название основных элементов букв, письменных строчных и прописных букв.  Овладение способами соединения элементов букв и букв при письме; знакомство с правилом  выбора  соединения (в зависимости от места, где начинается следующий элемент или следующая буква).  </w:t>
      </w:r>
    </w:p>
    <w:p w:rsidR="00FA3AE7" w:rsidRPr="00B14460" w:rsidRDefault="00FA3AE7" w:rsidP="00B14460">
      <w:pPr>
        <w:widowControl w:val="0"/>
        <w:ind w:firstLine="709"/>
        <w:jc w:val="both"/>
        <w:rPr>
          <w:kern w:val="1"/>
          <w:sz w:val="28"/>
          <w:szCs w:val="28"/>
          <w:lang w:eastAsia="hi-IN" w:bidi="hi-IN"/>
        </w:rPr>
      </w:pPr>
      <w:r w:rsidRPr="00921E20">
        <w:rPr>
          <w:kern w:val="1"/>
          <w:sz w:val="28"/>
          <w:szCs w:val="28"/>
          <w:lang w:eastAsia="hi-IN" w:bidi="hi-IN"/>
        </w:rPr>
        <w:t>Требования к оформлению записей. Формирование элементов самооценки написанного с точки зрения качества письма.</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 xml:space="preserve">Орфография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Знакомство с правилами правописания: </w:t>
      </w:r>
    </w:p>
    <w:p w:rsidR="00FA3AE7" w:rsidRPr="00921E20" w:rsidRDefault="00FA3AE7" w:rsidP="0030101B">
      <w:pPr>
        <w:numPr>
          <w:ilvl w:val="0"/>
          <w:numId w:val="10"/>
        </w:numPr>
        <w:suppressAutoHyphens w:val="0"/>
        <w:jc w:val="both"/>
        <w:rPr>
          <w:kern w:val="1"/>
          <w:sz w:val="28"/>
          <w:szCs w:val="28"/>
          <w:lang w:eastAsia="hi-IN" w:bidi="hi-IN"/>
        </w:rPr>
      </w:pPr>
      <w:r w:rsidRPr="00921E20">
        <w:rPr>
          <w:kern w:val="1"/>
          <w:sz w:val="28"/>
          <w:szCs w:val="28"/>
          <w:lang w:eastAsia="hi-IN" w:bidi="hi-IN"/>
        </w:rPr>
        <w:t>прописная буква в начале предложения, в именах собственных (без использования термина);</w:t>
      </w:r>
    </w:p>
    <w:p w:rsidR="00FA3AE7" w:rsidRPr="00921E20" w:rsidRDefault="00FA3AE7" w:rsidP="0030101B">
      <w:pPr>
        <w:numPr>
          <w:ilvl w:val="0"/>
          <w:numId w:val="10"/>
        </w:numPr>
        <w:suppressAutoHyphens w:val="0"/>
        <w:jc w:val="both"/>
        <w:rPr>
          <w:kern w:val="1"/>
          <w:sz w:val="28"/>
          <w:szCs w:val="28"/>
          <w:lang w:eastAsia="hi-IN" w:bidi="hi-IN"/>
        </w:rPr>
      </w:pPr>
      <w:r w:rsidRPr="00921E20">
        <w:rPr>
          <w:kern w:val="1"/>
          <w:sz w:val="28"/>
          <w:szCs w:val="28"/>
          <w:lang w:eastAsia="hi-IN" w:bidi="hi-IN"/>
        </w:rPr>
        <w:t>раздельное написание слов;</w:t>
      </w:r>
    </w:p>
    <w:p w:rsidR="00FA3AE7" w:rsidRPr="00921E20" w:rsidRDefault="00FA3AE7" w:rsidP="0030101B">
      <w:pPr>
        <w:numPr>
          <w:ilvl w:val="0"/>
          <w:numId w:val="10"/>
        </w:numPr>
        <w:suppressAutoHyphens w:val="0"/>
        <w:jc w:val="both"/>
        <w:rPr>
          <w:kern w:val="1"/>
          <w:sz w:val="28"/>
          <w:szCs w:val="28"/>
          <w:lang w:eastAsia="hi-IN" w:bidi="hi-IN"/>
        </w:rPr>
      </w:pPr>
      <w:r w:rsidRPr="00921E20">
        <w:rPr>
          <w:kern w:val="1"/>
          <w:sz w:val="28"/>
          <w:szCs w:val="28"/>
          <w:lang w:eastAsia="hi-IN" w:bidi="hi-IN"/>
        </w:rPr>
        <w:t xml:space="preserve">обозначение гласных в сочетаниях </w:t>
      </w:r>
      <w:r w:rsidRPr="00921E20">
        <w:rPr>
          <w:b/>
          <w:kern w:val="1"/>
          <w:sz w:val="28"/>
          <w:szCs w:val="28"/>
          <w:lang w:eastAsia="hi-IN" w:bidi="hi-IN"/>
        </w:rPr>
        <w:t>жи–ши,  ча–ща, чу–щу</w:t>
      </w:r>
      <w:r w:rsidRPr="00921E20">
        <w:rPr>
          <w:kern w:val="1"/>
          <w:sz w:val="28"/>
          <w:szCs w:val="28"/>
          <w:lang w:eastAsia="hi-IN" w:bidi="hi-IN"/>
        </w:rPr>
        <w:t xml:space="preserve"> в положении под ударением; </w:t>
      </w:r>
    </w:p>
    <w:p w:rsidR="00FA3AE7" w:rsidRPr="00921E20" w:rsidRDefault="00FA3AE7" w:rsidP="0030101B">
      <w:pPr>
        <w:numPr>
          <w:ilvl w:val="0"/>
          <w:numId w:val="10"/>
        </w:numPr>
        <w:suppressAutoHyphens w:val="0"/>
        <w:jc w:val="both"/>
        <w:rPr>
          <w:i/>
          <w:kern w:val="1"/>
          <w:sz w:val="28"/>
          <w:szCs w:val="28"/>
          <w:lang w:eastAsia="hi-IN" w:bidi="hi-IN"/>
        </w:rPr>
      </w:pPr>
      <w:r w:rsidRPr="00921E20">
        <w:rPr>
          <w:i/>
          <w:kern w:val="1"/>
          <w:sz w:val="28"/>
          <w:szCs w:val="28"/>
          <w:lang w:eastAsia="hi-IN" w:bidi="hi-IN"/>
        </w:rPr>
        <w:t>перенос слов по слогам;</w:t>
      </w:r>
    </w:p>
    <w:p w:rsidR="00FA3AE7" w:rsidRPr="00921E20" w:rsidRDefault="00FA3AE7" w:rsidP="0030101B">
      <w:pPr>
        <w:numPr>
          <w:ilvl w:val="0"/>
          <w:numId w:val="10"/>
        </w:numPr>
        <w:suppressAutoHyphens w:val="0"/>
        <w:jc w:val="both"/>
        <w:rPr>
          <w:i/>
          <w:kern w:val="1"/>
          <w:sz w:val="28"/>
          <w:szCs w:val="28"/>
          <w:lang w:eastAsia="hi-IN" w:bidi="hi-IN"/>
        </w:rPr>
      </w:pPr>
      <w:r w:rsidRPr="00921E20">
        <w:rPr>
          <w:kern w:val="1"/>
          <w:sz w:val="28"/>
          <w:szCs w:val="28"/>
          <w:lang w:eastAsia="hi-IN" w:bidi="hi-IN"/>
        </w:rPr>
        <w:lastRenderedPageBreak/>
        <w:t>знаки препинания в конце предложения.</w:t>
      </w:r>
    </w:p>
    <w:p w:rsidR="00FA3AE7" w:rsidRPr="00921E20" w:rsidRDefault="00FA3AE7" w:rsidP="0030101B">
      <w:pPr>
        <w:widowControl w:val="0"/>
        <w:ind w:firstLine="765"/>
        <w:jc w:val="both"/>
        <w:rPr>
          <w:i/>
          <w:kern w:val="1"/>
          <w:sz w:val="28"/>
          <w:szCs w:val="28"/>
          <w:lang w:eastAsia="hi-IN" w:bidi="hi-IN"/>
        </w:rPr>
      </w:pPr>
      <w:r w:rsidRPr="00921E20">
        <w:rPr>
          <w:kern w:val="1"/>
          <w:sz w:val="28"/>
          <w:szCs w:val="28"/>
          <w:lang w:eastAsia="hi-IN" w:bidi="hi-IN"/>
        </w:rPr>
        <w:t>Случаи письма, требующие применения названных правил,  как «опасные при письме места». Другие «опасности письма» (термин «орфограммы» на данном этапе не используется): буквы на месте безударных гласных, парных по глухости-звонкости согласных на конце слова и перед другими парными согласными. Становление орфографической зоркости – умения по освоенным признакам обнаруживать и на слух прогнозировать орфограммы.</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Списывание с печатного текста и письмо под диктовку как способы записи, слогов, слов, предложений; овладение  последовательностью операций, осуществляемых при списывании и письме под диктовку. Проверка написанного.</w:t>
      </w:r>
    </w:p>
    <w:p w:rsidR="00FA3AE7" w:rsidRPr="00921E20" w:rsidRDefault="00FA3AE7" w:rsidP="0030101B">
      <w:pPr>
        <w:widowControl w:val="0"/>
        <w:ind w:firstLine="709"/>
        <w:jc w:val="both"/>
        <w:rPr>
          <w:kern w:val="1"/>
          <w:sz w:val="28"/>
          <w:szCs w:val="28"/>
          <w:lang w:eastAsia="hi-IN" w:bidi="hi-IN"/>
        </w:rPr>
      </w:pP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Систематический курс</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Речь. Развитие речи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Правильность и точность как важные качества  хорошей речи. Правильное использование, произношение и написание слов, выбор  средств языка  с учётом ситуации и задач общения, стремление точнее передать свою мысль – проявление культуры человека.</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Родной язык и иностранные языки; речь на родном и иностранном языке; роль переводчиков.</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Текст: общее знакомство с признаками; отличие текста от предложения. Тема  и основная мысль  как стержень текста. Требования к хорошему тексту,  правила  его обдумывания и улучшения после записи.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Повествование и описание предмета, особенности их содержания и построения.  Предложения со значением оценки чего-либо;  особенности их построения.  Роль и место таких предложений  в тексте, выражение в них главной мысли.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Построение несложного  рассуждения </w:t>
      </w:r>
      <w:r w:rsidRPr="00921E20">
        <w:rPr>
          <w:rFonts w:cs="Times New Roman"/>
          <w:i/>
          <w:sz w:val="28"/>
          <w:szCs w:val="28"/>
        </w:rPr>
        <w:t xml:space="preserve">(рассуждение-объяснение </w:t>
      </w:r>
      <w:r w:rsidRPr="00921E20">
        <w:rPr>
          <w:rFonts w:cs="Times New Roman"/>
          <w:sz w:val="28"/>
          <w:szCs w:val="28"/>
        </w:rPr>
        <w:t xml:space="preserve">и </w:t>
      </w:r>
      <w:r w:rsidRPr="00921E20">
        <w:rPr>
          <w:rFonts w:cs="Times New Roman"/>
          <w:i/>
          <w:sz w:val="28"/>
          <w:szCs w:val="28"/>
        </w:rPr>
        <w:t>рассуждение-размышление);</w:t>
      </w:r>
      <w:r w:rsidRPr="00921E20">
        <w:rPr>
          <w:rFonts w:cs="Times New Roman"/>
          <w:sz w:val="28"/>
          <w:szCs w:val="28"/>
        </w:rPr>
        <w:t xml:space="preserve"> способы выражения собственного мнения (слова:  </w:t>
      </w:r>
      <w:r w:rsidRPr="00921E20">
        <w:rPr>
          <w:rFonts w:cs="Times New Roman"/>
          <w:b/>
          <w:sz w:val="28"/>
          <w:szCs w:val="28"/>
        </w:rPr>
        <w:t>по-моему, я думаю, что…</w:t>
      </w:r>
      <w:r w:rsidRPr="00921E20">
        <w:rPr>
          <w:rFonts w:cs="Times New Roman"/>
          <w:sz w:val="28"/>
          <w:szCs w:val="28"/>
        </w:rPr>
        <w:t xml:space="preserve"> и др.)</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Построение предложений при включении их в текст, развитие мысли, выбор порядка слов. Связь предложений в тексте (наблюдение и воспроизведение).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Строение текста,  включающего несколько подтем. План текста и способы его составления. Красная строка как знак начала текста и его частей. Оформление письменного текста, состоящего из нескольких частей.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Пересказ как способ передачи мыслей автора,  изложение как письменный  пересказ. Освоение подробного и выборочного изложения, добавления в текст собственных суждений.  </w:t>
      </w:r>
      <w:r w:rsidRPr="00921E20">
        <w:rPr>
          <w:rFonts w:cs="Times New Roman"/>
          <w:i/>
          <w:sz w:val="28"/>
          <w:szCs w:val="28"/>
        </w:rPr>
        <w:t>Представление о сжатом изложении</w:t>
      </w:r>
      <w:r w:rsidRPr="00921E20">
        <w:rPr>
          <w:rFonts w:cs="Times New Roman"/>
          <w:sz w:val="28"/>
          <w:szCs w:val="28"/>
        </w:rPr>
        <w:t xml:space="preserve">. </w:t>
      </w:r>
    </w:p>
    <w:p w:rsidR="00FA3AE7" w:rsidRPr="00B14460" w:rsidRDefault="00FA3AE7" w:rsidP="00B14460">
      <w:pPr>
        <w:pStyle w:val="a0"/>
        <w:spacing w:after="0"/>
        <w:ind w:firstLine="567"/>
        <w:rPr>
          <w:rFonts w:cs="Times New Roman"/>
          <w:sz w:val="28"/>
          <w:szCs w:val="28"/>
        </w:rPr>
      </w:pPr>
      <w:r w:rsidRPr="00921E20">
        <w:rPr>
          <w:rFonts w:cs="Times New Roman"/>
          <w:sz w:val="28"/>
          <w:szCs w:val="28"/>
        </w:rPr>
        <w:t xml:space="preserve">Практическое освоение различных жанров речи, особенностей их построения,  выбора языковых средств, </w:t>
      </w:r>
      <w:r w:rsidRPr="00921E20">
        <w:rPr>
          <w:rFonts w:cs="Times New Roman"/>
          <w:sz w:val="28"/>
          <w:szCs w:val="28"/>
        </w:rPr>
        <w:lastRenderedPageBreak/>
        <w:t xml:space="preserve">оформления: записка, письмо, телеграмма, поздравление, кулинарный рецепт, загадка, словесная зарисовка (этюд), простая инструкция, объявление, дневниковая запись, рассказ, сказка. Создание текстов этих жанров на основе различных источников (картин, рисунков, собственного опыта, наблюдений); работа над  улучшением своих текстов с точки зрения структуры, построения предложений, правильного, точного, выразительного использования языковых средств.  Освоение понятия «сочинение»  как общего названия создаваемых текстов, состава и последовательности операций, связанных с обдумыванием, написанием и корректировкой написанного текста. </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 xml:space="preserve">Фонетика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Характеристика звуков: гласный или согласный; гласный ударный или безударный; согласный твёрдый или мягкий, парный или непарный по твёрдости-мягкости; согласный глухой или звонкий, парный или непарный по глухости-звонкости. Выделение отдельных звуков слова и их последовательности; установление количества звуков, их различение;  элементарная транскрипция (без использования термина) как способ обозначения звукового состава слова. Деление слов на слоги.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Постановка ударения, произношение звуков и сочетаний звуков в соответствии с нормами современного русского литературного языка. </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Графика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Буквы как значки звуков; различение звуков и букв. Обозначение на письме твёрдости и мягкости согласных. Обозначение звука [й</w:t>
      </w:r>
      <w:r w:rsidRPr="00921E20">
        <w:rPr>
          <w:kern w:val="1"/>
          <w:sz w:val="28"/>
          <w:szCs w:val="28"/>
          <w:vertAlign w:val="superscript"/>
          <w:lang w:eastAsia="hi-IN" w:bidi="hi-IN"/>
        </w:rPr>
        <w:t>,</w:t>
      </w:r>
      <w:r w:rsidRPr="00921E20">
        <w:rPr>
          <w:kern w:val="1"/>
          <w:sz w:val="28"/>
          <w:szCs w:val="28"/>
          <w:lang w:eastAsia="hi-IN" w:bidi="hi-IN"/>
        </w:rPr>
        <w:t>] разными способами, освоение использования при обозначении звука [й</w:t>
      </w:r>
      <w:r w:rsidRPr="00921E20">
        <w:rPr>
          <w:kern w:val="1"/>
          <w:sz w:val="28"/>
          <w:szCs w:val="28"/>
          <w:vertAlign w:val="superscript"/>
          <w:lang w:eastAsia="hi-IN" w:bidi="hi-IN"/>
        </w:rPr>
        <w:t>,</w:t>
      </w:r>
      <w:r w:rsidRPr="00921E20">
        <w:rPr>
          <w:kern w:val="1"/>
          <w:sz w:val="28"/>
          <w:szCs w:val="28"/>
          <w:lang w:eastAsia="hi-IN" w:bidi="hi-IN"/>
        </w:rPr>
        <w:t xml:space="preserve">] разделительных </w:t>
      </w:r>
      <w:r w:rsidRPr="00921E20">
        <w:rPr>
          <w:b/>
          <w:kern w:val="1"/>
          <w:sz w:val="28"/>
          <w:szCs w:val="28"/>
          <w:lang w:eastAsia="hi-IN" w:bidi="hi-IN"/>
        </w:rPr>
        <w:t>ь</w:t>
      </w:r>
      <w:r w:rsidRPr="00921E20">
        <w:rPr>
          <w:kern w:val="1"/>
          <w:sz w:val="28"/>
          <w:szCs w:val="28"/>
          <w:lang w:eastAsia="hi-IN" w:bidi="hi-IN"/>
        </w:rPr>
        <w:t xml:space="preserve"> и </w:t>
      </w:r>
      <w:r w:rsidRPr="00921E20">
        <w:rPr>
          <w:b/>
          <w:kern w:val="1"/>
          <w:sz w:val="28"/>
          <w:szCs w:val="28"/>
          <w:lang w:eastAsia="hi-IN" w:bidi="hi-IN"/>
        </w:rPr>
        <w:t>ъ</w:t>
      </w:r>
      <w:r w:rsidRPr="00921E20">
        <w:rPr>
          <w:kern w:val="1"/>
          <w:sz w:val="28"/>
          <w:szCs w:val="28"/>
          <w:lang w:eastAsia="hi-IN" w:bidi="hi-IN"/>
        </w:rPr>
        <w:t xml:space="preserve">. Установление соотношения звуков и букв в словах с </w:t>
      </w:r>
      <w:r w:rsidRPr="00921E20">
        <w:rPr>
          <w:b/>
          <w:kern w:val="1"/>
          <w:sz w:val="28"/>
          <w:szCs w:val="28"/>
          <w:lang w:eastAsia="hi-IN" w:bidi="hi-IN"/>
        </w:rPr>
        <w:t xml:space="preserve">ь </w:t>
      </w:r>
      <w:r w:rsidRPr="00921E20">
        <w:rPr>
          <w:kern w:val="1"/>
          <w:sz w:val="28"/>
          <w:szCs w:val="28"/>
          <w:lang w:eastAsia="hi-IN" w:bidi="hi-IN"/>
        </w:rPr>
        <w:t xml:space="preserve">для обозначения мягкости, с буквами </w:t>
      </w:r>
      <w:r w:rsidRPr="00921E20">
        <w:rPr>
          <w:b/>
          <w:kern w:val="1"/>
          <w:sz w:val="28"/>
          <w:szCs w:val="28"/>
          <w:lang w:eastAsia="hi-IN" w:bidi="hi-IN"/>
        </w:rPr>
        <w:t xml:space="preserve">е, ё, ю, я </w:t>
      </w:r>
      <w:r w:rsidRPr="00921E20">
        <w:rPr>
          <w:kern w:val="1"/>
          <w:sz w:val="28"/>
          <w:szCs w:val="28"/>
          <w:lang w:eastAsia="hi-IN" w:bidi="hi-IN"/>
        </w:rPr>
        <w:t>для обозначения звука [й</w:t>
      </w:r>
      <w:r w:rsidRPr="00921E20">
        <w:rPr>
          <w:kern w:val="1"/>
          <w:sz w:val="28"/>
          <w:szCs w:val="28"/>
          <w:vertAlign w:val="superscript"/>
          <w:lang w:eastAsia="hi-IN" w:bidi="hi-IN"/>
        </w:rPr>
        <w:t>,</w:t>
      </w:r>
      <w:r w:rsidRPr="00921E20">
        <w:rPr>
          <w:kern w:val="1"/>
          <w:sz w:val="28"/>
          <w:szCs w:val="28"/>
          <w:lang w:eastAsia="hi-IN" w:bidi="hi-IN"/>
        </w:rPr>
        <w:t>], с непроизносимыми согласными.</w:t>
      </w:r>
    </w:p>
    <w:p w:rsidR="00FA3AE7" w:rsidRPr="00921E20" w:rsidRDefault="00FA3AE7" w:rsidP="0030101B">
      <w:pPr>
        <w:widowControl w:val="0"/>
        <w:ind w:firstLine="709"/>
        <w:jc w:val="both"/>
        <w:rPr>
          <w:kern w:val="1"/>
          <w:sz w:val="28"/>
          <w:szCs w:val="28"/>
          <w:lang w:eastAsia="hi-IN" w:bidi="hi-IN"/>
        </w:rPr>
      </w:pPr>
      <w:r w:rsidRPr="00921E20">
        <w:rPr>
          <w:i/>
          <w:kern w:val="1"/>
          <w:sz w:val="28"/>
          <w:szCs w:val="28"/>
          <w:lang w:eastAsia="hi-IN" w:bidi="hi-IN"/>
        </w:rPr>
        <w:t>Полный фонетико-графический анализ слова</w:t>
      </w:r>
      <w:r w:rsidRPr="00921E20">
        <w:rPr>
          <w:kern w:val="1"/>
          <w:sz w:val="28"/>
          <w:szCs w:val="28"/>
          <w:lang w:eastAsia="hi-IN" w:bidi="hi-IN"/>
        </w:rPr>
        <w:t>.</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Использование небуквенных графических средств: пробела между словами, знака переноса, красной строки.</w:t>
      </w:r>
    </w:p>
    <w:p w:rsidR="00FA3AE7" w:rsidRPr="00B14460" w:rsidRDefault="00FA3AE7" w:rsidP="00B14460">
      <w:pPr>
        <w:widowControl w:val="0"/>
        <w:ind w:firstLine="709"/>
        <w:jc w:val="both"/>
        <w:rPr>
          <w:kern w:val="1"/>
          <w:sz w:val="28"/>
          <w:szCs w:val="28"/>
          <w:lang w:eastAsia="hi-IN" w:bidi="hi-IN"/>
        </w:rPr>
      </w:pPr>
      <w:r w:rsidRPr="00921E20">
        <w:rPr>
          <w:kern w:val="1"/>
          <w:sz w:val="28"/>
          <w:szCs w:val="28"/>
          <w:lang w:eastAsia="hi-IN" w:bidi="hi-IN"/>
        </w:rPr>
        <w:t>Алфавит: названия букв и их последовательность; использование алфавита при работе со словарями, справочниками.</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Состав слова (морфемика)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Овладение понятиями «родственные (однокоренные) слова», «корень», «приставка», «суффикс», «окончание»; общее представление об основе слова, о нулевом окончании, о </w:t>
      </w:r>
      <w:r w:rsidRPr="00921E20">
        <w:rPr>
          <w:i/>
          <w:kern w:val="1"/>
          <w:sz w:val="28"/>
          <w:szCs w:val="28"/>
          <w:lang w:eastAsia="hi-IN" w:bidi="hi-IN"/>
        </w:rPr>
        <w:t>сложных словах</w:t>
      </w:r>
      <w:r w:rsidRPr="00921E20">
        <w:rPr>
          <w:kern w:val="1"/>
          <w:sz w:val="28"/>
          <w:szCs w:val="28"/>
          <w:lang w:eastAsia="hi-IN" w:bidi="hi-IN"/>
        </w:rPr>
        <w:t>, о значении основы (</w:t>
      </w:r>
      <w:r w:rsidRPr="00921E20">
        <w:rPr>
          <w:i/>
          <w:kern w:val="1"/>
          <w:sz w:val="28"/>
          <w:szCs w:val="28"/>
          <w:lang w:eastAsia="hi-IN" w:bidi="hi-IN"/>
        </w:rPr>
        <w:t>лексическом</w:t>
      </w:r>
      <w:r w:rsidRPr="00921E20">
        <w:rPr>
          <w:kern w:val="1"/>
          <w:sz w:val="28"/>
          <w:szCs w:val="28"/>
          <w:lang w:eastAsia="hi-IN" w:bidi="hi-IN"/>
        </w:rPr>
        <w:t>) и значении окончания (</w:t>
      </w:r>
      <w:r w:rsidRPr="00921E20">
        <w:rPr>
          <w:i/>
          <w:kern w:val="1"/>
          <w:sz w:val="28"/>
          <w:szCs w:val="28"/>
          <w:lang w:eastAsia="hi-IN" w:bidi="hi-IN"/>
        </w:rPr>
        <w:t>грамматическом</w:t>
      </w:r>
      <w:r w:rsidRPr="00921E20">
        <w:rPr>
          <w:kern w:val="1"/>
          <w:sz w:val="28"/>
          <w:szCs w:val="28"/>
          <w:lang w:eastAsia="hi-IN" w:bidi="hi-IN"/>
        </w:rPr>
        <w:t>) как двух значениях слова.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Выделение в словах с однозначно выделяемыми морфемами окончания, корня, приставки, суффикса; овладение необходимыми для этого способами действия. </w:t>
      </w:r>
      <w:r w:rsidRPr="00921E20">
        <w:rPr>
          <w:i/>
          <w:kern w:val="1"/>
          <w:sz w:val="28"/>
          <w:szCs w:val="28"/>
          <w:lang w:eastAsia="hi-IN" w:bidi="hi-IN"/>
        </w:rPr>
        <w:t>Разбор слова по составу</w:t>
      </w:r>
      <w:r w:rsidRPr="00921E20">
        <w:rPr>
          <w:kern w:val="1"/>
          <w:sz w:val="28"/>
          <w:szCs w:val="28"/>
          <w:lang w:eastAsia="hi-IN" w:bidi="hi-IN"/>
        </w:rPr>
        <w:t>.</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lastRenderedPageBreak/>
        <w:t xml:space="preserve">Разграничение однокоренных слов, форм одного и того же слова, синонимов и слов с омонимичными корнями. Различение изменяемых и неизменяемых слов. </w:t>
      </w:r>
    </w:p>
    <w:p w:rsidR="00FA3AE7" w:rsidRPr="00B14460" w:rsidRDefault="00FA3AE7" w:rsidP="00B14460">
      <w:pPr>
        <w:widowControl w:val="0"/>
        <w:ind w:firstLine="709"/>
        <w:jc w:val="both"/>
        <w:rPr>
          <w:kern w:val="1"/>
          <w:sz w:val="28"/>
          <w:szCs w:val="28"/>
          <w:lang w:eastAsia="hi-IN" w:bidi="hi-IN"/>
        </w:rPr>
      </w:pPr>
      <w:r w:rsidRPr="00921E20">
        <w:rPr>
          <w:kern w:val="1"/>
          <w:sz w:val="28"/>
          <w:szCs w:val="28"/>
          <w:lang w:eastAsia="hi-IN" w:bidi="hi-IN"/>
        </w:rPr>
        <w:t>Образование однокоренных слов с помощью суффиксов и приставок., работа над правильностью их употребления, над соответствием отдельных приставок и предлогов (</w:t>
      </w:r>
      <w:r w:rsidRPr="00921E20">
        <w:rPr>
          <w:b/>
          <w:kern w:val="1"/>
          <w:sz w:val="28"/>
          <w:szCs w:val="28"/>
          <w:lang w:eastAsia="hi-IN" w:bidi="hi-IN"/>
        </w:rPr>
        <w:t>в… – в, до… – до, за… – за</w:t>
      </w:r>
      <w:r w:rsidRPr="00921E20">
        <w:rPr>
          <w:kern w:val="1"/>
          <w:sz w:val="28"/>
          <w:szCs w:val="28"/>
          <w:lang w:eastAsia="hi-IN" w:bidi="hi-IN"/>
        </w:rPr>
        <w:t xml:space="preserve"> и др.)  </w:t>
      </w:r>
      <w:r w:rsidRPr="00921E20">
        <w:rPr>
          <w:i/>
          <w:kern w:val="1"/>
          <w:sz w:val="28"/>
          <w:szCs w:val="28"/>
          <w:lang w:eastAsia="hi-IN" w:bidi="hi-IN"/>
        </w:rPr>
        <w:t>Представление о значении некоторых суффиксов и приставок,</w:t>
      </w:r>
      <w:r w:rsidRPr="00921E20">
        <w:rPr>
          <w:kern w:val="1"/>
          <w:sz w:val="28"/>
          <w:szCs w:val="28"/>
          <w:lang w:eastAsia="hi-IN" w:bidi="hi-IN"/>
        </w:rPr>
        <w:t xml:space="preserve"> наблюдение за использованием этих морфем для повышения точности и выразительности речи.</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Лексика</w:t>
      </w:r>
      <w:r w:rsidRPr="00921E20">
        <w:rPr>
          <w:rStyle w:val="ac"/>
          <w:rFonts w:eastAsia="Arial Unicode MS"/>
          <w:b/>
          <w:kern w:val="1"/>
          <w:sz w:val="28"/>
          <w:szCs w:val="28"/>
          <w:lang w:eastAsia="hi-IN" w:bidi="hi-IN"/>
        </w:rPr>
        <w:footnoteReference w:customMarkFollows="1" w:id="3"/>
        <w:t>1</w:t>
      </w:r>
    </w:p>
    <w:p w:rsidR="00FA3AE7" w:rsidRPr="00B14460" w:rsidRDefault="00FA3AE7" w:rsidP="00B14460">
      <w:pPr>
        <w:widowControl w:val="0"/>
        <w:ind w:firstLine="709"/>
        <w:jc w:val="both"/>
        <w:rPr>
          <w:b/>
          <w:kern w:val="1"/>
          <w:sz w:val="28"/>
          <w:szCs w:val="28"/>
          <w:lang w:eastAsia="hi-IN" w:bidi="hi-IN"/>
        </w:rPr>
      </w:pPr>
      <w:r w:rsidRPr="00921E20">
        <w:rPr>
          <w:kern w:val="1"/>
          <w:sz w:val="28"/>
          <w:szCs w:val="28"/>
          <w:lang w:eastAsia="hi-IN" w:bidi="hi-IN"/>
        </w:rPr>
        <w:t>Слово и значение</w:t>
      </w:r>
      <w:r w:rsidRPr="00921E20">
        <w:rPr>
          <w:i/>
          <w:kern w:val="1"/>
          <w:sz w:val="28"/>
          <w:szCs w:val="28"/>
          <w:lang w:eastAsia="hi-IN" w:bidi="hi-IN"/>
        </w:rPr>
        <w:t xml:space="preserve"> </w:t>
      </w:r>
      <w:r w:rsidRPr="00921E20">
        <w:rPr>
          <w:kern w:val="1"/>
          <w:sz w:val="28"/>
          <w:szCs w:val="28"/>
          <w:lang w:eastAsia="hi-IN" w:bidi="hi-IN"/>
        </w:rPr>
        <w:t>его основы (</w:t>
      </w:r>
      <w:r w:rsidRPr="00921E20">
        <w:rPr>
          <w:i/>
          <w:kern w:val="1"/>
          <w:sz w:val="28"/>
          <w:szCs w:val="28"/>
          <w:lang w:eastAsia="hi-IN" w:bidi="hi-IN"/>
        </w:rPr>
        <w:t>лексическое)</w:t>
      </w:r>
      <w:r w:rsidRPr="00921E20">
        <w:rPr>
          <w:kern w:val="1"/>
          <w:sz w:val="28"/>
          <w:szCs w:val="28"/>
          <w:lang w:eastAsia="hi-IN" w:bidi="hi-IN"/>
        </w:rPr>
        <w:t>, осознание важности понимания этого значения слова; выявление слов, значение которых требует уточнения. Определение значения слова по тексту или толковому словарю.  Знакомство со словами, близкими и противоположными по значению (</w:t>
      </w:r>
      <w:r w:rsidRPr="00921E20">
        <w:rPr>
          <w:i/>
          <w:kern w:val="1"/>
          <w:sz w:val="28"/>
          <w:szCs w:val="28"/>
          <w:lang w:eastAsia="hi-IN" w:bidi="hi-IN"/>
        </w:rPr>
        <w:t>синонимами</w:t>
      </w:r>
      <w:r w:rsidRPr="00921E20">
        <w:rPr>
          <w:kern w:val="1"/>
          <w:sz w:val="28"/>
          <w:szCs w:val="28"/>
          <w:lang w:eastAsia="hi-IN" w:bidi="hi-IN"/>
        </w:rPr>
        <w:t xml:space="preserve"> и </w:t>
      </w:r>
      <w:r w:rsidRPr="00921E20">
        <w:rPr>
          <w:i/>
          <w:kern w:val="1"/>
          <w:sz w:val="28"/>
          <w:szCs w:val="28"/>
          <w:lang w:eastAsia="hi-IN" w:bidi="hi-IN"/>
        </w:rPr>
        <w:t>антонимами</w:t>
      </w:r>
      <w:r w:rsidRPr="00921E20">
        <w:rPr>
          <w:kern w:val="1"/>
          <w:sz w:val="28"/>
          <w:szCs w:val="28"/>
          <w:lang w:eastAsia="hi-IN" w:bidi="hi-IN"/>
        </w:rPr>
        <w:t xml:space="preserve">); наблюдение за использованием синонимов в речи, за выбором точного слова. </w:t>
      </w:r>
      <w:r w:rsidRPr="00921E20">
        <w:rPr>
          <w:i/>
          <w:kern w:val="1"/>
          <w:sz w:val="28"/>
          <w:szCs w:val="28"/>
          <w:lang w:eastAsia="hi-IN" w:bidi="hi-IN"/>
        </w:rPr>
        <w:t>Представление о прямом и переносном значении, о словах, имеющих несколько значений, о происхождении отдельных слов и выражений</w:t>
      </w:r>
      <w:r w:rsidRPr="00921E20">
        <w:rPr>
          <w:kern w:val="1"/>
          <w:sz w:val="28"/>
          <w:szCs w:val="28"/>
          <w:lang w:eastAsia="hi-IN" w:bidi="hi-IN"/>
        </w:rPr>
        <w:t>.</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Морфология</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Части речи как группы слов, отличающиеся значением, вопросом, на который отвечают слова, способами изменения.  Деление  частей речи на самостоятельные и служебные. Общее представление о форме слова, о понятии «начальной форма», об окончании как выразителе одного из значений слова.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u w:val="single"/>
          <w:lang w:eastAsia="hi-IN" w:bidi="hi-IN"/>
        </w:rPr>
        <w:t>Имя существительное</w:t>
      </w:r>
      <w:r w:rsidRPr="00921E20">
        <w:rPr>
          <w:kern w:val="1"/>
          <w:sz w:val="28"/>
          <w:szCs w:val="28"/>
          <w:lang w:eastAsia="hi-IN" w:bidi="hi-IN"/>
        </w:rPr>
        <w:t xml:space="preserve">, его значение и употребление в речи. Собственные имена: их значения и написание. Значение имён существительных, отвечающих на вопросы «кто?» и «что?». Различение имён существительных мужского, женского и среднего рода; использование словаря учебника «Какого рода и числа слово?» Изменение имён существительных по числам; имена существительные, не имеющие пары по числу. Изменение имён существительных по падежам. Определение падежа, в котором употреблено имя существительное; овладение необходимым для этого способом действия.  </w:t>
      </w:r>
      <w:r w:rsidRPr="00921E20">
        <w:rPr>
          <w:i/>
          <w:kern w:val="1"/>
          <w:sz w:val="28"/>
          <w:szCs w:val="28"/>
          <w:lang w:eastAsia="hi-IN" w:bidi="hi-IN"/>
        </w:rPr>
        <w:t>Различение падежных и смысловых вопросов.</w:t>
      </w:r>
      <w:r w:rsidRPr="00921E20">
        <w:rPr>
          <w:kern w:val="1"/>
          <w:sz w:val="28"/>
          <w:szCs w:val="28"/>
          <w:lang w:eastAsia="hi-IN" w:bidi="hi-IN"/>
        </w:rPr>
        <w:t xml:space="preserve"> Определение принадлежности имён существительных к 1-му, 2-му, 3-му склонению. </w:t>
      </w:r>
      <w:r w:rsidRPr="00921E20">
        <w:rPr>
          <w:i/>
          <w:kern w:val="1"/>
          <w:sz w:val="28"/>
          <w:szCs w:val="28"/>
          <w:lang w:eastAsia="hi-IN" w:bidi="hi-IN"/>
        </w:rPr>
        <w:t>Морфологический анализ имён существительных.</w:t>
      </w:r>
      <w:r w:rsidRPr="00921E20">
        <w:rPr>
          <w:kern w:val="1"/>
          <w:sz w:val="28"/>
          <w:szCs w:val="28"/>
          <w:lang w:eastAsia="hi-IN" w:bidi="hi-IN"/>
        </w:rPr>
        <w:t xml:space="preserve">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Соблюдение правил культуры речи при использовании несклоняемых имён существительных (</w:t>
      </w:r>
      <w:r w:rsidRPr="00921E20">
        <w:rPr>
          <w:b/>
          <w:kern w:val="1"/>
          <w:sz w:val="28"/>
          <w:szCs w:val="28"/>
          <w:lang w:eastAsia="hi-IN" w:bidi="hi-IN"/>
        </w:rPr>
        <w:t>пальто, метро</w:t>
      </w:r>
      <w:r w:rsidRPr="00921E20">
        <w:rPr>
          <w:kern w:val="1"/>
          <w:sz w:val="28"/>
          <w:szCs w:val="28"/>
          <w:lang w:eastAsia="hi-IN" w:bidi="hi-IN"/>
        </w:rPr>
        <w:t xml:space="preserve"> и др.),  при изменении некоторых имён существительных (</w:t>
      </w:r>
      <w:r w:rsidRPr="00921E20">
        <w:rPr>
          <w:b/>
          <w:kern w:val="1"/>
          <w:sz w:val="28"/>
          <w:szCs w:val="28"/>
          <w:lang w:eastAsia="hi-IN" w:bidi="hi-IN"/>
        </w:rPr>
        <w:t>рот –  рта, лоб – на лбу</w:t>
      </w:r>
      <w:r w:rsidRPr="00921E20">
        <w:rPr>
          <w:kern w:val="1"/>
          <w:sz w:val="28"/>
          <w:szCs w:val="28"/>
          <w:lang w:eastAsia="hi-IN" w:bidi="hi-IN"/>
        </w:rPr>
        <w:t xml:space="preserve"> и др.), при образовании   форм родительного падежа множественного числа от слов, типа: </w:t>
      </w:r>
      <w:r w:rsidRPr="00921E20">
        <w:rPr>
          <w:b/>
          <w:kern w:val="1"/>
          <w:sz w:val="28"/>
          <w:szCs w:val="28"/>
          <w:lang w:eastAsia="hi-IN" w:bidi="hi-IN"/>
        </w:rPr>
        <w:t>место, дело, ёж</w:t>
      </w:r>
      <w:r w:rsidRPr="00921E20">
        <w:rPr>
          <w:kern w:val="1"/>
          <w:sz w:val="28"/>
          <w:szCs w:val="28"/>
          <w:lang w:eastAsia="hi-IN" w:bidi="hi-IN"/>
        </w:rPr>
        <w:t xml:space="preserve"> и т.п., форм именительного падежа множественного числа от слов, типа: </w:t>
      </w:r>
      <w:r w:rsidRPr="00921E20">
        <w:rPr>
          <w:b/>
          <w:kern w:val="1"/>
          <w:sz w:val="28"/>
          <w:szCs w:val="28"/>
          <w:lang w:eastAsia="hi-IN" w:bidi="hi-IN"/>
        </w:rPr>
        <w:t>учитель, повар, шофёр</w:t>
      </w:r>
      <w:r w:rsidRPr="00921E20">
        <w:rPr>
          <w:kern w:val="1"/>
          <w:sz w:val="28"/>
          <w:szCs w:val="28"/>
          <w:lang w:eastAsia="hi-IN" w:bidi="hi-IN"/>
        </w:rPr>
        <w:t xml:space="preserve"> и др.; использование словаря учебника «Как правильно изменить слово?»</w:t>
      </w:r>
    </w:p>
    <w:p w:rsidR="00FA3AE7" w:rsidRPr="00921E20" w:rsidRDefault="00FA3AE7" w:rsidP="0030101B">
      <w:pPr>
        <w:widowControl w:val="0"/>
        <w:ind w:firstLine="709"/>
        <w:jc w:val="both"/>
        <w:rPr>
          <w:i/>
          <w:kern w:val="1"/>
          <w:sz w:val="28"/>
          <w:szCs w:val="28"/>
          <w:lang w:eastAsia="hi-IN" w:bidi="hi-IN"/>
        </w:rPr>
      </w:pPr>
      <w:r w:rsidRPr="00921E20">
        <w:rPr>
          <w:kern w:val="1"/>
          <w:sz w:val="28"/>
          <w:szCs w:val="28"/>
          <w:u w:val="single"/>
          <w:lang w:eastAsia="hi-IN" w:bidi="hi-IN"/>
        </w:rPr>
        <w:lastRenderedPageBreak/>
        <w:t>Имя прилагательное</w:t>
      </w:r>
      <w:r w:rsidRPr="00921E20">
        <w:rPr>
          <w:kern w:val="1"/>
          <w:sz w:val="28"/>
          <w:szCs w:val="28"/>
          <w:lang w:eastAsia="hi-IN" w:bidi="hi-IN"/>
        </w:rPr>
        <w:t xml:space="preserve">, его значение и употребление в речи, полная зависимость от имени существительного. Изменение прилагательных по родам, числам и падежам; </w:t>
      </w:r>
      <w:r w:rsidRPr="00921E20">
        <w:rPr>
          <w:i/>
          <w:kern w:val="1"/>
          <w:sz w:val="28"/>
          <w:szCs w:val="28"/>
          <w:lang w:eastAsia="hi-IN" w:bidi="hi-IN"/>
        </w:rPr>
        <w:t>наблюдения за изменением имён прилагательных  на –ий, -ья,  -ин</w:t>
      </w:r>
      <w:r w:rsidRPr="00921E20">
        <w:rPr>
          <w:kern w:val="1"/>
          <w:sz w:val="28"/>
          <w:szCs w:val="28"/>
          <w:lang w:eastAsia="hi-IN" w:bidi="hi-IN"/>
        </w:rPr>
        <w:t xml:space="preserve">. Использование имён прилагательных в речи для повышения её точности и выразительности.  </w:t>
      </w:r>
      <w:r w:rsidRPr="00921E20">
        <w:rPr>
          <w:i/>
          <w:kern w:val="1"/>
          <w:sz w:val="28"/>
          <w:szCs w:val="28"/>
          <w:lang w:eastAsia="hi-IN" w:bidi="hi-IN"/>
        </w:rPr>
        <w:t>Морфологический анализ имён прилагательных.</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u w:val="single"/>
          <w:lang w:eastAsia="hi-IN" w:bidi="hi-IN"/>
        </w:rPr>
        <w:t>Имя числительное</w:t>
      </w:r>
      <w:r w:rsidRPr="00921E20">
        <w:rPr>
          <w:kern w:val="1"/>
          <w:sz w:val="28"/>
          <w:szCs w:val="28"/>
          <w:lang w:eastAsia="hi-IN" w:bidi="hi-IN"/>
        </w:rPr>
        <w:t xml:space="preserve">, назначение в речи; общее представление о количественных числительных.  Знакомство с изменением по падежам количественных числительных, особенностями изменения </w:t>
      </w:r>
      <w:r w:rsidRPr="00921E20">
        <w:rPr>
          <w:i/>
          <w:kern w:val="1"/>
          <w:sz w:val="28"/>
          <w:szCs w:val="28"/>
          <w:lang w:eastAsia="hi-IN" w:bidi="hi-IN"/>
        </w:rPr>
        <w:t>сложных</w:t>
      </w:r>
      <w:r w:rsidRPr="00921E20">
        <w:rPr>
          <w:kern w:val="1"/>
          <w:sz w:val="28"/>
          <w:szCs w:val="28"/>
          <w:lang w:eastAsia="hi-IN" w:bidi="hi-IN"/>
        </w:rPr>
        <w:t xml:space="preserve"> и </w:t>
      </w:r>
      <w:r w:rsidRPr="00921E20">
        <w:rPr>
          <w:i/>
          <w:kern w:val="1"/>
          <w:sz w:val="28"/>
          <w:szCs w:val="28"/>
          <w:lang w:eastAsia="hi-IN" w:bidi="hi-IN"/>
        </w:rPr>
        <w:t>составных</w:t>
      </w:r>
      <w:r w:rsidRPr="00921E20">
        <w:rPr>
          <w:kern w:val="1"/>
          <w:sz w:val="28"/>
          <w:szCs w:val="28"/>
          <w:lang w:eastAsia="hi-IN" w:bidi="hi-IN"/>
        </w:rPr>
        <w:t xml:space="preserve"> (практическая работа уровне культуры речи и правописания).</w:t>
      </w:r>
    </w:p>
    <w:p w:rsidR="00FA3AE7" w:rsidRPr="00921E20" w:rsidRDefault="00FA3AE7" w:rsidP="0030101B">
      <w:pPr>
        <w:widowControl w:val="0"/>
        <w:ind w:firstLine="709"/>
        <w:jc w:val="both"/>
        <w:rPr>
          <w:kern w:val="1"/>
          <w:sz w:val="28"/>
          <w:szCs w:val="28"/>
          <w:lang w:eastAsia="hi-IN" w:bidi="hi-IN"/>
        </w:rPr>
      </w:pPr>
      <w:r w:rsidRPr="00921E20">
        <w:rPr>
          <w:i/>
          <w:kern w:val="1"/>
          <w:sz w:val="28"/>
          <w:szCs w:val="28"/>
          <w:lang w:eastAsia="hi-IN" w:bidi="hi-IN"/>
        </w:rPr>
        <w:t xml:space="preserve">Осознание сходства имён существительных, имён прилагательных и имён числительных, составляющих группу имён.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u w:val="single"/>
          <w:lang w:eastAsia="hi-IN" w:bidi="hi-IN"/>
        </w:rPr>
        <w:t>Местоимение</w:t>
      </w:r>
      <w:r w:rsidRPr="00921E20">
        <w:rPr>
          <w:kern w:val="1"/>
          <w:sz w:val="28"/>
          <w:szCs w:val="28"/>
          <w:lang w:eastAsia="hi-IN" w:bidi="hi-IN"/>
        </w:rPr>
        <w:t xml:space="preserve"> как часть речи (общее представление). Знакомство с личными местоимениями, их назначением, значениями местоимений 1-го, 2-го, 3-го лица;  овладение правилом употребления местоимений 3-го лица с предлогами. </w:t>
      </w:r>
      <w:r w:rsidRPr="00921E20">
        <w:rPr>
          <w:i/>
          <w:kern w:val="1"/>
          <w:sz w:val="28"/>
          <w:szCs w:val="28"/>
          <w:lang w:eastAsia="hi-IN" w:bidi="hi-IN"/>
        </w:rPr>
        <w:t>Склонение личных местоимений</w:t>
      </w:r>
      <w:r w:rsidRPr="00921E20">
        <w:rPr>
          <w:kern w:val="1"/>
          <w:sz w:val="28"/>
          <w:szCs w:val="28"/>
          <w:lang w:eastAsia="hi-IN" w:bidi="hi-IN"/>
        </w:rPr>
        <w:t>, их использование для устранения повторов имён существительных; предупреждение неудачного употребления местоимений как одной из причин неясности речи.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u w:val="single"/>
          <w:lang w:eastAsia="hi-IN" w:bidi="hi-IN"/>
        </w:rPr>
        <w:t>Глагол</w:t>
      </w:r>
      <w:r w:rsidRPr="00921E20">
        <w:rPr>
          <w:kern w:val="1"/>
          <w:sz w:val="28"/>
          <w:szCs w:val="28"/>
          <w:lang w:eastAsia="hi-IN" w:bidi="hi-IN"/>
        </w:rPr>
        <w:t xml:space="preserve">, его назначение в речи и </w:t>
      </w:r>
      <w:r w:rsidRPr="00921E20">
        <w:rPr>
          <w:i/>
          <w:kern w:val="1"/>
          <w:sz w:val="28"/>
          <w:szCs w:val="28"/>
          <w:lang w:eastAsia="hi-IN" w:bidi="hi-IN"/>
        </w:rPr>
        <w:t>возможные значения</w:t>
      </w:r>
      <w:r w:rsidRPr="00921E20">
        <w:rPr>
          <w:kern w:val="1"/>
          <w:sz w:val="28"/>
          <w:szCs w:val="28"/>
          <w:lang w:eastAsia="hi-IN" w:bidi="hi-IN"/>
        </w:rPr>
        <w:t>. Неопределённая форма как начальная форма глагола; овладение способом её нахождения. Различение глаголов, отвечающих на  вопросы «что делать?» и «что сделать?».</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Изменение глаголов по временам; </w:t>
      </w:r>
      <w:r w:rsidRPr="00921E20">
        <w:rPr>
          <w:i/>
          <w:kern w:val="1"/>
          <w:sz w:val="28"/>
          <w:szCs w:val="28"/>
          <w:lang w:eastAsia="hi-IN" w:bidi="hi-IN"/>
        </w:rPr>
        <w:t>значение времён</w:t>
      </w:r>
      <w:r w:rsidRPr="00921E20">
        <w:rPr>
          <w:kern w:val="1"/>
          <w:sz w:val="28"/>
          <w:szCs w:val="28"/>
          <w:lang w:eastAsia="hi-IN" w:bidi="hi-IN"/>
        </w:rPr>
        <w:t xml:space="preserve"> и внешние приметы; две формы будущего времени. Изменение глаголов по лицам и числам в настоящем и будущем времени; значение форм лица. Два спряжения глаголов, способы определения спряжения. Изменение глаголов прошедшего времени  по числам и родам. </w:t>
      </w:r>
      <w:r w:rsidRPr="00921E20">
        <w:rPr>
          <w:i/>
          <w:kern w:val="1"/>
          <w:sz w:val="28"/>
          <w:szCs w:val="28"/>
          <w:lang w:eastAsia="hi-IN" w:bidi="hi-IN"/>
        </w:rPr>
        <w:t>Окончания глаголов личные и родовые</w:t>
      </w:r>
      <w:r w:rsidRPr="00921E20">
        <w:rPr>
          <w:kern w:val="1"/>
          <w:sz w:val="28"/>
          <w:szCs w:val="28"/>
          <w:lang w:eastAsia="hi-IN" w:bidi="hi-IN"/>
        </w:rPr>
        <w:t xml:space="preserve">. </w:t>
      </w:r>
    </w:p>
    <w:p w:rsidR="00FA3AE7" w:rsidRPr="00921E20" w:rsidRDefault="00FA3AE7" w:rsidP="0030101B">
      <w:pPr>
        <w:widowControl w:val="0"/>
        <w:ind w:firstLine="709"/>
        <w:jc w:val="both"/>
        <w:rPr>
          <w:i/>
          <w:kern w:val="1"/>
          <w:sz w:val="28"/>
          <w:szCs w:val="28"/>
          <w:lang w:eastAsia="hi-IN" w:bidi="hi-IN"/>
        </w:rPr>
      </w:pPr>
      <w:r w:rsidRPr="00921E20">
        <w:rPr>
          <w:i/>
          <w:kern w:val="1"/>
          <w:sz w:val="28"/>
          <w:szCs w:val="28"/>
          <w:lang w:eastAsia="hi-IN" w:bidi="hi-IN"/>
        </w:rPr>
        <w:t>Морфологический анализ глаголов.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Работа над правильностью речи: над правильным ударением (</w:t>
      </w:r>
      <w:r w:rsidRPr="00921E20">
        <w:rPr>
          <w:i/>
          <w:kern w:val="1"/>
          <w:sz w:val="28"/>
          <w:szCs w:val="28"/>
          <w:lang w:eastAsia="hi-IN" w:bidi="hi-IN"/>
        </w:rPr>
        <w:t>звонит, позвонишь, послала, начала</w:t>
      </w:r>
      <w:r w:rsidRPr="00921E20">
        <w:rPr>
          <w:kern w:val="1"/>
          <w:sz w:val="28"/>
          <w:szCs w:val="28"/>
          <w:lang w:eastAsia="hi-IN" w:bidi="hi-IN"/>
        </w:rPr>
        <w:t>…), над верным чередованием звуков (</w:t>
      </w:r>
      <w:r w:rsidRPr="00921E20">
        <w:rPr>
          <w:i/>
          <w:kern w:val="1"/>
          <w:sz w:val="28"/>
          <w:szCs w:val="28"/>
          <w:lang w:eastAsia="hi-IN" w:bidi="hi-IN"/>
        </w:rPr>
        <w:t>бежит – бегут, хочешь – хотят</w:t>
      </w:r>
      <w:r w:rsidRPr="00921E20">
        <w:rPr>
          <w:kern w:val="1"/>
          <w:sz w:val="28"/>
          <w:szCs w:val="28"/>
          <w:lang w:eastAsia="hi-IN" w:bidi="hi-IN"/>
        </w:rPr>
        <w:t>); наблюдения за использованием  форм настоящего времени вместо прошедшего, форм 2-го лица вместо 1-го для повышения выразительности речи.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u w:val="single"/>
          <w:lang w:eastAsia="hi-IN" w:bidi="hi-IN"/>
        </w:rPr>
        <w:t>Наречие</w:t>
      </w:r>
      <w:r w:rsidRPr="00921E20">
        <w:rPr>
          <w:kern w:val="1"/>
          <w:sz w:val="28"/>
          <w:szCs w:val="28"/>
          <w:lang w:eastAsia="hi-IN" w:bidi="hi-IN"/>
        </w:rPr>
        <w:t xml:space="preserve"> как «помощник» глагола в речи; знакомство с особенностями этой  части речи.</w:t>
      </w:r>
    </w:p>
    <w:p w:rsidR="00FA3AE7" w:rsidRPr="00921E20" w:rsidRDefault="00FA3AE7" w:rsidP="0030101B">
      <w:pPr>
        <w:widowControl w:val="0"/>
        <w:ind w:firstLine="720"/>
        <w:jc w:val="both"/>
        <w:rPr>
          <w:kern w:val="1"/>
          <w:sz w:val="28"/>
          <w:szCs w:val="28"/>
          <w:lang w:eastAsia="hi-IN" w:bidi="hi-IN"/>
        </w:rPr>
      </w:pPr>
      <w:r w:rsidRPr="00921E20">
        <w:rPr>
          <w:kern w:val="1"/>
          <w:sz w:val="28"/>
          <w:szCs w:val="28"/>
          <w:lang w:eastAsia="hi-IN" w:bidi="hi-IN"/>
        </w:rPr>
        <w:t>Использование наречий в предложениях и текстах при ответе на вопрос «Как пройти?».  Написание наиболее частотных наречий (в словарном порядке).</w:t>
      </w:r>
    </w:p>
    <w:p w:rsidR="00FA3AE7" w:rsidRPr="00B14460" w:rsidRDefault="00FA3AE7" w:rsidP="00B14460">
      <w:pPr>
        <w:widowControl w:val="0"/>
        <w:ind w:firstLine="720"/>
        <w:jc w:val="both"/>
        <w:rPr>
          <w:kern w:val="1"/>
          <w:sz w:val="28"/>
          <w:szCs w:val="28"/>
          <w:lang w:eastAsia="hi-IN" w:bidi="hi-IN"/>
        </w:rPr>
      </w:pPr>
      <w:r w:rsidRPr="00921E20">
        <w:rPr>
          <w:kern w:val="1"/>
          <w:sz w:val="28"/>
          <w:szCs w:val="28"/>
          <w:u w:val="single"/>
          <w:lang w:eastAsia="hi-IN" w:bidi="hi-IN"/>
        </w:rPr>
        <w:t xml:space="preserve">Предлоги, союзы </w:t>
      </w:r>
      <w:r w:rsidRPr="00921E20">
        <w:rPr>
          <w:b/>
          <w:kern w:val="1"/>
          <w:sz w:val="28"/>
          <w:szCs w:val="28"/>
          <w:u w:val="single"/>
          <w:lang w:eastAsia="hi-IN" w:bidi="hi-IN"/>
        </w:rPr>
        <w:t xml:space="preserve">и, а, но, </w:t>
      </w:r>
      <w:r w:rsidRPr="00921E20">
        <w:rPr>
          <w:kern w:val="1"/>
          <w:sz w:val="28"/>
          <w:szCs w:val="28"/>
          <w:u w:val="single"/>
          <w:lang w:eastAsia="hi-IN" w:bidi="hi-IN"/>
        </w:rPr>
        <w:t>частица</w:t>
      </w:r>
      <w:r w:rsidRPr="00921E20">
        <w:rPr>
          <w:b/>
          <w:kern w:val="1"/>
          <w:sz w:val="28"/>
          <w:szCs w:val="28"/>
          <w:u w:val="single"/>
          <w:lang w:eastAsia="hi-IN" w:bidi="hi-IN"/>
        </w:rPr>
        <w:t xml:space="preserve"> не</w:t>
      </w:r>
      <w:r w:rsidRPr="00921E20">
        <w:rPr>
          <w:b/>
          <w:kern w:val="1"/>
          <w:sz w:val="28"/>
          <w:szCs w:val="28"/>
          <w:lang w:eastAsia="hi-IN" w:bidi="hi-IN"/>
        </w:rPr>
        <w:t xml:space="preserve"> </w:t>
      </w:r>
      <w:r w:rsidRPr="00921E20">
        <w:rPr>
          <w:kern w:val="1"/>
          <w:sz w:val="28"/>
          <w:szCs w:val="28"/>
          <w:lang w:eastAsia="hi-IN" w:bidi="hi-IN"/>
        </w:rPr>
        <w:t xml:space="preserve">как </w:t>
      </w:r>
      <w:r w:rsidRPr="00921E20">
        <w:rPr>
          <w:b/>
          <w:kern w:val="1"/>
          <w:sz w:val="28"/>
          <w:szCs w:val="28"/>
          <w:lang w:eastAsia="hi-IN" w:bidi="hi-IN"/>
        </w:rPr>
        <w:t xml:space="preserve"> </w:t>
      </w:r>
      <w:r w:rsidRPr="00921E20">
        <w:rPr>
          <w:kern w:val="1"/>
          <w:sz w:val="28"/>
          <w:szCs w:val="28"/>
          <w:lang w:eastAsia="hi-IN" w:bidi="hi-IN"/>
        </w:rPr>
        <w:t xml:space="preserve">служебные части речи.  Отличие предлогов от приставок; </w:t>
      </w:r>
      <w:r w:rsidRPr="00921E20">
        <w:rPr>
          <w:i/>
          <w:kern w:val="1"/>
          <w:sz w:val="28"/>
          <w:szCs w:val="28"/>
          <w:lang w:eastAsia="hi-IN" w:bidi="hi-IN"/>
        </w:rPr>
        <w:t>участие предлогов в образовании падежных форм имён существительных и местоимений</w:t>
      </w:r>
      <w:r w:rsidRPr="00921E20">
        <w:rPr>
          <w:kern w:val="1"/>
          <w:sz w:val="28"/>
          <w:szCs w:val="28"/>
          <w:lang w:eastAsia="hi-IN" w:bidi="hi-IN"/>
        </w:rPr>
        <w:t xml:space="preserve">.  </w:t>
      </w:r>
      <w:r w:rsidRPr="00921E20">
        <w:rPr>
          <w:i/>
          <w:kern w:val="1"/>
          <w:sz w:val="28"/>
          <w:szCs w:val="28"/>
          <w:lang w:eastAsia="hi-IN" w:bidi="hi-IN"/>
        </w:rPr>
        <w:t>Назначение</w:t>
      </w:r>
      <w:r w:rsidRPr="00921E20">
        <w:rPr>
          <w:kern w:val="1"/>
          <w:sz w:val="28"/>
          <w:szCs w:val="28"/>
          <w:lang w:eastAsia="hi-IN" w:bidi="hi-IN"/>
        </w:rPr>
        <w:t xml:space="preserve"> и правильное использование союзов </w:t>
      </w:r>
      <w:r w:rsidRPr="00921E20">
        <w:rPr>
          <w:b/>
          <w:kern w:val="1"/>
          <w:sz w:val="28"/>
          <w:szCs w:val="28"/>
          <w:lang w:eastAsia="hi-IN" w:bidi="hi-IN"/>
        </w:rPr>
        <w:t xml:space="preserve">и, а, но; </w:t>
      </w:r>
      <w:r w:rsidRPr="00921E20">
        <w:rPr>
          <w:i/>
          <w:kern w:val="1"/>
          <w:sz w:val="28"/>
          <w:szCs w:val="28"/>
          <w:lang w:eastAsia="hi-IN" w:bidi="hi-IN"/>
        </w:rPr>
        <w:t>значение</w:t>
      </w:r>
      <w:r w:rsidRPr="00921E20">
        <w:rPr>
          <w:kern w:val="1"/>
          <w:sz w:val="28"/>
          <w:szCs w:val="28"/>
          <w:lang w:eastAsia="hi-IN" w:bidi="hi-IN"/>
        </w:rPr>
        <w:t xml:space="preserve"> и использование частицы</w:t>
      </w:r>
      <w:r w:rsidRPr="00921E20">
        <w:rPr>
          <w:b/>
          <w:kern w:val="1"/>
          <w:sz w:val="28"/>
          <w:szCs w:val="28"/>
          <w:lang w:eastAsia="hi-IN" w:bidi="hi-IN"/>
        </w:rPr>
        <w:t xml:space="preserve"> не </w:t>
      </w:r>
      <w:r w:rsidRPr="00921E20">
        <w:rPr>
          <w:kern w:val="1"/>
          <w:sz w:val="28"/>
          <w:szCs w:val="28"/>
          <w:lang w:eastAsia="hi-IN" w:bidi="hi-IN"/>
        </w:rPr>
        <w:t>с глаголами.</w:t>
      </w:r>
    </w:p>
    <w:p w:rsidR="00FA3AE7" w:rsidRPr="00921E20" w:rsidRDefault="00FA3AE7" w:rsidP="0030101B">
      <w:pPr>
        <w:widowControl w:val="0"/>
        <w:ind w:firstLine="720"/>
        <w:jc w:val="both"/>
        <w:rPr>
          <w:b/>
          <w:kern w:val="1"/>
          <w:sz w:val="28"/>
          <w:szCs w:val="28"/>
          <w:lang w:eastAsia="hi-IN" w:bidi="hi-IN"/>
        </w:rPr>
      </w:pPr>
      <w:r w:rsidRPr="00921E20">
        <w:rPr>
          <w:b/>
          <w:kern w:val="1"/>
          <w:sz w:val="28"/>
          <w:szCs w:val="28"/>
          <w:lang w:eastAsia="hi-IN" w:bidi="hi-IN"/>
        </w:rPr>
        <w:lastRenderedPageBreak/>
        <w:t>Синтаксис</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u w:val="single"/>
        </w:rPr>
        <w:t>Словосочетание</w:t>
      </w:r>
      <w:r w:rsidRPr="00921E20">
        <w:rPr>
          <w:rFonts w:cs="Times New Roman"/>
          <w:sz w:val="28"/>
          <w:szCs w:val="28"/>
        </w:rPr>
        <w:t xml:space="preserve">. Представление о словосочетании как способе более точного называния предмета, признака,  действия. Знакомство со строением словосочетания: наличием главного и зависимого слова; </w:t>
      </w:r>
      <w:r w:rsidRPr="00921E20">
        <w:rPr>
          <w:rFonts w:cs="Times New Roman"/>
          <w:i/>
          <w:sz w:val="28"/>
          <w:szCs w:val="28"/>
        </w:rPr>
        <w:t>связь</w:t>
      </w:r>
      <w:r w:rsidRPr="00921E20">
        <w:rPr>
          <w:rFonts w:cs="Times New Roman"/>
          <w:sz w:val="28"/>
          <w:szCs w:val="28"/>
        </w:rPr>
        <w:t xml:space="preserve"> </w:t>
      </w:r>
      <w:r w:rsidRPr="00921E20">
        <w:rPr>
          <w:rFonts w:cs="Times New Roman"/>
          <w:i/>
          <w:sz w:val="28"/>
          <w:szCs w:val="28"/>
        </w:rPr>
        <w:t xml:space="preserve">членов словосочетания по смыслу и по форме. Знакомство с некоторыми значениями словосочетаний (предмет и его признак; действие и место, время, способ его совершения), с их отражением в вопросах: </w:t>
      </w:r>
      <w:r w:rsidRPr="00921E20">
        <w:rPr>
          <w:rFonts w:cs="Times New Roman"/>
          <w:b/>
          <w:i/>
          <w:sz w:val="28"/>
          <w:szCs w:val="28"/>
        </w:rPr>
        <w:t>какой? какая? где? куда? когда? как?</w:t>
      </w:r>
      <w:r w:rsidRPr="00921E20">
        <w:rPr>
          <w:rFonts w:cs="Times New Roman"/>
          <w:i/>
          <w:sz w:val="28"/>
          <w:szCs w:val="28"/>
        </w:rPr>
        <w:t xml:space="preserve"> и др.</w:t>
      </w:r>
      <w:r w:rsidRPr="00921E20">
        <w:rPr>
          <w:rFonts w:cs="Times New Roman"/>
          <w:sz w:val="28"/>
          <w:szCs w:val="28"/>
        </w:rPr>
        <w:t xml:space="preserve"> Подчинение имени прилагательного имени существительному в роде, числе и падеже, подчинение в падеже имени существительного другому имени существительному или глаголу.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Вычленение словосочетаний из предложения и их составление. </w:t>
      </w:r>
      <w:r w:rsidRPr="00921E20">
        <w:rPr>
          <w:rFonts w:cs="Times New Roman"/>
          <w:i/>
          <w:sz w:val="28"/>
          <w:szCs w:val="28"/>
        </w:rPr>
        <w:t xml:space="preserve">Освоение принятых правил связи слов как условия правильности речи (предупреждение ошибок в словосочетаниях со словами типа: </w:t>
      </w:r>
      <w:r w:rsidRPr="00921E20">
        <w:rPr>
          <w:rFonts w:cs="Times New Roman"/>
          <w:b/>
          <w:i/>
          <w:sz w:val="28"/>
          <w:szCs w:val="28"/>
        </w:rPr>
        <w:t>одеть, надеть; рассказывать, описывать; любить, гордиться; доехать до …; поехать в (на), приехать  из (с)</w:t>
      </w:r>
      <w:r w:rsidRPr="00921E20">
        <w:rPr>
          <w:rFonts w:cs="Times New Roman"/>
          <w:i/>
          <w:sz w:val="28"/>
          <w:szCs w:val="28"/>
        </w:rPr>
        <w:t xml:space="preserve"> и т.п.).</w:t>
      </w:r>
      <w:r w:rsidRPr="00921E20">
        <w:rPr>
          <w:rFonts w:cs="Times New Roman"/>
          <w:sz w:val="28"/>
          <w:szCs w:val="28"/>
        </w:rPr>
        <w:t xml:space="preserve">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u w:val="single"/>
        </w:rPr>
        <w:t>Предложение</w:t>
      </w:r>
      <w:r w:rsidRPr="00921E20">
        <w:rPr>
          <w:rFonts w:cs="Times New Roman"/>
          <w:sz w:val="28"/>
          <w:szCs w:val="28"/>
        </w:rPr>
        <w:t xml:space="preserve">, его назначение, признаки. Общее представление о  понятии «член предложения».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Виды предложений по цели (повествовательные, вопросительные, побудительные) и интонации (восклицательные и невосклицательные); их оформление при письме.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 </w:t>
      </w:r>
      <w:r w:rsidRPr="00921E20">
        <w:rPr>
          <w:rFonts w:cs="Times New Roman"/>
          <w:i/>
          <w:sz w:val="28"/>
          <w:szCs w:val="28"/>
        </w:rPr>
        <w:t>Общее представление о диалоге</w:t>
      </w:r>
      <w:r w:rsidRPr="00921E20">
        <w:rPr>
          <w:rFonts w:cs="Times New Roman"/>
          <w:sz w:val="28"/>
          <w:szCs w:val="28"/>
        </w:rPr>
        <w:t xml:space="preserve">. Правила вежливости при разговоре по телефону. Способы  построения предложений при ответе на вопрос «Почему?». Практическое освоение  побудительных  предложений  с выражением совета, просьбы, пожелания,  требования;  особенности их произнесения;  оформление предложений со словом  </w:t>
      </w:r>
      <w:r w:rsidRPr="00921E20">
        <w:rPr>
          <w:rFonts w:cs="Times New Roman"/>
          <w:b/>
          <w:sz w:val="28"/>
          <w:szCs w:val="28"/>
        </w:rPr>
        <w:t>пожалуйста</w:t>
      </w:r>
      <w:r w:rsidRPr="00921E20">
        <w:rPr>
          <w:rFonts w:cs="Times New Roman"/>
          <w:sz w:val="28"/>
          <w:szCs w:val="28"/>
        </w:rPr>
        <w:t xml:space="preserve">    в письменной речи.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Нахождение главных членов предложения (подлежащего и сказуемого) как его </w:t>
      </w:r>
      <w:r w:rsidRPr="00921E20">
        <w:rPr>
          <w:rFonts w:cs="Times New Roman"/>
          <w:i/>
          <w:sz w:val="28"/>
          <w:szCs w:val="28"/>
        </w:rPr>
        <w:t>основы.</w:t>
      </w:r>
      <w:r w:rsidRPr="00921E20">
        <w:rPr>
          <w:rFonts w:cs="Times New Roman"/>
          <w:sz w:val="28"/>
          <w:szCs w:val="28"/>
        </w:rPr>
        <w:t xml:space="preserve"> Различение главных и второстепенных членов предложения. </w:t>
      </w:r>
      <w:r w:rsidRPr="00921E20">
        <w:rPr>
          <w:rFonts w:cs="Times New Roman"/>
          <w:i/>
          <w:sz w:val="28"/>
          <w:szCs w:val="28"/>
        </w:rPr>
        <w:t>Общее представление о видах второстепенных членов предложения: определение, дополнение, обстоятельство</w:t>
      </w:r>
      <w:r w:rsidRPr="00921E20">
        <w:rPr>
          <w:rFonts w:cs="Times New Roman"/>
          <w:sz w:val="28"/>
          <w:szCs w:val="28"/>
        </w:rPr>
        <w:t>;  Разграничение  распространенных и нераспространенных предложений.</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Знакомство с однородными членами предложения: их назначением, признаками, правильным и уместным употреблением (на практическом уровне). Нахождение предложений с однородными членами в тексте и составление; использование союзов </w:t>
      </w:r>
      <w:r w:rsidRPr="00921E20">
        <w:rPr>
          <w:rFonts w:cs="Times New Roman"/>
          <w:b/>
          <w:sz w:val="28"/>
          <w:szCs w:val="28"/>
        </w:rPr>
        <w:t>и, а, но</w:t>
      </w:r>
      <w:r w:rsidRPr="00921E20">
        <w:rPr>
          <w:rFonts w:cs="Times New Roman"/>
          <w:sz w:val="28"/>
          <w:szCs w:val="28"/>
        </w:rPr>
        <w:t xml:space="preserve">. </w:t>
      </w:r>
    </w:p>
    <w:p w:rsidR="00FA3AE7" w:rsidRPr="00B14460" w:rsidRDefault="00FA3AE7" w:rsidP="00B14460">
      <w:pPr>
        <w:pStyle w:val="a0"/>
        <w:spacing w:after="0"/>
        <w:ind w:firstLine="567"/>
        <w:rPr>
          <w:rFonts w:cs="Times New Roman"/>
          <w:b/>
          <w:sz w:val="28"/>
          <w:szCs w:val="28"/>
        </w:rPr>
      </w:pPr>
      <w:r w:rsidRPr="00921E20">
        <w:rPr>
          <w:rFonts w:cs="Times New Roman"/>
          <w:sz w:val="28"/>
          <w:szCs w:val="28"/>
        </w:rPr>
        <w:t>Общее представление о сложных предложениях, их нахождение в тексте (простые случаи).</w:t>
      </w:r>
    </w:p>
    <w:p w:rsidR="00FA3AE7" w:rsidRPr="00921E20" w:rsidRDefault="00FA3AE7" w:rsidP="0030101B">
      <w:pPr>
        <w:pStyle w:val="a0"/>
        <w:spacing w:after="0"/>
        <w:ind w:firstLine="567"/>
        <w:rPr>
          <w:rFonts w:cs="Times New Roman"/>
          <w:b/>
          <w:sz w:val="28"/>
          <w:szCs w:val="28"/>
        </w:rPr>
      </w:pPr>
      <w:r w:rsidRPr="00921E20">
        <w:rPr>
          <w:rFonts w:cs="Times New Roman"/>
          <w:b/>
          <w:sz w:val="28"/>
          <w:szCs w:val="28"/>
        </w:rPr>
        <w:t xml:space="preserve">Орфография и пунктуация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Осмысление сущности понятия «орфограмма» (применительно к большей их части): необходимость  выбора буквы для обозначения  звука. Освоение признаков наиболее распространённых орфограмм: для гласных – положение без ударения, для парных по глухости-звонкости согласных – положение на конце слова или перед другим согласным, кроме сонорных и [в,в</w:t>
      </w:r>
      <w:r w:rsidRPr="00921E20">
        <w:rPr>
          <w:rFonts w:cs="Times New Roman"/>
          <w:sz w:val="28"/>
          <w:szCs w:val="28"/>
          <w:vertAlign w:val="superscript"/>
        </w:rPr>
        <w:t>,</w:t>
      </w:r>
      <w:r w:rsidRPr="00921E20">
        <w:rPr>
          <w:rFonts w:cs="Times New Roman"/>
          <w:sz w:val="28"/>
          <w:szCs w:val="28"/>
        </w:rPr>
        <w:t>].   На основе этих знаний формирование орфографической зоркости.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lastRenderedPageBreak/>
        <w:t>Освоение записи с пропуском букв на месте орфограмм (с «окошками») как способа  самоконтроля в процессе письма и «ухода» от ошибок. Овладение различными способами решения орфографических задач в корнях слов, в приставках и суффиксах (в предусмотренном объёме), в окончаниях  имён существительных и имён прилагательных;  приобретение опыта использования орфографического словаря. Освоение технологии проверки написанного.</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Овладение следующими правилами правописания:</w:t>
      </w:r>
    </w:p>
    <w:p w:rsidR="00FA3AE7" w:rsidRPr="00921E20" w:rsidRDefault="00FA3AE7" w:rsidP="0030101B">
      <w:pPr>
        <w:pStyle w:val="a0"/>
        <w:widowControl/>
        <w:numPr>
          <w:ilvl w:val="0"/>
          <w:numId w:val="12"/>
        </w:numPr>
        <w:suppressAutoHyphens w:val="0"/>
        <w:spacing w:after="0"/>
        <w:jc w:val="both"/>
        <w:rPr>
          <w:rFonts w:cs="Times New Roman"/>
          <w:sz w:val="28"/>
          <w:szCs w:val="28"/>
        </w:rPr>
      </w:pPr>
      <w:r w:rsidRPr="00921E20">
        <w:rPr>
          <w:rFonts w:cs="Times New Roman"/>
          <w:sz w:val="28"/>
          <w:szCs w:val="28"/>
        </w:rPr>
        <w:t>прописная буква в начале предложения, в собственных именах;</w:t>
      </w:r>
    </w:p>
    <w:p w:rsidR="00FA3AE7" w:rsidRPr="00921E20" w:rsidRDefault="00FA3AE7" w:rsidP="0030101B">
      <w:pPr>
        <w:pStyle w:val="a0"/>
        <w:widowControl/>
        <w:numPr>
          <w:ilvl w:val="0"/>
          <w:numId w:val="12"/>
        </w:numPr>
        <w:suppressAutoHyphens w:val="0"/>
        <w:spacing w:after="0"/>
        <w:jc w:val="both"/>
        <w:rPr>
          <w:rFonts w:cs="Times New Roman"/>
          <w:sz w:val="28"/>
          <w:szCs w:val="28"/>
        </w:rPr>
      </w:pPr>
      <w:r w:rsidRPr="00921E20">
        <w:rPr>
          <w:rFonts w:cs="Times New Roman"/>
          <w:sz w:val="28"/>
          <w:szCs w:val="28"/>
        </w:rPr>
        <w:t>раздельное написание предлогов с другими словами;</w:t>
      </w:r>
    </w:p>
    <w:p w:rsidR="00FA3AE7" w:rsidRPr="00921E20" w:rsidRDefault="00FA3AE7" w:rsidP="0030101B">
      <w:pPr>
        <w:pStyle w:val="a0"/>
        <w:widowControl/>
        <w:numPr>
          <w:ilvl w:val="0"/>
          <w:numId w:val="12"/>
        </w:numPr>
        <w:suppressAutoHyphens w:val="0"/>
        <w:spacing w:after="0"/>
        <w:jc w:val="both"/>
        <w:rPr>
          <w:rFonts w:cs="Times New Roman"/>
          <w:sz w:val="28"/>
          <w:szCs w:val="28"/>
        </w:rPr>
      </w:pPr>
      <w:r w:rsidRPr="00921E20">
        <w:rPr>
          <w:rFonts w:cs="Times New Roman"/>
          <w:sz w:val="28"/>
          <w:szCs w:val="28"/>
        </w:rPr>
        <w:t>перенос слов</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сочетания</w:t>
      </w:r>
      <w:r w:rsidRPr="00921E20">
        <w:rPr>
          <w:rFonts w:cs="Times New Roman"/>
          <w:b/>
          <w:sz w:val="28"/>
          <w:szCs w:val="28"/>
        </w:rPr>
        <w:t xml:space="preserve"> жи-ши, ча-ща, чу-щу </w:t>
      </w:r>
      <w:r w:rsidRPr="00921E20">
        <w:rPr>
          <w:rFonts w:cs="Times New Roman"/>
          <w:sz w:val="28"/>
          <w:szCs w:val="28"/>
        </w:rPr>
        <w:t>в положении под ударением (в безударном положении сначала действует правило выбора буквы безударного гласного);</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 xml:space="preserve">наличие/отсутствие </w:t>
      </w:r>
      <w:r w:rsidRPr="00921E20">
        <w:rPr>
          <w:rFonts w:cs="Times New Roman"/>
          <w:b/>
          <w:sz w:val="28"/>
          <w:szCs w:val="28"/>
        </w:rPr>
        <w:t xml:space="preserve">ь </w:t>
      </w:r>
      <w:r w:rsidRPr="00921E20">
        <w:rPr>
          <w:rFonts w:cs="Times New Roman"/>
          <w:sz w:val="28"/>
          <w:szCs w:val="28"/>
        </w:rPr>
        <w:t xml:space="preserve">для обозначения мягкости согласного звука в положении перед другим согласным (в том числе в сочетаниях </w:t>
      </w:r>
      <w:r w:rsidRPr="00921E20">
        <w:rPr>
          <w:rFonts w:cs="Times New Roman"/>
          <w:b/>
          <w:sz w:val="28"/>
          <w:szCs w:val="28"/>
        </w:rPr>
        <w:t>чк, чн, чт, щн</w:t>
      </w:r>
      <w:r w:rsidRPr="00921E20">
        <w:rPr>
          <w:rFonts w:cs="Times New Roman"/>
          <w:sz w:val="28"/>
          <w:szCs w:val="28"/>
        </w:rPr>
        <w:t>);</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обозначение безударных гласных в корне слова;</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обозначение орфограмм на месте парных по глухости-звонкости согласных;</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обозначение непроизносимых согласных звуков;</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обозначение орфограмм на месте непроверяемых безударных гласных и парных по глухости-звонкости согласных (в пределах изученного);</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обозначение гласных и согласных в неизменяемых при письме приставках и суффиксах;</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 xml:space="preserve">написание разделительных знаков – </w:t>
      </w:r>
      <w:r w:rsidRPr="00921E20">
        <w:rPr>
          <w:rFonts w:cs="Times New Roman"/>
          <w:b/>
          <w:sz w:val="28"/>
          <w:szCs w:val="28"/>
        </w:rPr>
        <w:t>ь</w:t>
      </w:r>
      <w:r w:rsidRPr="00921E20">
        <w:rPr>
          <w:rFonts w:cs="Times New Roman"/>
          <w:sz w:val="28"/>
          <w:szCs w:val="28"/>
        </w:rPr>
        <w:t xml:space="preserve"> и</w:t>
      </w:r>
      <w:r w:rsidRPr="00921E20">
        <w:rPr>
          <w:rFonts w:cs="Times New Roman"/>
          <w:b/>
          <w:sz w:val="28"/>
          <w:szCs w:val="28"/>
        </w:rPr>
        <w:t xml:space="preserve"> ъ</w:t>
      </w:r>
      <w:r w:rsidRPr="00921E20">
        <w:rPr>
          <w:rFonts w:cs="Times New Roman"/>
          <w:sz w:val="28"/>
          <w:szCs w:val="28"/>
        </w:rPr>
        <w:t>;</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 xml:space="preserve">написание суффиксов </w:t>
      </w:r>
      <w:r w:rsidRPr="00921E20">
        <w:rPr>
          <w:rFonts w:cs="Times New Roman"/>
          <w:b/>
          <w:sz w:val="28"/>
          <w:szCs w:val="28"/>
        </w:rPr>
        <w:t>–ек – -ик</w:t>
      </w:r>
      <w:r w:rsidRPr="00921E20">
        <w:rPr>
          <w:rFonts w:cs="Times New Roman"/>
          <w:sz w:val="28"/>
          <w:szCs w:val="28"/>
        </w:rPr>
        <w:t>;</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 xml:space="preserve">написание сочетаний </w:t>
      </w:r>
      <w:r w:rsidRPr="00921E20">
        <w:rPr>
          <w:rFonts w:cs="Times New Roman"/>
          <w:b/>
          <w:sz w:val="28"/>
          <w:szCs w:val="28"/>
        </w:rPr>
        <w:t xml:space="preserve">ци – цы </w:t>
      </w:r>
      <w:r w:rsidRPr="00921E20">
        <w:rPr>
          <w:rFonts w:cs="Times New Roman"/>
          <w:sz w:val="28"/>
          <w:szCs w:val="28"/>
        </w:rPr>
        <w:t xml:space="preserve">в положении под ударением и </w:t>
      </w:r>
      <w:r w:rsidRPr="00921E20">
        <w:rPr>
          <w:rFonts w:cs="Times New Roman"/>
          <w:i/>
          <w:sz w:val="28"/>
          <w:szCs w:val="28"/>
        </w:rPr>
        <w:t>без ударения</w:t>
      </w:r>
      <w:r w:rsidRPr="00921E20">
        <w:rPr>
          <w:rFonts w:cs="Times New Roman"/>
          <w:sz w:val="28"/>
          <w:szCs w:val="28"/>
        </w:rPr>
        <w:t>;</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 xml:space="preserve">написание </w:t>
      </w:r>
      <w:r w:rsidRPr="00921E20">
        <w:rPr>
          <w:rFonts w:cs="Times New Roman"/>
          <w:b/>
          <w:sz w:val="28"/>
          <w:szCs w:val="28"/>
        </w:rPr>
        <w:t xml:space="preserve">ь </w:t>
      </w:r>
      <w:r w:rsidRPr="00921E20">
        <w:rPr>
          <w:rFonts w:cs="Times New Roman"/>
          <w:sz w:val="28"/>
          <w:szCs w:val="28"/>
        </w:rPr>
        <w:t>после шипящих на конце имён существительных (</w:t>
      </w:r>
      <w:r w:rsidRPr="00921E20">
        <w:rPr>
          <w:rFonts w:cs="Times New Roman"/>
          <w:b/>
          <w:sz w:val="28"/>
          <w:szCs w:val="28"/>
        </w:rPr>
        <w:t>ночь, мяч</w:t>
      </w:r>
      <w:r w:rsidRPr="00921E20">
        <w:rPr>
          <w:rFonts w:cs="Times New Roman"/>
          <w:sz w:val="28"/>
          <w:szCs w:val="28"/>
        </w:rPr>
        <w:t>);</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обозначение  безударных гласных в падежных окончаниях имён существительных (кроме существительных на –мя, -ий, -ья, -ье, -ия, -ов, -ин)</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обозначение безударных гласных в окончаниях имён прилагательных;</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обозначение безударных гласных в родовых и личных окончаниях глаголов;</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 xml:space="preserve">раздельное написание </w:t>
      </w:r>
      <w:r w:rsidRPr="00921E20">
        <w:rPr>
          <w:rFonts w:cs="Times New Roman"/>
          <w:b/>
          <w:sz w:val="28"/>
          <w:szCs w:val="28"/>
        </w:rPr>
        <w:t>не</w:t>
      </w:r>
      <w:r w:rsidRPr="00921E20">
        <w:rPr>
          <w:rFonts w:cs="Times New Roman"/>
          <w:sz w:val="28"/>
          <w:szCs w:val="28"/>
        </w:rPr>
        <w:t xml:space="preserve"> с глаголами; </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 xml:space="preserve">написание </w:t>
      </w:r>
      <w:r w:rsidRPr="00921E20">
        <w:rPr>
          <w:rFonts w:cs="Times New Roman"/>
          <w:b/>
          <w:sz w:val="28"/>
          <w:szCs w:val="28"/>
        </w:rPr>
        <w:t xml:space="preserve">ь </w:t>
      </w:r>
      <w:r w:rsidRPr="00921E20">
        <w:rPr>
          <w:rFonts w:cs="Times New Roman"/>
          <w:sz w:val="28"/>
          <w:szCs w:val="28"/>
        </w:rPr>
        <w:t xml:space="preserve">в неопределённой форме глагола; выбор написаний:         </w:t>
      </w:r>
      <w:r w:rsidRPr="00921E20">
        <w:rPr>
          <w:rFonts w:cs="Times New Roman"/>
          <w:b/>
          <w:sz w:val="28"/>
          <w:szCs w:val="28"/>
        </w:rPr>
        <w:t>-ться</w:t>
      </w:r>
      <w:r w:rsidRPr="00921E20">
        <w:rPr>
          <w:rFonts w:cs="Times New Roman"/>
          <w:sz w:val="28"/>
          <w:szCs w:val="28"/>
        </w:rPr>
        <w:t xml:space="preserve"> или </w:t>
      </w:r>
      <w:r w:rsidRPr="00921E20">
        <w:rPr>
          <w:rFonts w:cs="Times New Roman"/>
          <w:b/>
          <w:sz w:val="28"/>
          <w:szCs w:val="28"/>
        </w:rPr>
        <w:t>-тся</w:t>
      </w:r>
      <w:r w:rsidRPr="00921E20">
        <w:rPr>
          <w:rFonts w:cs="Times New Roman"/>
          <w:sz w:val="28"/>
          <w:szCs w:val="28"/>
        </w:rPr>
        <w:t>;</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lastRenderedPageBreak/>
        <w:t xml:space="preserve">написание </w:t>
      </w:r>
      <w:r w:rsidRPr="00921E20">
        <w:rPr>
          <w:rFonts w:cs="Times New Roman"/>
          <w:b/>
          <w:sz w:val="28"/>
          <w:szCs w:val="28"/>
        </w:rPr>
        <w:t xml:space="preserve">ь </w:t>
      </w:r>
      <w:r w:rsidRPr="00921E20">
        <w:rPr>
          <w:rFonts w:cs="Times New Roman"/>
          <w:sz w:val="28"/>
          <w:szCs w:val="28"/>
        </w:rPr>
        <w:t>в форме 2-го лица единственного числа;</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знаки препинания в конце предложения;</w:t>
      </w:r>
    </w:p>
    <w:p w:rsidR="00FA3AE7" w:rsidRPr="00921E20" w:rsidRDefault="00FA3AE7" w:rsidP="0030101B">
      <w:pPr>
        <w:pStyle w:val="a0"/>
        <w:widowControl/>
        <w:numPr>
          <w:ilvl w:val="0"/>
          <w:numId w:val="11"/>
        </w:numPr>
        <w:suppressAutoHyphens w:val="0"/>
        <w:spacing w:after="0"/>
        <w:jc w:val="both"/>
        <w:rPr>
          <w:rFonts w:cs="Times New Roman"/>
          <w:sz w:val="28"/>
          <w:szCs w:val="28"/>
        </w:rPr>
      </w:pPr>
      <w:r w:rsidRPr="00921E20">
        <w:rPr>
          <w:rFonts w:cs="Times New Roman"/>
          <w:sz w:val="28"/>
          <w:szCs w:val="28"/>
        </w:rPr>
        <w:t>знаки препинания при однородных членах (в изученном объёме).</w:t>
      </w:r>
    </w:p>
    <w:p w:rsidR="00FA3AE7" w:rsidRPr="00921E20" w:rsidRDefault="00FA3AE7" w:rsidP="0030101B">
      <w:pPr>
        <w:pStyle w:val="a0"/>
        <w:spacing w:after="0"/>
        <w:ind w:firstLine="720"/>
        <w:rPr>
          <w:rFonts w:cs="Times New Roman"/>
          <w:sz w:val="28"/>
          <w:szCs w:val="28"/>
        </w:rPr>
      </w:pPr>
      <w:r w:rsidRPr="00921E20">
        <w:rPr>
          <w:rFonts w:cs="Times New Roman"/>
          <w:sz w:val="28"/>
          <w:szCs w:val="28"/>
        </w:rPr>
        <w:t>К концу обучения в начальной  школе данная программа обеспечит готовность учащихся к дальнейшему образованию; ученики достигнут необходимого уровня их лингвистической подготовки и речевого развития, который включает:</w:t>
      </w:r>
    </w:p>
    <w:p w:rsidR="00FA3AE7" w:rsidRPr="00921E20" w:rsidRDefault="00FA3AE7" w:rsidP="0030101B">
      <w:pPr>
        <w:pStyle w:val="a0"/>
        <w:spacing w:after="0"/>
        <w:ind w:firstLine="720"/>
        <w:rPr>
          <w:rFonts w:cs="Times New Roman"/>
          <w:sz w:val="28"/>
          <w:szCs w:val="28"/>
        </w:rPr>
      </w:pPr>
      <w:r w:rsidRPr="00921E20">
        <w:rPr>
          <w:rFonts w:cs="Times New Roman"/>
          <w:sz w:val="28"/>
          <w:szCs w:val="28"/>
        </w:rPr>
        <w:t>– достаточный уровень знаний о языке и речи, умение использовать знания в различных ситуациях; умение осуществлять поиск информации в (учебнике, в объяснении учителя, в дополнительной литературе), анализировать её и использовать для решения  практический задач;</w:t>
      </w:r>
    </w:p>
    <w:p w:rsidR="00FA3AE7" w:rsidRPr="00921E20" w:rsidRDefault="00FA3AE7" w:rsidP="0030101B">
      <w:pPr>
        <w:pStyle w:val="a0"/>
        <w:spacing w:after="0"/>
        <w:ind w:firstLine="720"/>
        <w:rPr>
          <w:rFonts w:cs="Times New Roman"/>
          <w:sz w:val="28"/>
          <w:szCs w:val="28"/>
        </w:rPr>
      </w:pPr>
      <w:r w:rsidRPr="00921E20">
        <w:rPr>
          <w:rFonts w:cs="Times New Roman"/>
          <w:sz w:val="28"/>
          <w:szCs w:val="28"/>
        </w:rPr>
        <w:t>– умение участвовать в диалоге, в общей беседе,  учитывая при этом ситуацию общения и соблюдая правила речевого поведения; составлять несложные устные и письменные монологические тексты с учётом задачи речи;</w:t>
      </w:r>
    </w:p>
    <w:p w:rsidR="00FA3AE7" w:rsidRPr="00921E20" w:rsidRDefault="00FA3AE7" w:rsidP="0030101B">
      <w:pPr>
        <w:pStyle w:val="a0"/>
        <w:spacing w:after="0"/>
        <w:ind w:firstLine="720"/>
        <w:rPr>
          <w:rFonts w:cs="Times New Roman"/>
          <w:sz w:val="28"/>
          <w:szCs w:val="28"/>
        </w:rPr>
      </w:pPr>
      <w:r w:rsidRPr="00921E20">
        <w:rPr>
          <w:rFonts w:cs="Times New Roman"/>
          <w:sz w:val="28"/>
          <w:szCs w:val="28"/>
        </w:rPr>
        <w:t>– умение обнаруживать при письме орфограммы,  осознавать их как орфографические задачи и решать освоенными способами: с помощью изученных правил, орфографического словаря или на основе других источников;</w:t>
      </w:r>
    </w:p>
    <w:p w:rsidR="00FA3AE7" w:rsidRPr="00921E20" w:rsidRDefault="00FA3AE7" w:rsidP="0030101B">
      <w:pPr>
        <w:pStyle w:val="a0"/>
        <w:spacing w:after="0"/>
        <w:ind w:firstLine="720"/>
        <w:rPr>
          <w:rFonts w:cs="Times New Roman"/>
          <w:sz w:val="28"/>
          <w:szCs w:val="28"/>
        </w:rPr>
      </w:pPr>
      <w:r w:rsidRPr="00921E20">
        <w:rPr>
          <w:rFonts w:cs="Times New Roman"/>
          <w:sz w:val="28"/>
          <w:szCs w:val="28"/>
        </w:rPr>
        <w:t>– общеучебные умения (универсальные  учебные действия), свидетельствующие об определённой учебной самостоятельности школьников (о наличии учебных мотивов,  о способности принимать учебную задачу, выбирать и выполнять тот или иной способ её решения, осуществлять контроль за своими действиями),  о достаточных познавательных интересах учащихся.</w:t>
      </w:r>
    </w:p>
    <w:p w:rsidR="00FA3AE7" w:rsidRPr="00921E20" w:rsidRDefault="00FA3AE7" w:rsidP="0030101B">
      <w:pPr>
        <w:pStyle w:val="a0"/>
        <w:spacing w:after="0"/>
        <w:ind w:firstLine="720"/>
        <w:jc w:val="center"/>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6A2FF6" w:rsidRDefault="00FA3AE7" w:rsidP="0030101B">
      <w:pPr>
        <w:pStyle w:val="a0"/>
        <w:spacing w:after="0"/>
        <w:rPr>
          <w:rFonts w:cs="Times New Roman"/>
          <w:b/>
          <w:sz w:val="28"/>
          <w:szCs w:val="28"/>
        </w:rPr>
      </w:pPr>
    </w:p>
    <w:p w:rsidR="00FA3AE7" w:rsidRPr="00921E20" w:rsidRDefault="00FA3AE7" w:rsidP="0030101B">
      <w:pPr>
        <w:pStyle w:val="a0"/>
        <w:spacing w:after="0"/>
        <w:ind w:firstLine="720"/>
        <w:jc w:val="center"/>
        <w:rPr>
          <w:rFonts w:cs="Times New Roman"/>
          <w:b/>
          <w:sz w:val="28"/>
          <w:szCs w:val="28"/>
        </w:rPr>
      </w:pPr>
      <w:r w:rsidRPr="00921E20">
        <w:rPr>
          <w:rFonts w:cs="Times New Roman"/>
          <w:b/>
          <w:sz w:val="28"/>
          <w:szCs w:val="28"/>
        </w:rPr>
        <w:t>Материальное обеспечение данной программы</w:t>
      </w:r>
    </w:p>
    <w:p w:rsidR="00FA3AE7" w:rsidRPr="00921E20" w:rsidRDefault="00FA3AE7" w:rsidP="0030101B">
      <w:pPr>
        <w:pStyle w:val="a0"/>
        <w:spacing w:after="0"/>
        <w:ind w:firstLine="720"/>
        <w:jc w:val="center"/>
        <w:rPr>
          <w:rFonts w:cs="Times New Roman"/>
          <w:sz w:val="28"/>
          <w:szCs w:val="28"/>
          <w:u w:val="single"/>
        </w:rPr>
      </w:pPr>
      <w:r w:rsidRPr="00921E20">
        <w:rPr>
          <w:rFonts w:cs="Times New Roman"/>
          <w:sz w:val="28"/>
          <w:szCs w:val="28"/>
          <w:u w:val="single"/>
        </w:rPr>
        <w:t>Учебники и тетради с печатной основой для учащихся:</w:t>
      </w:r>
    </w:p>
    <w:p w:rsidR="00FA3AE7" w:rsidRPr="00921E20" w:rsidRDefault="00FA3AE7" w:rsidP="0030101B">
      <w:pPr>
        <w:pStyle w:val="a0"/>
        <w:spacing w:after="0"/>
        <w:ind w:firstLine="720"/>
        <w:jc w:val="center"/>
        <w:rPr>
          <w:rFonts w:cs="Times New Roman"/>
          <w:sz w:val="28"/>
          <w:szCs w:val="28"/>
        </w:rPr>
      </w:pPr>
      <w:r w:rsidRPr="00921E20">
        <w:rPr>
          <w:rFonts w:cs="Times New Roman"/>
          <w:sz w:val="28"/>
          <w:szCs w:val="28"/>
        </w:rPr>
        <w:t>(Изд.: Смоленск,  Ассоциация ХХ</w:t>
      </w:r>
      <w:r w:rsidRPr="00921E20">
        <w:rPr>
          <w:rFonts w:cs="Times New Roman"/>
          <w:sz w:val="28"/>
          <w:szCs w:val="28"/>
          <w:lang w:val="en-US"/>
        </w:rPr>
        <w:t>I</w:t>
      </w:r>
      <w:r w:rsidRPr="00921E20">
        <w:rPr>
          <w:rFonts w:cs="Times New Roman"/>
          <w:sz w:val="28"/>
          <w:szCs w:val="28"/>
        </w:rPr>
        <w:t xml:space="preserve"> век)</w:t>
      </w:r>
    </w:p>
    <w:p w:rsidR="00FA3AE7" w:rsidRPr="00921E20" w:rsidRDefault="00FA3AE7" w:rsidP="0030101B">
      <w:pPr>
        <w:pStyle w:val="a0"/>
        <w:widowControl/>
        <w:numPr>
          <w:ilvl w:val="0"/>
          <w:numId w:val="13"/>
        </w:numPr>
        <w:suppressAutoHyphens w:val="0"/>
        <w:spacing w:after="0"/>
        <w:jc w:val="both"/>
        <w:rPr>
          <w:rFonts w:cs="Times New Roman"/>
          <w:sz w:val="28"/>
          <w:szCs w:val="28"/>
        </w:rPr>
      </w:pPr>
      <w:r w:rsidRPr="00921E20">
        <w:rPr>
          <w:rFonts w:cs="Times New Roman"/>
          <w:sz w:val="28"/>
          <w:szCs w:val="28"/>
        </w:rPr>
        <w:t xml:space="preserve">Соловейчик М.С., Н.М. Бетенькова, Кузьменко Н.С., Курлыгина О.Е. Букварь «Мой первый учебник». В 2 ч.. </w:t>
      </w:r>
    </w:p>
    <w:p w:rsidR="00FA3AE7" w:rsidRPr="00921E20" w:rsidRDefault="00FA3AE7" w:rsidP="0030101B">
      <w:pPr>
        <w:pStyle w:val="a0"/>
        <w:widowControl/>
        <w:numPr>
          <w:ilvl w:val="0"/>
          <w:numId w:val="13"/>
        </w:numPr>
        <w:suppressAutoHyphens w:val="0"/>
        <w:spacing w:after="0"/>
        <w:jc w:val="both"/>
        <w:rPr>
          <w:rFonts w:cs="Times New Roman"/>
          <w:sz w:val="28"/>
          <w:szCs w:val="28"/>
        </w:rPr>
      </w:pPr>
      <w:r w:rsidRPr="00921E20">
        <w:rPr>
          <w:rFonts w:cs="Times New Roman"/>
          <w:sz w:val="28"/>
          <w:szCs w:val="28"/>
        </w:rPr>
        <w:t xml:space="preserve">Кузьменко  Н.С., Бетенькова Н.М. Прописи </w:t>
      </w:r>
      <w:r w:rsidR="000E3DF9">
        <w:rPr>
          <w:rFonts w:cs="Times New Roman"/>
          <w:sz w:val="28"/>
          <w:szCs w:val="28"/>
        </w:rPr>
        <w:t>«Хочу хорошо писать» в 4 ч. 2011</w:t>
      </w:r>
      <w:r w:rsidRPr="00921E20">
        <w:rPr>
          <w:rFonts w:cs="Times New Roman"/>
          <w:sz w:val="28"/>
          <w:szCs w:val="28"/>
        </w:rPr>
        <w:t xml:space="preserve"> и послед.</w:t>
      </w:r>
    </w:p>
    <w:p w:rsidR="00FA3AE7" w:rsidRPr="00921E20" w:rsidRDefault="00FA3AE7" w:rsidP="0030101B">
      <w:pPr>
        <w:pStyle w:val="a0"/>
        <w:widowControl/>
        <w:numPr>
          <w:ilvl w:val="0"/>
          <w:numId w:val="13"/>
        </w:numPr>
        <w:suppressAutoHyphens w:val="0"/>
        <w:spacing w:after="0"/>
        <w:jc w:val="both"/>
        <w:rPr>
          <w:rFonts w:cs="Times New Roman"/>
          <w:sz w:val="28"/>
          <w:szCs w:val="28"/>
        </w:rPr>
      </w:pPr>
      <w:r w:rsidRPr="00921E20">
        <w:rPr>
          <w:rFonts w:cs="Times New Roman"/>
          <w:sz w:val="28"/>
          <w:szCs w:val="28"/>
        </w:rPr>
        <w:t xml:space="preserve">Соловейчик М.С., Кузьменко Н.С. Учебник русского языка «К тайнам нашего языка» для 1 класса. </w:t>
      </w:r>
    </w:p>
    <w:p w:rsidR="00FA3AE7" w:rsidRPr="00921E20" w:rsidRDefault="00FA3AE7" w:rsidP="0030101B">
      <w:pPr>
        <w:pStyle w:val="a0"/>
        <w:widowControl/>
        <w:numPr>
          <w:ilvl w:val="0"/>
          <w:numId w:val="13"/>
        </w:numPr>
        <w:suppressAutoHyphens w:val="0"/>
        <w:spacing w:after="0"/>
        <w:jc w:val="both"/>
        <w:rPr>
          <w:rFonts w:cs="Times New Roman"/>
          <w:sz w:val="28"/>
          <w:szCs w:val="28"/>
        </w:rPr>
      </w:pPr>
      <w:r w:rsidRPr="00921E20">
        <w:rPr>
          <w:rFonts w:cs="Times New Roman"/>
          <w:sz w:val="28"/>
          <w:szCs w:val="28"/>
        </w:rPr>
        <w:t>Соловейчик М.С., Кузьменко Н.С.Тетрадь с печатной основой к учебнику «К тайнам нашего языка»  для 1 класса.</w:t>
      </w:r>
    </w:p>
    <w:p w:rsidR="00FA3AE7" w:rsidRPr="00921E20" w:rsidRDefault="00FA3AE7" w:rsidP="0030101B">
      <w:pPr>
        <w:pStyle w:val="a0"/>
        <w:widowControl/>
        <w:numPr>
          <w:ilvl w:val="0"/>
          <w:numId w:val="13"/>
        </w:numPr>
        <w:suppressAutoHyphens w:val="0"/>
        <w:spacing w:after="0"/>
        <w:jc w:val="both"/>
        <w:rPr>
          <w:rFonts w:cs="Times New Roman"/>
          <w:sz w:val="28"/>
          <w:szCs w:val="28"/>
        </w:rPr>
      </w:pPr>
      <w:r w:rsidRPr="00921E20">
        <w:rPr>
          <w:rFonts w:cs="Times New Roman"/>
          <w:sz w:val="28"/>
          <w:szCs w:val="28"/>
        </w:rPr>
        <w:t xml:space="preserve">Соловейчик М.С., Кузьменко Н.С.Учебник русского языка «К тайнам нашего языка» для 2, 3, 4 классов. В  2 ч. </w:t>
      </w:r>
    </w:p>
    <w:p w:rsidR="00FA3AE7" w:rsidRPr="00921E20" w:rsidRDefault="00FA3AE7" w:rsidP="0030101B">
      <w:pPr>
        <w:pStyle w:val="a0"/>
        <w:widowControl/>
        <w:numPr>
          <w:ilvl w:val="0"/>
          <w:numId w:val="13"/>
        </w:numPr>
        <w:suppressAutoHyphens w:val="0"/>
        <w:spacing w:after="0"/>
        <w:jc w:val="both"/>
        <w:rPr>
          <w:rFonts w:cs="Times New Roman"/>
          <w:sz w:val="28"/>
          <w:szCs w:val="28"/>
        </w:rPr>
      </w:pPr>
      <w:r w:rsidRPr="00921E20">
        <w:rPr>
          <w:rFonts w:cs="Times New Roman"/>
          <w:sz w:val="28"/>
          <w:szCs w:val="28"/>
        </w:rPr>
        <w:t xml:space="preserve">Соловейчик М.С., Кузьменко Н.С.Тетради-задачники  к учебнику «К тайнам нашего языка» для 2, 3, 4 классов. В 3 частях  </w:t>
      </w:r>
    </w:p>
    <w:p w:rsidR="00FA3AE7" w:rsidRPr="00921E20" w:rsidRDefault="00FA3AE7" w:rsidP="0030101B">
      <w:pPr>
        <w:pStyle w:val="a0"/>
        <w:widowControl/>
        <w:numPr>
          <w:ilvl w:val="0"/>
          <w:numId w:val="13"/>
        </w:numPr>
        <w:suppressAutoHyphens w:val="0"/>
        <w:spacing w:after="0"/>
        <w:jc w:val="both"/>
        <w:rPr>
          <w:rFonts w:cs="Times New Roman"/>
          <w:sz w:val="28"/>
          <w:szCs w:val="28"/>
        </w:rPr>
      </w:pPr>
      <w:r w:rsidRPr="00921E20">
        <w:rPr>
          <w:rFonts w:cs="Times New Roman"/>
          <w:sz w:val="28"/>
          <w:szCs w:val="28"/>
        </w:rPr>
        <w:t xml:space="preserve">Корешкова  Т.В. Потренируйся! Тетрадь с печатной основой для 2, 3, 4 классов. В 2 частях. 2007, 2008, 2009 </w:t>
      </w:r>
    </w:p>
    <w:p w:rsidR="00FA3AE7" w:rsidRPr="00921E20" w:rsidRDefault="00FA3AE7" w:rsidP="0030101B">
      <w:pPr>
        <w:pStyle w:val="a0"/>
        <w:widowControl/>
        <w:numPr>
          <w:ilvl w:val="0"/>
          <w:numId w:val="13"/>
        </w:numPr>
        <w:suppressAutoHyphens w:val="0"/>
        <w:spacing w:after="0"/>
        <w:jc w:val="both"/>
        <w:rPr>
          <w:rFonts w:cs="Times New Roman"/>
          <w:sz w:val="28"/>
          <w:szCs w:val="28"/>
        </w:rPr>
      </w:pPr>
      <w:r w:rsidRPr="00921E20">
        <w:rPr>
          <w:rFonts w:cs="Times New Roman"/>
          <w:sz w:val="28"/>
          <w:szCs w:val="28"/>
        </w:rPr>
        <w:t>Корешкова Т.В. Тестовые задания по русскому языку. 4 класс. В 2 ч. Ч. 1: Тренировочные  задания; ч. 2: Контрольные задания. 2010</w:t>
      </w:r>
    </w:p>
    <w:p w:rsidR="00FA3AE7" w:rsidRPr="00921E20" w:rsidRDefault="00FA3AE7" w:rsidP="0030101B">
      <w:pPr>
        <w:pStyle w:val="a0"/>
        <w:widowControl/>
        <w:numPr>
          <w:ilvl w:val="0"/>
          <w:numId w:val="13"/>
        </w:numPr>
        <w:suppressAutoHyphens w:val="0"/>
        <w:spacing w:after="0"/>
        <w:jc w:val="both"/>
        <w:rPr>
          <w:rFonts w:cs="Times New Roman"/>
          <w:sz w:val="28"/>
          <w:szCs w:val="28"/>
        </w:rPr>
      </w:pPr>
      <w:r w:rsidRPr="00921E20">
        <w:rPr>
          <w:rFonts w:cs="Times New Roman"/>
          <w:sz w:val="28"/>
          <w:szCs w:val="28"/>
        </w:rPr>
        <w:t>Сычёва М.В., Мали Л.Д. Тестовые задания по русскому языку. 1 класс. 2009</w:t>
      </w:r>
    </w:p>
    <w:p w:rsidR="00FA3AE7" w:rsidRPr="00921E20" w:rsidRDefault="00FA3AE7" w:rsidP="0030101B">
      <w:pPr>
        <w:pStyle w:val="a0"/>
        <w:widowControl/>
        <w:numPr>
          <w:ilvl w:val="0"/>
          <w:numId w:val="13"/>
        </w:numPr>
        <w:suppressAutoHyphens w:val="0"/>
        <w:spacing w:after="0"/>
        <w:jc w:val="both"/>
        <w:rPr>
          <w:rFonts w:cs="Times New Roman"/>
          <w:sz w:val="28"/>
          <w:szCs w:val="28"/>
        </w:rPr>
      </w:pPr>
      <w:r w:rsidRPr="00921E20">
        <w:rPr>
          <w:rFonts w:cs="Times New Roman"/>
          <w:sz w:val="28"/>
          <w:szCs w:val="28"/>
          <w:u w:val="single"/>
        </w:rPr>
        <w:t xml:space="preserve">Пособия  для учителя </w:t>
      </w:r>
      <w:r w:rsidRPr="00921E20">
        <w:rPr>
          <w:rFonts w:cs="Times New Roman"/>
          <w:sz w:val="28"/>
          <w:szCs w:val="28"/>
        </w:rPr>
        <w:t xml:space="preserve"> (Изд.: Смоленск, Ассоциация ХХ</w:t>
      </w:r>
      <w:r w:rsidRPr="00921E20">
        <w:rPr>
          <w:rFonts w:cs="Times New Roman"/>
          <w:sz w:val="28"/>
          <w:szCs w:val="28"/>
          <w:lang w:val="en-US"/>
        </w:rPr>
        <w:t>I</w:t>
      </w:r>
      <w:r w:rsidRPr="00921E20">
        <w:rPr>
          <w:rFonts w:cs="Times New Roman"/>
          <w:sz w:val="28"/>
          <w:szCs w:val="28"/>
        </w:rPr>
        <w:t xml:space="preserve"> век)</w:t>
      </w:r>
    </w:p>
    <w:p w:rsidR="00FA3AE7" w:rsidRPr="00921E20" w:rsidRDefault="00FA3AE7" w:rsidP="0030101B">
      <w:pPr>
        <w:pStyle w:val="a0"/>
        <w:widowControl/>
        <w:numPr>
          <w:ilvl w:val="0"/>
          <w:numId w:val="14"/>
        </w:numPr>
        <w:suppressAutoHyphens w:val="0"/>
        <w:spacing w:after="0"/>
        <w:jc w:val="both"/>
        <w:rPr>
          <w:rFonts w:cs="Times New Roman"/>
          <w:sz w:val="28"/>
          <w:szCs w:val="28"/>
        </w:rPr>
      </w:pPr>
      <w:r w:rsidRPr="00921E20">
        <w:rPr>
          <w:rFonts w:cs="Times New Roman"/>
          <w:sz w:val="28"/>
          <w:szCs w:val="28"/>
        </w:rPr>
        <w:t xml:space="preserve">Кузьменко Н. С. Наглядные пособия по русскому языку к учебнику Соловейчик М.С., Кузьменко Н.С. «К тайнам нашего языка». </w:t>
      </w:r>
    </w:p>
    <w:p w:rsidR="00FA3AE7" w:rsidRPr="00921E20" w:rsidRDefault="00FA3AE7" w:rsidP="0030101B">
      <w:pPr>
        <w:pStyle w:val="a0"/>
        <w:widowControl/>
        <w:numPr>
          <w:ilvl w:val="0"/>
          <w:numId w:val="14"/>
        </w:numPr>
        <w:suppressAutoHyphens w:val="0"/>
        <w:spacing w:after="0"/>
        <w:jc w:val="both"/>
        <w:rPr>
          <w:rFonts w:cs="Times New Roman"/>
          <w:sz w:val="28"/>
          <w:szCs w:val="28"/>
        </w:rPr>
      </w:pPr>
      <w:r w:rsidRPr="00921E20">
        <w:rPr>
          <w:rFonts w:cs="Times New Roman"/>
          <w:sz w:val="28"/>
          <w:szCs w:val="28"/>
        </w:rPr>
        <w:t>Соловейчик М.С., Кузьменко Н.С., Бетенькова Н.М., Курлыгина О.Е. Поурочные методические рекомендации к букварю «Мой первый учебник» и прописям «Хочу хорошо писать»</w:t>
      </w:r>
    </w:p>
    <w:p w:rsidR="00FA3AE7" w:rsidRPr="00921E20" w:rsidRDefault="00FA3AE7" w:rsidP="0030101B">
      <w:pPr>
        <w:pStyle w:val="a0"/>
        <w:widowControl/>
        <w:numPr>
          <w:ilvl w:val="0"/>
          <w:numId w:val="14"/>
        </w:numPr>
        <w:suppressAutoHyphens w:val="0"/>
        <w:spacing w:after="0"/>
        <w:jc w:val="both"/>
        <w:rPr>
          <w:rFonts w:cs="Times New Roman"/>
          <w:sz w:val="28"/>
          <w:szCs w:val="28"/>
        </w:rPr>
      </w:pPr>
      <w:r w:rsidRPr="00921E20">
        <w:rPr>
          <w:rFonts w:cs="Times New Roman"/>
          <w:sz w:val="28"/>
          <w:szCs w:val="28"/>
        </w:rPr>
        <w:t>Соловейчик М.С., Кузьменко Н.С. Методические рекомендации к учебнику русского языка «К тайнам нашего языка» для 1 (2, 3, 4 ) класса</w:t>
      </w:r>
    </w:p>
    <w:p w:rsidR="00FA3AE7" w:rsidRPr="00921E20" w:rsidRDefault="00FA3AE7" w:rsidP="0030101B">
      <w:pPr>
        <w:pStyle w:val="a0"/>
        <w:widowControl/>
        <w:numPr>
          <w:ilvl w:val="0"/>
          <w:numId w:val="14"/>
        </w:numPr>
        <w:suppressAutoHyphens w:val="0"/>
        <w:spacing w:after="0"/>
        <w:jc w:val="both"/>
        <w:rPr>
          <w:rFonts w:cs="Times New Roman"/>
          <w:sz w:val="28"/>
          <w:szCs w:val="28"/>
        </w:rPr>
      </w:pPr>
      <w:r w:rsidRPr="00921E20">
        <w:rPr>
          <w:rFonts w:cs="Times New Roman"/>
          <w:sz w:val="28"/>
          <w:szCs w:val="28"/>
        </w:rPr>
        <w:t>Мали Л.Д. и др. Работаем по учебнику «К тайнам нашего языка» . Книга для учителя. 1 класс. 2007</w:t>
      </w:r>
    </w:p>
    <w:p w:rsidR="00FA3AE7" w:rsidRPr="00921E20" w:rsidRDefault="00FA3AE7" w:rsidP="0030101B">
      <w:pPr>
        <w:pStyle w:val="a0"/>
        <w:widowControl/>
        <w:numPr>
          <w:ilvl w:val="0"/>
          <w:numId w:val="14"/>
        </w:numPr>
        <w:suppressAutoHyphens w:val="0"/>
        <w:spacing w:after="0"/>
        <w:jc w:val="both"/>
        <w:rPr>
          <w:rFonts w:cs="Times New Roman"/>
          <w:sz w:val="28"/>
          <w:szCs w:val="28"/>
        </w:rPr>
      </w:pPr>
      <w:r w:rsidRPr="00921E20">
        <w:rPr>
          <w:rFonts w:cs="Times New Roman"/>
          <w:sz w:val="28"/>
          <w:szCs w:val="28"/>
        </w:rPr>
        <w:t>Мали Л.Д. и др. Работаем по учебнику «К тайнам нашего языка» . Книга для учителя. 2 класс. 2008</w:t>
      </w:r>
    </w:p>
    <w:p w:rsidR="00FA3AE7" w:rsidRPr="00921E20" w:rsidRDefault="00FA3AE7" w:rsidP="0030101B">
      <w:pPr>
        <w:pStyle w:val="a0"/>
        <w:widowControl/>
        <w:numPr>
          <w:ilvl w:val="0"/>
          <w:numId w:val="14"/>
        </w:numPr>
        <w:suppressAutoHyphens w:val="0"/>
        <w:spacing w:after="0"/>
        <w:jc w:val="both"/>
        <w:rPr>
          <w:rFonts w:cs="Times New Roman"/>
          <w:sz w:val="28"/>
          <w:szCs w:val="28"/>
        </w:rPr>
      </w:pPr>
      <w:r w:rsidRPr="00921E20">
        <w:rPr>
          <w:rFonts w:cs="Times New Roman"/>
          <w:sz w:val="28"/>
          <w:szCs w:val="28"/>
        </w:rPr>
        <w:t xml:space="preserve">Соловейчик М.С. Словеснику, принимающему 5 класс. 2005 </w:t>
      </w:r>
    </w:p>
    <w:p w:rsidR="00FA3AE7" w:rsidRPr="00921E20" w:rsidRDefault="00FA3AE7" w:rsidP="00B14460">
      <w:pPr>
        <w:pStyle w:val="a0"/>
        <w:spacing w:after="0"/>
        <w:ind w:left="927"/>
        <w:jc w:val="center"/>
        <w:rPr>
          <w:rFonts w:cs="Times New Roman"/>
          <w:b/>
          <w:sz w:val="28"/>
          <w:szCs w:val="28"/>
        </w:rPr>
      </w:pPr>
      <w:r w:rsidRPr="00921E20">
        <w:rPr>
          <w:rFonts w:cs="Times New Roman"/>
          <w:sz w:val="28"/>
          <w:szCs w:val="28"/>
        </w:rPr>
        <w:br w:type="column"/>
      </w:r>
      <w:r w:rsidRPr="00921E20">
        <w:rPr>
          <w:rFonts w:cs="Times New Roman"/>
          <w:b/>
          <w:sz w:val="28"/>
          <w:szCs w:val="28"/>
        </w:rPr>
        <w:lastRenderedPageBreak/>
        <w:t>Распределение содержания обучения по классам</w:t>
      </w:r>
    </w:p>
    <w:p w:rsidR="00FA3AE7" w:rsidRPr="00921E20" w:rsidRDefault="00FA3AE7" w:rsidP="0030101B">
      <w:pPr>
        <w:pStyle w:val="a0"/>
        <w:spacing w:after="0"/>
        <w:ind w:firstLine="567"/>
        <w:jc w:val="center"/>
        <w:rPr>
          <w:rFonts w:cs="Times New Roman"/>
          <w:b/>
          <w:sz w:val="28"/>
          <w:szCs w:val="28"/>
        </w:rPr>
      </w:pPr>
      <w:r w:rsidRPr="00921E20">
        <w:rPr>
          <w:rFonts w:cs="Times New Roman"/>
          <w:b/>
          <w:sz w:val="28"/>
          <w:szCs w:val="28"/>
        </w:rPr>
        <w:t>Обучение грамоте</w:t>
      </w:r>
    </w:p>
    <w:p w:rsidR="00FA3AE7" w:rsidRPr="00921E20" w:rsidRDefault="00FA3AE7" w:rsidP="0030101B">
      <w:pPr>
        <w:pStyle w:val="a0"/>
        <w:spacing w:after="0"/>
        <w:ind w:firstLine="567"/>
        <w:jc w:val="center"/>
        <w:rPr>
          <w:rFonts w:cs="Times New Roman"/>
          <w:b/>
          <w:sz w:val="28"/>
          <w:szCs w:val="28"/>
        </w:rPr>
      </w:pPr>
      <w:r w:rsidRPr="00921E20">
        <w:rPr>
          <w:rFonts w:cs="Times New Roman"/>
          <w:b/>
          <w:sz w:val="28"/>
          <w:szCs w:val="28"/>
        </w:rPr>
        <w:t xml:space="preserve">Содержание курса  </w:t>
      </w:r>
    </w:p>
    <w:p w:rsidR="00FA3AE7" w:rsidRPr="00921E20" w:rsidRDefault="00FA3AE7" w:rsidP="0030101B">
      <w:pPr>
        <w:pStyle w:val="a0"/>
        <w:spacing w:after="0"/>
        <w:ind w:firstLine="567"/>
        <w:jc w:val="center"/>
        <w:rPr>
          <w:rFonts w:cs="Times New Roman"/>
          <w:b/>
          <w:sz w:val="28"/>
          <w:szCs w:val="28"/>
        </w:rPr>
      </w:pPr>
      <w:r w:rsidRPr="00921E20">
        <w:rPr>
          <w:rFonts w:cs="Times New Roman"/>
          <w:b/>
          <w:sz w:val="28"/>
          <w:szCs w:val="28"/>
        </w:rPr>
        <w:t>Тематическое планирование уроков</w:t>
      </w:r>
    </w:p>
    <w:p w:rsidR="00FA3AE7" w:rsidRPr="00921E20" w:rsidRDefault="00FA3AE7" w:rsidP="0030101B">
      <w:pPr>
        <w:pStyle w:val="a0"/>
        <w:spacing w:after="0"/>
        <w:ind w:firstLine="567"/>
        <w:jc w:val="center"/>
        <w:rPr>
          <w:rFonts w:cs="Times New Roman"/>
          <w:b/>
          <w:sz w:val="28"/>
          <w:szCs w:val="28"/>
        </w:rPr>
      </w:pPr>
      <w:r w:rsidRPr="00921E20">
        <w:rPr>
          <w:rFonts w:cs="Times New Roman"/>
          <w:b/>
          <w:sz w:val="28"/>
          <w:szCs w:val="28"/>
        </w:rPr>
        <w:t>Систематический курс русского языка</w:t>
      </w:r>
    </w:p>
    <w:p w:rsidR="00FA3AE7" w:rsidRPr="00921E20" w:rsidRDefault="00001C28" w:rsidP="0030101B">
      <w:pPr>
        <w:pStyle w:val="a0"/>
        <w:spacing w:after="0"/>
        <w:ind w:firstLine="567"/>
        <w:jc w:val="center"/>
        <w:rPr>
          <w:rFonts w:cs="Times New Roman"/>
          <w:b/>
          <w:sz w:val="28"/>
          <w:szCs w:val="28"/>
        </w:rPr>
      </w:pPr>
      <w:r>
        <w:rPr>
          <w:rFonts w:cs="Times New Roman"/>
          <w:b/>
          <w:sz w:val="28"/>
          <w:szCs w:val="28"/>
        </w:rPr>
        <w:t xml:space="preserve">1 класс </w:t>
      </w:r>
    </w:p>
    <w:p w:rsidR="00FA3AE7" w:rsidRPr="00921E20" w:rsidRDefault="00FA3AE7" w:rsidP="0030101B">
      <w:pPr>
        <w:pStyle w:val="a0"/>
        <w:spacing w:after="0"/>
        <w:ind w:firstLine="567"/>
        <w:jc w:val="center"/>
        <w:rPr>
          <w:rFonts w:cs="Times New Roman"/>
          <w:b/>
          <w:sz w:val="28"/>
          <w:szCs w:val="28"/>
        </w:rPr>
      </w:pPr>
      <w:r w:rsidRPr="00921E20">
        <w:rPr>
          <w:rFonts w:cs="Times New Roman"/>
          <w:b/>
          <w:sz w:val="28"/>
          <w:szCs w:val="28"/>
        </w:rPr>
        <w:t>Содержание курса</w:t>
      </w:r>
    </w:p>
    <w:p w:rsidR="00FA3AE7" w:rsidRPr="00921E20" w:rsidRDefault="00FA3AE7" w:rsidP="0030101B">
      <w:pPr>
        <w:pStyle w:val="a0"/>
        <w:spacing w:after="0"/>
        <w:ind w:firstLine="567"/>
        <w:rPr>
          <w:rFonts w:cs="Times New Roman"/>
          <w:sz w:val="28"/>
          <w:szCs w:val="28"/>
        </w:rPr>
      </w:pPr>
      <w:r w:rsidRPr="00921E20">
        <w:rPr>
          <w:rFonts w:cs="Times New Roman"/>
          <w:b/>
          <w:sz w:val="28"/>
          <w:szCs w:val="28"/>
        </w:rPr>
        <w:t xml:space="preserve">Язык и речь.  </w:t>
      </w:r>
      <w:r w:rsidRPr="00921E20">
        <w:rPr>
          <w:rFonts w:cs="Times New Roman"/>
          <w:sz w:val="28"/>
          <w:szCs w:val="28"/>
        </w:rPr>
        <w:t>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Правильность и точность как важные качества  хорошей речи. Правильное использование, произношение и написание слов, выбор  средств языка  с учётом ситуации и задач общения, стремление точнее передать свою мысль – проявление культуры человека.</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Родной язык и иностранные языки; речь на родном и иностранном языке.</w:t>
      </w:r>
    </w:p>
    <w:p w:rsidR="00FA3AE7" w:rsidRPr="00921E20" w:rsidRDefault="00FA3AE7" w:rsidP="0030101B">
      <w:pPr>
        <w:pStyle w:val="a0"/>
        <w:spacing w:after="0"/>
        <w:ind w:firstLine="567"/>
        <w:rPr>
          <w:rFonts w:cs="Times New Roman"/>
          <w:b/>
          <w:sz w:val="28"/>
          <w:szCs w:val="28"/>
        </w:rPr>
      </w:pPr>
      <w:r w:rsidRPr="00921E20">
        <w:rPr>
          <w:rFonts w:cs="Times New Roman"/>
          <w:sz w:val="28"/>
          <w:szCs w:val="28"/>
        </w:rPr>
        <w:t>Записка, письмо, телеграмма, поздравление: особенности их содержания, структуры и  письменного оформления. Способы проявления вежливости в письменной речи, в том числе при обращении.  Правило поведения: чужие записки, письма читать нельзя.</w:t>
      </w:r>
    </w:p>
    <w:p w:rsidR="00FA3AE7" w:rsidRPr="00921E20" w:rsidRDefault="00FA3AE7" w:rsidP="0030101B">
      <w:pPr>
        <w:pStyle w:val="a0"/>
        <w:spacing w:after="0"/>
        <w:ind w:firstLine="567"/>
        <w:rPr>
          <w:rFonts w:cs="Times New Roman"/>
          <w:sz w:val="28"/>
          <w:szCs w:val="28"/>
        </w:rPr>
      </w:pPr>
      <w:r w:rsidRPr="00921E20">
        <w:rPr>
          <w:rFonts w:cs="Times New Roman"/>
          <w:b/>
          <w:sz w:val="28"/>
          <w:szCs w:val="28"/>
        </w:rPr>
        <w:t xml:space="preserve">Слово. </w:t>
      </w:r>
      <w:r w:rsidRPr="00921E20">
        <w:rPr>
          <w:rFonts w:cs="Times New Roman"/>
          <w:sz w:val="28"/>
          <w:szCs w:val="28"/>
        </w:rPr>
        <w:t>Группы слов: слова-названия  людей, животных, вещей и т.д., их признаков, действий, количества; слова-указатели; слова-помощники. Собственные  имена.</w:t>
      </w:r>
    </w:p>
    <w:p w:rsidR="00FA3AE7" w:rsidRPr="00921E20" w:rsidRDefault="00FA3AE7" w:rsidP="0030101B">
      <w:pPr>
        <w:pStyle w:val="a0"/>
        <w:spacing w:after="0"/>
        <w:ind w:firstLine="567"/>
        <w:rPr>
          <w:rFonts w:cs="Times New Roman"/>
          <w:sz w:val="28"/>
          <w:szCs w:val="28"/>
        </w:rPr>
      </w:pPr>
      <w:r w:rsidRPr="00921E20">
        <w:rPr>
          <w:rFonts w:cs="Times New Roman"/>
          <w:i/>
          <w:sz w:val="28"/>
          <w:szCs w:val="28"/>
        </w:rPr>
        <w:t xml:space="preserve"> </w:t>
      </w:r>
      <w:r w:rsidRPr="00921E20">
        <w:rPr>
          <w:rFonts w:cs="Times New Roman"/>
          <w:b/>
          <w:sz w:val="28"/>
          <w:szCs w:val="28"/>
        </w:rPr>
        <w:t>Звуки русского языка</w:t>
      </w:r>
      <w:r w:rsidRPr="00921E20">
        <w:rPr>
          <w:rFonts w:cs="Times New Roman"/>
          <w:sz w:val="28"/>
          <w:szCs w:val="28"/>
        </w:rPr>
        <w:t xml:space="preserve">. Звуки гласные и согласные; гласные ударные и безударные; согласные твердые и мягкие, парные и непарные; согласные звонкие и глухие, парные и непарные (обобщение). Элементарная транскрипция  (термин не употребляется) как способ обозначения звукового состава слов.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Постановка ударения, произношение звуков и сочетаний звуков в соответствии с нормами современного русского литературного языка. </w:t>
      </w:r>
    </w:p>
    <w:p w:rsidR="00FA3AE7" w:rsidRPr="00921E20" w:rsidRDefault="00FA3AE7" w:rsidP="0030101B">
      <w:pPr>
        <w:pStyle w:val="a0"/>
        <w:spacing w:after="0"/>
        <w:ind w:firstLine="567"/>
        <w:rPr>
          <w:rFonts w:cs="Times New Roman"/>
          <w:sz w:val="28"/>
          <w:szCs w:val="28"/>
        </w:rPr>
      </w:pPr>
      <w:r w:rsidRPr="00921E20">
        <w:rPr>
          <w:rFonts w:cs="Times New Roman"/>
          <w:b/>
          <w:sz w:val="28"/>
          <w:szCs w:val="28"/>
        </w:rPr>
        <w:t xml:space="preserve">Буквы русского языка. </w:t>
      </w:r>
      <w:r w:rsidRPr="00921E20">
        <w:rPr>
          <w:rFonts w:cs="Times New Roman"/>
          <w:sz w:val="28"/>
          <w:szCs w:val="28"/>
        </w:rPr>
        <w:t xml:space="preserve">Буквы как значки звуков; различение звуков и букв. Алфавит: названия букв и их последовательность;  использование алфавита  в словарях. </w:t>
      </w:r>
    </w:p>
    <w:p w:rsidR="00FA3AE7" w:rsidRPr="00921E20" w:rsidRDefault="00FA3AE7" w:rsidP="0030101B">
      <w:pPr>
        <w:pStyle w:val="a0"/>
        <w:spacing w:after="0"/>
        <w:ind w:firstLine="567"/>
        <w:rPr>
          <w:rFonts w:cs="Times New Roman"/>
          <w:sz w:val="28"/>
          <w:szCs w:val="28"/>
        </w:rPr>
      </w:pPr>
      <w:r w:rsidRPr="00921E20">
        <w:rPr>
          <w:rFonts w:cs="Times New Roman"/>
          <w:b/>
          <w:sz w:val="28"/>
          <w:szCs w:val="28"/>
        </w:rPr>
        <w:t xml:space="preserve">Звуки и буквы. </w:t>
      </w:r>
      <w:r w:rsidRPr="00921E20">
        <w:rPr>
          <w:rFonts w:cs="Times New Roman"/>
          <w:sz w:val="28"/>
          <w:szCs w:val="28"/>
        </w:rPr>
        <w:t xml:space="preserve">Способы обозначения твёрдости-мягкости согласных  буквами гласных и  </w:t>
      </w:r>
      <w:r w:rsidRPr="00921E20">
        <w:rPr>
          <w:rFonts w:cs="Times New Roman"/>
          <w:b/>
          <w:sz w:val="28"/>
          <w:szCs w:val="28"/>
        </w:rPr>
        <w:t>ь</w:t>
      </w:r>
      <w:r w:rsidRPr="00921E20">
        <w:rPr>
          <w:rFonts w:cs="Times New Roman"/>
          <w:sz w:val="28"/>
          <w:szCs w:val="28"/>
        </w:rPr>
        <w:t>;  способы обозначения звука  [</w:t>
      </w:r>
      <w:r w:rsidRPr="00921E20">
        <w:rPr>
          <w:rFonts w:cs="Times New Roman"/>
          <w:i/>
          <w:sz w:val="28"/>
          <w:szCs w:val="28"/>
        </w:rPr>
        <w:t>й’</w:t>
      </w:r>
      <w:r w:rsidRPr="00921E20">
        <w:rPr>
          <w:rFonts w:cs="Times New Roman"/>
          <w:sz w:val="28"/>
          <w:szCs w:val="28"/>
        </w:rPr>
        <w:t xml:space="preserve">]  буквами </w:t>
      </w:r>
      <w:r w:rsidRPr="00921E20">
        <w:rPr>
          <w:rFonts w:cs="Times New Roman"/>
          <w:b/>
          <w:sz w:val="28"/>
          <w:szCs w:val="28"/>
        </w:rPr>
        <w:t>е,ё,ю,я; й</w:t>
      </w:r>
      <w:r w:rsidRPr="00921E20">
        <w:rPr>
          <w:rFonts w:cs="Times New Roman"/>
          <w:sz w:val="28"/>
          <w:szCs w:val="28"/>
        </w:rPr>
        <w:t xml:space="preserve"> (обобщение).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Орфограммы («опасные при письме места»), их признаки: начало и конец каждой мысли, границы слов, собственные имена, перенос слов,   ударные слоги  </w:t>
      </w:r>
      <w:r w:rsidRPr="00921E20">
        <w:rPr>
          <w:rFonts w:cs="Times New Roman"/>
          <w:i/>
          <w:sz w:val="28"/>
          <w:szCs w:val="28"/>
        </w:rPr>
        <w:t>жи-ши</w:t>
      </w:r>
      <w:r w:rsidRPr="00921E20">
        <w:rPr>
          <w:rFonts w:cs="Times New Roman"/>
          <w:sz w:val="28"/>
          <w:szCs w:val="28"/>
        </w:rPr>
        <w:t xml:space="preserve">, </w:t>
      </w:r>
      <w:r w:rsidRPr="00921E20">
        <w:rPr>
          <w:rFonts w:cs="Times New Roman"/>
          <w:i/>
          <w:sz w:val="28"/>
          <w:szCs w:val="28"/>
        </w:rPr>
        <w:t>ча-ща, чу-щу</w:t>
      </w:r>
      <w:r w:rsidRPr="00921E20">
        <w:rPr>
          <w:rFonts w:cs="Times New Roman"/>
          <w:sz w:val="28"/>
          <w:szCs w:val="28"/>
        </w:rPr>
        <w:t xml:space="preserve">; безударные гласные  звуки, парные по </w:t>
      </w:r>
      <w:r w:rsidRPr="00921E20">
        <w:rPr>
          <w:rFonts w:cs="Times New Roman"/>
          <w:sz w:val="28"/>
          <w:szCs w:val="28"/>
        </w:rPr>
        <w:lastRenderedPageBreak/>
        <w:t>глухости-звонкости согласные на конце слов и перед другими  парными по глухости-звонкости.  Способы нахождения «опасных мест» и их указание в записанном тексте.</w:t>
      </w:r>
    </w:p>
    <w:p w:rsidR="00FA3AE7" w:rsidRPr="00921E20" w:rsidRDefault="00FA3AE7" w:rsidP="0030101B">
      <w:pPr>
        <w:pStyle w:val="a0"/>
        <w:spacing w:after="0"/>
        <w:ind w:firstLine="720"/>
        <w:rPr>
          <w:rFonts w:cs="Times New Roman"/>
          <w:sz w:val="28"/>
          <w:szCs w:val="28"/>
        </w:rPr>
      </w:pPr>
      <w:r w:rsidRPr="00921E20">
        <w:rPr>
          <w:rFonts w:cs="Times New Roman"/>
          <w:sz w:val="28"/>
          <w:szCs w:val="28"/>
        </w:rPr>
        <w:t>Овладение правилами правописания: прописная буква в начале предложения, в собственных именах; раздельное написание предлогов с другими словами; перенос слов; сочетания</w:t>
      </w:r>
      <w:r w:rsidRPr="00921E20">
        <w:rPr>
          <w:rFonts w:cs="Times New Roman"/>
          <w:b/>
          <w:sz w:val="28"/>
          <w:szCs w:val="28"/>
        </w:rPr>
        <w:t xml:space="preserve"> жи-ши, ча-ща, чу-щу </w:t>
      </w:r>
      <w:r w:rsidRPr="00921E20">
        <w:rPr>
          <w:rFonts w:cs="Times New Roman"/>
          <w:sz w:val="28"/>
          <w:szCs w:val="28"/>
        </w:rPr>
        <w:t>в положении под ударением.</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Графические и орфографические неправильности («описки и ошибки») как препятствия для понимания письменной речи. Проверка написанного и способы исправления погрешностей. Состав действий списывания и письма под диктовку.</w:t>
      </w:r>
    </w:p>
    <w:p w:rsidR="00FA3AE7" w:rsidRPr="00921E20" w:rsidRDefault="00FA3AE7" w:rsidP="0030101B">
      <w:pPr>
        <w:pStyle w:val="a0"/>
        <w:spacing w:after="0"/>
        <w:ind w:firstLine="567"/>
        <w:jc w:val="center"/>
        <w:rPr>
          <w:rFonts w:cs="Times New Roman"/>
          <w:b/>
          <w:sz w:val="28"/>
          <w:szCs w:val="28"/>
        </w:rPr>
      </w:pPr>
      <w:r w:rsidRPr="00921E20">
        <w:rPr>
          <w:rFonts w:cs="Times New Roman"/>
          <w:b/>
          <w:sz w:val="28"/>
          <w:szCs w:val="28"/>
        </w:rPr>
        <w:br w:type="column"/>
      </w:r>
    </w:p>
    <w:p w:rsidR="00FA3AE7" w:rsidRPr="00921E20" w:rsidRDefault="00FA3AE7" w:rsidP="0030101B">
      <w:pPr>
        <w:pStyle w:val="a0"/>
        <w:spacing w:after="0"/>
        <w:ind w:firstLine="567"/>
        <w:jc w:val="center"/>
        <w:rPr>
          <w:rFonts w:cs="Times New Roman"/>
          <w:b/>
          <w:sz w:val="28"/>
          <w:szCs w:val="28"/>
        </w:rPr>
      </w:pPr>
      <w:r w:rsidRPr="00921E20">
        <w:rPr>
          <w:rFonts w:cs="Times New Roman"/>
          <w:b/>
          <w:sz w:val="28"/>
          <w:szCs w:val="28"/>
        </w:rPr>
        <w:t>Планируемые результаты</w:t>
      </w:r>
    </w:p>
    <w:p w:rsidR="00FA3AE7" w:rsidRPr="00921E20" w:rsidRDefault="00FA3AE7" w:rsidP="0030101B">
      <w:pPr>
        <w:pStyle w:val="a0"/>
        <w:spacing w:after="0"/>
        <w:ind w:firstLine="567"/>
        <w:jc w:val="center"/>
        <w:rPr>
          <w:rFonts w:cs="Times New Roman"/>
          <w:b/>
          <w:sz w:val="28"/>
          <w:szCs w:val="28"/>
        </w:rPr>
      </w:pPr>
      <w:r w:rsidRPr="00921E20">
        <w:rPr>
          <w:rFonts w:cs="Times New Roman"/>
          <w:b/>
          <w:sz w:val="28"/>
          <w:szCs w:val="28"/>
        </w:rPr>
        <w:t>освоения программы по русскому языку 1 класса</w:t>
      </w:r>
    </w:p>
    <w:p w:rsidR="00FA3AE7" w:rsidRPr="00921E20" w:rsidRDefault="00FA3AE7" w:rsidP="0030101B">
      <w:pPr>
        <w:pStyle w:val="a0"/>
        <w:spacing w:after="0"/>
        <w:ind w:firstLine="567"/>
        <w:rPr>
          <w:rFonts w:cs="Times New Roman"/>
          <w:b/>
          <w:sz w:val="28"/>
          <w:szCs w:val="28"/>
        </w:rPr>
      </w:pPr>
      <w:r w:rsidRPr="00921E20">
        <w:rPr>
          <w:rFonts w:cs="Times New Roman"/>
          <w:b/>
          <w:sz w:val="28"/>
          <w:szCs w:val="28"/>
        </w:rPr>
        <w:t>Ученик научится:</w:t>
      </w:r>
    </w:p>
    <w:p w:rsidR="00FA3AE7" w:rsidRPr="00921E20" w:rsidRDefault="00FA3AE7" w:rsidP="0030101B">
      <w:pPr>
        <w:pStyle w:val="a0"/>
        <w:spacing w:after="0"/>
        <w:ind w:firstLine="567"/>
        <w:rPr>
          <w:rFonts w:cs="Times New Roman"/>
          <w:sz w:val="28"/>
          <w:szCs w:val="28"/>
          <w:u w:val="single"/>
        </w:rPr>
      </w:pPr>
      <w:r w:rsidRPr="00921E20">
        <w:rPr>
          <w:rFonts w:cs="Times New Roman"/>
          <w:sz w:val="28"/>
          <w:szCs w:val="28"/>
          <w:u w:val="single"/>
        </w:rPr>
        <w:t>Различать:</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слово и предложение;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слово, слог, звук;</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звуки и буквы, звуки гласные и согласные, согласные твёрдые и мягкие, звонкие и глухие;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u w:val="single"/>
        </w:rPr>
        <w:t>Кратко характеризовать</w:t>
      </w:r>
      <w:r w:rsidRPr="00921E20">
        <w:rPr>
          <w:rFonts w:cs="Times New Roman"/>
          <w:sz w:val="28"/>
          <w:szCs w:val="28"/>
        </w:rPr>
        <w:t>:</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звуки русского языка (гласный/согласный, гласный ударный/безударный, согласный твёрдый/мягкий, звонкий/глухой);</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выбор способа обозначения твёрдости/мягкости согласного звука, а также звука [й</w:t>
      </w:r>
      <w:r w:rsidRPr="00921E20">
        <w:rPr>
          <w:rFonts w:cs="Times New Roman"/>
          <w:sz w:val="28"/>
          <w:szCs w:val="28"/>
          <w:vertAlign w:val="superscript"/>
        </w:rPr>
        <w:t>,</w:t>
      </w:r>
      <w:r w:rsidRPr="00921E20">
        <w:rPr>
          <w:rFonts w:cs="Times New Roman"/>
          <w:sz w:val="28"/>
          <w:szCs w:val="28"/>
        </w:rPr>
        <w:t>] (изученные случаи);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u w:val="single"/>
        </w:rPr>
        <w:t>Решать учебные и практические задачи</w:t>
      </w:r>
      <w:r w:rsidRPr="00921E20">
        <w:rPr>
          <w:rFonts w:cs="Times New Roman"/>
          <w:sz w:val="28"/>
          <w:szCs w:val="28"/>
        </w:rPr>
        <w:t>:</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соблюдать основные правила участия в общении на уроке;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пользоваться формулами речевого этикета в типовых ситуациях (приветствия, прощания, просьбы, извинения, благодарности);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выделять предложение, слово из потока речи;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выделять последовательность звуков слова, характеризовать каждый, строить модель звукового состава слова из 4–5 звуков;</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правильно называть буквы алфавита, располагать буквы и слова в алфавитном порядке;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 правильно обозначать  твёрдость и мягкость согласных и звук  [й’] (без случаев с разделительными знаками); </w:t>
      </w:r>
    </w:p>
    <w:p w:rsidR="00FA3AE7" w:rsidRPr="00921E20" w:rsidRDefault="00FA3AE7" w:rsidP="0030101B">
      <w:pPr>
        <w:pStyle w:val="a0"/>
        <w:spacing w:after="0"/>
        <w:ind w:firstLine="567"/>
        <w:rPr>
          <w:rFonts w:cs="Times New Roman"/>
          <w:sz w:val="28"/>
          <w:szCs w:val="28"/>
        </w:rPr>
      </w:pP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 обнаруживать орфограммы («опасные  места») по освоенным признакам: начало и конец мысли, граница слова, собственное имя, ударный слог </w:t>
      </w:r>
      <w:r w:rsidRPr="00921E20">
        <w:rPr>
          <w:rFonts w:cs="Times New Roman"/>
          <w:i/>
          <w:sz w:val="28"/>
          <w:szCs w:val="28"/>
        </w:rPr>
        <w:t xml:space="preserve">жи-ши </w:t>
      </w:r>
      <w:r w:rsidRPr="00921E20">
        <w:rPr>
          <w:rFonts w:cs="Times New Roman"/>
          <w:sz w:val="28"/>
          <w:szCs w:val="28"/>
        </w:rPr>
        <w:t xml:space="preserve">(или </w:t>
      </w:r>
      <w:r w:rsidRPr="00921E20">
        <w:rPr>
          <w:rFonts w:cs="Times New Roman"/>
          <w:i/>
          <w:sz w:val="28"/>
          <w:szCs w:val="28"/>
        </w:rPr>
        <w:t>ча-ща, чу-щу)</w:t>
      </w:r>
      <w:r w:rsidRPr="00921E20">
        <w:rPr>
          <w:rFonts w:cs="Times New Roman"/>
          <w:sz w:val="28"/>
          <w:szCs w:val="28"/>
        </w:rPr>
        <w:t xml:space="preserve">; буква на месте безударного гласного  звука;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правильно оформлять границы предложений: обозначать начало большой буквой, а конец точкой (вопросительным или восклицательным знаком в ясных случаях);</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обозначать пробелами границы слов;</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писать большую букву в собственных именах;</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соблюдать основное правило переноса слов (по слогам, не оставляя и не перенося одну букву);</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lastRenderedPageBreak/>
        <w:t xml:space="preserve"> – правильно писать ударные слоги  </w:t>
      </w:r>
      <w:r w:rsidRPr="00921E20">
        <w:rPr>
          <w:rFonts w:cs="Times New Roman"/>
          <w:i/>
          <w:sz w:val="28"/>
          <w:szCs w:val="28"/>
        </w:rPr>
        <w:t>жи-ши, ча-ща, чу-щу</w:t>
      </w:r>
      <w:r w:rsidRPr="00921E20">
        <w:rPr>
          <w:rFonts w:cs="Times New Roman"/>
          <w:sz w:val="28"/>
          <w:szCs w:val="28"/>
        </w:rPr>
        <w:t>;</w:t>
      </w:r>
      <w:r w:rsidRPr="00921E20">
        <w:rPr>
          <w:rFonts w:cs="Times New Roman"/>
          <w:i/>
          <w:sz w:val="28"/>
          <w:szCs w:val="28"/>
        </w:rPr>
        <w:t xml:space="preserve">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списывать и писать под диктовку учителя (по освоенной технологии).</w:t>
      </w:r>
    </w:p>
    <w:p w:rsidR="00FA3AE7" w:rsidRPr="00921E20" w:rsidRDefault="00FA3AE7" w:rsidP="0030101B">
      <w:pPr>
        <w:pStyle w:val="a0"/>
        <w:spacing w:after="0"/>
        <w:ind w:firstLine="567"/>
        <w:rPr>
          <w:rFonts w:cs="Times New Roman"/>
          <w:sz w:val="28"/>
          <w:szCs w:val="28"/>
        </w:rPr>
      </w:pPr>
    </w:p>
    <w:p w:rsidR="00FA3AE7" w:rsidRPr="00921E20" w:rsidRDefault="00FA3AE7" w:rsidP="0030101B">
      <w:pPr>
        <w:pStyle w:val="a0"/>
        <w:spacing w:after="0"/>
        <w:ind w:firstLine="567"/>
        <w:rPr>
          <w:rFonts w:cs="Times New Roman"/>
          <w:sz w:val="28"/>
          <w:szCs w:val="28"/>
        </w:rPr>
      </w:pPr>
      <w:r w:rsidRPr="00921E20">
        <w:rPr>
          <w:rFonts w:cs="Times New Roman"/>
          <w:b/>
          <w:i/>
          <w:sz w:val="28"/>
          <w:szCs w:val="28"/>
        </w:rPr>
        <w:t>Ученик получит возможность научиться</w:t>
      </w:r>
      <w:r w:rsidRPr="00921E20">
        <w:rPr>
          <w:rFonts w:cs="Times New Roman"/>
          <w:sz w:val="28"/>
          <w:szCs w:val="28"/>
        </w:rPr>
        <w:t>:</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участвовать в диалоге, в общей беседе, соблюдая принятые правила общения; соблюдать основные правила речевого поведения в повседневной жизни;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осознавать наличие разных задач речи и в связи с этим различать деловые сообщения  и словесные картинки;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конструировать (из предложенных слов и сочетаний) записки, поздравления; использовать записки в общении со сверстниками, с близкими;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замечать слова, значения которых ученику неизвестны, спрашивать о них, находить в толковом словаре учебника;</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в соответствии с литературными нормами произносить слова, помещённые в словарь учебника «Как правильно говорить?»</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использовать знание алфавита для поиска слов в словарях учебника;</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 различать слова по их  функции («работе»): называют, указывают, помогают другим словам; ставить вопросы  к словам-названиям (в том числе разграничивать слова по вопросам </w:t>
      </w:r>
      <w:r w:rsidRPr="00921E20">
        <w:rPr>
          <w:rFonts w:cs="Times New Roman"/>
          <w:i/>
          <w:sz w:val="28"/>
          <w:szCs w:val="28"/>
        </w:rPr>
        <w:t>кто? что? какой? какая? какие?)</w:t>
      </w:r>
      <w:r w:rsidRPr="00921E20">
        <w:rPr>
          <w:rFonts w:cs="Times New Roman"/>
          <w:sz w:val="28"/>
          <w:szCs w:val="28"/>
        </w:rPr>
        <w:t xml:space="preserve">;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обнаруживать и исправлять графические ошибки (обозначение твёрдости и мягкости, звука [й</w:t>
      </w:r>
      <w:r w:rsidRPr="00921E20">
        <w:rPr>
          <w:rFonts w:cs="Times New Roman"/>
          <w:sz w:val="28"/>
          <w:szCs w:val="28"/>
          <w:vertAlign w:val="superscript"/>
        </w:rPr>
        <w:t>,</w:t>
      </w:r>
      <w:r w:rsidRPr="00921E20">
        <w:rPr>
          <w:rFonts w:cs="Times New Roman"/>
          <w:sz w:val="28"/>
          <w:szCs w:val="28"/>
        </w:rPr>
        <w:t>], а также пропуски, перестановки и замены букв) в специально предложенных записях и в собственных;</w:t>
      </w:r>
    </w:p>
    <w:p w:rsidR="00FA3AE7" w:rsidRPr="00921E20" w:rsidRDefault="00FA3AE7" w:rsidP="0030101B">
      <w:pPr>
        <w:pStyle w:val="a0"/>
        <w:spacing w:after="0"/>
        <w:ind w:firstLine="567"/>
        <w:rPr>
          <w:rFonts w:cs="Times New Roman"/>
          <w:sz w:val="28"/>
          <w:szCs w:val="28"/>
        </w:rPr>
      </w:pPr>
      <w:r>
        <w:rPr>
          <w:rFonts w:cs="Times New Roman"/>
          <w:sz w:val="28"/>
          <w:szCs w:val="28"/>
        </w:rPr>
        <w:t xml:space="preserve">– </w:t>
      </w:r>
      <w:r w:rsidRPr="00921E20">
        <w:rPr>
          <w:rFonts w:cs="Times New Roman"/>
          <w:sz w:val="28"/>
          <w:szCs w:val="28"/>
        </w:rPr>
        <w:t xml:space="preserve">обнаруживать орфограммы («опасности письма») на месте парных по глухости-звонкости согласных на конце слова и перед другим  парным по глухости-звонкости согласным. </w:t>
      </w:r>
    </w:p>
    <w:p w:rsidR="00FA3AE7" w:rsidRPr="00921E20" w:rsidRDefault="00FA3AE7" w:rsidP="0030101B">
      <w:pPr>
        <w:pStyle w:val="af4"/>
        <w:tabs>
          <w:tab w:val="left" w:pos="830"/>
        </w:tabs>
        <w:jc w:val="center"/>
        <w:rPr>
          <w:rFonts w:eastAsia="MS Mincho" w:cs="Times New Roman"/>
          <w:b/>
          <w:noProof/>
          <w:sz w:val="28"/>
          <w:szCs w:val="28"/>
        </w:rPr>
      </w:pPr>
      <w:r w:rsidRPr="00921E20">
        <w:rPr>
          <w:rFonts w:cs="Times New Roman"/>
          <w:sz w:val="28"/>
          <w:szCs w:val="28"/>
        </w:rPr>
        <w:br w:type="column"/>
      </w:r>
      <w:r w:rsidRPr="00921E20">
        <w:rPr>
          <w:rFonts w:eastAsia="MS Mincho" w:cs="Times New Roman"/>
          <w:b/>
          <w:noProof/>
          <w:sz w:val="28"/>
          <w:szCs w:val="28"/>
        </w:rPr>
        <w:lastRenderedPageBreak/>
        <w:t>Тематическое планиров</w:t>
      </w:r>
      <w:r w:rsidR="00B506BB">
        <w:rPr>
          <w:rFonts w:eastAsia="MS Mincho" w:cs="Times New Roman"/>
          <w:b/>
          <w:noProof/>
          <w:sz w:val="28"/>
          <w:szCs w:val="28"/>
        </w:rPr>
        <w:t>ание уроков чтения и письма (118</w:t>
      </w:r>
      <w:r w:rsidRPr="00921E20">
        <w:rPr>
          <w:rFonts w:eastAsia="MS Mincho" w:cs="Times New Roman"/>
          <w:b/>
          <w:noProof/>
          <w:sz w:val="28"/>
          <w:szCs w:val="28"/>
        </w:rPr>
        <w:t xml:space="preserve"> ч.)</w:t>
      </w:r>
      <w:r w:rsidRPr="00921E20">
        <w:rPr>
          <w:rStyle w:val="ac"/>
          <w:rFonts w:eastAsia="MS Mincho"/>
          <w:b/>
          <w:noProof/>
          <w:sz w:val="28"/>
          <w:szCs w:val="28"/>
        </w:rPr>
        <w:footnoteReference w:customMarkFollows="1" w:id="4"/>
        <w:t>1</w:t>
      </w:r>
    </w:p>
    <w:p w:rsidR="00FA3AE7" w:rsidRPr="00921E20" w:rsidRDefault="00FA3AE7" w:rsidP="0030101B">
      <w:pPr>
        <w:pStyle w:val="af4"/>
        <w:jc w:val="center"/>
        <w:rPr>
          <w:rFonts w:eastAsia="MS Mincho" w:cs="Times New Roman"/>
          <w:b/>
          <w:bCs/>
          <w:sz w:val="28"/>
          <w:szCs w:val="28"/>
        </w:rPr>
      </w:pPr>
      <w:r w:rsidRPr="00921E20">
        <w:rPr>
          <w:rFonts w:eastAsia="MS Mincho" w:cs="Times New Roman"/>
          <w:b/>
          <w:bCs/>
          <w:sz w:val="28"/>
          <w:szCs w:val="28"/>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678"/>
        <w:gridCol w:w="157"/>
        <w:gridCol w:w="5229"/>
      </w:tblGrid>
      <w:tr w:rsidR="00FA3AE7" w:rsidRPr="0068136C" w:rsidTr="0068136C">
        <w:trPr>
          <w:trHeight w:val="579"/>
        </w:trPr>
        <w:tc>
          <w:tcPr>
            <w:tcW w:w="4928" w:type="dxa"/>
          </w:tcPr>
          <w:p w:rsidR="00FA3AE7" w:rsidRPr="0068136C" w:rsidRDefault="00FA3AE7" w:rsidP="0030101B">
            <w:pPr>
              <w:pStyle w:val="af4"/>
              <w:jc w:val="center"/>
              <w:rPr>
                <w:rFonts w:eastAsia="MS Mincho" w:cs="Times New Roman"/>
                <w:b/>
                <w:bCs/>
                <w:sz w:val="24"/>
                <w:szCs w:val="24"/>
              </w:rPr>
            </w:pPr>
            <w:r w:rsidRPr="0068136C">
              <w:rPr>
                <w:rFonts w:eastAsia="MS Mincho" w:cs="Times New Roman"/>
                <w:b/>
                <w:bCs/>
                <w:sz w:val="24"/>
                <w:szCs w:val="24"/>
              </w:rPr>
              <w:t>Вопросы программы</w:t>
            </w:r>
          </w:p>
        </w:tc>
        <w:tc>
          <w:tcPr>
            <w:tcW w:w="4678" w:type="dxa"/>
          </w:tcPr>
          <w:p w:rsidR="00FA3AE7" w:rsidRPr="0068136C" w:rsidRDefault="00FA3AE7" w:rsidP="0030101B">
            <w:pPr>
              <w:pStyle w:val="af4"/>
              <w:jc w:val="center"/>
              <w:rPr>
                <w:rFonts w:eastAsia="MS Mincho" w:cs="Times New Roman"/>
                <w:b/>
                <w:bCs/>
                <w:sz w:val="24"/>
                <w:szCs w:val="24"/>
              </w:rPr>
            </w:pPr>
            <w:r w:rsidRPr="0068136C">
              <w:rPr>
                <w:rFonts w:eastAsia="MS Mincho" w:cs="Times New Roman"/>
                <w:b/>
                <w:bCs/>
                <w:sz w:val="24"/>
                <w:szCs w:val="24"/>
              </w:rPr>
              <w:t xml:space="preserve">Темы (разделы) курса, </w:t>
            </w:r>
          </w:p>
          <w:p w:rsidR="00FA3AE7" w:rsidRPr="0068136C" w:rsidRDefault="00FA3AE7" w:rsidP="0030101B">
            <w:pPr>
              <w:pStyle w:val="af4"/>
              <w:jc w:val="center"/>
              <w:rPr>
                <w:rFonts w:eastAsia="MS Mincho" w:cs="Times New Roman"/>
                <w:b/>
                <w:bCs/>
                <w:sz w:val="24"/>
                <w:szCs w:val="24"/>
              </w:rPr>
            </w:pPr>
            <w:r w:rsidRPr="0068136C">
              <w:rPr>
                <w:rFonts w:eastAsia="MS Mincho" w:cs="Times New Roman"/>
                <w:b/>
                <w:bCs/>
                <w:sz w:val="24"/>
                <w:szCs w:val="24"/>
              </w:rPr>
              <w:t>основное содержание работы</w:t>
            </w:r>
            <w:r w:rsidRPr="0068136C">
              <w:rPr>
                <w:rStyle w:val="ac"/>
                <w:rFonts w:eastAsia="MS Mincho"/>
                <w:b/>
                <w:bCs/>
                <w:sz w:val="24"/>
                <w:szCs w:val="24"/>
              </w:rPr>
              <w:footnoteReference w:id="5"/>
            </w:r>
            <w:r w:rsidRPr="0068136C">
              <w:rPr>
                <w:rFonts w:eastAsia="MS Mincho" w:cs="Times New Roman"/>
                <w:b/>
                <w:bCs/>
                <w:sz w:val="24"/>
                <w:szCs w:val="24"/>
              </w:rPr>
              <w:t xml:space="preserve"> </w:t>
            </w:r>
          </w:p>
        </w:tc>
        <w:tc>
          <w:tcPr>
            <w:tcW w:w="5386" w:type="dxa"/>
            <w:gridSpan w:val="2"/>
          </w:tcPr>
          <w:p w:rsidR="00FA3AE7" w:rsidRPr="0068136C" w:rsidRDefault="00FA3AE7" w:rsidP="0030101B">
            <w:pPr>
              <w:pStyle w:val="af4"/>
              <w:jc w:val="center"/>
              <w:rPr>
                <w:rFonts w:eastAsia="MS Mincho" w:cs="Times New Roman"/>
                <w:b/>
                <w:bCs/>
                <w:sz w:val="24"/>
                <w:szCs w:val="24"/>
              </w:rPr>
            </w:pPr>
            <w:r w:rsidRPr="0068136C">
              <w:rPr>
                <w:rFonts w:eastAsia="MS Mincho" w:cs="Times New Roman"/>
                <w:b/>
                <w:bCs/>
                <w:sz w:val="24"/>
                <w:szCs w:val="24"/>
              </w:rPr>
              <w:t>Характеристика деятельности учащихся</w:t>
            </w:r>
          </w:p>
        </w:tc>
      </w:tr>
      <w:tr w:rsidR="00FA3AE7" w:rsidRPr="0068136C" w:rsidTr="0068136C">
        <w:trPr>
          <w:trHeight w:val="304"/>
        </w:trPr>
        <w:tc>
          <w:tcPr>
            <w:tcW w:w="14992" w:type="dxa"/>
            <w:gridSpan w:val="4"/>
          </w:tcPr>
          <w:p w:rsidR="00FA3AE7" w:rsidRPr="0068136C" w:rsidRDefault="00FA3AE7" w:rsidP="0030101B">
            <w:pPr>
              <w:pStyle w:val="af4"/>
              <w:tabs>
                <w:tab w:val="center" w:pos="7285"/>
                <w:tab w:val="left" w:pos="8930"/>
              </w:tabs>
              <w:jc w:val="center"/>
              <w:rPr>
                <w:rFonts w:eastAsia="MS Mincho" w:cs="Times New Roman"/>
                <w:b/>
                <w:bCs/>
                <w:sz w:val="24"/>
                <w:szCs w:val="24"/>
              </w:rPr>
            </w:pPr>
            <w:r w:rsidRPr="0068136C">
              <w:rPr>
                <w:rFonts w:eastAsia="MS Mincho" w:cs="Times New Roman"/>
                <w:b/>
                <w:bCs/>
                <w:sz w:val="24"/>
                <w:szCs w:val="24"/>
              </w:rPr>
              <w:t>Речь, речевая деятельность</w:t>
            </w:r>
          </w:p>
        </w:tc>
      </w:tr>
      <w:tr w:rsidR="00FA3AE7" w:rsidRPr="0068136C" w:rsidTr="0068136C">
        <w:tc>
          <w:tcPr>
            <w:tcW w:w="4928" w:type="dxa"/>
          </w:tcPr>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Речь как способ общения людей.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Способы проявления вежливости в ситуациях приветствия, прощания, просьбы, извинения.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Речь как способ общения.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Правила поведения во время общения.</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Понятность и вежливость как главные качества речи.</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Деловые сообщения и словесные рисунки как разновидности речи. Накопление опыта участия в диалоге, в общей беседе, опыта говорения и слушания других, точного ответа </w:t>
            </w:r>
            <w:r w:rsidRPr="0068136C">
              <w:rPr>
                <w:kern w:val="1"/>
                <w:sz w:val="24"/>
                <w:szCs w:val="24"/>
                <w:lang w:eastAsia="hi-IN" w:bidi="hi-IN"/>
              </w:rPr>
              <w:lastRenderedPageBreak/>
              <w:t>на вопросы, пользования правилами речи, средствами выразительности устной речи.</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Устная и письменная речь; наблюдения за силой и окраской голоса, за мимикой и жестами как помощниками устной речи.</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highlight w:val="lightGray"/>
                <w:lang w:eastAsia="hi-IN" w:bidi="hi-IN"/>
              </w:rPr>
            </w:pPr>
            <w:r w:rsidRPr="0068136C">
              <w:rPr>
                <w:kern w:val="1"/>
                <w:sz w:val="24"/>
                <w:szCs w:val="24"/>
                <w:highlight w:val="lightGray"/>
                <w:lang w:eastAsia="hi-IN" w:bidi="hi-IN"/>
              </w:rPr>
              <w:t xml:space="preserve">Гигиенические требования к посадке, положению ручки при письме. Освоение необходимых при письме движений, развитие мелкой мускулатуры руки, глазомера, ориентировки в пространстве страницы, координации движений.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Формирование элементов самооценки написанного с точки зрения  качества письма.</w:t>
            </w:r>
          </w:p>
          <w:p w:rsidR="00FA3AE7" w:rsidRPr="0068136C" w:rsidRDefault="00FA3AE7" w:rsidP="0030101B">
            <w:pPr>
              <w:widowControl w:val="0"/>
              <w:jc w:val="both"/>
              <w:rPr>
                <w:i/>
                <w:kern w:val="1"/>
                <w:sz w:val="24"/>
                <w:szCs w:val="24"/>
                <w:lang w:eastAsia="hi-IN" w:bidi="hi-IN"/>
              </w:rPr>
            </w:pPr>
          </w:p>
        </w:tc>
        <w:tc>
          <w:tcPr>
            <w:tcW w:w="4678" w:type="dxa"/>
          </w:tcPr>
          <w:p w:rsidR="00FA3AE7" w:rsidRPr="0068136C" w:rsidRDefault="00FA3AE7" w:rsidP="0030101B">
            <w:pPr>
              <w:widowControl w:val="0"/>
              <w:tabs>
                <w:tab w:val="left" w:pos="1320"/>
                <w:tab w:val="center" w:pos="2356"/>
              </w:tabs>
              <w:rPr>
                <w:kern w:val="1"/>
                <w:sz w:val="24"/>
                <w:szCs w:val="24"/>
                <w:lang w:eastAsia="hi-IN" w:bidi="hi-IN"/>
              </w:rPr>
            </w:pPr>
          </w:p>
          <w:p w:rsidR="00FA3AE7" w:rsidRPr="0068136C" w:rsidRDefault="00FA3AE7" w:rsidP="0030101B">
            <w:pPr>
              <w:widowControl w:val="0"/>
              <w:tabs>
                <w:tab w:val="left" w:pos="1320"/>
                <w:tab w:val="center" w:pos="2356"/>
              </w:tabs>
              <w:rPr>
                <w:kern w:val="1"/>
                <w:sz w:val="24"/>
                <w:szCs w:val="24"/>
                <w:lang w:eastAsia="hi-IN" w:bidi="hi-IN"/>
              </w:rPr>
            </w:pPr>
            <w:r w:rsidRPr="0068136C">
              <w:rPr>
                <w:kern w:val="1"/>
                <w:sz w:val="24"/>
                <w:szCs w:val="24"/>
                <w:lang w:eastAsia="hi-IN" w:bidi="hi-IN"/>
              </w:rPr>
              <w:t>Знакомство с учителем, одноклассниками, первым учебником и прописями.</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Как мы здороваемся и прощаемся?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Зачем нужна речь?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Знакомство с правильной посадкой, положением ручки, разлиновкой прописи.</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Правила хорошей речи.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Знакомство со штриховкой и разными её видами.</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Об одном и том же по-разному. </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Речь устная и письменная.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tabs>
                <w:tab w:val="left" w:pos="3740"/>
              </w:tabs>
              <w:jc w:val="both"/>
              <w:rPr>
                <w:kern w:val="1"/>
                <w:sz w:val="24"/>
                <w:szCs w:val="24"/>
                <w:lang w:eastAsia="hi-IN" w:bidi="hi-IN"/>
              </w:rPr>
            </w:pPr>
            <w:r w:rsidRPr="0068136C">
              <w:rPr>
                <w:kern w:val="1"/>
                <w:sz w:val="24"/>
                <w:szCs w:val="24"/>
                <w:lang w:eastAsia="hi-IN" w:bidi="hi-IN"/>
              </w:rPr>
              <w:tab/>
            </w:r>
          </w:p>
          <w:p w:rsidR="00FA3AE7" w:rsidRPr="0068136C" w:rsidRDefault="00FA3AE7" w:rsidP="0030101B">
            <w:pPr>
              <w:widowControl w:val="0"/>
              <w:tabs>
                <w:tab w:val="left" w:pos="3740"/>
              </w:tabs>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Продолжение работы над правильной посадкой, положением руки, ручки, над разными видами штриховки.</w:t>
            </w:r>
          </w:p>
        </w:tc>
        <w:tc>
          <w:tcPr>
            <w:tcW w:w="5386" w:type="dxa"/>
            <w:gridSpan w:val="2"/>
          </w:tcPr>
          <w:p w:rsidR="00FA3AE7" w:rsidRPr="0068136C" w:rsidRDefault="00FA3AE7" w:rsidP="0030101B">
            <w:pPr>
              <w:widowControl w:val="0"/>
              <w:jc w:val="both"/>
              <w:rPr>
                <w:kern w:val="1"/>
                <w:sz w:val="24"/>
                <w:szCs w:val="24"/>
                <w:u w:val="single"/>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u w:val="single"/>
                <w:lang w:eastAsia="hi-IN" w:bidi="hi-IN"/>
              </w:rPr>
              <w:t>Знакомиться</w:t>
            </w:r>
            <w:r w:rsidRPr="0068136C">
              <w:rPr>
                <w:kern w:val="1"/>
                <w:sz w:val="24"/>
                <w:szCs w:val="24"/>
                <w:lang w:eastAsia="hi-IN" w:bidi="hi-IN"/>
              </w:rPr>
              <w:t xml:space="preserve"> с одноклассниками, </w:t>
            </w:r>
            <w:r w:rsidRPr="0068136C">
              <w:rPr>
                <w:kern w:val="1"/>
                <w:sz w:val="24"/>
                <w:szCs w:val="24"/>
                <w:u w:val="single"/>
                <w:lang w:eastAsia="hi-IN" w:bidi="hi-IN"/>
              </w:rPr>
              <w:t>рассматривать</w:t>
            </w:r>
            <w:r w:rsidRPr="0068136C">
              <w:rPr>
                <w:kern w:val="1"/>
                <w:sz w:val="24"/>
                <w:szCs w:val="24"/>
                <w:lang w:eastAsia="hi-IN" w:bidi="hi-IN"/>
              </w:rPr>
              <w:t xml:space="preserve"> обстановку класса, букварь, прописи. </w:t>
            </w:r>
            <w:r w:rsidRPr="0068136C">
              <w:rPr>
                <w:kern w:val="1"/>
                <w:sz w:val="24"/>
                <w:szCs w:val="24"/>
                <w:u w:val="single"/>
                <w:lang w:eastAsia="hi-IN" w:bidi="hi-IN"/>
              </w:rPr>
              <w:t>Слушать</w:t>
            </w:r>
            <w:r w:rsidRPr="0068136C">
              <w:rPr>
                <w:kern w:val="1"/>
                <w:sz w:val="24"/>
                <w:szCs w:val="24"/>
                <w:lang w:eastAsia="hi-IN" w:bidi="hi-IN"/>
              </w:rPr>
              <w:t xml:space="preserve"> рекомендации учителя, </w:t>
            </w:r>
            <w:r w:rsidRPr="0068136C">
              <w:rPr>
                <w:kern w:val="1"/>
                <w:sz w:val="24"/>
                <w:szCs w:val="24"/>
                <w:u w:val="single"/>
                <w:lang w:eastAsia="hi-IN" w:bidi="hi-IN"/>
              </w:rPr>
              <w:t>выполнять</w:t>
            </w:r>
            <w:r w:rsidRPr="0068136C">
              <w:rPr>
                <w:kern w:val="1"/>
                <w:sz w:val="24"/>
                <w:szCs w:val="24"/>
                <w:lang w:eastAsia="hi-IN" w:bidi="hi-IN"/>
              </w:rPr>
              <w:t xml:space="preserve"> их, </w:t>
            </w:r>
            <w:r w:rsidRPr="0068136C">
              <w:rPr>
                <w:kern w:val="1"/>
                <w:sz w:val="24"/>
                <w:szCs w:val="24"/>
                <w:u w:val="single"/>
                <w:lang w:eastAsia="hi-IN" w:bidi="hi-IN"/>
              </w:rPr>
              <w:t>отвечать</w:t>
            </w:r>
            <w:r w:rsidRPr="0068136C">
              <w:rPr>
                <w:kern w:val="1"/>
                <w:sz w:val="24"/>
                <w:szCs w:val="24"/>
                <w:lang w:eastAsia="hi-IN" w:bidi="hi-IN"/>
              </w:rPr>
              <w:t xml:space="preserve"> на вопросы.</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u w:val="single"/>
                <w:lang w:eastAsia="hi-IN" w:bidi="hi-IN"/>
              </w:rPr>
              <w:t>Рассматривать</w:t>
            </w:r>
            <w:r w:rsidRPr="0068136C">
              <w:rPr>
                <w:kern w:val="1"/>
                <w:sz w:val="24"/>
                <w:szCs w:val="24"/>
                <w:lang w:eastAsia="hi-IN" w:bidi="hi-IN"/>
              </w:rPr>
              <w:t xml:space="preserve"> и </w:t>
            </w:r>
            <w:r w:rsidRPr="0068136C">
              <w:rPr>
                <w:kern w:val="1"/>
                <w:sz w:val="24"/>
                <w:szCs w:val="24"/>
                <w:u w:val="single"/>
                <w:lang w:eastAsia="hi-IN" w:bidi="hi-IN"/>
              </w:rPr>
              <w:t>«озвучивать»</w:t>
            </w:r>
            <w:r w:rsidRPr="0068136C">
              <w:rPr>
                <w:kern w:val="1"/>
                <w:sz w:val="24"/>
                <w:szCs w:val="24"/>
                <w:lang w:eastAsia="hi-IN" w:bidi="hi-IN"/>
              </w:rPr>
              <w:t xml:space="preserve"> картинки букваря, </w:t>
            </w:r>
            <w:r w:rsidRPr="0068136C">
              <w:rPr>
                <w:kern w:val="1"/>
                <w:sz w:val="24"/>
                <w:szCs w:val="24"/>
                <w:u w:val="single"/>
                <w:lang w:eastAsia="hi-IN" w:bidi="hi-IN"/>
              </w:rPr>
              <w:t>соотносить</w:t>
            </w:r>
            <w:r w:rsidRPr="0068136C">
              <w:rPr>
                <w:kern w:val="1"/>
                <w:sz w:val="24"/>
                <w:szCs w:val="24"/>
                <w:lang w:eastAsia="hi-IN" w:bidi="hi-IN"/>
              </w:rPr>
              <w:t xml:space="preserve"> этикетные формы с рисунками. </w:t>
            </w:r>
            <w:r w:rsidRPr="0068136C">
              <w:rPr>
                <w:kern w:val="1"/>
                <w:sz w:val="24"/>
                <w:szCs w:val="24"/>
                <w:u w:val="single"/>
                <w:lang w:eastAsia="hi-IN" w:bidi="hi-IN"/>
              </w:rPr>
              <w:t>Анализировать</w:t>
            </w:r>
            <w:r w:rsidRPr="0068136C">
              <w:rPr>
                <w:kern w:val="1"/>
                <w:sz w:val="24"/>
                <w:szCs w:val="24"/>
                <w:lang w:eastAsia="hi-IN" w:bidi="hi-IN"/>
              </w:rPr>
              <w:t xml:space="preserve"> речевые ситуации, </w:t>
            </w:r>
            <w:r w:rsidRPr="0068136C">
              <w:rPr>
                <w:kern w:val="1"/>
                <w:sz w:val="24"/>
                <w:szCs w:val="24"/>
                <w:u w:val="single"/>
                <w:lang w:eastAsia="hi-IN" w:bidi="hi-IN"/>
              </w:rPr>
              <w:t>сравнивать</w:t>
            </w:r>
            <w:r w:rsidRPr="0068136C">
              <w:rPr>
                <w:kern w:val="1"/>
                <w:sz w:val="24"/>
                <w:szCs w:val="24"/>
                <w:lang w:eastAsia="hi-IN" w:bidi="hi-IN"/>
              </w:rPr>
              <w:t xml:space="preserve"> средства языка, </w:t>
            </w:r>
            <w:r w:rsidRPr="0068136C">
              <w:rPr>
                <w:kern w:val="1"/>
                <w:sz w:val="24"/>
                <w:szCs w:val="24"/>
                <w:u w:val="single"/>
                <w:lang w:eastAsia="hi-IN" w:bidi="hi-IN"/>
              </w:rPr>
              <w:t>выбирать</w:t>
            </w:r>
            <w:r w:rsidRPr="0068136C">
              <w:rPr>
                <w:kern w:val="1"/>
                <w:sz w:val="24"/>
                <w:szCs w:val="24"/>
                <w:lang w:eastAsia="hi-IN" w:bidi="hi-IN"/>
              </w:rPr>
              <w:t xml:space="preserve"> их. </w:t>
            </w:r>
            <w:r w:rsidRPr="0068136C">
              <w:rPr>
                <w:kern w:val="1"/>
                <w:sz w:val="24"/>
                <w:szCs w:val="24"/>
                <w:u w:val="single"/>
                <w:lang w:eastAsia="hi-IN" w:bidi="hi-IN"/>
              </w:rPr>
              <w:t>Моделировать</w:t>
            </w:r>
            <w:r w:rsidRPr="0068136C">
              <w:rPr>
                <w:kern w:val="1"/>
                <w:sz w:val="24"/>
                <w:szCs w:val="24"/>
                <w:lang w:eastAsia="hi-IN" w:bidi="hi-IN"/>
              </w:rPr>
              <w:t xml:space="preserve"> речь с помощью учителя, </w:t>
            </w:r>
            <w:r w:rsidRPr="0068136C">
              <w:rPr>
                <w:kern w:val="1"/>
                <w:sz w:val="24"/>
                <w:szCs w:val="24"/>
                <w:u w:val="single"/>
                <w:lang w:eastAsia="hi-IN" w:bidi="hi-IN"/>
              </w:rPr>
              <w:t>анализировать</w:t>
            </w:r>
            <w:r w:rsidRPr="0068136C">
              <w:rPr>
                <w:kern w:val="1"/>
                <w:sz w:val="24"/>
                <w:szCs w:val="24"/>
                <w:lang w:eastAsia="hi-IN" w:bidi="hi-IN"/>
              </w:rPr>
              <w:t xml:space="preserve"> модель, </w:t>
            </w:r>
            <w:r w:rsidRPr="0068136C">
              <w:rPr>
                <w:kern w:val="1"/>
                <w:sz w:val="24"/>
                <w:szCs w:val="24"/>
                <w:u w:val="single"/>
                <w:lang w:eastAsia="hi-IN" w:bidi="hi-IN"/>
              </w:rPr>
              <w:t>находить</w:t>
            </w:r>
            <w:r w:rsidRPr="0068136C">
              <w:rPr>
                <w:kern w:val="1"/>
                <w:sz w:val="24"/>
                <w:szCs w:val="24"/>
                <w:lang w:eastAsia="hi-IN" w:bidi="hi-IN"/>
              </w:rPr>
              <w:t xml:space="preserve"> неточности в условных обозначениях, </w:t>
            </w:r>
            <w:r w:rsidRPr="0068136C">
              <w:rPr>
                <w:kern w:val="1"/>
                <w:sz w:val="24"/>
                <w:szCs w:val="24"/>
                <w:u w:val="single"/>
                <w:lang w:eastAsia="hi-IN" w:bidi="hi-IN"/>
              </w:rPr>
              <w:t>исправлять</w:t>
            </w:r>
            <w:r w:rsidRPr="0068136C">
              <w:rPr>
                <w:kern w:val="1"/>
                <w:sz w:val="24"/>
                <w:szCs w:val="24"/>
                <w:lang w:eastAsia="hi-IN" w:bidi="hi-IN"/>
              </w:rPr>
              <w:t xml:space="preserve"> их, </w:t>
            </w:r>
            <w:r w:rsidRPr="0068136C">
              <w:rPr>
                <w:kern w:val="1"/>
                <w:sz w:val="24"/>
                <w:szCs w:val="24"/>
                <w:u w:val="single"/>
                <w:lang w:eastAsia="hi-IN" w:bidi="hi-IN"/>
              </w:rPr>
              <w:t>выводить</w:t>
            </w:r>
            <w:r w:rsidRPr="0068136C">
              <w:rPr>
                <w:kern w:val="1"/>
                <w:sz w:val="24"/>
                <w:szCs w:val="24"/>
                <w:lang w:eastAsia="hi-IN" w:bidi="hi-IN"/>
              </w:rPr>
              <w:t xml:space="preserve"> (вместе с учителем) правила речи. </w:t>
            </w:r>
            <w:r w:rsidRPr="0068136C">
              <w:rPr>
                <w:kern w:val="1"/>
                <w:sz w:val="24"/>
                <w:szCs w:val="24"/>
                <w:u w:val="single"/>
                <w:lang w:eastAsia="hi-IN" w:bidi="hi-IN"/>
              </w:rPr>
              <w:t>Разыгрывать</w:t>
            </w:r>
            <w:r w:rsidRPr="0068136C">
              <w:rPr>
                <w:kern w:val="1"/>
                <w:sz w:val="24"/>
                <w:szCs w:val="24"/>
                <w:lang w:eastAsia="hi-IN" w:bidi="hi-IN"/>
              </w:rPr>
              <w:t xml:space="preserve"> речевые ситуации, меняясь ролями: говорящий – слушающий. </w:t>
            </w:r>
            <w:r w:rsidRPr="0068136C">
              <w:rPr>
                <w:kern w:val="1"/>
                <w:sz w:val="24"/>
                <w:szCs w:val="24"/>
                <w:u w:val="single"/>
                <w:lang w:eastAsia="hi-IN" w:bidi="hi-IN"/>
              </w:rPr>
              <w:t>Наблюдать</w:t>
            </w:r>
            <w:r w:rsidRPr="0068136C">
              <w:rPr>
                <w:kern w:val="1"/>
                <w:sz w:val="24"/>
                <w:szCs w:val="24"/>
                <w:lang w:eastAsia="hi-IN" w:bidi="hi-IN"/>
              </w:rPr>
              <w:t xml:space="preserve"> за речью учителя, одноклассников, </w:t>
            </w:r>
            <w:r w:rsidRPr="0068136C">
              <w:rPr>
                <w:kern w:val="1"/>
                <w:sz w:val="24"/>
                <w:szCs w:val="24"/>
                <w:u w:val="single"/>
                <w:lang w:eastAsia="hi-IN" w:bidi="hi-IN"/>
              </w:rPr>
              <w:t>оценивать</w:t>
            </w:r>
            <w:r w:rsidRPr="0068136C">
              <w:rPr>
                <w:kern w:val="1"/>
                <w:sz w:val="24"/>
                <w:szCs w:val="24"/>
                <w:lang w:eastAsia="hi-IN" w:bidi="hi-IN"/>
              </w:rPr>
              <w:t xml:space="preserve"> выполнение правил речи, </w:t>
            </w:r>
            <w:r w:rsidRPr="0068136C">
              <w:rPr>
                <w:kern w:val="1"/>
                <w:sz w:val="24"/>
                <w:szCs w:val="24"/>
                <w:u w:val="single"/>
                <w:lang w:eastAsia="hi-IN" w:bidi="hi-IN"/>
              </w:rPr>
              <w:t>высказывать</w:t>
            </w:r>
            <w:r w:rsidRPr="0068136C">
              <w:rPr>
                <w:kern w:val="1"/>
                <w:sz w:val="24"/>
                <w:szCs w:val="24"/>
                <w:lang w:eastAsia="hi-IN" w:bidi="hi-IN"/>
              </w:rPr>
              <w:t xml:space="preserve"> своё мнение, советы. </w:t>
            </w:r>
            <w:r w:rsidRPr="0068136C">
              <w:rPr>
                <w:kern w:val="1"/>
                <w:sz w:val="24"/>
                <w:szCs w:val="24"/>
                <w:u w:val="single"/>
                <w:lang w:eastAsia="hi-IN" w:bidi="hi-IN"/>
              </w:rPr>
              <w:t>Пользоваться</w:t>
            </w:r>
            <w:r w:rsidRPr="0068136C">
              <w:rPr>
                <w:kern w:val="1"/>
                <w:sz w:val="24"/>
                <w:szCs w:val="24"/>
                <w:lang w:eastAsia="hi-IN" w:bidi="hi-IN"/>
              </w:rPr>
              <w:t xml:space="preserve"> этикетными словами, правилами речи в общении со взрослыми и сверстниками.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u w:val="single"/>
                <w:lang w:eastAsia="hi-IN" w:bidi="hi-IN"/>
              </w:rPr>
              <w:t>Анализировать</w:t>
            </w:r>
            <w:r w:rsidRPr="0068136C">
              <w:rPr>
                <w:kern w:val="1"/>
                <w:sz w:val="24"/>
                <w:szCs w:val="24"/>
                <w:lang w:eastAsia="hi-IN" w:bidi="hi-IN"/>
              </w:rPr>
              <w:t xml:space="preserve"> примеры речи, </w:t>
            </w:r>
            <w:r w:rsidRPr="0068136C">
              <w:rPr>
                <w:kern w:val="1"/>
                <w:sz w:val="24"/>
                <w:szCs w:val="24"/>
                <w:u w:val="single"/>
                <w:lang w:eastAsia="hi-IN" w:bidi="hi-IN"/>
              </w:rPr>
              <w:t xml:space="preserve">разграничивать </w:t>
            </w:r>
            <w:r w:rsidRPr="0068136C">
              <w:rPr>
                <w:kern w:val="1"/>
                <w:sz w:val="24"/>
                <w:szCs w:val="24"/>
                <w:lang w:eastAsia="hi-IN" w:bidi="hi-IN"/>
              </w:rPr>
              <w:t xml:space="preserve">разновидности речи, </w:t>
            </w:r>
            <w:r w:rsidRPr="0068136C">
              <w:rPr>
                <w:kern w:val="1"/>
                <w:sz w:val="24"/>
                <w:szCs w:val="24"/>
                <w:u w:val="single"/>
                <w:lang w:eastAsia="hi-IN" w:bidi="hi-IN"/>
              </w:rPr>
              <w:t>создавать</w:t>
            </w:r>
            <w:r w:rsidRPr="0068136C">
              <w:rPr>
                <w:kern w:val="1"/>
                <w:sz w:val="24"/>
                <w:szCs w:val="24"/>
                <w:lang w:eastAsia="hi-IN" w:bidi="hi-IN"/>
              </w:rPr>
              <w:t xml:space="preserve"> высказывания разных видов речи по картинкам букваря, на основе собственного опыта; </w:t>
            </w:r>
            <w:r w:rsidRPr="0068136C">
              <w:rPr>
                <w:kern w:val="1"/>
                <w:sz w:val="24"/>
                <w:szCs w:val="24"/>
                <w:u w:val="single"/>
                <w:lang w:eastAsia="hi-IN" w:bidi="hi-IN"/>
              </w:rPr>
              <w:t>«озвучивать»</w:t>
            </w:r>
            <w:r w:rsidRPr="0068136C">
              <w:rPr>
                <w:kern w:val="1"/>
                <w:sz w:val="24"/>
                <w:szCs w:val="24"/>
                <w:lang w:eastAsia="hi-IN" w:bidi="hi-IN"/>
              </w:rPr>
              <w:t xml:space="preserve"> </w:t>
            </w:r>
            <w:r w:rsidRPr="0068136C">
              <w:rPr>
                <w:kern w:val="1"/>
                <w:sz w:val="24"/>
                <w:szCs w:val="24"/>
                <w:lang w:eastAsia="hi-IN" w:bidi="hi-IN"/>
              </w:rPr>
              <w:lastRenderedPageBreak/>
              <w:t xml:space="preserve">диалоги, </w:t>
            </w:r>
            <w:r w:rsidRPr="0068136C">
              <w:rPr>
                <w:kern w:val="1"/>
                <w:sz w:val="24"/>
                <w:szCs w:val="24"/>
                <w:u w:val="single"/>
                <w:lang w:eastAsia="hi-IN" w:bidi="hi-IN"/>
              </w:rPr>
              <w:t>разыгрывать</w:t>
            </w:r>
            <w:r w:rsidRPr="0068136C">
              <w:rPr>
                <w:kern w:val="1"/>
                <w:sz w:val="24"/>
                <w:szCs w:val="24"/>
                <w:lang w:eastAsia="hi-IN" w:bidi="hi-IN"/>
              </w:rPr>
              <w:t xml:space="preserve"> ситуации общения, </w:t>
            </w:r>
            <w:r w:rsidRPr="0068136C">
              <w:rPr>
                <w:kern w:val="1"/>
                <w:sz w:val="24"/>
                <w:szCs w:val="24"/>
                <w:u w:val="single"/>
                <w:lang w:eastAsia="hi-IN" w:bidi="hi-IN"/>
              </w:rPr>
              <w:t>соотносить</w:t>
            </w:r>
            <w:r w:rsidRPr="0068136C">
              <w:rPr>
                <w:kern w:val="1"/>
                <w:sz w:val="24"/>
                <w:szCs w:val="24"/>
                <w:lang w:eastAsia="hi-IN" w:bidi="hi-IN"/>
              </w:rPr>
              <w:t xml:space="preserve"> образцы речи с модельными изображениями характеристик высказыва-ния, </w:t>
            </w:r>
            <w:r w:rsidRPr="0068136C">
              <w:rPr>
                <w:kern w:val="1"/>
                <w:sz w:val="24"/>
                <w:szCs w:val="24"/>
                <w:u w:val="single"/>
                <w:lang w:eastAsia="hi-IN" w:bidi="hi-IN"/>
              </w:rPr>
              <w:t>пользоваться</w:t>
            </w:r>
            <w:r w:rsidRPr="0068136C">
              <w:rPr>
                <w:kern w:val="1"/>
                <w:sz w:val="24"/>
                <w:szCs w:val="24"/>
                <w:lang w:eastAsia="hi-IN" w:bidi="hi-IN"/>
              </w:rPr>
              <w:t xml:space="preserve"> средствами выразительности в своей устной речи, </w:t>
            </w:r>
            <w:r w:rsidRPr="0068136C">
              <w:rPr>
                <w:kern w:val="1"/>
                <w:sz w:val="24"/>
                <w:szCs w:val="24"/>
                <w:u w:val="single"/>
                <w:lang w:eastAsia="hi-IN" w:bidi="hi-IN"/>
              </w:rPr>
              <w:t>слушать</w:t>
            </w:r>
            <w:r w:rsidRPr="0068136C">
              <w:rPr>
                <w:kern w:val="1"/>
                <w:sz w:val="24"/>
                <w:szCs w:val="24"/>
                <w:lang w:eastAsia="hi-IN" w:bidi="hi-IN"/>
              </w:rPr>
              <w:t xml:space="preserve"> учителя и одноклассников, </w:t>
            </w:r>
            <w:r w:rsidRPr="0068136C">
              <w:rPr>
                <w:kern w:val="1"/>
                <w:sz w:val="24"/>
                <w:szCs w:val="24"/>
                <w:u w:val="single"/>
                <w:lang w:eastAsia="hi-IN" w:bidi="hi-IN"/>
              </w:rPr>
              <w:t>оценивать</w:t>
            </w:r>
            <w:r w:rsidRPr="0068136C">
              <w:rPr>
                <w:kern w:val="1"/>
                <w:sz w:val="24"/>
                <w:szCs w:val="24"/>
                <w:lang w:eastAsia="hi-IN" w:bidi="hi-IN"/>
              </w:rPr>
              <w:t xml:space="preserve"> выразительность их речи.</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u w:val="single"/>
                <w:lang w:eastAsia="hi-IN" w:bidi="hi-IN"/>
              </w:rPr>
              <w:t>Создавать</w:t>
            </w:r>
            <w:r w:rsidRPr="0068136C">
              <w:rPr>
                <w:kern w:val="1"/>
                <w:sz w:val="24"/>
                <w:szCs w:val="24"/>
                <w:highlight w:val="lightGray"/>
                <w:lang w:eastAsia="hi-IN" w:bidi="hi-IN"/>
              </w:rPr>
              <w:t xml:space="preserve"> и </w:t>
            </w:r>
            <w:r w:rsidRPr="0068136C">
              <w:rPr>
                <w:kern w:val="1"/>
                <w:sz w:val="24"/>
                <w:szCs w:val="24"/>
                <w:highlight w:val="lightGray"/>
                <w:u w:val="single"/>
                <w:lang w:eastAsia="hi-IN" w:bidi="hi-IN"/>
              </w:rPr>
              <w:t>поддерживать</w:t>
            </w:r>
            <w:r w:rsidRPr="0068136C">
              <w:rPr>
                <w:kern w:val="1"/>
                <w:sz w:val="24"/>
                <w:szCs w:val="24"/>
                <w:highlight w:val="lightGray"/>
                <w:lang w:eastAsia="hi-IN" w:bidi="hi-IN"/>
              </w:rPr>
              <w:t xml:space="preserve"> порядок на своём рабочем месте. </w:t>
            </w:r>
            <w:r w:rsidRPr="0068136C">
              <w:rPr>
                <w:kern w:val="1"/>
                <w:sz w:val="24"/>
                <w:szCs w:val="24"/>
                <w:highlight w:val="lightGray"/>
                <w:u w:val="single"/>
                <w:lang w:eastAsia="hi-IN" w:bidi="hi-IN"/>
              </w:rPr>
              <w:t>Слушать</w:t>
            </w:r>
            <w:r w:rsidRPr="0068136C">
              <w:rPr>
                <w:kern w:val="1"/>
                <w:sz w:val="24"/>
                <w:szCs w:val="24"/>
                <w:highlight w:val="lightGray"/>
                <w:lang w:eastAsia="hi-IN" w:bidi="hi-IN"/>
              </w:rPr>
              <w:t xml:space="preserve"> учителя и </w:t>
            </w:r>
            <w:r w:rsidRPr="0068136C">
              <w:rPr>
                <w:kern w:val="1"/>
                <w:sz w:val="24"/>
                <w:szCs w:val="24"/>
                <w:highlight w:val="lightGray"/>
                <w:u w:val="single"/>
                <w:lang w:eastAsia="hi-IN" w:bidi="hi-IN"/>
              </w:rPr>
              <w:t>выполнять</w:t>
            </w:r>
            <w:r w:rsidRPr="0068136C">
              <w:rPr>
                <w:kern w:val="1"/>
                <w:sz w:val="24"/>
                <w:szCs w:val="24"/>
                <w:highlight w:val="lightGray"/>
                <w:lang w:eastAsia="hi-IN" w:bidi="hi-IN"/>
              </w:rPr>
              <w:t xml:space="preserve"> его инструкции. </w:t>
            </w:r>
            <w:r w:rsidRPr="0068136C">
              <w:rPr>
                <w:kern w:val="1"/>
                <w:sz w:val="24"/>
                <w:szCs w:val="24"/>
                <w:highlight w:val="lightGray"/>
                <w:u w:val="single"/>
                <w:lang w:eastAsia="hi-IN" w:bidi="hi-IN"/>
              </w:rPr>
              <w:t>Рассматривать</w:t>
            </w:r>
            <w:r w:rsidRPr="0068136C">
              <w:rPr>
                <w:kern w:val="1"/>
                <w:sz w:val="24"/>
                <w:szCs w:val="24"/>
                <w:highlight w:val="lightGray"/>
                <w:lang w:eastAsia="hi-IN" w:bidi="hi-IN"/>
              </w:rPr>
              <w:t xml:space="preserve"> рисунки и </w:t>
            </w:r>
            <w:r w:rsidRPr="0068136C">
              <w:rPr>
                <w:kern w:val="1"/>
                <w:sz w:val="24"/>
                <w:szCs w:val="24"/>
                <w:highlight w:val="lightGray"/>
                <w:u w:val="single"/>
                <w:lang w:eastAsia="hi-IN" w:bidi="hi-IN"/>
              </w:rPr>
              <w:t>выбирать</w:t>
            </w:r>
            <w:r w:rsidRPr="0068136C">
              <w:rPr>
                <w:kern w:val="1"/>
                <w:sz w:val="24"/>
                <w:szCs w:val="24"/>
                <w:highlight w:val="lightGray"/>
                <w:lang w:eastAsia="hi-IN" w:bidi="hi-IN"/>
              </w:rPr>
              <w:t xml:space="preserve"> те, которые подходят для каждого ученика (леворукого, праворукого) с точки зрения посадки и положения ручки в руке; </w:t>
            </w:r>
            <w:r w:rsidRPr="0068136C">
              <w:rPr>
                <w:kern w:val="1"/>
                <w:sz w:val="24"/>
                <w:szCs w:val="24"/>
                <w:highlight w:val="lightGray"/>
                <w:u w:val="single"/>
                <w:lang w:eastAsia="hi-IN" w:bidi="hi-IN"/>
              </w:rPr>
              <w:t>определять</w:t>
            </w:r>
            <w:r w:rsidRPr="0068136C">
              <w:rPr>
                <w:kern w:val="1"/>
                <w:sz w:val="24"/>
                <w:szCs w:val="24"/>
                <w:highlight w:val="lightGray"/>
                <w:lang w:eastAsia="hi-IN" w:bidi="hi-IN"/>
              </w:rPr>
              <w:t xml:space="preserve"> направление ручки при письме (вверх, чуть выше плеча). </w:t>
            </w:r>
            <w:r w:rsidRPr="0068136C">
              <w:rPr>
                <w:kern w:val="1"/>
                <w:sz w:val="24"/>
                <w:szCs w:val="24"/>
                <w:highlight w:val="lightGray"/>
                <w:u w:val="single"/>
                <w:lang w:eastAsia="hi-IN" w:bidi="hi-IN"/>
              </w:rPr>
              <w:t>Обводить</w:t>
            </w:r>
            <w:r w:rsidRPr="0068136C">
              <w:rPr>
                <w:kern w:val="1"/>
                <w:sz w:val="24"/>
                <w:szCs w:val="24"/>
                <w:highlight w:val="lightGray"/>
                <w:lang w:eastAsia="hi-IN" w:bidi="hi-IN"/>
              </w:rPr>
              <w:t xml:space="preserve"> рисунки по контуру серого цвета. </w:t>
            </w:r>
            <w:r w:rsidRPr="0068136C">
              <w:rPr>
                <w:kern w:val="1"/>
                <w:sz w:val="24"/>
                <w:szCs w:val="24"/>
                <w:highlight w:val="lightGray"/>
                <w:u w:val="single"/>
                <w:lang w:eastAsia="hi-IN" w:bidi="hi-IN"/>
              </w:rPr>
              <w:t>Рассматривать</w:t>
            </w:r>
            <w:r w:rsidRPr="0068136C">
              <w:rPr>
                <w:kern w:val="1"/>
                <w:sz w:val="24"/>
                <w:szCs w:val="24"/>
                <w:highlight w:val="lightGray"/>
                <w:lang w:eastAsia="hi-IN" w:bidi="hi-IN"/>
              </w:rPr>
              <w:t xml:space="preserve"> картинки и </w:t>
            </w:r>
            <w:r w:rsidRPr="0068136C">
              <w:rPr>
                <w:kern w:val="1"/>
                <w:sz w:val="24"/>
                <w:szCs w:val="24"/>
                <w:highlight w:val="lightGray"/>
                <w:u w:val="single"/>
                <w:lang w:eastAsia="hi-IN" w:bidi="hi-IN"/>
              </w:rPr>
              <w:t>определять</w:t>
            </w:r>
            <w:r w:rsidRPr="0068136C">
              <w:rPr>
                <w:kern w:val="1"/>
                <w:sz w:val="24"/>
                <w:szCs w:val="24"/>
                <w:highlight w:val="lightGray"/>
                <w:lang w:eastAsia="hi-IN" w:bidi="hi-IN"/>
              </w:rPr>
              <w:t xml:space="preserve"> возможные направления движения: вверх, вниз, вправо, влево, вокруг. </w:t>
            </w:r>
            <w:r w:rsidRPr="0068136C">
              <w:rPr>
                <w:kern w:val="1"/>
                <w:sz w:val="24"/>
                <w:szCs w:val="24"/>
                <w:highlight w:val="lightGray"/>
                <w:u w:val="single"/>
                <w:lang w:eastAsia="hi-IN" w:bidi="hi-IN"/>
              </w:rPr>
              <w:t>Рассматривать</w:t>
            </w:r>
            <w:r w:rsidRPr="0068136C">
              <w:rPr>
                <w:kern w:val="1"/>
                <w:sz w:val="24"/>
                <w:szCs w:val="24"/>
                <w:highlight w:val="lightGray"/>
                <w:lang w:eastAsia="hi-IN" w:bidi="hi-IN"/>
              </w:rPr>
              <w:t xml:space="preserve"> подпись под картинкой, узоры, сделанные на разлиновке, </w:t>
            </w:r>
            <w:r w:rsidRPr="0068136C">
              <w:rPr>
                <w:kern w:val="1"/>
                <w:sz w:val="24"/>
                <w:szCs w:val="24"/>
                <w:highlight w:val="lightGray"/>
                <w:u w:val="single"/>
                <w:lang w:eastAsia="hi-IN" w:bidi="hi-IN"/>
              </w:rPr>
              <w:t>определять</w:t>
            </w:r>
            <w:r w:rsidRPr="0068136C">
              <w:rPr>
                <w:kern w:val="1"/>
                <w:sz w:val="24"/>
                <w:szCs w:val="24"/>
                <w:highlight w:val="lightGray"/>
                <w:lang w:eastAsia="hi-IN" w:bidi="hi-IN"/>
              </w:rPr>
              <w:t xml:space="preserve">, зачем нужна каждая из линий, начало и направление письма на строке. </w:t>
            </w:r>
            <w:r w:rsidRPr="0068136C">
              <w:rPr>
                <w:kern w:val="1"/>
                <w:sz w:val="24"/>
                <w:szCs w:val="24"/>
                <w:highlight w:val="lightGray"/>
                <w:u w:val="single"/>
                <w:lang w:eastAsia="hi-IN" w:bidi="hi-IN"/>
              </w:rPr>
              <w:t>Обводить</w:t>
            </w:r>
            <w:r w:rsidRPr="0068136C">
              <w:rPr>
                <w:kern w:val="1"/>
                <w:sz w:val="24"/>
                <w:szCs w:val="24"/>
                <w:highlight w:val="lightGray"/>
                <w:lang w:eastAsia="hi-IN" w:bidi="hi-IN"/>
              </w:rPr>
              <w:t xml:space="preserve"> узоры, контурные картинки, самостоятельно </w:t>
            </w:r>
            <w:r w:rsidRPr="0068136C">
              <w:rPr>
                <w:kern w:val="1"/>
                <w:sz w:val="24"/>
                <w:szCs w:val="24"/>
                <w:highlight w:val="lightGray"/>
                <w:u w:val="single"/>
                <w:lang w:eastAsia="hi-IN" w:bidi="hi-IN"/>
              </w:rPr>
              <w:t>дорисовывать</w:t>
            </w:r>
            <w:r w:rsidRPr="0068136C">
              <w:rPr>
                <w:kern w:val="1"/>
                <w:sz w:val="24"/>
                <w:szCs w:val="24"/>
                <w:highlight w:val="lightGray"/>
                <w:lang w:eastAsia="hi-IN" w:bidi="hi-IN"/>
              </w:rPr>
              <w:t xml:space="preserve"> узоры. </w:t>
            </w:r>
            <w:r w:rsidRPr="0068136C">
              <w:rPr>
                <w:kern w:val="1"/>
                <w:sz w:val="24"/>
                <w:szCs w:val="24"/>
                <w:highlight w:val="lightGray"/>
                <w:u w:val="single"/>
                <w:lang w:eastAsia="hi-IN" w:bidi="hi-IN"/>
              </w:rPr>
              <w:t>Штриховать</w:t>
            </w:r>
            <w:r w:rsidRPr="0068136C">
              <w:rPr>
                <w:kern w:val="1"/>
                <w:sz w:val="24"/>
                <w:szCs w:val="24"/>
                <w:highlight w:val="lightGray"/>
                <w:lang w:eastAsia="hi-IN" w:bidi="hi-IN"/>
              </w:rPr>
              <w:t xml:space="preserve"> рисунки и геометрические фигуры, </w:t>
            </w:r>
            <w:r w:rsidRPr="0068136C">
              <w:rPr>
                <w:kern w:val="1"/>
                <w:sz w:val="24"/>
                <w:szCs w:val="24"/>
                <w:highlight w:val="lightGray"/>
                <w:u w:val="single"/>
                <w:lang w:eastAsia="hi-IN" w:bidi="hi-IN"/>
              </w:rPr>
              <w:t>выбирая</w:t>
            </w:r>
            <w:r w:rsidRPr="0068136C">
              <w:rPr>
                <w:kern w:val="1"/>
                <w:sz w:val="24"/>
                <w:szCs w:val="24"/>
                <w:highlight w:val="lightGray"/>
                <w:lang w:eastAsia="hi-IN" w:bidi="hi-IN"/>
              </w:rPr>
              <w:t xml:space="preserve"> соответствующее направление штрихов. </w:t>
            </w:r>
            <w:r w:rsidRPr="0068136C">
              <w:rPr>
                <w:kern w:val="1"/>
                <w:sz w:val="24"/>
                <w:szCs w:val="24"/>
                <w:highlight w:val="lightGray"/>
                <w:u w:val="single"/>
                <w:lang w:eastAsia="hi-IN" w:bidi="hi-IN"/>
              </w:rPr>
              <w:t>Оценивать</w:t>
            </w:r>
            <w:r w:rsidRPr="0068136C">
              <w:rPr>
                <w:kern w:val="1"/>
                <w:sz w:val="24"/>
                <w:szCs w:val="24"/>
                <w:highlight w:val="lightGray"/>
                <w:lang w:eastAsia="hi-IN" w:bidi="hi-IN"/>
              </w:rPr>
              <w:t xml:space="preserve"> своё отношение к выполненной работе, </w:t>
            </w:r>
            <w:r w:rsidRPr="0068136C">
              <w:rPr>
                <w:kern w:val="1"/>
                <w:sz w:val="24"/>
                <w:szCs w:val="24"/>
                <w:highlight w:val="lightGray"/>
                <w:u w:val="single"/>
                <w:lang w:eastAsia="hi-IN" w:bidi="hi-IN"/>
              </w:rPr>
              <w:t>выбирая</w:t>
            </w:r>
            <w:r w:rsidRPr="0068136C">
              <w:rPr>
                <w:kern w:val="1"/>
                <w:sz w:val="24"/>
                <w:szCs w:val="24"/>
                <w:highlight w:val="lightGray"/>
                <w:lang w:eastAsia="hi-IN" w:bidi="hi-IN"/>
              </w:rPr>
              <w:t xml:space="preserve"> одну их схем (доволен – не доволен своей работой).</w:t>
            </w:r>
          </w:p>
        </w:tc>
      </w:tr>
      <w:tr w:rsidR="00FA3AE7" w:rsidRPr="0068136C" w:rsidTr="0068136C">
        <w:trPr>
          <w:trHeight w:val="232"/>
        </w:trPr>
        <w:tc>
          <w:tcPr>
            <w:tcW w:w="14992" w:type="dxa"/>
            <w:gridSpan w:val="4"/>
          </w:tcPr>
          <w:p w:rsidR="00FA3AE7" w:rsidRPr="0068136C" w:rsidRDefault="00FA3AE7" w:rsidP="0030101B">
            <w:pPr>
              <w:widowControl w:val="0"/>
              <w:tabs>
                <w:tab w:val="left" w:pos="1620"/>
                <w:tab w:val="center" w:pos="7403"/>
              </w:tabs>
              <w:rPr>
                <w:b/>
                <w:kern w:val="1"/>
                <w:sz w:val="24"/>
                <w:szCs w:val="24"/>
                <w:lang w:eastAsia="hi-IN" w:bidi="hi-IN"/>
              </w:rPr>
            </w:pPr>
            <w:r w:rsidRPr="0068136C">
              <w:rPr>
                <w:b/>
                <w:kern w:val="1"/>
                <w:sz w:val="24"/>
                <w:szCs w:val="24"/>
                <w:lang w:eastAsia="hi-IN" w:bidi="hi-IN"/>
              </w:rPr>
              <w:lastRenderedPageBreak/>
              <w:tab/>
            </w:r>
            <w:r w:rsidRPr="0068136C">
              <w:rPr>
                <w:b/>
                <w:kern w:val="1"/>
                <w:sz w:val="24"/>
                <w:szCs w:val="24"/>
                <w:lang w:eastAsia="hi-IN" w:bidi="hi-IN"/>
              </w:rPr>
              <w:tab/>
              <w:t>Предложение и слово</w:t>
            </w:r>
          </w:p>
        </w:tc>
      </w:tr>
      <w:tr w:rsidR="00FA3AE7" w:rsidRPr="0068136C" w:rsidTr="0068136C">
        <w:tc>
          <w:tcPr>
            <w:tcW w:w="4928" w:type="dxa"/>
          </w:tcPr>
          <w:p w:rsidR="00FA3AE7" w:rsidRPr="0068136C" w:rsidRDefault="00FA3AE7" w:rsidP="0030101B">
            <w:pPr>
              <w:widowControl w:val="0"/>
              <w:jc w:val="both"/>
              <w:rPr>
                <w:i/>
                <w:kern w:val="1"/>
                <w:sz w:val="24"/>
                <w:szCs w:val="24"/>
                <w:lang w:eastAsia="hi-IN" w:bidi="hi-IN"/>
              </w:rPr>
            </w:pPr>
            <w:r w:rsidRPr="0068136C">
              <w:rPr>
                <w:kern w:val="1"/>
                <w:sz w:val="24"/>
                <w:szCs w:val="24"/>
                <w:lang w:eastAsia="hi-IN" w:bidi="hi-IN"/>
              </w:rPr>
              <w:t xml:space="preserve">Предложение как способ выражения мысли.  Оформление предложений в устной и письменной речи. Начало и конец предложения в письменной речи как </w:t>
            </w:r>
            <w:r w:rsidRPr="0068136C">
              <w:rPr>
                <w:kern w:val="1"/>
                <w:sz w:val="24"/>
                <w:szCs w:val="24"/>
                <w:lang w:eastAsia="hi-IN" w:bidi="hi-IN"/>
              </w:rPr>
              <w:lastRenderedPageBreak/>
              <w:t>«опасные при письме места». Знакомство с правилами правописания: прописная буква в начале предложения и в именах собственных (без использования термина); выбор знаков препинания в конце предложения.</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Письмо под диктовку (квази-письмо); овладение последовательностью операций, осуществляемых при письме под диктовку. Проверка написанного.</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b/>
                <w:kern w:val="1"/>
                <w:sz w:val="24"/>
                <w:szCs w:val="24"/>
                <w:lang w:eastAsia="hi-IN" w:bidi="hi-IN"/>
              </w:rPr>
            </w:pPr>
            <w:r w:rsidRPr="0068136C">
              <w:rPr>
                <w:kern w:val="1"/>
                <w:sz w:val="24"/>
                <w:szCs w:val="24"/>
                <w:lang w:eastAsia="hi-IN" w:bidi="hi-IN"/>
              </w:rPr>
              <w:t>Слово как название чего-либо; разграничение слов и называемых ими явлений действительности. Наблюдения за значениями слов. Пробел между словами в письменной речи и прописная буква в именах собственных (без использования термина) как «опасные при письме места». Знакомство с правилом правописания: раздельное написание</w:t>
            </w:r>
            <w:r w:rsidRPr="0068136C">
              <w:rPr>
                <w:b/>
                <w:kern w:val="1"/>
                <w:sz w:val="24"/>
                <w:szCs w:val="24"/>
                <w:lang w:eastAsia="hi-IN" w:bidi="hi-IN"/>
              </w:rPr>
              <w:t xml:space="preserve"> </w:t>
            </w:r>
            <w:r w:rsidRPr="0068136C">
              <w:rPr>
                <w:kern w:val="1"/>
                <w:sz w:val="24"/>
                <w:szCs w:val="24"/>
                <w:lang w:eastAsia="hi-IN" w:bidi="hi-IN"/>
              </w:rPr>
              <w:t>слов;</w:t>
            </w:r>
            <w:r w:rsidRPr="0068136C">
              <w:rPr>
                <w:b/>
                <w:kern w:val="1"/>
                <w:sz w:val="24"/>
                <w:szCs w:val="24"/>
                <w:lang w:eastAsia="hi-IN" w:bidi="hi-IN"/>
              </w:rPr>
              <w:t xml:space="preserve"> </w:t>
            </w:r>
            <w:r w:rsidRPr="0068136C">
              <w:rPr>
                <w:kern w:val="1"/>
                <w:sz w:val="24"/>
                <w:szCs w:val="24"/>
                <w:lang w:eastAsia="hi-IN" w:bidi="hi-IN"/>
              </w:rPr>
              <w:t>различение слова и предложения.</w:t>
            </w:r>
            <w:r w:rsidRPr="0068136C">
              <w:rPr>
                <w:b/>
                <w:kern w:val="1"/>
                <w:sz w:val="24"/>
                <w:szCs w:val="24"/>
                <w:lang w:eastAsia="hi-IN" w:bidi="hi-IN"/>
              </w:rPr>
              <w:t xml:space="preserve"> </w:t>
            </w:r>
          </w:p>
          <w:p w:rsidR="00FA3AE7" w:rsidRPr="0068136C" w:rsidRDefault="00FA3AE7" w:rsidP="0030101B">
            <w:pPr>
              <w:widowControl w:val="0"/>
              <w:jc w:val="both"/>
              <w:rPr>
                <w:i/>
                <w:kern w:val="1"/>
                <w:sz w:val="24"/>
                <w:szCs w:val="24"/>
                <w:lang w:eastAsia="hi-IN" w:bidi="hi-IN"/>
              </w:rPr>
            </w:pPr>
          </w:p>
          <w:p w:rsidR="00FA3AE7" w:rsidRPr="0068136C" w:rsidRDefault="00FA3AE7" w:rsidP="0030101B">
            <w:pPr>
              <w:widowControl w:val="0"/>
              <w:jc w:val="both"/>
              <w:rPr>
                <w:i/>
                <w:kern w:val="1"/>
                <w:sz w:val="24"/>
                <w:szCs w:val="24"/>
                <w:lang w:eastAsia="hi-IN" w:bidi="hi-IN"/>
              </w:rPr>
            </w:pPr>
          </w:p>
          <w:p w:rsidR="00FA3AE7" w:rsidRPr="0068136C" w:rsidRDefault="00FA3AE7" w:rsidP="0030101B">
            <w:pPr>
              <w:widowControl w:val="0"/>
              <w:tabs>
                <w:tab w:val="left" w:pos="1610"/>
              </w:tabs>
              <w:jc w:val="both"/>
              <w:rPr>
                <w:i/>
                <w:kern w:val="1"/>
                <w:sz w:val="24"/>
                <w:szCs w:val="24"/>
                <w:lang w:eastAsia="hi-IN" w:bidi="hi-IN"/>
              </w:rPr>
            </w:pPr>
            <w:r w:rsidRPr="0068136C">
              <w:rPr>
                <w:i/>
                <w:kern w:val="1"/>
                <w:sz w:val="24"/>
                <w:szCs w:val="24"/>
                <w:lang w:eastAsia="hi-IN" w:bidi="hi-IN"/>
              </w:rPr>
              <w:tab/>
            </w:r>
          </w:p>
          <w:p w:rsidR="00FA3AE7" w:rsidRPr="0068136C" w:rsidRDefault="00FA3AE7" w:rsidP="0030101B">
            <w:pPr>
              <w:widowControl w:val="0"/>
              <w:jc w:val="both"/>
              <w:rPr>
                <w:kern w:val="1"/>
                <w:sz w:val="24"/>
                <w:szCs w:val="24"/>
                <w:highlight w:val="lightGray"/>
                <w:lang w:eastAsia="hi-IN" w:bidi="hi-IN"/>
              </w:rPr>
            </w:pPr>
            <w:r w:rsidRPr="0068136C">
              <w:rPr>
                <w:kern w:val="1"/>
                <w:sz w:val="24"/>
                <w:szCs w:val="24"/>
                <w:highlight w:val="lightGray"/>
                <w:lang w:eastAsia="hi-IN" w:bidi="hi-IN"/>
              </w:rPr>
              <w:t>Гигиенические требования к положению тетради и руки. Начертание и название основных элементов строчных и прописных букв.</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Формирование элементов самооценки написанного с точки зрения  качества письма.</w:t>
            </w:r>
          </w:p>
          <w:p w:rsidR="00FA3AE7" w:rsidRPr="0068136C" w:rsidRDefault="00FA3AE7" w:rsidP="0030101B">
            <w:pPr>
              <w:widowControl w:val="0"/>
              <w:jc w:val="both"/>
              <w:rPr>
                <w:i/>
                <w:kern w:val="1"/>
                <w:sz w:val="24"/>
                <w:szCs w:val="24"/>
                <w:lang w:eastAsia="hi-IN" w:bidi="hi-IN"/>
              </w:rPr>
            </w:pPr>
          </w:p>
          <w:p w:rsidR="00FA3AE7" w:rsidRPr="0068136C" w:rsidRDefault="00FA3AE7" w:rsidP="0030101B">
            <w:pPr>
              <w:widowControl w:val="0"/>
              <w:jc w:val="both"/>
              <w:rPr>
                <w:kern w:val="1"/>
                <w:sz w:val="24"/>
                <w:szCs w:val="24"/>
                <w:lang w:eastAsia="hi-IN" w:bidi="hi-IN"/>
              </w:rPr>
            </w:pPr>
          </w:p>
        </w:tc>
        <w:tc>
          <w:tcPr>
            <w:tcW w:w="4678" w:type="dxa"/>
          </w:tcPr>
          <w:p w:rsidR="00FA3AE7" w:rsidRPr="0068136C" w:rsidRDefault="00FA3AE7" w:rsidP="0030101B">
            <w:pPr>
              <w:widowControl w:val="0"/>
              <w:jc w:val="both"/>
              <w:rPr>
                <w:i/>
                <w:kern w:val="1"/>
                <w:sz w:val="24"/>
                <w:szCs w:val="24"/>
                <w:lang w:eastAsia="hi-IN" w:bidi="hi-IN"/>
              </w:rPr>
            </w:pPr>
            <w:r w:rsidRPr="0068136C">
              <w:rPr>
                <w:kern w:val="1"/>
                <w:sz w:val="24"/>
                <w:szCs w:val="24"/>
                <w:lang w:eastAsia="hi-IN" w:bidi="hi-IN"/>
              </w:rPr>
              <w:lastRenderedPageBreak/>
              <w:t>Предложение.</w:t>
            </w:r>
            <w:r w:rsidRPr="0068136C">
              <w:rPr>
                <w:i/>
                <w:kern w:val="1"/>
                <w:sz w:val="24"/>
                <w:szCs w:val="24"/>
                <w:lang w:eastAsia="hi-IN" w:bidi="hi-IN"/>
              </w:rPr>
              <w:t xml:space="preserve"> </w:t>
            </w:r>
          </w:p>
          <w:p w:rsidR="00FA3AE7" w:rsidRPr="0068136C" w:rsidRDefault="00FA3AE7" w:rsidP="0030101B">
            <w:pPr>
              <w:widowControl w:val="0"/>
              <w:jc w:val="both"/>
              <w:rPr>
                <w:b/>
                <w:kern w:val="1"/>
                <w:sz w:val="24"/>
                <w:szCs w:val="24"/>
                <w:lang w:eastAsia="hi-IN" w:bidi="hi-IN"/>
              </w:rPr>
            </w:pPr>
            <w:r w:rsidRPr="0068136C">
              <w:rPr>
                <w:b/>
                <w:kern w:val="1"/>
                <w:sz w:val="24"/>
                <w:szCs w:val="24"/>
                <w:lang w:eastAsia="hi-IN" w:bidi="hi-IN"/>
              </w:rPr>
              <w:t xml:space="preserve">Знакомство с оформлением границ предложения (прописная буква в начале предложения и знаки препинания в </w:t>
            </w:r>
            <w:r w:rsidRPr="0068136C">
              <w:rPr>
                <w:b/>
                <w:kern w:val="1"/>
                <w:sz w:val="24"/>
                <w:szCs w:val="24"/>
                <w:lang w:eastAsia="hi-IN" w:bidi="hi-IN"/>
              </w:rPr>
              <w:lastRenderedPageBreak/>
              <w:t>конце). Введение выражения: «опасные при письме места» применительно к оформлению границ предложения. Введение письма под диктовку слов и предложений (квази-письмо).</w:t>
            </w:r>
          </w:p>
          <w:p w:rsidR="00FA3AE7" w:rsidRPr="0068136C" w:rsidRDefault="00FA3AE7" w:rsidP="0030101B">
            <w:pPr>
              <w:widowControl w:val="0"/>
              <w:jc w:val="both"/>
              <w:rPr>
                <w:i/>
                <w:kern w:val="1"/>
                <w:sz w:val="24"/>
                <w:szCs w:val="24"/>
                <w:lang w:eastAsia="hi-IN" w:bidi="hi-IN"/>
              </w:rPr>
            </w:pPr>
            <w:r w:rsidRPr="0068136C">
              <w:rPr>
                <w:kern w:val="1"/>
                <w:sz w:val="24"/>
                <w:szCs w:val="24"/>
                <w:highlight w:val="lightGray"/>
                <w:lang w:eastAsia="hi-IN" w:bidi="hi-IN"/>
              </w:rPr>
              <w:t>Знакомство с секретом наклонного письма</w:t>
            </w:r>
            <w:r w:rsidRPr="0068136C">
              <w:rPr>
                <w:i/>
                <w:kern w:val="1"/>
                <w:sz w:val="24"/>
                <w:szCs w:val="24"/>
                <w:lang w:eastAsia="hi-IN" w:bidi="hi-IN"/>
              </w:rPr>
              <w:t xml:space="preserve">. </w:t>
            </w:r>
          </w:p>
          <w:p w:rsidR="00FA3AE7" w:rsidRPr="0068136C" w:rsidRDefault="00FA3AE7" w:rsidP="0030101B">
            <w:pPr>
              <w:widowControl w:val="0"/>
              <w:jc w:val="both"/>
              <w:rPr>
                <w:b/>
                <w:i/>
                <w:kern w:val="1"/>
                <w:sz w:val="24"/>
                <w:szCs w:val="24"/>
                <w:lang w:eastAsia="hi-IN" w:bidi="hi-IN"/>
              </w:rPr>
            </w:pPr>
            <w:r w:rsidRPr="0068136C">
              <w:rPr>
                <w:b/>
                <w:i/>
                <w:kern w:val="1"/>
                <w:sz w:val="24"/>
                <w:szCs w:val="24"/>
                <w:lang w:eastAsia="hi-IN" w:bidi="hi-IN"/>
              </w:rPr>
              <w:t xml:space="preserve"> </w:t>
            </w: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Слово. </w:t>
            </w:r>
          </w:p>
          <w:p w:rsidR="00FA3AE7" w:rsidRPr="0068136C" w:rsidRDefault="00FA3AE7" w:rsidP="0030101B">
            <w:pPr>
              <w:widowControl w:val="0"/>
              <w:tabs>
                <w:tab w:val="left" w:pos="3190"/>
              </w:tabs>
              <w:jc w:val="both"/>
              <w:rPr>
                <w:b/>
                <w:kern w:val="1"/>
                <w:sz w:val="24"/>
                <w:szCs w:val="24"/>
                <w:lang w:eastAsia="hi-IN" w:bidi="hi-IN"/>
              </w:rPr>
            </w:pPr>
            <w:r w:rsidRPr="0068136C">
              <w:rPr>
                <w:b/>
                <w:kern w:val="1"/>
                <w:sz w:val="24"/>
                <w:szCs w:val="24"/>
                <w:lang w:eastAsia="hi-IN" w:bidi="hi-IN"/>
              </w:rPr>
              <w:t>Знакомство с раздельным написанием слов.</w:t>
            </w:r>
          </w:p>
          <w:p w:rsidR="00FA3AE7" w:rsidRPr="0068136C" w:rsidRDefault="00FA3AE7" w:rsidP="0030101B">
            <w:pPr>
              <w:widowControl w:val="0"/>
              <w:tabs>
                <w:tab w:val="left" w:pos="3190"/>
              </w:tabs>
              <w:jc w:val="both"/>
              <w:rPr>
                <w:b/>
                <w:kern w:val="1"/>
                <w:sz w:val="24"/>
                <w:szCs w:val="24"/>
                <w:lang w:eastAsia="hi-IN" w:bidi="hi-IN"/>
              </w:rPr>
            </w:pPr>
            <w:r w:rsidRPr="0068136C">
              <w:rPr>
                <w:b/>
                <w:kern w:val="1"/>
                <w:sz w:val="24"/>
                <w:szCs w:val="24"/>
                <w:lang w:eastAsia="hi-IN" w:bidi="hi-IN"/>
              </w:rPr>
              <w:t xml:space="preserve">Прописная буква в именах собственных (без использования термина). </w:t>
            </w:r>
          </w:p>
          <w:p w:rsidR="00FA3AE7" w:rsidRPr="0068136C" w:rsidRDefault="00FA3AE7" w:rsidP="0030101B">
            <w:pPr>
              <w:widowControl w:val="0"/>
              <w:tabs>
                <w:tab w:val="left" w:pos="3190"/>
              </w:tabs>
              <w:jc w:val="both"/>
              <w:rPr>
                <w:rFonts w:eastAsia="MS Mincho"/>
                <w:b/>
                <w:bCs/>
                <w:kern w:val="1"/>
                <w:sz w:val="24"/>
                <w:szCs w:val="24"/>
                <w:lang w:eastAsia="hi-IN" w:bidi="hi-IN"/>
              </w:rPr>
            </w:pPr>
            <w:r w:rsidRPr="0068136C">
              <w:rPr>
                <w:b/>
                <w:kern w:val="1"/>
                <w:sz w:val="24"/>
                <w:szCs w:val="24"/>
                <w:lang w:eastAsia="hi-IN" w:bidi="hi-IN"/>
              </w:rPr>
              <w:t>Квази-письмо предложений с делением на слова.</w:t>
            </w:r>
          </w:p>
          <w:p w:rsidR="00FA3AE7" w:rsidRPr="0068136C" w:rsidRDefault="00FA3AE7" w:rsidP="0030101B">
            <w:pPr>
              <w:widowControl w:val="0"/>
              <w:tabs>
                <w:tab w:val="left" w:pos="3190"/>
              </w:tabs>
              <w:jc w:val="both"/>
              <w:rPr>
                <w:kern w:val="1"/>
                <w:sz w:val="24"/>
                <w:szCs w:val="24"/>
                <w:highlight w:val="lightGray"/>
                <w:lang w:eastAsia="hi-IN" w:bidi="hi-IN"/>
              </w:rPr>
            </w:pPr>
          </w:p>
          <w:p w:rsidR="00FA3AE7" w:rsidRPr="0068136C" w:rsidRDefault="00FA3AE7" w:rsidP="0030101B">
            <w:pPr>
              <w:widowControl w:val="0"/>
              <w:tabs>
                <w:tab w:val="left" w:pos="3190"/>
              </w:tabs>
              <w:jc w:val="both"/>
              <w:rPr>
                <w:kern w:val="1"/>
                <w:sz w:val="24"/>
                <w:szCs w:val="24"/>
                <w:highlight w:val="lightGray"/>
                <w:lang w:eastAsia="hi-IN" w:bidi="hi-IN"/>
              </w:rPr>
            </w:pPr>
          </w:p>
          <w:p w:rsidR="00FA3AE7" w:rsidRPr="0068136C" w:rsidRDefault="00FA3AE7" w:rsidP="0030101B">
            <w:pPr>
              <w:widowControl w:val="0"/>
              <w:tabs>
                <w:tab w:val="left" w:pos="3190"/>
              </w:tabs>
              <w:jc w:val="both"/>
              <w:rPr>
                <w:kern w:val="1"/>
                <w:sz w:val="24"/>
                <w:szCs w:val="24"/>
                <w:highlight w:val="lightGray"/>
                <w:lang w:eastAsia="hi-IN" w:bidi="hi-IN"/>
              </w:rPr>
            </w:pPr>
          </w:p>
          <w:p w:rsidR="00FA3AE7" w:rsidRPr="0068136C" w:rsidRDefault="00FA3AE7" w:rsidP="0030101B">
            <w:pPr>
              <w:widowControl w:val="0"/>
              <w:tabs>
                <w:tab w:val="left" w:pos="3190"/>
              </w:tabs>
              <w:jc w:val="both"/>
              <w:rPr>
                <w:kern w:val="1"/>
                <w:sz w:val="24"/>
                <w:szCs w:val="24"/>
                <w:highlight w:val="lightGray"/>
                <w:lang w:eastAsia="hi-IN" w:bidi="hi-IN"/>
              </w:rPr>
            </w:pPr>
          </w:p>
          <w:p w:rsidR="00FA3AE7" w:rsidRPr="0068136C" w:rsidRDefault="00FA3AE7" w:rsidP="0030101B">
            <w:pPr>
              <w:widowControl w:val="0"/>
              <w:tabs>
                <w:tab w:val="left" w:pos="3190"/>
              </w:tabs>
              <w:jc w:val="both"/>
              <w:rPr>
                <w:kern w:val="1"/>
                <w:sz w:val="24"/>
                <w:szCs w:val="24"/>
                <w:highlight w:val="lightGray"/>
                <w:lang w:eastAsia="hi-IN" w:bidi="hi-IN"/>
              </w:rPr>
            </w:pPr>
          </w:p>
          <w:p w:rsidR="00FA3AE7" w:rsidRPr="0068136C" w:rsidRDefault="00FA3AE7" w:rsidP="0030101B">
            <w:pPr>
              <w:widowControl w:val="0"/>
              <w:tabs>
                <w:tab w:val="left" w:pos="3190"/>
              </w:tabs>
              <w:jc w:val="both"/>
              <w:rPr>
                <w:kern w:val="1"/>
                <w:sz w:val="24"/>
                <w:szCs w:val="24"/>
                <w:highlight w:val="lightGray"/>
                <w:lang w:eastAsia="hi-IN" w:bidi="hi-IN"/>
              </w:rPr>
            </w:pPr>
          </w:p>
          <w:p w:rsidR="00FA3AE7" w:rsidRPr="0068136C" w:rsidRDefault="00FA3AE7" w:rsidP="0030101B">
            <w:pPr>
              <w:widowControl w:val="0"/>
              <w:tabs>
                <w:tab w:val="left" w:pos="3190"/>
              </w:tabs>
              <w:jc w:val="both"/>
              <w:rPr>
                <w:rFonts w:eastAsia="MS Mincho"/>
                <w:b/>
                <w:bCs/>
                <w:kern w:val="1"/>
                <w:sz w:val="24"/>
                <w:szCs w:val="24"/>
                <w:lang w:eastAsia="hi-IN" w:bidi="hi-IN"/>
              </w:rPr>
            </w:pPr>
            <w:r w:rsidRPr="0068136C">
              <w:rPr>
                <w:kern w:val="1"/>
                <w:sz w:val="24"/>
                <w:szCs w:val="24"/>
                <w:highlight w:val="lightGray"/>
                <w:lang w:eastAsia="hi-IN" w:bidi="hi-IN"/>
              </w:rPr>
              <w:t>Знакомство с элементами букв.</w:t>
            </w:r>
            <w:r w:rsidRPr="0068136C">
              <w:rPr>
                <w:kern w:val="1"/>
                <w:sz w:val="24"/>
                <w:szCs w:val="24"/>
                <w:lang w:eastAsia="hi-IN" w:bidi="hi-IN"/>
              </w:rPr>
              <w:t xml:space="preserve"> </w:t>
            </w:r>
          </w:p>
        </w:tc>
        <w:tc>
          <w:tcPr>
            <w:tcW w:w="5386" w:type="dxa"/>
            <w:gridSpan w:val="2"/>
          </w:tcPr>
          <w:p w:rsidR="00FA3AE7" w:rsidRPr="0068136C" w:rsidRDefault="00FA3AE7" w:rsidP="0030101B">
            <w:pPr>
              <w:widowControl w:val="0"/>
              <w:jc w:val="both"/>
              <w:rPr>
                <w:kern w:val="1"/>
                <w:sz w:val="24"/>
                <w:szCs w:val="24"/>
                <w:lang w:eastAsia="hi-IN" w:bidi="hi-IN"/>
              </w:rPr>
            </w:pPr>
            <w:r w:rsidRPr="0068136C">
              <w:rPr>
                <w:kern w:val="1"/>
                <w:sz w:val="24"/>
                <w:szCs w:val="24"/>
                <w:u w:val="single"/>
                <w:lang w:eastAsia="hi-IN" w:bidi="hi-IN"/>
              </w:rPr>
              <w:lastRenderedPageBreak/>
              <w:t>Наблюдать</w:t>
            </w:r>
            <w:r w:rsidRPr="0068136C">
              <w:rPr>
                <w:kern w:val="1"/>
                <w:sz w:val="24"/>
                <w:szCs w:val="24"/>
                <w:lang w:eastAsia="hi-IN" w:bidi="hi-IN"/>
              </w:rPr>
              <w:t xml:space="preserve"> за оформлением границ предложения в устной речи, </w:t>
            </w:r>
            <w:r w:rsidRPr="0068136C">
              <w:rPr>
                <w:kern w:val="1"/>
                <w:sz w:val="24"/>
                <w:szCs w:val="24"/>
                <w:u w:val="single"/>
                <w:lang w:eastAsia="hi-IN" w:bidi="hi-IN"/>
              </w:rPr>
              <w:t>оценивать</w:t>
            </w:r>
            <w:r w:rsidRPr="0068136C">
              <w:rPr>
                <w:kern w:val="1"/>
                <w:sz w:val="24"/>
                <w:szCs w:val="24"/>
                <w:lang w:eastAsia="hi-IN" w:bidi="hi-IN"/>
              </w:rPr>
              <w:t xml:space="preserve"> речь как понятную и непонятную, </w:t>
            </w:r>
            <w:r w:rsidRPr="0068136C">
              <w:rPr>
                <w:kern w:val="1"/>
                <w:sz w:val="24"/>
                <w:szCs w:val="24"/>
                <w:u w:val="single"/>
                <w:lang w:eastAsia="hi-IN" w:bidi="hi-IN"/>
              </w:rPr>
              <w:t>выявлять</w:t>
            </w:r>
            <w:r w:rsidRPr="0068136C">
              <w:rPr>
                <w:kern w:val="1"/>
                <w:sz w:val="24"/>
                <w:szCs w:val="24"/>
                <w:lang w:eastAsia="hi-IN" w:bidi="hi-IN"/>
              </w:rPr>
              <w:t xml:space="preserve"> средства оформления предложений в устной речи, </w:t>
            </w:r>
            <w:r w:rsidRPr="0068136C">
              <w:rPr>
                <w:kern w:val="1"/>
                <w:sz w:val="24"/>
                <w:szCs w:val="24"/>
                <w:u w:val="single"/>
                <w:lang w:eastAsia="hi-IN" w:bidi="hi-IN"/>
              </w:rPr>
              <w:t>соотносить</w:t>
            </w:r>
            <w:r w:rsidRPr="0068136C">
              <w:rPr>
                <w:kern w:val="1"/>
                <w:sz w:val="24"/>
                <w:szCs w:val="24"/>
                <w:lang w:eastAsia="hi-IN" w:bidi="hi-IN"/>
              </w:rPr>
              <w:t xml:space="preserve"> их со </w:t>
            </w:r>
            <w:r w:rsidRPr="0068136C">
              <w:rPr>
                <w:kern w:val="1"/>
                <w:sz w:val="24"/>
                <w:szCs w:val="24"/>
                <w:lang w:eastAsia="hi-IN" w:bidi="hi-IN"/>
              </w:rPr>
              <w:lastRenderedPageBreak/>
              <w:t xml:space="preserve">способами оформления в письменной речи. </w:t>
            </w:r>
            <w:r w:rsidRPr="0068136C">
              <w:rPr>
                <w:kern w:val="1"/>
                <w:sz w:val="24"/>
                <w:szCs w:val="24"/>
                <w:u w:val="single"/>
                <w:lang w:eastAsia="hi-IN" w:bidi="hi-IN"/>
              </w:rPr>
              <w:t>Выводить</w:t>
            </w:r>
            <w:r w:rsidRPr="0068136C">
              <w:rPr>
                <w:kern w:val="1"/>
                <w:sz w:val="24"/>
                <w:szCs w:val="24"/>
                <w:lang w:eastAsia="hi-IN" w:bidi="hi-IN"/>
              </w:rPr>
              <w:t xml:space="preserve"> (вместе с учителем) действия, выполняемые при письме под диктовку, и самостоятельно </w:t>
            </w:r>
            <w:r w:rsidRPr="0068136C">
              <w:rPr>
                <w:kern w:val="1"/>
                <w:sz w:val="24"/>
                <w:szCs w:val="24"/>
                <w:u w:val="single"/>
                <w:lang w:eastAsia="hi-IN" w:bidi="hi-IN"/>
              </w:rPr>
              <w:t>«записывать»</w:t>
            </w:r>
            <w:r w:rsidRPr="0068136C">
              <w:rPr>
                <w:kern w:val="1"/>
                <w:sz w:val="24"/>
                <w:szCs w:val="24"/>
                <w:lang w:eastAsia="hi-IN" w:bidi="hi-IN"/>
              </w:rPr>
              <w:t xml:space="preserve"> предложения в виде схем (</w:t>
            </w:r>
            <w:r w:rsidRPr="0068136C">
              <w:rPr>
                <w:kern w:val="1"/>
                <w:sz w:val="24"/>
                <w:szCs w:val="24"/>
                <w:u w:val="single"/>
                <w:lang w:eastAsia="hi-IN" w:bidi="hi-IN"/>
              </w:rPr>
              <w:t>моделировать</w:t>
            </w:r>
            <w:r w:rsidRPr="0068136C">
              <w:rPr>
                <w:kern w:val="1"/>
                <w:sz w:val="24"/>
                <w:szCs w:val="24"/>
                <w:lang w:eastAsia="hi-IN" w:bidi="hi-IN"/>
              </w:rPr>
              <w:t xml:space="preserve">). </w:t>
            </w:r>
            <w:r w:rsidRPr="0068136C">
              <w:rPr>
                <w:kern w:val="1"/>
                <w:sz w:val="24"/>
                <w:szCs w:val="24"/>
                <w:u w:val="single"/>
                <w:lang w:eastAsia="hi-IN" w:bidi="hi-IN"/>
              </w:rPr>
              <w:t>Определять</w:t>
            </w:r>
            <w:r w:rsidRPr="0068136C">
              <w:rPr>
                <w:kern w:val="1"/>
                <w:sz w:val="24"/>
                <w:szCs w:val="24"/>
                <w:lang w:eastAsia="hi-IN" w:bidi="hi-IN"/>
              </w:rPr>
              <w:t xml:space="preserve"> на слух границы предложений, количество произнесённых предложений, </w:t>
            </w:r>
            <w:r w:rsidRPr="0068136C">
              <w:rPr>
                <w:kern w:val="1"/>
                <w:sz w:val="24"/>
                <w:szCs w:val="24"/>
                <w:u w:val="single"/>
                <w:lang w:eastAsia="hi-IN" w:bidi="hi-IN"/>
              </w:rPr>
              <w:t>различать</w:t>
            </w:r>
            <w:r w:rsidRPr="0068136C">
              <w:rPr>
                <w:kern w:val="1"/>
                <w:sz w:val="24"/>
                <w:szCs w:val="24"/>
                <w:lang w:eastAsia="hi-IN" w:bidi="hi-IN"/>
              </w:rPr>
              <w:t xml:space="preserve"> интонацию конца предложения, </w:t>
            </w:r>
            <w:r w:rsidRPr="0068136C">
              <w:rPr>
                <w:kern w:val="1"/>
                <w:sz w:val="24"/>
                <w:szCs w:val="24"/>
                <w:u w:val="single"/>
                <w:lang w:eastAsia="hi-IN" w:bidi="hi-IN"/>
              </w:rPr>
              <w:t>выбирать</w:t>
            </w:r>
            <w:r w:rsidRPr="0068136C">
              <w:rPr>
                <w:kern w:val="1"/>
                <w:sz w:val="24"/>
                <w:szCs w:val="24"/>
                <w:lang w:eastAsia="hi-IN" w:bidi="hi-IN"/>
              </w:rPr>
              <w:t xml:space="preserve"> нужный знак препинания. </w:t>
            </w:r>
            <w:r w:rsidRPr="0068136C">
              <w:rPr>
                <w:kern w:val="1"/>
                <w:sz w:val="24"/>
                <w:szCs w:val="24"/>
                <w:u w:val="single"/>
                <w:lang w:eastAsia="hi-IN" w:bidi="hi-IN"/>
              </w:rPr>
              <w:t>«Читать»</w:t>
            </w:r>
            <w:r w:rsidRPr="0068136C">
              <w:rPr>
                <w:kern w:val="1"/>
                <w:sz w:val="24"/>
                <w:szCs w:val="24"/>
                <w:lang w:eastAsia="hi-IN" w:bidi="hi-IN"/>
              </w:rPr>
              <w:t xml:space="preserve"> и </w:t>
            </w:r>
            <w:r w:rsidRPr="0068136C">
              <w:rPr>
                <w:kern w:val="1"/>
                <w:sz w:val="24"/>
                <w:szCs w:val="24"/>
                <w:u w:val="single"/>
                <w:lang w:eastAsia="hi-IN" w:bidi="hi-IN"/>
              </w:rPr>
              <w:t>сравнивать</w:t>
            </w:r>
            <w:r w:rsidRPr="0068136C">
              <w:rPr>
                <w:kern w:val="1"/>
                <w:sz w:val="24"/>
                <w:szCs w:val="24"/>
                <w:lang w:eastAsia="hi-IN" w:bidi="hi-IN"/>
              </w:rPr>
              <w:t xml:space="preserve"> предложения с разной интонацией. </w:t>
            </w:r>
            <w:r w:rsidRPr="0068136C">
              <w:rPr>
                <w:kern w:val="1"/>
                <w:sz w:val="24"/>
                <w:szCs w:val="24"/>
                <w:u w:val="single"/>
                <w:lang w:eastAsia="hi-IN" w:bidi="hi-IN"/>
              </w:rPr>
              <w:t>Соотносить</w:t>
            </w:r>
            <w:r w:rsidRPr="0068136C">
              <w:rPr>
                <w:kern w:val="1"/>
                <w:sz w:val="24"/>
                <w:szCs w:val="24"/>
                <w:lang w:eastAsia="hi-IN" w:bidi="hi-IN"/>
              </w:rPr>
              <w:t xml:space="preserve"> предложение со схемой (моделью). </w:t>
            </w:r>
            <w:r w:rsidRPr="0068136C">
              <w:rPr>
                <w:kern w:val="1"/>
                <w:sz w:val="24"/>
                <w:szCs w:val="24"/>
                <w:u w:val="single"/>
                <w:lang w:eastAsia="hi-IN" w:bidi="hi-IN"/>
              </w:rPr>
              <w:t>Строить</w:t>
            </w:r>
            <w:r w:rsidRPr="0068136C">
              <w:rPr>
                <w:kern w:val="1"/>
                <w:sz w:val="24"/>
                <w:szCs w:val="24"/>
                <w:lang w:eastAsia="hi-IN" w:bidi="hi-IN"/>
              </w:rPr>
              <w:t xml:space="preserve"> предложения по схеме.</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u w:val="single"/>
                <w:lang w:eastAsia="hi-IN" w:bidi="hi-IN"/>
              </w:rPr>
              <w:t>Сравнивать</w:t>
            </w:r>
            <w:r w:rsidRPr="0068136C">
              <w:rPr>
                <w:kern w:val="1"/>
                <w:sz w:val="24"/>
                <w:szCs w:val="24"/>
                <w:lang w:eastAsia="hi-IN" w:bidi="hi-IN"/>
              </w:rPr>
              <w:t xml:space="preserve"> предметы и слова как их названия; </w:t>
            </w:r>
            <w:r w:rsidRPr="0068136C">
              <w:rPr>
                <w:kern w:val="1"/>
                <w:sz w:val="24"/>
                <w:szCs w:val="24"/>
                <w:u w:val="single"/>
                <w:lang w:eastAsia="hi-IN" w:bidi="hi-IN"/>
              </w:rPr>
              <w:t>делать выводы</w:t>
            </w:r>
            <w:r w:rsidRPr="0068136C">
              <w:rPr>
                <w:kern w:val="1"/>
                <w:sz w:val="24"/>
                <w:szCs w:val="24"/>
                <w:lang w:eastAsia="hi-IN" w:bidi="hi-IN"/>
              </w:rPr>
              <w:t xml:space="preserve">, а потом </w:t>
            </w:r>
            <w:r w:rsidRPr="0068136C">
              <w:rPr>
                <w:kern w:val="1"/>
                <w:sz w:val="24"/>
                <w:szCs w:val="24"/>
                <w:u w:val="single"/>
                <w:lang w:eastAsia="hi-IN" w:bidi="hi-IN"/>
              </w:rPr>
              <w:t>доказывать</w:t>
            </w:r>
            <w:r w:rsidRPr="0068136C">
              <w:rPr>
                <w:kern w:val="1"/>
                <w:sz w:val="24"/>
                <w:szCs w:val="24"/>
                <w:lang w:eastAsia="hi-IN" w:bidi="hi-IN"/>
              </w:rPr>
              <w:t xml:space="preserve">, что слово и называемый им предмет – не одно и то же. </w:t>
            </w:r>
            <w:r w:rsidRPr="0068136C">
              <w:rPr>
                <w:kern w:val="1"/>
                <w:sz w:val="24"/>
                <w:szCs w:val="24"/>
                <w:u w:val="single"/>
                <w:lang w:eastAsia="hi-IN" w:bidi="hi-IN"/>
              </w:rPr>
              <w:t>Выделять</w:t>
            </w:r>
            <w:r w:rsidRPr="0068136C">
              <w:rPr>
                <w:kern w:val="1"/>
                <w:sz w:val="24"/>
                <w:szCs w:val="24"/>
                <w:lang w:eastAsia="hi-IN" w:bidi="hi-IN"/>
              </w:rPr>
              <w:t xml:space="preserve"> слова из предложения, </w:t>
            </w:r>
            <w:r w:rsidRPr="0068136C">
              <w:rPr>
                <w:kern w:val="1"/>
                <w:sz w:val="24"/>
                <w:szCs w:val="24"/>
                <w:u w:val="single"/>
                <w:lang w:eastAsia="hi-IN" w:bidi="hi-IN"/>
              </w:rPr>
              <w:t>конструировать</w:t>
            </w:r>
            <w:r w:rsidRPr="0068136C">
              <w:rPr>
                <w:kern w:val="1"/>
                <w:sz w:val="24"/>
                <w:szCs w:val="24"/>
                <w:lang w:eastAsia="hi-IN" w:bidi="hi-IN"/>
              </w:rPr>
              <w:t xml:space="preserve">, </w:t>
            </w:r>
            <w:r w:rsidRPr="0068136C">
              <w:rPr>
                <w:kern w:val="1"/>
                <w:sz w:val="24"/>
                <w:szCs w:val="24"/>
                <w:u w:val="single"/>
                <w:lang w:eastAsia="hi-IN" w:bidi="hi-IN"/>
              </w:rPr>
              <w:t>преобразовывать</w:t>
            </w:r>
            <w:r w:rsidRPr="0068136C">
              <w:rPr>
                <w:kern w:val="1"/>
                <w:sz w:val="24"/>
                <w:szCs w:val="24"/>
                <w:lang w:eastAsia="hi-IN" w:bidi="hi-IN"/>
              </w:rPr>
              <w:t xml:space="preserve"> и </w:t>
            </w:r>
            <w:r w:rsidRPr="0068136C">
              <w:rPr>
                <w:kern w:val="1"/>
                <w:sz w:val="24"/>
                <w:szCs w:val="24"/>
                <w:u w:val="single"/>
                <w:lang w:eastAsia="hi-IN" w:bidi="hi-IN"/>
              </w:rPr>
              <w:t>составлять</w:t>
            </w:r>
            <w:r w:rsidRPr="0068136C">
              <w:rPr>
                <w:kern w:val="1"/>
                <w:sz w:val="24"/>
                <w:szCs w:val="24"/>
                <w:lang w:eastAsia="hi-IN" w:bidi="hi-IN"/>
              </w:rPr>
              <w:t xml:space="preserve"> предложения. </w:t>
            </w:r>
            <w:r w:rsidRPr="0068136C">
              <w:rPr>
                <w:kern w:val="1"/>
                <w:sz w:val="24"/>
                <w:szCs w:val="24"/>
                <w:u w:val="single"/>
                <w:lang w:eastAsia="hi-IN" w:bidi="hi-IN"/>
              </w:rPr>
              <w:t>Наблюдать</w:t>
            </w:r>
            <w:r w:rsidRPr="0068136C">
              <w:rPr>
                <w:kern w:val="1"/>
                <w:sz w:val="24"/>
                <w:szCs w:val="24"/>
                <w:lang w:eastAsia="hi-IN" w:bidi="hi-IN"/>
              </w:rPr>
              <w:t xml:space="preserve"> за значениями слов, </w:t>
            </w:r>
            <w:r w:rsidRPr="0068136C">
              <w:rPr>
                <w:kern w:val="1"/>
                <w:sz w:val="24"/>
                <w:szCs w:val="24"/>
                <w:u w:val="single"/>
                <w:lang w:eastAsia="hi-IN" w:bidi="hi-IN"/>
              </w:rPr>
              <w:t>отличать</w:t>
            </w:r>
            <w:r w:rsidRPr="0068136C">
              <w:rPr>
                <w:kern w:val="1"/>
                <w:sz w:val="24"/>
                <w:szCs w:val="24"/>
                <w:lang w:eastAsia="hi-IN" w:bidi="hi-IN"/>
              </w:rPr>
              <w:t xml:space="preserve"> «ненастоящие» слова от и «настоящих», </w:t>
            </w:r>
            <w:r w:rsidRPr="0068136C">
              <w:rPr>
                <w:kern w:val="1"/>
                <w:sz w:val="24"/>
                <w:szCs w:val="24"/>
                <w:u w:val="single"/>
                <w:lang w:eastAsia="hi-IN" w:bidi="hi-IN"/>
              </w:rPr>
              <w:t>объяснять</w:t>
            </w:r>
            <w:r w:rsidRPr="0068136C">
              <w:rPr>
                <w:kern w:val="1"/>
                <w:sz w:val="24"/>
                <w:szCs w:val="24"/>
                <w:lang w:eastAsia="hi-IN" w:bidi="hi-IN"/>
              </w:rPr>
              <w:t xml:space="preserve"> отличие. </w:t>
            </w:r>
            <w:r w:rsidRPr="0068136C">
              <w:rPr>
                <w:kern w:val="1"/>
                <w:sz w:val="24"/>
                <w:szCs w:val="24"/>
                <w:u w:val="single"/>
                <w:lang w:eastAsia="hi-IN" w:bidi="hi-IN"/>
              </w:rPr>
              <w:t>Определять</w:t>
            </w:r>
            <w:r w:rsidRPr="0068136C">
              <w:rPr>
                <w:kern w:val="1"/>
                <w:sz w:val="24"/>
                <w:szCs w:val="24"/>
                <w:lang w:eastAsia="hi-IN" w:bidi="hi-IN"/>
              </w:rPr>
              <w:t xml:space="preserve"> количество слов в предложении. </w:t>
            </w:r>
            <w:r w:rsidRPr="0068136C">
              <w:rPr>
                <w:kern w:val="1"/>
                <w:sz w:val="24"/>
                <w:szCs w:val="24"/>
                <w:u w:val="single"/>
                <w:lang w:eastAsia="hi-IN" w:bidi="hi-IN"/>
              </w:rPr>
              <w:t>Показывать</w:t>
            </w:r>
            <w:r w:rsidRPr="0068136C">
              <w:rPr>
                <w:kern w:val="1"/>
                <w:sz w:val="24"/>
                <w:szCs w:val="24"/>
                <w:lang w:eastAsia="hi-IN" w:bidi="hi-IN"/>
              </w:rPr>
              <w:t xml:space="preserve"> деление предложения на слова схематически (</w:t>
            </w:r>
            <w:r w:rsidRPr="0068136C">
              <w:rPr>
                <w:kern w:val="1"/>
                <w:sz w:val="24"/>
                <w:szCs w:val="24"/>
                <w:u w:val="single"/>
                <w:lang w:eastAsia="hi-IN" w:bidi="hi-IN"/>
              </w:rPr>
              <w:t>моделировать</w:t>
            </w:r>
            <w:r w:rsidRPr="0068136C">
              <w:rPr>
                <w:kern w:val="1"/>
                <w:sz w:val="24"/>
                <w:szCs w:val="24"/>
                <w:lang w:eastAsia="hi-IN" w:bidi="hi-IN"/>
              </w:rPr>
              <w:t xml:space="preserve"> услышанное или составленное предложение).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highlight w:val="lightGray"/>
                <w:lang w:eastAsia="hi-IN" w:bidi="hi-IN"/>
              </w:rPr>
            </w:pPr>
            <w:r w:rsidRPr="0068136C">
              <w:rPr>
                <w:kern w:val="1"/>
                <w:sz w:val="24"/>
                <w:szCs w:val="24"/>
                <w:highlight w:val="lightGray"/>
                <w:u w:val="single"/>
                <w:lang w:eastAsia="hi-IN" w:bidi="hi-IN"/>
              </w:rPr>
              <w:t>Рассматриват</w:t>
            </w:r>
            <w:r w:rsidRPr="0068136C">
              <w:rPr>
                <w:kern w:val="1"/>
                <w:sz w:val="24"/>
                <w:szCs w:val="24"/>
                <w:highlight w:val="lightGray"/>
                <w:lang w:eastAsia="hi-IN" w:bidi="hi-IN"/>
              </w:rPr>
              <w:t xml:space="preserve">ь рисунки, </w:t>
            </w:r>
            <w:r w:rsidRPr="0068136C">
              <w:rPr>
                <w:kern w:val="1"/>
                <w:sz w:val="24"/>
                <w:szCs w:val="24"/>
                <w:highlight w:val="lightGray"/>
                <w:u w:val="single"/>
                <w:lang w:eastAsia="hi-IN" w:bidi="hi-IN"/>
              </w:rPr>
              <w:t>выбирать</w:t>
            </w:r>
            <w:r w:rsidRPr="0068136C">
              <w:rPr>
                <w:kern w:val="1"/>
                <w:sz w:val="24"/>
                <w:szCs w:val="24"/>
                <w:highlight w:val="lightGray"/>
                <w:lang w:eastAsia="hi-IN" w:bidi="hi-IN"/>
              </w:rPr>
              <w:t xml:space="preserve"> те, которые подходят каждому из учеников (леворукому или праворукому) с точки зрения положения тетради, </w:t>
            </w:r>
            <w:r w:rsidRPr="0068136C">
              <w:rPr>
                <w:kern w:val="1"/>
                <w:sz w:val="24"/>
                <w:szCs w:val="24"/>
                <w:highlight w:val="lightGray"/>
                <w:u w:val="single"/>
                <w:lang w:eastAsia="hi-IN" w:bidi="hi-IN"/>
              </w:rPr>
              <w:t>выводить</w:t>
            </w:r>
            <w:r w:rsidRPr="0068136C">
              <w:rPr>
                <w:kern w:val="1"/>
                <w:sz w:val="24"/>
                <w:szCs w:val="24"/>
                <w:highlight w:val="lightGray"/>
                <w:lang w:eastAsia="hi-IN" w:bidi="hi-IN"/>
              </w:rPr>
              <w:t xml:space="preserve"> (вместе с учителем) секрет наклонного письма и </w:t>
            </w:r>
            <w:r w:rsidRPr="0068136C">
              <w:rPr>
                <w:kern w:val="1"/>
                <w:sz w:val="24"/>
                <w:szCs w:val="24"/>
                <w:highlight w:val="lightGray"/>
                <w:u w:val="single"/>
                <w:lang w:eastAsia="hi-IN" w:bidi="hi-IN"/>
              </w:rPr>
              <w:t>пользоваться</w:t>
            </w:r>
            <w:r w:rsidRPr="0068136C">
              <w:rPr>
                <w:kern w:val="1"/>
                <w:sz w:val="24"/>
                <w:szCs w:val="24"/>
                <w:highlight w:val="lightGray"/>
                <w:lang w:eastAsia="hi-IN" w:bidi="hi-IN"/>
              </w:rPr>
              <w:t xml:space="preserve"> им.</w:t>
            </w:r>
          </w:p>
          <w:p w:rsidR="00FA3AE7" w:rsidRPr="0068136C" w:rsidRDefault="00FA3AE7" w:rsidP="0030101B">
            <w:pPr>
              <w:widowControl w:val="0"/>
              <w:jc w:val="both"/>
              <w:rPr>
                <w:b/>
                <w:i/>
                <w:kern w:val="1"/>
                <w:sz w:val="24"/>
                <w:szCs w:val="24"/>
                <w:lang w:eastAsia="hi-IN" w:bidi="hi-IN"/>
              </w:rPr>
            </w:pPr>
            <w:r w:rsidRPr="0068136C">
              <w:rPr>
                <w:kern w:val="1"/>
                <w:sz w:val="24"/>
                <w:szCs w:val="24"/>
                <w:highlight w:val="lightGray"/>
                <w:u w:val="single"/>
                <w:lang w:eastAsia="hi-IN" w:bidi="hi-IN"/>
              </w:rPr>
              <w:t>Анализировать</w:t>
            </w:r>
            <w:r w:rsidRPr="0068136C">
              <w:rPr>
                <w:kern w:val="1"/>
                <w:sz w:val="24"/>
                <w:szCs w:val="24"/>
                <w:highlight w:val="lightGray"/>
                <w:lang w:eastAsia="hi-IN" w:bidi="hi-IN"/>
              </w:rPr>
              <w:t xml:space="preserve"> образцы элементов букв, </w:t>
            </w:r>
            <w:r w:rsidRPr="0068136C">
              <w:rPr>
                <w:kern w:val="1"/>
                <w:sz w:val="24"/>
                <w:szCs w:val="24"/>
                <w:highlight w:val="lightGray"/>
                <w:u w:val="single"/>
                <w:lang w:eastAsia="hi-IN" w:bidi="hi-IN"/>
              </w:rPr>
              <w:t>находить</w:t>
            </w:r>
            <w:r w:rsidRPr="0068136C">
              <w:rPr>
                <w:kern w:val="1"/>
                <w:sz w:val="24"/>
                <w:szCs w:val="24"/>
                <w:highlight w:val="lightGray"/>
                <w:lang w:eastAsia="hi-IN" w:bidi="hi-IN"/>
              </w:rPr>
              <w:t xml:space="preserve">, на что они похожи, </w:t>
            </w:r>
            <w:r w:rsidRPr="0068136C">
              <w:rPr>
                <w:kern w:val="1"/>
                <w:sz w:val="24"/>
                <w:szCs w:val="24"/>
                <w:highlight w:val="lightGray"/>
                <w:u w:val="single"/>
                <w:lang w:eastAsia="hi-IN" w:bidi="hi-IN"/>
              </w:rPr>
              <w:t>запоминать</w:t>
            </w:r>
            <w:r w:rsidRPr="0068136C">
              <w:rPr>
                <w:kern w:val="1"/>
                <w:sz w:val="24"/>
                <w:szCs w:val="24"/>
                <w:highlight w:val="lightGray"/>
                <w:lang w:eastAsia="hi-IN" w:bidi="hi-IN"/>
              </w:rPr>
              <w:t xml:space="preserve"> их название. </w:t>
            </w:r>
            <w:r w:rsidRPr="0068136C">
              <w:rPr>
                <w:kern w:val="1"/>
                <w:sz w:val="24"/>
                <w:szCs w:val="24"/>
                <w:highlight w:val="lightGray"/>
                <w:u w:val="single"/>
                <w:lang w:eastAsia="hi-IN" w:bidi="hi-IN"/>
              </w:rPr>
              <w:t>Сравнивать</w:t>
            </w:r>
            <w:r w:rsidRPr="0068136C">
              <w:rPr>
                <w:kern w:val="1"/>
                <w:sz w:val="24"/>
                <w:szCs w:val="24"/>
                <w:highlight w:val="lightGray"/>
                <w:lang w:eastAsia="hi-IN" w:bidi="hi-IN"/>
              </w:rPr>
              <w:t xml:space="preserve"> новые элементы с уже изученными, </w:t>
            </w:r>
            <w:r w:rsidRPr="0068136C">
              <w:rPr>
                <w:kern w:val="1"/>
                <w:sz w:val="24"/>
                <w:szCs w:val="24"/>
                <w:highlight w:val="lightGray"/>
                <w:u w:val="single"/>
                <w:lang w:eastAsia="hi-IN" w:bidi="hi-IN"/>
              </w:rPr>
              <w:t>находить</w:t>
            </w:r>
            <w:r w:rsidRPr="0068136C">
              <w:rPr>
                <w:kern w:val="1"/>
                <w:sz w:val="24"/>
                <w:szCs w:val="24"/>
                <w:highlight w:val="lightGray"/>
                <w:lang w:eastAsia="hi-IN" w:bidi="hi-IN"/>
              </w:rPr>
              <w:t xml:space="preserve"> в них сходство и различие. </w:t>
            </w:r>
            <w:r w:rsidRPr="0068136C">
              <w:rPr>
                <w:kern w:val="1"/>
                <w:sz w:val="24"/>
                <w:szCs w:val="24"/>
                <w:highlight w:val="lightGray"/>
                <w:u w:val="single"/>
                <w:lang w:eastAsia="hi-IN" w:bidi="hi-IN"/>
              </w:rPr>
              <w:lastRenderedPageBreak/>
              <w:t>Называть</w:t>
            </w:r>
            <w:r w:rsidRPr="0068136C">
              <w:rPr>
                <w:kern w:val="1"/>
                <w:sz w:val="24"/>
                <w:szCs w:val="24"/>
                <w:highlight w:val="lightGray"/>
                <w:lang w:eastAsia="hi-IN" w:bidi="hi-IN"/>
              </w:rPr>
              <w:t xml:space="preserve"> элементы букв, </w:t>
            </w:r>
            <w:r w:rsidRPr="0068136C">
              <w:rPr>
                <w:kern w:val="1"/>
                <w:sz w:val="24"/>
                <w:szCs w:val="24"/>
                <w:highlight w:val="lightGray"/>
                <w:u w:val="single"/>
                <w:lang w:eastAsia="hi-IN" w:bidi="hi-IN"/>
              </w:rPr>
              <w:t>выполнять</w:t>
            </w:r>
            <w:r w:rsidRPr="0068136C">
              <w:rPr>
                <w:kern w:val="1"/>
                <w:sz w:val="24"/>
                <w:szCs w:val="24"/>
                <w:highlight w:val="lightGray"/>
                <w:lang w:eastAsia="hi-IN" w:bidi="hi-IN"/>
              </w:rPr>
              <w:t xml:space="preserve"> нужные движения при их письме. </w:t>
            </w:r>
            <w:r w:rsidRPr="0068136C">
              <w:rPr>
                <w:kern w:val="1"/>
                <w:sz w:val="24"/>
                <w:szCs w:val="24"/>
                <w:highlight w:val="lightGray"/>
                <w:u w:val="single"/>
                <w:lang w:eastAsia="hi-IN" w:bidi="hi-IN"/>
              </w:rPr>
              <w:t>Обводить</w:t>
            </w:r>
            <w:r w:rsidRPr="0068136C">
              <w:rPr>
                <w:kern w:val="1"/>
                <w:sz w:val="24"/>
                <w:szCs w:val="24"/>
                <w:highlight w:val="lightGray"/>
                <w:lang w:eastAsia="hi-IN" w:bidi="hi-IN"/>
              </w:rPr>
              <w:t xml:space="preserve"> контурные рисунки, </w:t>
            </w:r>
            <w:r w:rsidRPr="0068136C">
              <w:rPr>
                <w:kern w:val="1"/>
                <w:sz w:val="24"/>
                <w:szCs w:val="24"/>
                <w:highlight w:val="lightGray"/>
                <w:u w:val="single"/>
                <w:lang w:eastAsia="hi-IN" w:bidi="hi-IN"/>
              </w:rPr>
              <w:t>расписывать</w:t>
            </w:r>
            <w:r w:rsidRPr="0068136C">
              <w:rPr>
                <w:kern w:val="1"/>
                <w:sz w:val="24"/>
                <w:szCs w:val="24"/>
                <w:highlight w:val="lightGray"/>
                <w:lang w:eastAsia="hi-IN" w:bidi="hi-IN"/>
              </w:rPr>
              <w:t xml:space="preserve"> их элементами букв, </w:t>
            </w:r>
            <w:r w:rsidRPr="0068136C">
              <w:rPr>
                <w:kern w:val="1"/>
                <w:sz w:val="24"/>
                <w:szCs w:val="24"/>
                <w:highlight w:val="lightGray"/>
                <w:u w:val="single"/>
                <w:lang w:eastAsia="hi-IN" w:bidi="hi-IN"/>
              </w:rPr>
              <w:t>обводить</w:t>
            </w:r>
            <w:r w:rsidRPr="0068136C">
              <w:rPr>
                <w:kern w:val="1"/>
                <w:sz w:val="24"/>
                <w:szCs w:val="24"/>
                <w:highlight w:val="lightGray"/>
                <w:lang w:eastAsia="hi-IN" w:bidi="hi-IN"/>
              </w:rPr>
              <w:t xml:space="preserve"> элементы букв по серому цвету и </w:t>
            </w:r>
            <w:r w:rsidRPr="0068136C">
              <w:rPr>
                <w:kern w:val="1"/>
                <w:sz w:val="24"/>
                <w:szCs w:val="24"/>
                <w:highlight w:val="lightGray"/>
                <w:u w:val="single"/>
                <w:lang w:eastAsia="hi-IN" w:bidi="hi-IN"/>
              </w:rPr>
              <w:t>писать</w:t>
            </w:r>
            <w:r w:rsidRPr="0068136C">
              <w:rPr>
                <w:kern w:val="1"/>
                <w:sz w:val="24"/>
                <w:szCs w:val="24"/>
                <w:highlight w:val="lightGray"/>
                <w:lang w:eastAsia="hi-IN" w:bidi="hi-IN"/>
              </w:rPr>
              <w:t xml:space="preserve"> их самостоятельно. Оценивать выполнение работы с точки зрения каллиграфического письма элементов букв, </w:t>
            </w:r>
            <w:r w:rsidRPr="0068136C">
              <w:rPr>
                <w:kern w:val="1"/>
                <w:sz w:val="24"/>
                <w:szCs w:val="24"/>
                <w:highlight w:val="lightGray"/>
                <w:u w:val="single"/>
                <w:lang w:eastAsia="hi-IN" w:bidi="hi-IN"/>
              </w:rPr>
              <w:t xml:space="preserve">дорисовывая </w:t>
            </w:r>
            <w:r w:rsidRPr="0068136C">
              <w:rPr>
                <w:kern w:val="1"/>
                <w:sz w:val="24"/>
                <w:szCs w:val="24"/>
                <w:highlight w:val="lightGray"/>
                <w:lang w:eastAsia="hi-IN" w:bidi="hi-IN"/>
              </w:rPr>
              <w:t>схему-рисунок.</w:t>
            </w:r>
          </w:p>
        </w:tc>
      </w:tr>
      <w:tr w:rsidR="00FA3AE7" w:rsidRPr="0068136C" w:rsidTr="0068136C">
        <w:tc>
          <w:tcPr>
            <w:tcW w:w="14992" w:type="dxa"/>
            <w:gridSpan w:val="4"/>
          </w:tcPr>
          <w:p w:rsidR="00FA3AE7" w:rsidRPr="0068136C" w:rsidRDefault="00FA3AE7" w:rsidP="0030101B">
            <w:pPr>
              <w:widowControl w:val="0"/>
              <w:jc w:val="center"/>
              <w:rPr>
                <w:rFonts w:eastAsia="MS Mincho"/>
                <w:b/>
                <w:bCs/>
                <w:kern w:val="1"/>
                <w:sz w:val="24"/>
                <w:szCs w:val="24"/>
                <w:lang w:eastAsia="hi-IN" w:bidi="hi-IN"/>
              </w:rPr>
            </w:pPr>
            <w:r w:rsidRPr="0068136C">
              <w:rPr>
                <w:b/>
                <w:kern w:val="1"/>
                <w:sz w:val="24"/>
                <w:szCs w:val="24"/>
                <w:lang w:eastAsia="hi-IN" w:bidi="hi-IN"/>
              </w:rPr>
              <w:lastRenderedPageBreak/>
              <w:t>Фонетика</w:t>
            </w:r>
          </w:p>
        </w:tc>
      </w:tr>
      <w:tr w:rsidR="00FA3AE7" w:rsidRPr="0068136C" w:rsidTr="0068136C">
        <w:tc>
          <w:tcPr>
            <w:tcW w:w="4928" w:type="dxa"/>
          </w:tcPr>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Слог как минимальная произносительная единица. Выделение слогов с помощью приёма скандирования.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Звуки речи, их отличие от звуков окружающего мира. Единство  звукового состава слова и его значения. Приём интонационного выделения звуков. Установление последовательности и количества звуков в слове. Смыслоразличительная роль звуков. </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Различение гласных и согласных звуков. </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Наблюдения за значениями слов.</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Различение ударных и безударных гласных; приём «с удивлением спроси» как способ выявления ударных гласных. Гласный звук как основа слога, смыслоразличительная роль ударения.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Различение согласных</w:t>
            </w:r>
            <w:r w:rsidRPr="0068136C">
              <w:rPr>
                <w:i/>
                <w:kern w:val="1"/>
                <w:sz w:val="24"/>
                <w:szCs w:val="24"/>
                <w:lang w:eastAsia="hi-IN" w:bidi="hi-IN"/>
              </w:rPr>
              <w:t xml:space="preserve"> </w:t>
            </w:r>
            <w:r w:rsidRPr="0068136C">
              <w:rPr>
                <w:kern w:val="1"/>
                <w:sz w:val="24"/>
                <w:szCs w:val="24"/>
                <w:lang w:eastAsia="hi-IN" w:bidi="hi-IN"/>
              </w:rPr>
              <w:t>звуков: твёрдых и мягких, звонких и глухих. Единство звукового состава слова и его значения; смыслоразличительная роль звуков.</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Общее представление о согласных парных и непарных по твёрдости-мягкости. </w:t>
            </w:r>
          </w:p>
          <w:p w:rsidR="00FA3AE7" w:rsidRPr="0068136C" w:rsidRDefault="00FA3AE7" w:rsidP="0030101B">
            <w:pPr>
              <w:widowControl w:val="0"/>
              <w:tabs>
                <w:tab w:val="left" w:pos="1820"/>
              </w:tabs>
              <w:jc w:val="both"/>
              <w:rPr>
                <w:kern w:val="1"/>
                <w:sz w:val="24"/>
                <w:szCs w:val="24"/>
                <w:lang w:eastAsia="hi-IN" w:bidi="hi-IN"/>
              </w:rPr>
            </w:pPr>
            <w:r w:rsidRPr="0068136C">
              <w:rPr>
                <w:kern w:val="1"/>
                <w:sz w:val="24"/>
                <w:szCs w:val="24"/>
                <w:lang w:eastAsia="hi-IN" w:bidi="hi-IN"/>
              </w:rPr>
              <w:tab/>
            </w:r>
          </w:p>
          <w:p w:rsidR="00FA3AE7" w:rsidRPr="0068136C" w:rsidRDefault="00FA3AE7" w:rsidP="0030101B">
            <w:pPr>
              <w:widowControl w:val="0"/>
              <w:tabs>
                <w:tab w:val="left" w:pos="3600"/>
              </w:tabs>
              <w:jc w:val="both"/>
              <w:rPr>
                <w:kern w:val="1"/>
                <w:sz w:val="24"/>
                <w:szCs w:val="24"/>
                <w:lang w:eastAsia="hi-IN" w:bidi="hi-IN"/>
              </w:rPr>
            </w:pPr>
            <w:r w:rsidRPr="0068136C">
              <w:rPr>
                <w:kern w:val="1"/>
                <w:sz w:val="24"/>
                <w:szCs w:val="24"/>
                <w:lang w:eastAsia="hi-IN" w:bidi="hi-IN"/>
              </w:rPr>
              <w:tab/>
            </w:r>
          </w:p>
          <w:p w:rsidR="00FA3AE7" w:rsidRPr="0068136C" w:rsidRDefault="00FA3AE7" w:rsidP="0030101B">
            <w:pPr>
              <w:widowControl w:val="0"/>
              <w:tabs>
                <w:tab w:val="left" w:pos="3600"/>
              </w:tabs>
              <w:jc w:val="both"/>
              <w:rPr>
                <w:kern w:val="1"/>
                <w:sz w:val="24"/>
                <w:szCs w:val="24"/>
                <w:lang w:eastAsia="hi-IN" w:bidi="hi-IN"/>
              </w:rPr>
            </w:pPr>
          </w:p>
          <w:p w:rsidR="00FA3AE7" w:rsidRPr="0068136C" w:rsidRDefault="00FA3AE7" w:rsidP="0030101B">
            <w:pPr>
              <w:widowControl w:val="0"/>
              <w:tabs>
                <w:tab w:val="left" w:pos="3600"/>
              </w:tabs>
              <w:jc w:val="both"/>
              <w:rPr>
                <w:kern w:val="1"/>
                <w:sz w:val="24"/>
                <w:szCs w:val="24"/>
                <w:lang w:eastAsia="hi-IN" w:bidi="hi-IN"/>
              </w:rPr>
            </w:pPr>
          </w:p>
          <w:p w:rsidR="00FA3AE7" w:rsidRPr="0068136C" w:rsidRDefault="00FA3AE7" w:rsidP="0030101B">
            <w:pPr>
              <w:widowControl w:val="0"/>
              <w:tabs>
                <w:tab w:val="left" w:pos="3600"/>
              </w:tabs>
              <w:jc w:val="both"/>
              <w:rPr>
                <w:kern w:val="1"/>
                <w:sz w:val="24"/>
                <w:szCs w:val="24"/>
                <w:lang w:eastAsia="hi-IN" w:bidi="hi-IN"/>
              </w:rPr>
            </w:pPr>
          </w:p>
          <w:p w:rsidR="00FA3AE7" w:rsidRPr="0068136C" w:rsidRDefault="00FA3AE7" w:rsidP="0030101B">
            <w:pPr>
              <w:widowControl w:val="0"/>
              <w:tabs>
                <w:tab w:val="left" w:pos="3600"/>
              </w:tabs>
              <w:jc w:val="both"/>
              <w:rPr>
                <w:kern w:val="1"/>
                <w:sz w:val="24"/>
                <w:szCs w:val="24"/>
                <w:lang w:eastAsia="hi-IN" w:bidi="hi-IN"/>
              </w:rPr>
            </w:pPr>
          </w:p>
          <w:p w:rsidR="00FA3AE7" w:rsidRPr="0068136C" w:rsidRDefault="00FA3AE7" w:rsidP="0030101B">
            <w:pPr>
              <w:widowControl w:val="0"/>
              <w:tabs>
                <w:tab w:val="left" w:pos="3600"/>
              </w:tabs>
              <w:jc w:val="both"/>
              <w:rPr>
                <w:kern w:val="1"/>
                <w:sz w:val="24"/>
                <w:szCs w:val="24"/>
                <w:lang w:eastAsia="hi-IN" w:bidi="hi-IN"/>
              </w:rPr>
            </w:pPr>
          </w:p>
          <w:p w:rsidR="00FA3AE7" w:rsidRPr="0068136C" w:rsidRDefault="00FA3AE7" w:rsidP="0030101B">
            <w:pPr>
              <w:widowControl w:val="0"/>
              <w:tabs>
                <w:tab w:val="left" w:pos="3600"/>
              </w:tabs>
              <w:jc w:val="both"/>
              <w:rPr>
                <w:kern w:val="1"/>
                <w:sz w:val="24"/>
                <w:szCs w:val="24"/>
                <w:lang w:eastAsia="hi-IN" w:bidi="hi-IN"/>
              </w:rPr>
            </w:pPr>
          </w:p>
          <w:p w:rsidR="00FA3AE7" w:rsidRPr="0068136C" w:rsidRDefault="00FA3AE7" w:rsidP="0030101B">
            <w:pPr>
              <w:widowControl w:val="0"/>
              <w:tabs>
                <w:tab w:val="left" w:pos="3600"/>
              </w:tabs>
              <w:jc w:val="both"/>
              <w:rPr>
                <w:kern w:val="1"/>
                <w:sz w:val="24"/>
                <w:szCs w:val="24"/>
                <w:lang w:eastAsia="hi-IN" w:bidi="hi-IN"/>
              </w:rPr>
            </w:pPr>
          </w:p>
          <w:p w:rsidR="00FA3AE7" w:rsidRPr="0068136C" w:rsidRDefault="00FA3AE7" w:rsidP="0030101B">
            <w:pPr>
              <w:widowControl w:val="0"/>
              <w:tabs>
                <w:tab w:val="left" w:pos="3600"/>
              </w:tabs>
              <w:jc w:val="both"/>
              <w:rPr>
                <w:kern w:val="1"/>
                <w:sz w:val="24"/>
                <w:szCs w:val="24"/>
                <w:lang w:eastAsia="hi-IN" w:bidi="hi-IN"/>
              </w:rPr>
            </w:pPr>
          </w:p>
          <w:p w:rsidR="00FA3AE7" w:rsidRPr="0068136C" w:rsidRDefault="00FA3AE7" w:rsidP="0030101B">
            <w:pPr>
              <w:widowControl w:val="0"/>
              <w:tabs>
                <w:tab w:val="left" w:pos="3600"/>
              </w:tabs>
              <w:jc w:val="both"/>
              <w:rPr>
                <w:kern w:val="1"/>
                <w:sz w:val="24"/>
                <w:szCs w:val="24"/>
                <w:lang w:eastAsia="hi-IN" w:bidi="hi-IN"/>
              </w:rPr>
            </w:pPr>
          </w:p>
          <w:p w:rsidR="00FA3AE7" w:rsidRPr="0068136C" w:rsidRDefault="00FA3AE7" w:rsidP="0030101B">
            <w:pPr>
              <w:widowControl w:val="0"/>
              <w:tabs>
                <w:tab w:val="left" w:pos="3600"/>
              </w:tabs>
              <w:jc w:val="both"/>
              <w:rPr>
                <w:kern w:val="1"/>
                <w:sz w:val="24"/>
                <w:szCs w:val="24"/>
                <w:lang w:eastAsia="hi-IN" w:bidi="hi-IN"/>
              </w:rPr>
            </w:pPr>
          </w:p>
          <w:p w:rsidR="00FA3AE7" w:rsidRPr="0068136C" w:rsidRDefault="00FA3AE7" w:rsidP="0030101B">
            <w:pPr>
              <w:widowControl w:val="0"/>
              <w:tabs>
                <w:tab w:val="left" w:pos="3600"/>
              </w:tabs>
              <w:jc w:val="both"/>
              <w:rPr>
                <w:kern w:val="1"/>
                <w:sz w:val="24"/>
                <w:szCs w:val="24"/>
                <w:lang w:eastAsia="hi-IN" w:bidi="hi-IN"/>
              </w:rPr>
            </w:pPr>
          </w:p>
          <w:p w:rsidR="00FA3AE7" w:rsidRPr="0068136C" w:rsidRDefault="00FA3AE7" w:rsidP="0030101B">
            <w:pPr>
              <w:widowControl w:val="0"/>
              <w:jc w:val="both"/>
              <w:rPr>
                <w:kern w:val="1"/>
                <w:sz w:val="24"/>
                <w:szCs w:val="24"/>
                <w:highlight w:val="lightGray"/>
                <w:lang w:eastAsia="hi-IN" w:bidi="hi-IN"/>
              </w:rPr>
            </w:pPr>
            <w:r w:rsidRPr="0068136C">
              <w:rPr>
                <w:kern w:val="1"/>
                <w:sz w:val="24"/>
                <w:szCs w:val="24"/>
                <w:highlight w:val="lightGray"/>
                <w:lang w:eastAsia="hi-IN" w:bidi="hi-IN"/>
              </w:rPr>
              <w:t xml:space="preserve">Начертание и название основных элементов строчных и прописных букв. </w:t>
            </w:r>
          </w:p>
          <w:p w:rsidR="00FA3AE7" w:rsidRPr="0068136C" w:rsidRDefault="00FA3AE7" w:rsidP="0030101B">
            <w:pPr>
              <w:widowControl w:val="0"/>
              <w:jc w:val="both"/>
              <w:rPr>
                <w:kern w:val="1"/>
                <w:sz w:val="24"/>
                <w:szCs w:val="24"/>
                <w:highlight w:val="lightGray"/>
                <w:lang w:eastAsia="hi-IN" w:bidi="hi-IN"/>
              </w:rPr>
            </w:pPr>
            <w:r w:rsidRPr="0068136C">
              <w:rPr>
                <w:kern w:val="1"/>
                <w:sz w:val="24"/>
                <w:szCs w:val="24"/>
                <w:highlight w:val="lightGray"/>
                <w:lang w:eastAsia="hi-IN" w:bidi="hi-IN"/>
              </w:rPr>
              <w:t xml:space="preserve">Знакомство с правилом выбора соединения (в зависимости от места, где начинается </w:t>
            </w:r>
            <w:r w:rsidRPr="0068136C">
              <w:rPr>
                <w:kern w:val="1"/>
                <w:sz w:val="24"/>
                <w:szCs w:val="24"/>
                <w:highlight w:val="lightGray"/>
                <w:lang w:eastAsia="hi-IN" w:bidi="hi-IN"/>
              </w:rPr>
              <w:lastRenderedPageBreak/>
              <w:t>следующий элемент или буква).</w:t>
            </w:r>
          </w:p>
          <w:p w:rsidR="00FA3AE7" w:rsidRPr="0068136C" w:rsidRDefault="00FA3AE7" w:rsidP="0030101B">
            <w:pPr>
              <w:widowControl w:val="0"/>
              <w:jc w:val="both"/>
              <w:rPr>
                <w:kern w:val="1"/>
                <w:sz w:val="24"/>
                <w:szCs w:val="24"/>
                <w:highlight w:val="lightGray"/>
                <w:lang w:eastAsia="hi-IN" w:bidi="hi-IN"/>
              </w:rPr>
            </w:pPr>
            <w:r w:rsidRPr="0068136C">
              <w:rPr>
                <w:kern w:val="1"/>
                <w:sz w:val="24"/>
                <w:szCs w:val="24"/>
                <w:highlight w:val="lightGray"/>
                <w:lang w:eastAsia="hi-IN" w:bidi="hi-IN"/>
              </w:rPr>
              <w:t xml:space="preserve">Овладение способами соединения элементов букв при письме (верхним, нижним, средним).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Продолжение работы над самооценкой написанного с точки зрения качества письма.</w:t>
            </w:r>
          </w:p>
          <w:p w:rsidR="00FA3AE7" w:rsidRPr="0068136C" w:rsidRDefault="00FA3AE7" w:rsidP="0030101B">
            <w:pPr>
              <w:widowControl w:val="0"/>
              <w:jc w:val="both"/>
              <w:rPr>
                <w:kern w:val="1"/>
                <w:sz w:val="24"/>
                <w:szCs w:val="24"/>
                <w:lang w:eastAsia="hi-IN" w:bidi="hi-IN"/>
              </w:rPr>
            </w:pPr>
          </w:p>
        </w:tc>
        <w:tc>
          <w:tcPr>
            <w:tcW w:w="4678" w:type="dxa"/>
          </w:tcPr>
          <w:p w:rsidR="00FA3AE7" w:rsidRPr="0068136C" w:rsidRDefault="00FA3AE7" w:rsidP="0030101B">
            <w:pPr>
              <w:widowControl w:val="0"/>
              <w:jc w:val="both"/>
              <w:rPr>
                <w:i/>
                <w:kern w:val="1"/>
                <w:sz w:val="24"/>
                <w:szCs w:val="24"/>
                <w:lang w:eastAsia="hi-IN" w:bidi="hi-IN"/>
              </w:rPr>
            </w:pPr>
            <w:r w:rsidRPr="0068136C">
              <w:rPr>
                <w:kern w:val="1"/>
                <w:sz w:val="24"/>
                <w:szCs w:val="24"/>
                <w:lang w:eastAsia="hi-IN" w:bidi="hi-IN"/>
              </w:rPr>
              <w:lastRenderedPageBreak/>
              <w:t>Слог. Овладение приёмом скандирования как способом деления слова на слоги.</w:t>
            </w:r>
            <w:r w:rsidRPr="0068136C">
              <w:rPr>
                <w:i/>
                <w:kern w:val="1"/>
                <w:sz w:val="24"/>
                <w:szCs w:val="24"/>
                <w:lang w:eastAsia="hi-IN" w:bidi="hi-IN"/>
              </w:rPr>
              <w:t xml:space="preserve"> </w:t>
            </w:r>
          </w:p>
          <w:p w:rsidR="00FA3AE7" w:rsidRPr="0068136C" w:rsidRDefault="00FA3AE7" w:rsidP="0030101B">
            <w:pPr>
              <w:widowControl w:val="0"/>
              <w:jc w:val="both"/>
              <w:rPr>
                <w:i/>
                <w:kern w:val="1"/>
                <w:sz w:val="24"/>
                <w:szCs w:val="24"/>
                <w:lang w:eastAsia="hi-IN" w:bidi="hi-IN"/>
              </w:rPr>
            </w:pPr>
            <w:r w:rsidRPr="0068136C">
              <w:rPr>
                <w:kern w:val="1"/>
                <w:sz w:val="24"/>
                <w:szCs w:val="24"/>
                <w:highlight w:val="lightGray"/>
                <w:lang w:eastAsia="hi-IN" w:bidi="hi-IN"/>
              </w:rPr>
              <w:t>Продолжение знакомства с элементами букв</w:t>
            </w:r>
            <w:r w:rsidRPr="0068136C">
              <w:rPr>
                <w:i/>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r w:rsidRPr="0068136C">
              <w:rPr>
                <w:b/>
                <w:kern w:val="1"/>
                <w:sz w:val="24"/>
                <w:szCs w:val="24"/>
                <w:lang w:eastAsia="hi-IN" w:bidi="hi-IN"/>
              </w:rPr>
              <w:t>Квази-письмо слов и предложений</w:t>
            </w:r>
            <w:r w:rsidRPr="0068136C">
              <w:rPr>
                <w:b/>
                <w:i/>
                <w:kern w:val="1"/>
                <w:sz w:val="24"/>
                <w:szCs w:val="24"/>
                <w:lang w:eastAsia="hi-IN" w:bidi="hi-IN"/>
              </w:rPr>
              <w:t xml:space="preserve"> </w:t>
            </w:r>
            <w:r w:rsidRPr="0068136C">
              <w:rPr>
                <w:kern w:val="1"/>
                <w:sz w:val="24"/>
                <w:szCs w:val="24"/>
                <w:highlight w:val="lightGray"/>
                <w:lang w:eastAsia="hi-IN" w:bidi="hi-IN"/>
              </w:rPr>
              <w:t>с указанием слогов в словах.</w:t>
            </w:r>
          </w:p>
          <w:p w:rsidR="00FA3AE7" w:rsidRPr="0068136C" w:rsidRDefault="00FA3AE7" w:rsidP="0030101B">
            <w:pPr>
              <w:widowControl w:val="0"/>
              <w:ind w:firstLine="708"/>
              <w:jc w:val="both"/>
              <w:rPr>
                <w:i/>
                <w:kern w:val="1"/>
                <w:sz w:val="24"/>
                <w:szCs w:val="24"/>
                <w:lang w:eastAsia="hi-IN" w:bidi="hi-IN"/>
              </w:rPr>
            </w:pPr>
          </w:p>
          <w:p w:rsidR="00FA3AE7" w:rsidRPr="0068136C" w:rsidRDefault="00FA3AE7" w:rsidP="0030101B">
            <w:pPr>
              <w:widowControl w:val="0"/>
              <w:ind w:firstLine="708"/>
              <w:jc w:val="center"/>
              <w:rPr>
                <w:i/>
                <w:kern w:val="1"/>
                <w:sz w:val="24"/>
                <w:szCs w:val="24"/>
                <w:lang w:eastAsia="hi-IN" w:bidi="hi-IN"/>
              </w:rPr>
            </w:pPr>
          </w:p>
          <w:p w:rsidR="00FA3AE7" w:rsidRPr="0068136C" w:rsidRDefault="00FA3AE7" w:rsidP="0030101B">
            <w:pPr>
              <w:widowControl w:val="0"/>
              <w:ind w:firstLine="708"/>
              <w:jc w:val="center"/>
              <w:rPr>
                <w:i/>
                <w:kern w:val="1"/>
                <w:sz w:val="24"/>
                <w:szCs w:val="24"/>
                <w:lang w:eastAsia="hi-IN" w:bidi="hi-IN"/>
              </w:rPr>
            </w:pPr>
          </w:p>
          <w:p w:rsidR="00FA3AE7" w:rsidRPr="0068136C" w:rsidRDefault="00FA3AE7" w:rsidP="0030101B">
            <w:pPr>
              <w:widowControl w:val="0"/>
              <w:ind w:firstLine="708"/>
              <w:jc w:val="center"/>
              <w:rPr>
                <w:i/>
                <w:kern w:val="1"/>
                <w:sz w:val="24"/>
                <w:szCs w:val="24"/>
                <w:lang w:eastAsia="hi-IN" w:bidi="hi-IN"/>
              </w:rPr>
            </w:pPr>
          </w:p>
          <w:p w:rsidR="00FA3AE7" w:rsidRPr="0068136C" w:rsidRDefault="00FA3AE7" w:rsidP="0030101B">
            <w:pPr>
              <w:widowControl w:val="0"/>
              <w:jc w:val="both"/>
              <w:rPr>
                <w:i/>
                <w:kern w:val="1"/>
                <w:sz w:val="24"/>
                <w:szCs w:val="24"/>
                <w:lang w:eastAsia="hi-IN" w:bidi="hi-IN"/>
              </w:rPr>
            </w:pPr>
            <w:r w:rsidRPr="0068136C">
              <w:rPr>
                <w:kern w:val="1"/>
                <w:sz w:val="24"/>
                <w:szCs w:val="24"/>
                <w:lang w:eastAsia="hi-IN" w:bidi="hi-IN"/>
              </w:rPr>
              <w:t>Звуки окружающего мира. Звуки речи. Овладение способом выделения звуков и вычленением их последовательности в слове.</w:t>
            </w:r>
            <w:r w:rsidRPr="0068136C">
              <w:rPr>
                <w:i/>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Продолжение знакомства с элементами букв.</w:t>
            </w:r>
            <w:r w:rsidRPr="0068136C">
              <w:rPr>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ind w:firstLine="708"/>
              <w:jc w:val="center"/>
              <w:rPr>
                <w:kern w:val="1"/>
                <w:sz w:val="24"/>
                <w:szCs w:val="24"/>
                <w:lang w:eastAsia="hi-IN" w:bidi="hi-IN"/>
              </w:rPr>
            </w:pPr>
          </w:p>
          <w:p w:rsidR="00FA3AE7" w:rsidRPr="0068136C" w:rsidRDefault="00FA3AE7" w:rsidP="0030101B">
            <w:pPr>
              <w:widowControl w:val="0"/>
              <w:ind w:firstLine="708"/>
              <w:jc w:val="both"/>
              <w:rPr>
                <w:kern w:val="1"/>
                <w:sz w:val="24"/>
                <w:szCs w:val="24"/>
                <w:lang w:eastAsia="hi-IN" w:bidi="hi-IN"/>
              </w:rPr>
            </w:pPr>
          </w:p>
          <w:p w:rsidR="00FA3AE7" w:rsidRPr="0068136C" w:rsidRDefault="00FA3AE7" w:rsidP="0030101B">
            <w:pPr>
              <w:widowControl w:val="0"/>
              <w:jc w:val="both"/>
              <w:rPr>
                <w:i/>
                <w:kern w:val="1"/>
                <w:sz w:val="24"/>
                <w:szCs w:val="24"/>
                <w:lang w:eastAsia="hi-IN" w:bidi="hi-IN"/>
              </w:rPr>
            </w:pPr>
            <w:r w:rsidRPr="0068136C">
              <w:rPr>
                <w:kern w:val="1"/>
                <w:sz w:val="24"/>
                <w:szCs w:val="24"/>
                <w:lang w:eastAsia="hi-IN" w:bidi="hi-IN"/>
              </w:rPr>
              <w:t>Звуки гласные и согласные. Овладения способом их различения.</w:t>
            </w:r>
            <w:r w:rsidRPr="0068136C">
              <w:rPr>
                <w:i/>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Продолжение знакомства с элементами букв.</w:t>
            </w:r>
            <w:r w:rsidRPr="0068136C">
              <w:rPr>
                <w:kern w:val="1"/>
                <w:sz w:val="24"/>
                <w:szCs w:val="24"/>
                <w:lang w:eastAsia="hi-IN" w:bidi="hi-IN"/>
              </w:rPr>
              <w:t xml:space="preserve"> </w:t>
            </w:r>
          </w:p>
          <w:p w:rsidR="00FA3AE7" w:rsidRPr="0068136C" w:rsidRDefault="00FA3AE7" w:rsidP="0030101B">
            <w:pPr>
              <w:widowControl w:val="0"/>
              <w:jc w:val="both"/>
              <w:rPr>
                <w:i/>
                <w:kern w:val="1"/>
                <w:sz w:val="24"/>
                <w:szCs w:val="24"/>
                <w:u w:val="single"/>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Ударение.</w:t>
            </w:r>
            <w:r w:rsidRPr="0068136C">
              <w:rPr>
                <w:i/>
                <w:kern w:val="1"/>
                <w:sz w:val="24"/>
                <w:szCs w:val="24"/>
                <w:lang w:eastAsia="hi-IN" w:bidi="hi-IN"/>
              </w:rPr>
              <w:t xml:space="preserve"> </w:t>
            </w:r>
            <w:r w:rsidRPr="0068136C">
              <w:rPr>
                <w:kern w:val="1"/>
                <w:sz w:val="24"/>
                <w:szCs w:val="24"/>
                <w:lang w:eastAsia="hi-IN" w:bidi="hi-IN"/>
              </w:rPr>
              <w:t>Ударные и безударные гласные звуки. Овладение приёмом выявления ударных гласных.</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Продолжение знакомства с элементами букв. Знакомство с правилом выбора соединения в зависимости от места, где начинается следующий элемент.</w:t>
            </w:r>
            <w:r w:rsidRPr="0068136C">
              <w:rPr>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r w:rsidRPr="0068136C">
              <w:rPr>
                <w:b/>
                <w:kern w:val="1"/>
                <w:sz w:val="24"/>
                <w:szCs w:val="24"/>
                <w:lang w:eastAsia="hi-IN" w:bidi="hi-IN"/>
              </w:rPr>
              <w:t>Квази-письмо слов и предложений</w:t>
            </w:r>
            <w:r w:rsidRPr="0068136C">
              <w:rPr>
                <w:b/>
                <w:i/>
                <w:kern w:val="1"/>
                <w:sz w:val="24"/>
                <w:szCs w:val="24"/>
                <w:lang w:eastAsia="hi-IN" w:bidi="hi-IN"/>
              </w:rPr>
              <w:t xml:space="preserve"> </w:t>
            </w:r>
            <w:r w:rsidRPr="0068136C">
              <w:rPr>
                <w:kern w:val="1"/>
                <w:sz w:val="24"/>
                <w:szCs w:val="24"/>
                <w:highlight w:val="lightGray"/>
                <w:lang w:eastAsia="hi-IN" w:bidi="hi-IN"/>
              </w:rPr>
              <w:t xml:space="preserve">с указанием в слоговых схемах ударных и </w:t>
            </w:r>
            <w:r w:rsidRPr="0068136C">
              <w:rPr>
                <w:kern w:val="1"/>
                <w:sz w:val="24"/>
                <w:szCs w:val="24"/>
                <w:highlight w:val="lightGray"/>
                <w:lang w:eastAsia="hi-IN" w:bidi="hi-IN"/>
              </w:rPr>
              <w:lastRenderedPageBreak/>
              <w:t>безударных гласных.</w:t>
            </w:r>
          </w:p>
          <w:p w:rsidR="00FA3AE7" w:rsidRPr="0068136C" w:rsidRDefault="00FA3AE7" w:rsidP="0030101B">
            <w:pPr>
              <w:widowControl w:val="0"/>
              <w:jc w:val="both"/>
              <w:rPr>
                <w:b/>
                <w:i/>
                <w:kern w:val="1"/>
                <w:sz w:val="24"/>
                <w:szCs w:val="24"/>
                <w:lang w:eastAsia="hi-IN" w:bidi="hi-IN"/>
              </w:rPr>
            </w:pPr>
            <w:r w:rsidRPr="0068136C">
              <w:rPr>
                <w:b/>
                <w:i/>
                <w:kern w:val="1"/>
                <w:sz w:val="24"/>
                <w:szCs w:val="24"/>
                <w:lang w:eastAsia="hi-IN" w:bidi="hi-IN"/>
              </w:rPr>
              <w:t xml:space="preserve"> </w:t>
            </w: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i/>
                <w:kern w:val="1"/>
                <w:sz w:val="24"/>
                <w:szCs w:val="24"/>
                <w:u w:val="single"/>
                <w:lang w:eastAsia="hi-IN" w:bidi="hi-IN"/>
              </w:rPr>
            </w:pPr>
          </w:p>
          <w:p w:rsidR="00FA3AE7" w:rsidRPr="0068136C" w:rsidRDefault="00FA3AE7" w:rsidP="0030101B">
            <w:pPr>
              <w:widowControl w:val="0"/>
              <w:jc w:val="both"/>
              <w:rPr>
                <w:i/>
                <w:kern w:val="1"/>
                <w:sz w:val="24"/>
                <w:szCs w:val="24"/>
                <w:u w:val="single"/>
                <w:lang w:eastAsia="hi-IN" w:bidi="hi-IN"/>
              </w:rPr>
            </w:pPr>
          </w:p>
          <w:p w:rsidR="00FA3AE7" w:rsidRPr="0068136C" w:rsidRDefault="00FA3AE7" w:rsidP="0030101B">
            <w:pPr>
              <w:widowControl w:val="0"/>
              <w:jc w:val="center"/>
              <w:rPr>
                <w:i/>
                <w:kern w:val="1"/>
                <w:sz w:val="24"/>
                <w:szCs w:val="24"/>
                <w:u w:val="single"/>
                <w:lang w:eastAsia="hi-IN" w:bidi="hi-IN"/>
              </w:rPr>
            </w:pPr>
          </w:p>
          <w:p w:rsidR="00FA3AE7" w:rsidRPr="0068136C" w:rsidRDefault="00FA3AE7" w:rsidP="0030101B">
            <w:pPr>
              <w:widowControl w:val="0"/>
              <w:jc w:val="center"/>
              <w:rPr>
                <w:i/>
                <w:kern w:val="1"/>
                <w:sz w:val="24"/>
                <w:szCs w:val="24"/>
                <w:u w:val="single"/>
                <w:lang w:eastAsia="hi-IN" w:bidi="hi-IN"/>
              </w:rPr>
            </w:pPr>
          </w:p>
          <w:p w:rsidR="00FA3AE7" w:rsidRPr="0068136C" w:rsidRDefault="00FA3AE7" w:rsidP="0030101B">
            <w:pPr>
              <w:widowControl w:val="0"/>
              <w:jc w:val="center"/>
              <w:rPr>
                <w:i/>
                <w:kern w:val="1"/>
                <w:sz w:val="24"/>
                <w:szCs w:val="24"/>
                <w:u w:val="single"/>
                <w:lang w:eastAsia="hi-IN" w:bidi="hi-IN"/>
              </w:rPr>
            </w:pPr>
          </w:p>
          <w:p w:rsidR="00FA3AE7" w:rsidRPr="0068136C" w:rsidRDefault="00FA3AE7" w:rsidP="0030101B">
            <w:pPr>
              <w:widowControl w:val="0"/>
              <w:jc w:val="center"/>
              <w:rPr>
                <w:i/>
                <w:kern w:val="1"/>
                <w:sz w:val="24"/>
                <w:szCs w:val="24"/>
                <w:u w:val="single"/>
                <w:lang w:eastAsia="hi-IN" w:bidi="hi-IN"/>
              </w:rPr>
            </w:pPr>
          </w:p>
          <w:p w:rsidR="00FA3AE7" w:rsidRPr="0068136C" w:rsidRDefault="00FA3AE7" w:rsidP="0030101B">
            <w:pPr>
              <w:widowControl w:val="0"/>
              <w:jc w:val="center"/>
              <w:rPr>
                <w:i/>
                <w:kern w:val="1"/>
                <w:sz w:val="24"/>
                <w:szCs w:val="24"/>
                <w:u w:val="single"/>
                <w:lang w:eastAsia="hi-IN" w:bidi="hi-IN"/>
              </w:rPr>
            </w:pPr>
          </w:p>
          <w:p w:rsidR="00FA3AE7" w:rsidRPr="0068136C" w:rsidRDefault="00FA3AE7" w:rsidP="0030101B">
            <w:pPr>
              <w:widowControl w:val="0"/>
              <w:jc w:val="center"/>
              <w:rPr>
                <w:i/>
                <w:kern w:val="1"/>
                <w:sz w:val="24"/>
                <w:szCs w:val="24"/>
                <w:u w:val="single"/>
                <w:lang w:eastAsia="hi-IN" w:bidi="hi-IN"/>
              </w:rPr>
            </w:pPr>
          </w:p>
          <w:p w:rsidR="00FA3AE7" w:rsidRPr="0068136C" w:rsidRDefault="00FA3AE7" w:rsidP="0030101B">
            <w:pPr>
              <w:widowControl w:val="0"/>
              <w:jc w:val="center"/>
              <w:rPr>
                <w:i/>
                <w:kern w:val="1"/>
                <w:sz w:val="24"/>
                <w:szCs w:val="24"/>
                <w:u w:val="single"/>
                <w:lang w:eastAsia="hi-IN" w:bidi="hi-IN"/>
              </w:rPr>
            </w:pPr>
          </w:p>
          <w:p w:rsidR="00FA3AE7" w:rsidRPr="0068136C" w:rsidRDefault="00FA3AE7" w:rsidP="0030101B">
            <w:pPr>
              <w:widowControl w:val="0"/>
              <w:jc w:val="center"/>
              <w:rPr>
                <w:i/>
                <w:kern w:val="1"/>
                <w:sz w:val="24"/>
                <w:szCs w:val="24"/>
                <w:u w:val="single"/>
                <w:lang w:eastAsia="hi-IN" w:bidi="hi-IN"/>
              </w:rPr>
            </w:pPr>
          </w:p>
          <w:p w:rsidR="00FA3AE7" w:rsidRPr="0068136C" w:rsidRDefault="00FA3AE7" w:rsidP="0030101B">
            <w:pPr>
              <w:widowControl w:val="0"/>
              <w:tabs>
                <w:tab w:val="left" w:pos="1310"/>
                <w:tab w:val="left" w:pos="1680"/>
              </w:tabs>
              <w:jc w:val="both"/>
              <w:rPr>
                <w:kern w:val="1"/>
                <w:sz w:val="24"/>
                <w:szCs w:val="24"/>
                <w:lang w:eastAsia="hi-IN" w:bidi="hi-IN"/>
              </w:rPr>
            </w:pPr>
            <w:r w:rsidRPr="0068136C">
              <w:rPr>
                <w:kern w:val="1"/>
                <w:sz w:val="24"/>
                <w:szCs w:val="24"/>
                <w:lang w:eastAsia="hi-IN" w:bidi="hi-IN"/>
              </w:rPr>
              <w:t xml:space="preserve">Согласные звуки: твёрдые и мягкие; парные и непарные. </w:t>
            </w:r>
            <w:r w:rsidRPr="0068136C">
              <w:rPr>
                <w:kern w:val="1"/>
                <w:sz w:val="24"/>
                <w:szCs w:val="24"/>
                <w:lang w:eastAsia="hi-IN" w:bidi="hi-IN"/>
              </w:rPr>
              <w:tab/>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Согласные звуки: глухие и звонкие.</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highlight w:val="lightGray"/>
                <w:lang w:eastAsia="hi-IN" w:bidi="hi-IN"/>
              </w:rPr>
            </w:pPr>
            <w:r w:rsidRPr="0068136C">
              <w:rPr>
                <w:kern w:val="1"/>
                <w:sz w:val="24"/>
                <w:szCs w:val="24"/>
                <w:highlight w:val="lightGray"/>
                <w:lang w:eastAsia="hi-IN" w:bidi="hi-IN"/>
              </w:rPr>
              <w:t xml:space="preserve">Знакомство с нижним соединением элементов букв и овладение им. </w:t>
            </w:r>
          </w:p>
          <w:p w:rsidR="00FA3AE7" w:rsidRPr="0068136C" w:rsidRDefault="00FA3AE7" w:rsidP="0030101B">
            <w:pPr>
              <w:widowControl w:val="0"/>
              <w:jc w:val="both"/>
              <w:rPr>
                <w:kern w:val="1"/>
                <w:sz w:val="24"/>
                <w:szCs w:val="24"/>
                <w:highlight w:val="lightGray"/>
                <w:lang w:eastAsia="hi-IN" w:bidi="hi-IN"/>
              </w:rPr>
            </w:pPr>
            <w:r w:rsidRPr="0068136C">
              <w:rPr>
                <w:kern w:val="1"/>
                <w:sz w:val="24"/>
                <w:szCs w:val="24"/>
                <w:highlight w:val="lightGray"/>
                <w:lang w:eastAsia="hi-IN" w:bidi="hi-IN"/>
              </w:rPr>
              <w:t xml:space="preserve">Знакомство со средним соединением </w:t>
            </w:r>
            <w:r w:rsidRPr="0068136C">
              <w:rPr>
                <w:kern w:val="1"/>
                <w:sz w:val="24"/>
                <w:szCs w:val="24"/>
                <w:highlight w:val="lightGray"/>
                <w:lang w:eastAsia="hi-IN" w:bidi="hi-IN"/>
              </w:rPr>
              <w:lastRenderedPageBreak/>
              <w:t xml:space="preserve">элементов букв и овладение им.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Знакомство с верхним соединением элементов букв и овладение им.</w:t>
            </w:r>
            <w:r w:rsidRPr="0068136C">
              <w:rPr>
                <w:kern w:val="1"/>
                <w:sz w:val="24"/>
                <w:szCs w:val="24"/>
                <w:lang w:eastAsia="hi-IN" w:bidi="hi-IN"/>
              </w:rPr>
              <w:t xml:space="preserve"> </w:t>
            </w:r>
          </w:p>
          <w:p w:rsidR="00FA3AE7" w:rsidRPr="0068136C" w:rsidRDefault="00FA3AE7" w:rsidP="0030101B">
            <w:pPr>
              <w:widowControl w:val="0"/>
              <w:jc w:val="right"/>
              <w:rPr>
                <w:kern w:val="1"/>
                <w:sz w:val="24"/>
                <w:szCs w:val="24"/>
                <w:lang w:eastAsia="hi-IN" w:bidi="hi-IN"/>
              </w:rPr>
            </w:pPr>
          </w:p>
          <w:p w:rsidR="00FA3AE7" w:rsidRPr="0068136C" w:rsidRDefault="00FA3AE7" w:rsidP="0030101B">
            <w:pPr>
              <w:widowControl w:val="0"/>
              <w:jc w:val="both"/>
              <w:rPr>
                <w:rFonts w:eastAsia="MS Mincho"/>
                <w:kern w:val="1"/>
                <w:sz w:val="24"/>
                <w:szCs w:val="24"/>
                <w:lang w:eastAsia="hi-IN" w:bidi="hi-IN"/>
              </w:rPr>
            </w:pPr>
            <w:r w:rsidRPr="0068136C">
              <w:rPr>
                <w:kern w:val="1"/>
                <w:sz w:val="24"/>
                <w:szCs w:val="24"/>
                <w:lang w:eastAsia="hi-IN" w:bidi="hi-IN"/>
              </w:rPr>
              <w:t xml:space="preserve">  </w:t>
            </w:r>
            <w:r w:rsidRPr="0068136C">
              <w:rPr>
                <w:rFonts w:eastAsia="MS Mincho"/>
                <w:kern w:val="1"/>
                <w:sz w:val="24"/>
                <w:szCs w:val="24"/>
                <w:lang w:eastAsia="hi-IN" w:bidi="hi-IN"/>
              </w:rPr>
              <w:tab/>
            </w:r>
          </w:p>
        </w:tc>
        <w:tc>
          <w:tcPr>
            <w:tcW w:w="5386" w:type="dxa"/>
            <w:gridSpan w:val="2"/>
          </w:tcPr>
          <w:p w:rsidR="00FA3AE7" w:rsidRPr="0068136C" w:rsidRDefault="00FA3AE7" w:rsidP="0030101B">
            <w:pPr>
              <w:widowControl w:val="0"/>
              <w:jc w:val="both"/>
              <w:rPr>
                <w:kern w:val="1"/>
                <w:sz w:val="24"/>
                <w:szCs w:val="24"/>
                <w:lang w:eastAsia="hi-IN" w:bidi="hi-IN"/>
              </w:rPr>
            </w:pPr>
            <w:r w:rsidRPr="0068136C">
              <w:rPr>
                <w:kern w:val="1"/>
                <w:sz w:val="24"/>
                <w:szCs w:val="24"/>
                <w:u w:val="single"/>
                <w:lang w:eastAsia="hi-IN" w:bidi="hi-IN"/>
              </w:rPr>
              <w:lastRenderedPageBreak/>
              <w:t>Скандировать</w:t>
            </w:r>
            <w:r w:rsidRPr="0068136C">
              <w:rPr>
                <w:kern w:val="1"/>
                <w:sz w:val="24"/>
                <w:szCs w:val="24"/>
                <w:lang w:eastAsia="hi-IN" w:bidi="hi-IN"/>
              </w:rPr>
              <w:t xml:space="preserve"> слова, «озвучивая» картинки букваря. </w:t>
            </w:r>
            <w:r w:rsidRPr="0068136C">
              <w:rPr>
                <w:kern w:val="1"/>
                <w:sz w:val="24"/>
                <w:szCs w:val="24"/>
                <w:u w:val="single"/>
                <w:lang w:eastAsia="hi-IN" w:bidi="hi-IN"/>
              </w:rPr>
              <w:t>Наблюдать</w:t>
            </w:r>
            <w:r w:rsidRPr="0068136C">
              <w:rPr>
                <w:kern w:val="1"/>
                <w:sz w:val="24"/>
                <w:szCs w:val="24"/>
                <w:lang w:eastAsia="hi-IN" w:bidi="hi-IN"/>
              </w:rPr>
              <w:t xml:space="preserve"> за делением слова на части, </w:t>
            </w:r>
            <w:r w:rsidRPr="0068136C">
              <w:rPr>
                <w:kern w:val="1"/>
                <w:sz w:val="24"/>
                <w:szCs w:val="24"/>
                <w:u w:val="single"/>
                <w:lang w:eastAsia="hi-IN" w:bidi="hi-IN"/>
              </w:rPr>
              <w:t>слушать</w:t>
            </w:r>
            <w:r w:rsidRPr="0068136C">
              <w:rPr>
                <w:kern w:val="1"/>
                <w:sz w:val="24"/>
                <w:szCs w:val="24"/>
                <w:lang w:eastAsia="hi-IN" w:bidi="hi-IN"/>
              </w:rPr>
              <w:t xml:space="preserve"> сообщение учителя о названии этих частей. </w:t>
            </w:r>
            <w:r w:rsidRPr="0068136C">
              <w:rPr>
                <w:kern w:val="1"/>
                <w:sz w:val="24"/>
                <w:szCs w:val="24"/>
                <w:u w:val="single"/>
                <w:lang w:eastAsia="hi-IN" w:bidi="hi-IN"/>
              </w:rPr>
              <w:t>Делить</w:t>
            </w:r>
            <w:r w:rsidRPr="0068136C">
              <w:rPr>
                <w:kern w:val="1"/>
                <w:sz w:val="24"/>
                <w:szCs w:val="24"/>
                <w:lang w:eastAsia="hi-IN" w:bidi="hi-IN"/>
              </w:rPr>
              <w:t xml:space="preserve"> слова на слоги путём скандирования. </w:t>
            </w:r>
            <w:r w:rsidRPr="0068136C">
              <w:rPr>
                <w:kern w:val="1"/>
                <w:sz w:val="24"/>
                <w:szCs w:val="24"/>
                <w:u w:val="single"/>
                <w:lang w:eastAsia="hi-IN" w:bidi="hi-IN"/>
              </w:rPr>
              <w:t>Моделировать</w:t>
            </w:r>
            <w:r w:rsidRPr="0068136C">
              <w:rPr>
                <w:kern w:val="1"/>
                <w:sz w:val="24"/>
                <w:szCs w:val="24"/>
                <w:lang w:eastAsia="hi-IN" w:bidi="hi-IN"/>
              </w:rPr>
              <w:t xml:space="preserve"> слоговой состав слов с помощью слоговых схем. </w:t>
            </w:r>
            <w:r w:rsidRPr="0068136C">
              <w:rPr>
                <w:kern w:val="1"/>
                <w:sz w:val="24"/>
                <w:szCs w:val="24"/>
                <w:u w:val="single"/>
                <w:lang w:eastAsia="hi-IN" w:bidi="hi-IN"/>
              </w:rPr>
              <w:t>Соотносить</w:t>
            </w:r>
            <w:r w:rsidRPr="0068136C">
              <w:rPr>
                <w:kern w:val="1"/>
                <w:sz w:val="24"/>
                <w:szCs w:val="24"/>
                <w:lang w:eastAsia="hi-IN" w:bidi="hi-IN"/>
              </w:rPr>
              <w:t xml:space="preserve"> слоговые схемы и слова, </w:t>
            </w:r>
            <w:r w:rsidRPr="0068136C">
              <w:rPr>
                <w:kern w:val="1"/>
                <w:sz w:val="24"/>
                <w:szCs w:val="24"/>
                <w:u w:val="single"/>
                <w:lang w:eastAsia="hi-IN" w:bidi="hi-IN"/>
              </w:rPr>
              <w:t>подбирать</w:t>
            </w:r>
            <w:r w:rsidRPr="0068136C">
              <w:rPr>
                <w:kern w:val="1"/>
                <w:sz w:val="24"/>
                <w:szCs w:val="24"/>
                <w:lang w:eastAsia="hi-IN" w:bidi="hi-IN"/>
              </w:rPr>
              <w:t xml:space="preserve"> слова к схемам; </w:t>
            </w:r>
            <w:r w:rsidRPr="0068136C">
              <w:rPr>
                <w:kern w:val="1"/>
                <w:sz w:val="24"/>
                <w:szCs w:val="24"/>
                <w:u w:val="single"/>
                <w:lang w:eastAsia="hi-IN" w:bidi="hi-IN"/>
              </w:rPr>
              <w:t>группировать</w:t>
            </w:r>
            <w:r w:rsidRPr="0068136C">
              <w:rPr>
                <w:kern w:val="1"/>
                <w:sz w:val="24"/>
                <w:szCs w:val="24"/>
                <w:lang w:eastAsia="hi-IN" w:bidi="hi-IN"/>
              </w:rPr>
              <w:t xml:space="preserve"> слова в зависимости от их слогового строения.</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Подражая учителю, протяжно или многократно (усиленно) </w:t>
            </w:r>
            <w:r w:rsidRPr="0068136C">
              <w:rPr>
                <w:kern w:val="1"/>
                <w:sz w:val="24"/>
                <w:szCs w:val="24"/>
                <w:u w:val="single"/>
                <w:lang w:eastAsia="hi-IN" w:bidi="hi-IN"/>
              </w:rPr>
              <w:t>произносить</w:t>
            </w:r>
            <w:r w:rsidRPr="0068136C">
              <w:rPr>
                <w:kern w:val="1"/>
                <w:sz w:val="24"/>
                <w:szCs w:val="24"/>
                <w:lang w:eastAsia="hi-IN" w:bidi="hi-IN"/>
              </w:rPr>
              <w:t xml:space="preserve"> отдельные звуки и их последовательность в слове; </w:t>
            </w:r>
            <w:r w:rsidRPr="0068136C">
              <w:rPr>
                <w:kern w:val="1"/>
                <w:sz w:val="24"/>
                <w:szCs w:val="24"/>
                <w:u w:val="single"/>
                <w:lang w:eastAsia="hi-IN" w:bidi="hi-IN"/>
              </w:rPr>
              <w:t>обозначать</w:t>
            </w:r>
            <w:r w:rsidRPr="0068136C">
              <w:rPr>
                <w:kern w:val="1"/>
                <w:sz w:val="24"/>
                <w:szCs w:val="24"/>
                <w:lang w:eastAsia="hi-IN" w:bidi="hi-IN"/>
              </w:rPr>
              <w:t xml:space="preserve"> каждый звук условным значком. </w:t>
            </w:r>
            <w:r w:rsidRPr="0068136C">
              <w:rPr>
                <w:kern w:val="1"/>
                <w:sz w:val="24"/>
                <w:szCs w:val="24"/>
                <w:u w:val="single"/>
                <w:lang w:eastAsia="hi-IN" w:bidi="hi-IN"/>
              </w:rPr>
              <w:t>Моделировать</w:t>
            </w:r>
            <w:r w:rsidRPr="0068136C">
              <w:rPr>
                <w:kern w:val="1"/>
                <w:sz w:val="24"/>
                <w:szCs w:val="24"/>
                <w:lang w:eastAsia="hi-IN" w:bidi="hi-IN"/>
              </w:rPr>
              <w:t xml:space="preserve"> звуковой состав слова, отражая в модели количество звуков; </w:t>
            </w:r>
            <w:r w:rsidRPr="0068136C">
              <w:rPr>
                <w:kern w:val="1"/>
                <w:sz w:val="24"/>
                <w:szCs w:val="24"/>
                <w:u w:val="single"/>
                <w:lang w:eastAsia="hi-IN" w:bidi="hi-IN"/>
              </w:rPr>
              <w:t>составлять</w:t>
            </w:r>
            <w:r w:rsidRPr="0068136C">
              <w:rPr>
                <w:kern w:val="1"/>
                <w:sz w:val="24"/>
                <w:szCs w:val="24"/>
                <w:lang w:eastAsia="hi-IN" w:bidi="hi-IN"/>
              </w:rPr>
              <w:t xml:space="preserve"> из отдельных звуков слова. </w:t>
            </w:r>
            <w:r w:rsidRPr="0068136C">
              <w:rPr>
                <w:kern w:val="1"/>
                <w:sz w:val="24"/>
                <w:szCs w:val="24"/>
                <w:u w:val="single"/>
                <w:lang w:eastAsia="hi-IN" w:bidi="hi-IN"/>
              </w:rPr>
              <w:t>Слушать</w:t>
            </w:r>
            <w:r w:rsidRPr="0068136C">
              <w:rPr>
                <w:kern w:val="1"/>
                <w:sz w:val="24"/>
                <w:szCs w:val="24"/>
                <w:lang w:eastAsia="hi-IN" w:bidi="hi-IN"/>
              </w:rPr>
              <w:t xml:space="preserve"> звуки окружающего мира и </w:t>
            </w:r>
            <w:r w:rsidRPr="0068136C">
              <w:rPr>
                <w:kern w:val="1"/>
                <w:sz w:val="24"/>
                <w:szCs w:val="24"/>
                <w:u w:val="single"/>
                <w:lang w:eastAsia="hi-IN" w:bidi="hi-IN"/>
              </w:rPr>
              <w:t>объяснять</w:t>
            </w:r>
            <w:r w:rsidRPr="0068136C">
              <w:rPr>
                <w:kern w:val="1"/>
                <w:sz w:val="24"/>
                <w:szCs w:val="24"/>
                <w:lang w:eastAsia="hi-IN" w:bidi="hi-IN"/>
              </w:rPr>
              <w:t xml:space="preserve"> их отличие от звуков речи. </w:t>
            </w:r>
            <w:r w:rsidRPr="0068136C">
              <w:rPr>
                <w:kern w:val="1"/>
                <w:sz w:val="24"/>
                <w:szCs w:val="24"/>
                <w:u w:val="single"/>
                <w:lang w:eastAsia="hi-IN" w:bidi="hi-IN"/>
              </w:rPr>
              <w:t>Сравнивать</w:t>
            </w:r>
            <w:r w:rsidRPr="0068136C">
              <w:rPr>
                <w:kern w:val="1"/>
                <w:sz w:val="24"/>
                <w:szCs w:val="24"/>
                <w:lang w:eastAsia="hi-IN" w:bidi="hi-IN"/>
              </w:rPr>
              <w:t xml:space="preserve"> звуки и значения слов, </w:t>
            </w:r>
            <w:r w:rsidRPr="0068136C">
              <w:rPr>
                <w:kern w:val="1"/>
                <w:sz w:val="24"/>
                <w:szCs w:val="24"/>
                <w:u w:val="single"/>
                <w:lang w:eastAsia="hi-IN" w:bidi="hi-IN"/>
              </w:rPr>
              <w:t>выявлять</w:t>
            </w:r>
            <w:r w:rsidRPr="0068136C">
              <w:rPr>
                <w:kern w:val="1"/>
                <w:sz w:val="24"/>
                <w:szCs w:val="24"/>
                <w:lang w:eastAsia="hi-IN" w:bidi="hi-IN"/>
              </w:rPr>
              <w:t xml:space="preserve"> и </w:t>
            </w:r>
            <w:r w:rsidRPr="0068136C">
              <w:rPr>
                <w:kern w:val="1"/>
                <w:sz w:val="24"/>
                <w:szCs w:val="24"/>
                <w:u w:val="single"/>
                <w:lang w:eastAsia="hi-IN" w:bidi="hi-IN"/>
              </w:rPr>
              <w:t>называть</w:t>
            </w:r>
            <w:r w:rsidRPr="0068136C">
              <w:rPr>
                <w:kern w:val="1"/>
                <w:sz w:val="24"/>
                <w:szCs w:val="24"/>
                <w:lang w:eastAsia="hi-IN" w:bidi="hi-IN"/>
              </w:rPr>
              <w:t xml:space="preserve"> смыслоразличительные звуки; </w:t>
            </w:r>
            <w:r w:rsidRPr="0068136C">
              <w:rPr>
                <w:kern w:val="1"/>
                <w:sz w:val="24"/>
                <w:szCs w:val="24"/>
                <w:u w:val="single"/>
                <w:lang w:eastAsia="hi-IN" w:bidi="hi-IN"/>
              </w:rPr>
              <w:t>объяснять</w:t>
            </w:r>
            <w:r w:rsidRPr="0068136C">
              <w:rPr>
                <w:kern w:val="1"/>
                <w:sz w:val="24"/>
                <w:szCs w:val="24"/>
                <w:lang w:eastAsia="hi-IN" w:bidi="hi-IN"/>
              </w:rPr>
              <w:t xml:space="preserve"> смыслоразличительную роль звуков. </w:t>
            </w:r>
            <w:r w:rsidRPr="0068136C">
              <w:rPr>
                <w:kern w:val="1"/>
                <w:sz w:val="24"/>
                <w:szCs w:val="24"/>
                <w:u w:val="single"/>
                <w:lang w:eastAsia="hi-IN" w:bidi="hi-IN"/>
              </w:rPr>
              <w:t>Соотносить</w:t>
            </w:r>
            <w:r w:rsidRPr="0068136C">
              <w:rPr>
                <w:kern w:val="1"/>
                <w:sz w:val="24"/>
                <w:szCs w:val="24"/>
                <w:lang w:eastAsia="hi-IN" w:bidi="hi-IN"/>
              </w:rPr>
              <w:t xml:space="preserve"> слова со звуковыми моделями; </w:t>
            </w:r>
            <w:r w:rsidRPr="0068136C">
              <w:rPr>
                <w:kern w:val="1"/>
                <w:sz w:val="24"/>
                <w:szCs w:val="24"/>
                <w:u w:val="single"/>
                <w:lang w:eastAsia="hi-IN" w:bidi="hi-IN"/>
              </w:rPr>
              <w:t>группировать</w:t>
            </w:r>
            <w:r w:rsidRPr="0068136C">
              <w:rPr>
                <w:kern w:val="1"/>
                <w:sz w:val="24"/>
                <w:szCs w:val="24"/>
                <w:lang w:eastAsia="hi-IN" w:bidi="hi-IN"/>
              </w:rPr>
              <w:t xml:space="preserve"> слова в соответствии со звуковыми моделями. </w:t>
            </w:r>
            <w:r w:rsidRPr="0068136C">
              <w:rPr>
                <w:kern w:val="1"/>
                <w:sz w:val="24"/>
                <w:szCs w:val="24"/>
                <w:u w:val="single"/>
                <w:lang w:eastAsia="hi-IN" w:bidi="hi-IN"/>
              </w:rPr>
              <w:t xml:space="preserve">Понимать </w:t>
            </w:r>
            <w:r w:rsidRPr="0068136C">
              <w:rPr>
                <w:kern w:val="1"/>
                <w:sz w:val="24"/>
                <w:szCs w:val="24"/>
                <w:lang w:eastAsia="hi-IN" w:bidi="hi-IN"/>
              </w:rPr>
              <w:t xml:space="preserve">фонетические задания, представленные в схематичной форме, и </w:t>
            </w:r>
            <w:r w:rsidRPr="0068136C">
              <w:rPr>
                <w:kern w:val="1"/>
                <w:sz w:val="24"/>
                <w:szCs w:val="24"/>
                <w:u w:val="single"/>
                <w:lang w:eastAsia="hi-IN" w:bidi="hi-IN"/>
              </w:rPr>
              <w:t>выполнять</w:t>
            </w:r>
            <w:r w:rsidRPr="0068136C">
              <w:rPr>
                <w:kern w:val="1"/>
                <w:sz w:val="24"/>
                <w:szCs w:val="24"/>
                <w:lang w:eastAsia="hi-IN" w:bidi="hi-IN"/>
              </w:rPr>
              <w:t xml:space="preserve"> их. </w:t>
            </w:r>
            <w:r w:rsidRPr="0068136C">
              <w:rPr>
                <w:kern w:val="1"/>
                <w:sz w:val="24"/>
                <w:szCs w:val="24"/>
                <w:u w:val="single"/>
                <w:lang w:eastAsia="hi-IN" w:bidi="hi-IN"/>
              </w:rPr>
              <w:t>Контролировать</w:t>
            </w:r>
            <w:r w:rsidRPr="0068136C">
              <w:rPr>
                <w:kern w:val="1"/>
                <w:sz w:val="24"/>
                <w:szCs w:val="24"/>
                <w:lang w:eastAsia="hi-IN" w:bidi="hi-IN"/>
              </w:rPr>
              <w:t xml:space="preserve"> процесс и результат звукового </w:t>
            </w:r>
            <w:r w:rsidRPr="0068136C">
              <w:rPr>
                <w:kern w:val="1"/>
                <w:sz w:val="24"/>
                <w:szCs w:val="24"/>
                <w:lang w:eastAsia="hi-IN" w:bidi="hi-IN"/>
              </w:rPr>
              <w:lastRenderedPageBreak/>
              <w:t>анализа слов одноклассниками.</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u w:val="single"/>
                <w:lang w:eastAsia="hi-IN" w:bidi="hi-IN"/>
              </w:rPr>
              <w:t>Сопоставлять</w:t>
            </w:r>
            <w:r w:rsidRPr="0068136C">
              <w:rPr>
                <w:kern w:val="1"/>
                <w:sz w:val="24"/>
                <w:szCs w:val="24"/>
                <w:lang w:eastAsia="hi-IN" w:bidi="hi-IN"/>
              </w:rPr>
              <w:t xml:space="preserve"> первый и последний звуки в слове «аист», наблюдать за особенностями их произнесения. </w:t>
            </w:r>
            <w:r w:rsidRPr="0068136C">
              <w:rPr>
                <w:kern w:val="1"/>
                <w:sz w:val="24"/>
                <w:szCs w:val="24"/>
                <w:u w:val="single"/>
                <w:lang w:eastAsia="hi-IN" w:bidi="hi-IN"/>
              </w:rPr>
              <w:t>Ставить фонетический опыт</w:t>
            </w:r>
            <w:r w:rsidRPr="0068136C">
              <w:rPr>
                <w:kern w:val="1"/>
                <w:sz w:val="24"/>
                <w:szCs w:val="24"/>
                <w:lang w:eastAsia="hi-IN" w:bidi="hi-IN"/>
              </w:rPr>
              <w:t xml:space="preserve">: </w:t>
            </w:r>
            <w:r w:rsidRPr="0068136C">
              <w:rPr>
                <w:kern w:val="1"/>
                <w:sz w:val="24"/>
                <w:szCs w:val="24"/>
                <w:u w:val="single"/>
                <w:lang w:eastAsia="hi-IN" w:bidi="hi-IN"/>
              </w:rPr>
              <w:t>пытаться произносить</w:t>
            </w:r>
            <w:r w:rsidRPr="0068136C">
              <w:rPr>
                <w:kern w:val="1"/>
                <w:sz w:val="24"/>
                <w:szCs w:val="24"/>
                <w:lang w:eastAsia="hi-IN" w:bidi="hi-IN"/>
              </w:rPr>
              <w:t xml:space="preserve"> первый звук с закрытым ртом, а последний – с открытым. </w:t>
            </w:r>
            <w:r w:rsidRPr="0068136C">
              <w:rPr>
                <w:kern w:val="1"/>
                <w:sz w:val="24"/>
                <w:szCs w:val="24"/>
                <w:u w:val="single"/>
                <w:lang w:eastAsia="hi-IN" w:bidi="hi-IN"/>
              </w:rPr>
              <w:t xml:space="preserve">Слушать </w:t>
            </w:r>
            <w:r w:rsidRPr="0068136C">
              <w:rPr>
                <w:kern w:val="1"/>
                <w:sz w:val="24"/>
                <w:szCs w:val="24"/>
                <w:lang w:eastAsia="hi-IN" w:bidi="hi-IN"/>
              </w:rPr>
              <w:t xml:space="preserve">информацию учителя о делении звуков на гласные и согласные. </w:t>
            </w:r>
            <w:r w:rsidRPr="0068136C">
              <w:rPr>
                <w:kern w:val="1"/>
                <w:sz w:val="24"/>
                <w:szCs w:val="24"/>
                <w:u w:val="single"/>
                <w:lang w:eastAsia="hi-IN" w:bidi="hi-IN"/>
              </w:rPr>
              <w:t>Формулировать</w:t>
            </w:r>
            <w:r w:rsidRPr="0068136C">
              <w:rPr>
                <w:kern w:val="1"/>
                <w:sz w:val="24"/>
                <w:szCs w:val="24"/>
                <w:lang w:eastAsia="hi-IN" w:bidi="hi-IN"/>
              </w:rPr>
              <w:t xml:space="preserve"> (совместно с учителем) </w:t>
            </w:r>
            <w:r w:rsidRPr="0068136C">
              <w:rPr>
                <w:kern w:val="1"/>
                <w:sz w:val="24"/>
                <w:szCs w:val="24"/>
                <w:u w:val="single"/>
                <w:lang w:eastAsia="hi-IN" w:bidi="hi-IN"/>
              </w:rPr>
              <w:t>вывод</w:t>
            </w:r>
            <w:r w:rsidRPr="0068136C">
              <w:rPr>
                <w:kern w:val="1"/>
                <w:sz w:val="24"/>
                <w:szCs w:val="24"/>
                <w:lang w:eastAsia="hi-IN" w:bidi="hi-IN"/>
              </w:rPr>
              <w:t xml:space="preserve"> об особенностях произнесения гласных и согласных звуков и способа их различения. </w:t>
            </w:r>
            <w:r w:rsidRPr="0068136C">
              <w:rPr>
                <w:kern w:val="1"/>
                <w:sz w:val="24"/>
                <w:szCs w:val="24"/>
                <w:u w:val="single"/>
                <w:lang w:eastAsia="hi-IN" w:bidi="hi-IN"/>
              </w:rPr>
              <w:t>Различать</w:t>
            </w:r>
            <w:r w:rsidRPr="0068136C">
              <w:rPr>
                <w:kern w:val="1"/>
                <w:sz w:val="24"/>
                <w:szCs w:val="24"/>
                <w:lang w:eastAsia="hi-IN" w:bidi="hi-IN"/>
              </w:rPr>
              <w:t xml:space="preserve"> гласные и согласные звуки, </w:t>
            </w:r>
            <w:r w:rsidRPr="0068136C">
              <w:rPr>
                <w:kern w:val="1"/>
                <w:sz w:val="24"/>
                <w:szCs w:val="24"/>
                <w:u w:val="single"/>
                <w:lang w:eastAsia="hi-IN" w:bidi="hi-IN"/>
              </w:rPr>
              <w:t>обозначать</w:t>
            </w:r>
            <w:r w:rsidRPr="0068136C">
              <w:rPr>
                <w:kern w:val="1"/>
                <w:sz w:val="24"/>
                <w:szCs w:val="24"/>
                <w:lang w:eastAsia="hi-IN" w:bidi="hi-IN"/>
              </w:rPr>
              <w:t xml:space="preserve"> их соответствующими условными значками.</w:t>
            </w:r>
          </w:p>
          <w:p w:rsidR="00FA3AE7" w:rsidRPr="0068136C" w:rsidRDefault="00FA3AE7" w:rsidP="0030101B">
            <w:pPr>
              <w:widowControl w:val="0"/>
              <w:jc w:val="both"/>
              <w:rPr>
                <w:kern w:val="1"/>
                <w:sz w:val="24"/>
                <w:szCs w:val="24"/>
                <w:lang w:eastAsia="hi-IN" w:bidi="hi-IN"/>
              </w:rPr>
            </w:pPr>
            <w:r w:rsidRPr="0068136C">
              <w:rPr>
                <w:kern w:val="1"/>
                <w:sz w:val="24"/>
                <w:szCs w:val="24"/>
                <w:u w:val="single"/>
                <w:lang w:eastAsia="hi-IN" w:bidi="hi-IN"/>
              </w:rPr>
              <w:t>Моделировать</w:t>
            </w:r>
            <w:r w:rsidRPr="0068136C">
              <w:rPr>
                <w:kern w:val="1"/>
                <w:sz w:val="24"/>
                <w:szCs w:val="24"/>
                <w:lang w:eastAsia="hi-IN" w:bidi="hi-IN"/>
              </w:rPr>
              <w:t xml:space="preserve"> звуковой состав слова, отражая  последовательность и характеристику звуков как гласных и согласных. </w:t>
            </w:r>
            <w:r w:rsidRPr="0068136C">
              <w:rPr>
                <w:kern w:val="1"/>
                <w:sz w:val="24"/>
                <w:szCs w:val="24"/>
                <w:u w:val="single"/>
                <w:lang w:eastAsia="hi-IN" w:bidi="hi-IN"/>
              </w:rPr>
              <w:t>Соотносить</w:t>
            </w:r>
            <w:r w:rsidRPr="0068136C">
              <w:rPr>
                <w:kern w:val="1"/>
                <w:sz w:val="24"/>
                <w:szCs w:val="24"/>
                <w:lang w:eastAsia="hi-IN" w:bidi="hi-IN"/>
              </w:rPr>
              <w:t xml:space="preserve"> слова со звуковыми моделями; </w:t>
            </w:r>
            <w:r w:rsidRPr="0068136C">
              <w:rPr>
                <w:kern w:val="1"/>
                <w:sz w:val="24"/>
                <w:szCs w:val="24"/>
                <w:u w:val="single"/>
                <w:lang w:eastAsia="hi-IN" w:bidi="hi-IN"/>
              </w:rPr>
              <w:t>классифицировать</w:t>
            </w:r>
            <w:r w:rsidRPr="0068136C">
              <w:rPr>
                <w:kern w:val="1"/>
                <w:sz w:val="24"/>
                <w:szCs w:val="24"/>
                <w:lang w:eastAsia="hi-IN" w:bidi="hi-IN"/>
              </w:rPr>
              <w:t xml:space="preserve"> слова в зависимости от характеристики звуков. </w:t>
            </w:r>
            <w:r w:rsidRPr="0068136C">
              <w:rPr>
                <w:kern w:val="1"/>
                <w:sz w:val="24"/>
                <w:szCs w:val="24"/>
                <w:u w:val="single"/>
                <w:lang w:eastAsia="hi-IN" w:bidi="hi-IN"/>
              </w:rPr>
              <w:t>Контролировать</w:t>
            </w:r>
            <w:r w:rsidRPr="0068136C">
              <w:rPr>
                <w:kern w:val="1"/>
                <w:sz w:val="24"/>
                <w:szCs w:val="24"/>
                <w:lang w:eastAsia="hi-IN" w:bidi="hi-IN"/>
              </w:rPr>
              <w:t xml:space="preserve"> </w:t>
            </w:r>
            <w:r w:rsidRPr="0068136C">
              <w:rPr>
                <w:kern w:val="1"/>
                <w:sz w:val="24"/>
                <w:szCs w:val="24"/>
                <w:u w:val="single"/>
                <w:lang w:eastAsia="hi-IN" w:bidi="hi-IN"/>
              </w:rPr>
              <w:t>процесс</w:t>
            </w:r>
            <w:r w:rsidRPr="0068136C">
              <w:rPr>
                <w:kern w:val="1"/>
                <w:sz w:val="24"/>
                <w:szCs w:val="24"/>
                <w:lang w:eastAsia="hi-IN" w:bidi="hi-IN"/>
              </w:rPr>
              <w:t xml:space="preserve"> звукового анализ и </w:t>
            </w:r>
            <w:r w:rsidRPr="0068136C">
              <w:rPr>
                <w:kern w:val="1"/>
                <w:sz w:val="24"/>
                <w:szCs w:val="24"/>
                <w:u w:val="single"/>
                <w:lang w:eastAsia="hi-IN" w:bidi="hi-IN"/>
              </w:rPr>
              <w:t>оценивать</w:t>
            </w:r>
            <w:r w:rsidRPr="0068136C">
              <w:rPr>
                <w:kern w:val="1"/>
                <w:sz w:val="24"/>
                <w:szCs w:val="24"/>
                <w:lang w:eastAsia="hi-IN" w:bidi="hi-IN"/>
              </w:rPr>
              <w:t xml:space="preserve"> его </w:t>
            </w:r>
            <w:r w:rsidRPr="0068136C">
              <w:rPr>
                <w:kern w:val="1"/>
                <w:sz w:val="24"/>
                <w:szCs w:val="24"/>
                <w:u w:val="single"/>
                <w:lang w:eastAsia="hi-IN" w:bidi="hi-IN"/>
              </w:rPr>
              <w:t>правильность</w:t>
            </w:r>
            <w:r w:rsidRPr="0068136C">
              <w:rPr>
                <w:kern w:val="1"/>
                <w:sz w:val="24"/>
                <w:szCs w:val="24"/>
                <w:lang w:eastAsia="hi-IN" w:bidi="hi-IN"/>
              </w:rPr>
              <w:t xml:space="preserve">. </w:t>
            </w:r>
            <w:r w:rsidRPr="0068136C">
              <w:rPr>
                <w:kern w:val="1"/>
                <w:sz w:val="24"/>
                <w:szCs w:val="24"/>
                <w:u w:val="single"/>
                <w:lang w:eastAsia="hi-IN" w:bidi="hi-IN"/>
              </w:rPr>
              <w:t>Участвовать в беседе</w:t>
            </w:r>
            <w:r w:rsidRPr="0068136C">
              <w:rPr>
                <w:kern w:val="1"/>
                <w:sz w:val="24"/>
                <w:szCs w:val="24"/>
                <w:lang w:eastAsia="hi-IN" w:bidi="hi-IN"/>
              </w:rPr>
              <w:t xml:space="preserve"> по обсуждаемым на уроке проблемам, </w:t>
            </w:r>
            <w:r w:rsidRPr="0068136C">
              <w:rPr>
                <w:kern w:val="1"/>
                <w:sz w:val="24"/>
                <w:szCs w:val="24"/>
                <w:u w:val="single"/>
                <w:lang w:eastAsia="hi-IN" w:bidi="hi-IN"/>
              </w:rPr>
              <w:t>Высказывать</w:t>
            </w:r>
            <w:r w:rsidRPr="0068136C">
              <w:rPr>
                <w:kern w:val="1"/>
                <w:sz w:val="24"/>
                <w:szCs w:val="24"/>
                <w:lang w:eastAsia="hi-IN" w:bidi="hi-IN"/>
              </w:rPr>
              <w:t xml:space="preserve"> свою точку зрения и </w:t>
            </w:r>
            <w:r w:rsidRPr="0068136C">
              <w:rPr>
                <w:kern w:val="1"/>
                <w:sz w:val="24"/>
                <w:szCs w:val="24"/>
                <w:u w:val="single"/>
                <w:lang w:eastAsia="hi-IN" w:bidi="hi-IN"/>
              </w:rPr>
              <w:t>выслушивать</w:t>
            </w:r>
            <w:r w:rsidRPr="0068136C">
              <w:rPr>
                <w:kern w:val="1"/>
                <w:sz w:val="24"/>
                <w:szCs w:val="24"/>
                <w:lang w:eastAsia="hi-IN" w:bidi="hi-IN"/>
              </w:rPr>
              <w:t xml:space="preserve"> чужую; </w:t>
            </w:r>
            <w:r w:rsidRPr="0068136C">
              <w:rPr>
                <w:kern w:val="1"/>
                <w:sz w:val="24"/>
                <w:szCs w:val="24"/>
                <w:u w:val="single"/>
                <w:lang w:eastAsia="hi-IN" w:bidi="hi-IN"/>
              </w:rPr>
              <w:t>соблюдать правила</w:t>
            </w:r>
            <w:r w:rsidRPr="0068136C">
              <w:rPr>
                <w:kern w:val="1"/>
                <w:sz w:val="24"/>
                <w:szCs w:val="24"/>
                <w:lang w:eastAsia="hi-IN" w:bidi="hi-IN"/>
              </w:rPr>
              <w:t xml:space="preserve"> речевого поведения.  </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 </w:t>
            </w:r>
            <w:r w:rsidRPr="0068136C">
              <w:rPr>
                <w:kern w:val="1"/>
                <w:sz w:val="24"/>
                <w:szCs w:val="24"/>
                <w:u w:val="single"/>
                <w:lang w:eastAsia="hi-IN" w:bidi="hi-IN"/>
              </w:rPr>
              <w:t>Слушать</w:t>
            </w:r>
            <w:r w:rsidRPr="0068136C">
              <w:rPr>
                <w:kern w:val="1"/>
                <w:sz w:val="24"/>
                <w:szCs w:val="24"/>
                <w:lang w:eastAsia="hi-IN" w:bidi="hi-IN"/>
              </w:rPr>
              <w:t xml:space="preserve"> описание ситуации, изображённой на картинке букваря, </w:t>
            </w:r>
            <w:r w:rsidRPr="0068136C">
              <w:rPr>
                <w:kern w:val="1"/>
                <w:sz w:val="24"/>
                <w:szCs w:val="24"/>
                <w:u w:val="single"/>
                <w:lang w:eastAsia="hi-IN" w:bidi="hi-IN"/>
              </w:rPr>
              <w:t>«озвучивать»</w:t>
            </w:r>
            <w:r w:rsidRPr="0068136C">
              <w:rPr>
                <w:kern w:val="1"/>
                <w:sz w:val="24"/>
                <w:szCs w:val="24"/>
                <w:lang w:eastAsia="hi-IN" w:bidi="hi-IN"/>
              </w:rPr>
              <w:t xml:space="preserve"> вопрос мальчика. </w:t>
            </w:r>
            <w:r w:rsidRPr="0068136C">
              <w:rPr>
                <w:kern w:val="1"/>
                <w:sz w:val="24"/>
                <w:szCs w:val="24"/>
                <w:u w:val="single"/>
                <w:lang w:eastAsia="hi-IN" w:bidi="hi-IN"/>
              </w:rPr>
              <w:t>Наблюдать</w:t>
            </w:r>
            <w:r w:rsidRPr="0068136C">
              <w:rPr>
                <w:kern w:val="1"/>
                <w:sz w:val="24"/>
                <w:szCs w:val="24"/>
                <w:lang w:eastAsia="hi-IN" w:bidi="hi-IN"/>
              </w:rPr>
              <w:t xml:space="preserve"> за произнесением с интонацией удивления слова «мама»; </w:t>
            </w:r>
            <w:r w:rsidRPr="0068136C">
              <w:rPr>
                <w:kern w:val="1"/>
                <w:sz w:val="24"/>
                <w:szCs w:val="24"/>
                <w:u w:val="single"/>
                <w:lang w:eastAsia="hi-IN" w:bidi="hi-IN"/>
              </w:rPr>
              <w:t>сравнивать</w:t>
            </w:r>
            <w:r w:rsidRPr="0068136C">
              <w:rPr>
                <w:kern w:val="1"/>
                <w:sz w:val="24"/>
                <w:szCs w:val="24"/>
                <w:lang w:eastAsia="hi-IN" w:bidi="hi-IN"/>
              </w:rPr>
              <w:t xml:space="preserve"> характер произнесения слогов. </w:t>
            </w:r>
            <w:r w:rsidRPr="0068136C">
              <w:rPr>
                <w:kern w:val="1"/>
                <w:sz w:val="24"/>
                <w:szCs w:val="24"/>
                <w:u w:val="single"/>
                <w:lang w:eastAsia="hi-IN" w:bidi="hi-IN"/>
              </w:rPr>
              <w:t>Слушать</w:t>
            </w:r>
            <w:r w:rsidRPr="0068136C">
              <w:rPr>
                <w:kern w:val="1"/>
                <w:sz w:val="24"/>
                <w:szCs w:val="24"/>
                <w:lang w:eastAsia="hi-IN" w:bidi="hi-IN"/>
              </w:rPr>
              <w:t xml:space="preserve"> информацию учителя об ударных и безударных слогах и их обозначении в схеме. </w:t>
            </w:r>
            <w:r w:rsidRPr="0068136C">
              <w:rPr>
                <w:kern w:val="1"/>
                <w:sz w:val="24"/>
                <w:szCs w:val="24"/>
                <w:u w:val="single"/>
                <w:lang w:eastAsia="hi-IN" w:bidi="hi-IN"/>
              </w:rPr>
              <w:t>Переносить</w:t>
            </w:r>
            <w:r w:rsidRPr="0068136C">
              <w:rPr>
                <w:kern w:val="1"/>
                <w:sz w:val="24"/>
                <w:szCs w:val="24"/>
                <w:lang w:eastAsia="hi-IN" w:bidi="hi-IN"/>
              </w:rPr>
              <w:t xml:space="preserve"> понятие «ударный» и «безударный» на гласный звук как основу слога; </w:t>
            </w:r>
            <w:r w:rsidRPr="0068136C">
              <w:rPr>
                <w:kern w:val="1"/>
                <w:sz w:val="24"/>
                <w:szCs w:val="24"/>
                <w:u w:val="single"/>
                <w:lang w:eastAsia="hi-IN" w:bidi="hi-IN"/>
              </w:rPr>
              <w:t>обозначать</w:t>
            </w:r>
            <w:r w:rsidRPr="0068136C">
              <w:rPr>
                <w:kern w:val="1"/>
                <w:sz w:val="24"/>
                <w:szCs w:val="24"/>
                <w:lang w:eastAsia="hi-IN" w:bidi="hi-IN"/>
              </w:rPr>
              <w:t xml:space="preserve"> ударные и безударные </w:t>
            </w:r>
            <w:r w:rsidRPr="0068136C">
              <w:rPr>
                <w:kern w:val="1"/>
                <w:sz w:val="24"/>
                <w:szCs w:val="24"/>
                <w:lang w:eastAsia="hi-IN" w:bidi="hi-IN"/>
              </w:rPr>
              <w:lastRenderedPageBreak/>
              <w:t xml:space="preserve">гласные звуки условными значками. </w:t>
            </w:r>
            <w:r w:rsidRPr="0068136C">
              <w:rPr>
                <w:kern w:val="1"/>
                <w:sz w:val="24"/>
                <w:szCs w:val="24"/>
                <w:u w:val="single"/>
                <w:lang w:eastAsia="hi-IN" w:bidi="hi-IN"/>
              </w:rPr>
              <w:t>Определять</w:t>
            </w:r>
            <w:r w:rsidRPr="0068136C">
              <w:rPr>
                <w:kern w:val="1"/>
                <w:sz w:val="24"/>
                <w:szCs w:val="24"/>
                <w:lang w:eastAsia="hi-IN" w:bidi="hi-IN"/>
              </w:rPr>
              <w:t xml:space="preserve"> место ударения в слове, </w:t>
            </w:r>
            <w:r w:rsidRPr="0068136C">
              <w:rPr>
                <w:kern w:val="1"/>
                <w:sz w:val="24"/>
                <w:szCs w:val="24"/>
                <w:u w:val="single"/>
                <w:lang w:eastAsia="hi-IN" w:bidi="hi-IN"/>
              </w:rPr>
              <w:t>разграничивать</w:t>
            </w:r>
            <w:r w:rsidRPr="0068136C">
              <w:rPr>
                <w:kern w:val="1"/>
                <w:sz w:val="24"/>
                <w:szCs w:val="24"/>
                <w:lang w:eastAsia="hi-IN" w:bidi="hi-IN"/>
              </w:rPr>
              <w:t xml:space="preserve"> ударные и безударные слоги и гласные звуки. </w:t>
            </w:r>
            <w:r w:rsidRPr="0068136C">
              <w:rPr>
                <w:kern w:val="1"/>
                <w:sz w:val="24"/>
                <w:szCs w:val="24"/>
                <w:u w:val="single"/>
                <w:lang w:eastAsia="hi-IN" w:bidi="hi-IN"/>
              </w:rPr>
              <w:t>Характеризовать</w:t>
            </w:r>
            <w:r w:rsidRPr="0068136C">
              <w:rPr>
                <w:kern w:val="1"/>
                <w:sz w:val="24"/>
                <w:szCs w:val="24"/>
                <w:lang w:eastAsia="hi-IN" w:bidi="hi-IN"/>
              </w:rPr>
              <w:t xml:space="preserve"> звуковой состав слова по его модели; </w:t>
            </w:r>
            <w:r w:rsidRPr="0068136C">
              <w:rPr>
                <w:kern w:val="1"/>
                <w:sz w:val="24"/>
                <w:szCs w:val="24"/>
                <w:u w:val="single"/>
                <w:lang w:eastAsia="hi-IN" w:bidi="hi-IN"/>
              </w:rPr>
              <w:t>выбирать</w:t>
            </w:r>
            <w:r w:rsidRPr="0068136C">
              <w:rPr>
                <w:kern w:val="1"/>
                <w:sz w:val="24"/>
                <w:szCs w:val="24"/>
                <w:lang w:eastAsia="hi-IN" w:bidi="hi-IN"/>
              </w:rPr>
              <w:t xml:space="preserve"> слова, подходящие к модели. </w:t>
            </w:r>
            <w:r w:rsidRPr="0068136C">
              <w:rPr>
                <w:kern w:val="1"/>
                <w:sz w:val="24"/>
                <w:szCs w:val="24"/>
                <w:u w:val="single"/>
                <w:lang w:eastAsia="hi-IN" w:bidi="hi-IN"/>
              </w:rPr>
              <w:t>Соотносить</w:t>
            </w:r>
            <w:r w:rsidRPr="0068136C">
              <w:rPr>
                <w:kern w:val="1"/>
                <w:sz w:val="24"/>
                <w:szCs w:val="24"/>
                <w:lang w:eastAsia="hi-IN" w:bidi="hi-IN"/>
              </w:rPr>
              <w:t xml:space="preserve"> звуковые модели слов и слова; </w:t>
            </w:r>
            <w:r w:rsidRPr="0068136C">
              <w:rPr>
                <w:kern w:val="1"/>
                <w:sz w:val="24"/>
                <w:szCs w:val="24"/>
                <w:u w:val="single"/>
                <w:lang w:eastAsia="hi-IN" w:bidi="hi-IN"/>
              </w:rPr>
              <w:t>группировать</w:t>
            </w:r>
            <w:r w:rsidRPr="0068136C">
              <w:rPr>
                <w:kern w:val="1"/>
                <w:sz w:val="24"/>
                <w:szCs w:val="24"/>
                <w:lang w:eastAsia="hi-IN" w:bidi="hi-IN"/>
              </w:rPr>
              <w:t xml:space="preserve"> слова в соответствии с моделями; </w:t>
            </w:r>
            <w:r w:rsidRPr="0068136C">
              <w:rPr>
                <w:kern w:val="1"/>
                <w:sz w:val="24"/>
                <w:szCs w:val="24"/>
                <w:u w:val="single"/>
                <w:lang w:eastAsia="hi-IN" w:bidi="hi-IN"/>
              </w:rPr>
              <w:t>находить</w:t>
            </w:r>
            <w:r w:rsidRPr="0068136C">
              <w:rPr>
                <w:kern w:val="1"/>
                <w:sz w:val="24"/>
                <w:szCs w:val="24"/>
                <w:lang w:eastAsia="hi-IN" w:bidi="hi-IN"/>
              </w:rPr>
              <w:t xml:space="preserve"> «ошибки» в звуковых схемах слов. </w:t>
            </w:r>
            <w:r w:rsidRPr="0068136C">
              <w:rPr>
                <w:kern w:val="1"/>
                <w:sz w:val="24"/>
                <w:szCs w:val="24"/>
                <w:u w:val="single"/>
                <w:lang w:eastAsia="hi-IN" w:bidi="hi-IN"/>
              </w:rPr>
              <w:t>Моделировать</w:t>
            </w:r>
            <w:r w:rsidRPr="0068136C">
              <w:rPr>
                <w:kern w:val="1"/>
                <w:sz w:val="24"/>
                <w:szCs w:val="24"/>
                <w:lang w:eastAsia="hi-IN" w:bidi="hi-IN"/>
              </w:rPr>
              <w:t xml:space="preserve"> звуковой состав слов, отражая последовательность звуков и их характеристику. </w:t>
            </w:r>
            <w:r w:rsidRPr="0068136C">
              <w:rPr>
                <w:kern w:val="1"/>
                <w:sz w:val="24"/>
                <w:szCs w:val="24"/>
                <w:u w:val="single"/>
                <w:lang w:eastAsia="hi-IN" w:bidi="hi-IN"/>
              </w:rPr>
              <w:t>Сравнивать</w:t>
            </w:r>
            <w:r w:rsidRPr="0068136C">
              <w:rPr>
                <w:kern w:val="1"/>
                <w:sz w:val="24"/>
                <w:szCs w:val="24"/>
                <w:lang w:eastAsia="hi-IN" w:bidi="hi-IN"/>
              </w:rPr>
              <w:t xml:space="preserve"> слова, отличающиеся ударением. </w:t>
            </w:r>
            <w:r w:rsidRPr="0068136C">
              <w:rPr>
                <w:kern w:val="1"/>
                <w:sz w:val="24"/>
                <w:szCs w:val="24"/>
                <w:u w:val="single"/>
                <w:lang w:eastAsia="hi-IN" w:bidi="hi-IN"/>
              </w:rPr>
              <w:t>Делать вывод</w:t>
            </w:r>
            <w:r w:rsidRPr="0068136C">
              <w:rPr>
                <w:kern w:val="1"/>
                <w:sz w:val="24"/>
                <w:szCs w:val="24"/>
                <w:lang w:eastAsia="hi-IN" w:bidi="hi-IN"/>
              </w:rPr>
              <w:t xml:space="preserve"> о смыслоразличительной роли ударения. </w:t>
            </w:r>
            <w:r w:rsidRPr="0068136C">
              <w:rPr>
                <w:kern w:val="1"/>
                <w:sz w:val="24"/>
                <w:szCs w:val="24"/>
                <w:u w:val="single"/>
                <w:lang w:eastAsia="hi-IN" w:bidi="hi-IN"/>
              </w:rPr>
              <w:t>Обобщать</w:t>
            </w:r>
            <w:r w:rsidRPr="0068136C">
              <w:rPr>
                <w:kern w:val="1"/>
                <w:sz w:val="24"/>
                <w:szCs w:val="24"/>
                <w:lang w:eastAsia="hi-IN" w:bidi="hi-IN"/>
              </w:rPr>
              <w:t xml:space="preserve"> сведения о звуках речи, </w:t>
            </w:r>
            <w:r w:rsidRPr="0068136C">
              <w:rPr>
                <w:kern w:val="1"/>
                <w:sz w:val="24"/>
                <w:szCs w:val="24"/>
                <w:u w:val="single"/>
                <w:lang w:eastAsia="hi-IN" w:bidi="hi-IN"/>
              </w:rPr>
              <w:t>строить</w:t>
            </w:r>
            <w:r w:rsidRPr="0068136C">
              <w:rPr>
                <w:kern w:val="1"/>
                <w:sz w:val="24"/>
                <w:szCs w:val="24"/>
                <w:lang w:eastAsia="hi-IN" w:bidi="hi-IN"/>
              </w:rPr>
              <w:t xml:space="preserve"> небольшой </w:t>
            </w:r>
            <w:r w:rsidRPr="0068136C">
              <w:rPr>
                <w:kern w:val="1"/>
                <w:sz w:val="24"/>
                <w:szCs w:val="24"/>
                <w:u w:val="single"/>
                <w:lang w:eastAsia="hi-IN" w:bidi="hi-IN"/>
              </w:rPr>
              <w:t>монолог</w:t>
            </w:r>
            <w:r w:rsidRPr="0068136C">
              <w:rPr>
                <w:kern w:val="1"/>
                <w:sz w:val="24"/>
                <w:szCs w:val="24"/>
                <w:lang w:eastAsia="hi-IN" w:bidi="hi-IN"/>
              </w:rPr>
              <w:t xml:space="preserve"> на основе модели.</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u w:val="single"/>
                <w:lang w:eastAsia="hi-IN" w:bidi="hi-IN"/>
              </w:rPr>
              <w:t>Выделять и сравнивать</w:t>
            </w:r>
            <w:r w:rsidRPr="0068136C">
              <w:rPr>
                <w:kern w:val="1"/>
                <w:sz w:val="24"/>
                <w:szCs w:val="24"/>
                <w:lang w:eastAsia="hi-IN" w:bidi="hi-IN"/>
              </w:rPr>
              <w:t xml:space="preserve"> согласные звуки, </w:t>
            </w:r>
            <w:r w:rsidRPr="0068136C">
              <w:rPr>
                <w:kern w:val="1"/>
                <w:sz w:val="24"/>
                <w:szCs w:val="24"/>
                <w:u w:val="single"/>
                <w:lang w:eastAsia="hi-IN" w:bidi="hi-IN"/>
              </w:rPr>
              <w:t>выявлять</w:t>
            </w:r>
            <w:r w:rsidRPr="0068136C">
              <w:rPr>
                <w:kern w:val="1"/>
                <w:sz w:val="24"/>
                <w:szCs w:val="24"/>
                <w:lang w:eastAsia="hi-IN" w:bidi="hi-IN"/>
              </w:rPr>
              <w:t xml:space="preserve"> их различие. </w:t>
            </w:r>
            <w:r w:rsidRPr="0068136C">
              <w:rPr>
                <w:kern w:val="1"/>
                <w:sz w:val="24"/>
                <w:szCs w:val="24"/>
                <w:u w:val="single"/>
                <w:lang w:eastAsia="hi-IN" w:bidi="hi-IN"/>
              </w:rPr>
              <w:t>Слушать</w:t>
            </w:r>
            <w:r w:rsidRPr="0068136C">
              <w:rPr>
                <w:kern w:val="1"/>
                <w:sz w:val="24"/>
                <w:szCs w:val="24"/>
                <w:lang w:eastAsia="hi-IN" w:bidi="hi-IN"/>
              </w:rPr>
              <w:t xml:space="preserve"> информацию о названии этих звуков и способах их обозначения. </w:t>
            </w:r>
            <w:r w:rsidRPr="0068136C">
              <w:rPr>
                <w:kern w:val="1"/>
                <w:sz w:val="24"/>
                <w:szCs w:val="24"/>
                <w:u w:val="single"/>
                <w:lang w:eastAsia="hi-IN" w:bidi="hi-IN"/>
              </w:rPr>
              <w:t>Различать</w:t>
            </w:r>
            <w:r w:rsidRPr="0068136C">
              <w:rPr>
                <w:kern w:val="1"/>
                <w:sz w:val="24"/>
                <w:szCs w:val="24"/>
                <w:lang w:eastAsia="hi-IN" w:bidi="hi-IN"/>
              </w:rPr>
              <w:t xml:space="preserve"> твёрдые и мягкие (звонкие и глухие) согласные, </w:t>
            </w:r>
            <w:r w:rsidRPr="0068136C">
              <w:rPr>
                <w:kern w:val="1"/>
                <w:sz w:val="24"/>
                <w:szCs w:val="24"/>
                <w:u w:val="single"/>
                <w:lang w:eastAsia="hi-IN" w:bidi="hi-IN"/>
              </w:rPr>
              <w:t>обозначать</w:t>
            </w:r>
            <w:r w:rsidRPr="0068136C">
              <w:rPr>
                <w:kern w:val="1"/>
                <w:sz w:val="24"/>
                <w:szCs w:val="24"/>
                <w:lang w:eastAsia="hi-IN" w:bidi="hi-IN"/>
              </w:rPr>
              <w:t xml:space="preserve"> их условными значками. </w:t>
            </w:r>
            <w:r w:rsidRPr="0068136C">
              <w:rPr>
                <w:kern w:val="1"/>
                <w:sz w:val="24"/>
                <w:szCs w:val="24"/>
                <w:u w:val="single"/>
                <w:lang w:eastAsia="hi-IN" w:bidi="hi-IN"/>
              </w:rPr>
              <w:t>Анализировать</w:t>
            </w:r>
            <w:r w:rsidRPr="0068136C">
              <w:rPr>
                <w:kern w:val="1"/>
                <w:sz w:val="24"/>
                <w:szCs w:val="24"/>
                <w:lang w:eastAsia="hi-IN" w:bidi="hi-IN"/>
              </w:rPr>
              <w:t xml:space="preserve"> согласные звуки, </w:t>
            </w:r>
            <w:r w:rsidRPr="0068136C">
              <w:rPr>
                <w:kern w:val="1"/>
                <w:sz w:val="24"/>
                <w:szCs w:val="24"/>
                <w:u w:val="single"/>
                <w:lang w:eastAsia="hi-IN" w:bidi="hi-IN"/>
              </w:rPr>
              <w:t>характеризовать</w:t>
            </w:r>
            <w:r w:rsidRPr="0068136C">
              <w:rPr>
                <w:kern w:val="1"/>
                <w:sz w:val="24"/>
                <w:szCs w:val="24"/>
                <w:lang w:eastAsia="hi-IN" w:bidi="hi-IN"/>
              </w:rPr>
              <w:t xml:space="preserve"> их. </w:t>
            </w:r>
            <w:r w:rsidRPr="0068136C">
              <w:rPr>
                <w:kern w:val="1"/>
                <w:sz w:val="24"/>
                <w:szCs w:val="24"/>
                <w:u w:val="single"/>
                <w:lang w:eastAsia="hi-IN" w:bidi="hi-IN"/>
              </w:rPr>
              <w:t>Группировать</w:t>
            </w:r>
            <w:r w:rsidRPr="0068136C">
              <w:rPr>
                <w:kern w:val="1"/>
                <w:sz w:val="24"/>
                <w:szCs w:val="24"/>
                <w:lang w:eastAsia="hi-IN" w:bidi="hi-IN"/>
              </w:rPr>
              <w:t xml:space="preserve"> слова в зависимости от характеристики согласных; </w:t>
            </w:r>
            <w:r w:rsidRPr="0068136C">
              <w:rPr>
                <w:kern w:val="1"/>
                <w:sz w:val="24"/>
                <w:szCs w:val="24"/>
                <w:u w:val="single"/>
                <w:lang w:eastAsia="hi-IN" w:bidi="hi-IN"/>
              </w:rPr>
              <w:t>подбирать</w:t>
            </w:r>
            <w:r w:rsidRPr="0068136C">
              <w:rPr>
                <w:kern w:val="1"/>
                <w:sz w:val="24"/>
                <w:szCs w:val="24"/>
                <w:lang w:eastAsia="hi-IN" w:bidi="hi-IN"/>
              </w:rPr>
              <w:t xml:space="preserve"> слова в соответствии с моделью; критически </w:t>
            </w:r>
            <w:r w:rsidRPr="0068136C">
              <w:rPr>
                <w:kern w:val="1"/>
                <w:sz w:val="24"/>
                <w:szCs w:val="24"/>
                <w:u w:val="single"/>
                <w:lang w:eastAsia="hi-IN" w:bidi="hi-IN"/>
              </w:rPr>
              <w:t>оценивать</w:t>
            </w:r>
            <w:r w:rsidRPr="0068136C">
              <w:rPr>
                <w:kern w:val="1"/>
                <w:sz w:val="24"/>
                <w:szCs w:val="24"/>
                <w:lang w:eastAsia="hi-IN" w:bidi="hi-IN"/>
              </w:rPr>
              <w:t xml:space="preserve"> соответствие рисунка (слова) и модели. </w:t>
            </w:r>
            <w:r w:rsidRPr="0068136C">
              <w:rPr>
                <w:kern w:val="1"/>
                <w:sz w:val="24"/>
                <w:szCs w:val="24"/>
                <w:u w:val="single"/>
                <w:lang w:eastAsia="hi-IN" w:bidi="hi-IN"/>
              </w:rPr>
              <w:t>Моделировать</w:t>
            </w:r>
            <w:r w:rsidRPr="0068136C">
              <w:rPr>
                <w:kern w:val="1"/>
                <w:sz w:val="24"/>
                <w:szCs w:val="24"/>
                <w:lang w:eastAsia="hi-IN" w:bidi="hi-IN"/>
              </w:rPr>
              <w:t xml:space="preserve"> звуковой состав слова, отражая последовательность звуков и их характеристику. </w:t>
            </w:r>
            <w:r w:rsidRPr="0068136C">
              <w:rPr>
                <w:kern w:val="1"/>
                <w:sz w:val="24"/>
                <w:szCs w:val="24"/>
                <w:u w:val="single"/>
                <w:lang w:eastAsia="hi-IN" w:bidi="hi-IN"/>
              </w:rPr>
              <w:t>Характеризовать</w:t>
            </w:r>
            <w:r w:rsidRPr="0068136C">
              <w:rPr>
                <w:kern w:val="1"/>
                <w:sz w:val="24"/>
                <w:szCs w:val="24"/>
                <w:lang w:eastAsia="hi-IN" w:bidi="hi-IN"/>
              </w:rPr>
              <w:t xml:space="preserve"> звуки как парные или непарные по твёрдости-мягкости. </w:t>
            </w:r>
            <w:r w:rsidRPr="0068136C">
              <w:rPr>
                <w:kern w:val="1"/>
                <w:sz w:val="24"/>
                <w:szCs w:val="24"/>
                <w:u w:val="single"/>
                <w:lang w:eastAsia="hi-IN" w:bidi="hi-IN"/>
              </w:rPr>
              <w:t>Сравнивать</w:t>
            </w:r>
            <w:r w:rsidRPr="0068136C">
              <w:rPr>
                <w:kern w:val="1"/>
                <w:sz w:val="24"/>
                <w:szCs w:val="24"/>
                <w:lang w:eastAsia="hi-IN" w:bidi="hi-IN"/>
              </w:rPr>
              <w:t xml:space="preserve"> значения слов, различающихся одним звуком; </w:t>
            </w:r>
            <w:r w:rsidRPr="0068136C">
              <w:rPr>
                <w:kern w:val="1"/>
                <w:sz w:val="24"/>
                <w:szCs w:val="24"/>
                <w:u w:val="single"/>
                <w:lang w:eastAsia="hi-IN" w:bidi="hi-IN"/>
              </w:rPr>
              <w:t>наблюдать</w:t>
            </w:r>
            <w:r w:rsidRPr="0068136C">
              <w:rPr>
                <w:kern w:val="1"/>
                <w:sz w:val="24"/>
                <w:szCs w:val="24"/>
                <w:lang w:eastAsia="hi-IN" w:bidi="hi-IN"/>
              </w:rPr>
              <w:t xml:space="preserve"> за смыслоразличительной ролью звуков. </w:t>
            </w:r>
            <w:r w:rsidRPr="0068136C">
              <w:rPr>
                <w:kern w:val="1"/>
                <w:sz w:val="24"/>
                <w:szCs w:val="24"/>
                <w:u w:val="single"/>
                <w:lang w:eastAsia="hi-IN" w:bidi="hi-IN"/>
              </w:rPr>
              <w:t>Обобщать</w:t>
            </w:r>
            <w:r w:rsidRPr="0068136C">
              <w:rPr>
                <w:kern w:val="1"/>
                <w:sz w:val="24"/>
                <w:szCs w:val="24"/>
                <w:lang w:eastAsia="hi-IN" w:bidi="hi-IN"/>
              </w:rPr>
              <w:t xml:space="preserve"> знания о звуках речи, </w:t>
            </w:r>
            <w:r w:rsidRPr="0068136C">
              <w:rPr>
                <w:kern w:val="1"/>
                <w:sz w:val="24"/>
                <w:szCs w:val="24"/>
                <w:u w:val="single"/>
                <w:lang w:eastAsia="hi-IN" w:bidi="hi-IN"/>
              </w:rPr>
              <w:t>строить</w:t>
            </w:r>
            <w:r w:rsidRPr="0068136C">
              <w:rPr>
                <w:kern w:val="1"/>
                <w:sz w:val="24"/>
                <w:szCs w:val="24"/>
                <w:lang w:eastAsia="hi-IN" w:bidi="hi-IN"/>
              </w:rPr>
              <w:t xml:space="preserve"> небольшие </w:t>
            </w:r>
            <w:r w:rsidRPr="0068136C">
              <w:rPr>
                <w:kern w:val="1"/>
                <w:sz w:val="24"/>
                <w:szCs w:val="24"/>
                <w:u w:val="single"/>
                <w:lang w:eastAsia="hi-IN" w:bidi="hi-IN"/>
              </w:rPr>
              <w:t>монологические высказывания</w:t>
            </w:r>
            <w:r w:rsidRPr="0068136C">
              <w:rPr>
                <w:kern w:val="1"/>
                <w:sz w:val="24"/>
                <w:szCs w:val="24"/>
                <w:lang w:eastAsia="hi-IN" w:bidi="hi-IN"/>
              </w:rPr>
              <w:t xml:space="preserve"> на основе модели.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i/>
                <w:kern w:val="1"/>
                <w:sz w:val="24"/>
                <w:szCs w:val="24"/>
                <w:lang w:eastAsia="hi-IN" w:bidi="hi-IN"/>
              </w:rPr>
            </w:pPr>
            <w:r w:rsidRPr="0068136C">
              <w:rPr>
                <w:kern w:val="1"/>
                <w:sz w:val="24"/>
                <w:szCs w:val="24"/>
                <w:highlight w:val="lightGray"/>
                <w:u w:val="single"/>
                <w:lang w:eastAsia="hi-IN" w:bidi="hi-IN"/>
              </w:rPr>
              <w:lastRenderedPageBreak/>
              <w:t>Рассматривать</w:t>
            </w:r>
            <w:r w:rsidRPr="0068136C">
              <w:rPr>
                <w:kern w:val="1"/>
                <w:sz w:val="24"/>
                <w:szCs w:val="24"/>
                <w:highlight w:val="lightGray"/>
                <w:lang w:eastAsia="hi-IN" w:bidi="hi-IN"/>
              </w:rPr>
              <w:t xml:space="preserve"> узоры, составленные из элементов букв и </w:t>
            </w:r>
            <w:r w:rsidRPr="0068136C">
              <w:rPr>
                <w:kern w:val="1"/>
                <w:sz w:val="24"/>
                <w:szCs w:val="24"/>
                <w:highlight w:val="lightGray"/>
                <w:u w:val="single"/>
                <w:lang w:eastAsia="hi-IN" w:bidi="hi-IN"/>
              </w:rPr>
              <w:t>определять</w:t>
            </w:r>
            <w:r w:rsidRPr="0068136C">
              <w:rPr>
                <w:kern w:val="1"/>
                <w:sz w:val="24"/>
                <w:szCs w:val="24"/>
                <w:highlight w:val="lightGray"/>
                <w:lang w:eastAsia="hi-IN" w:bidi="hi-IN"/>
              </w:rPr>
              <w:t xml:space="preserve">, как они соединены между собой. </w:t>
            </w:r>
            <w:r w:rsidRPr="0068136C">
              <w:rPr>
                <w:kern w:val="1"/>
                <w:sz w:val="24"/>
                <w:szCs w:val="24"/>
                <w:highlight w:val="lightGray"/>
                <w:u w:val="single"/>
                <w:lang w:eastAsia="hi-IN" w:bidi="hi-IN"/>
              </w:rPr>
              <w:t>Проверять</w:t>
            </w:r>
            <w:r w:rsidRPr="0068136C">
              <w:rPr>
                <w:kern w:val="1"/>
                <w:sz w:val="24"/>
                <w:szCs w:val="24"/>
                <w:highlight w:val="lightGray"/>
                <w:lang w:eastAsia="hi-IN" w:bidi="hi-IN"/>
              </w:rPr>
              <w:t xml:space="preserve"> применение выведенного способа соединения применительно к элементам, указанным в прописях. </w:t>
            </w:r>
            <w:r w:rsidRPr="0068136C">
              <w:rPr>
                <w:kern w:val="1"/>
                <w:sz w:val="24"/>
                <w:szCs w:val="24"/>
                <w:highlight w:val="lightGray"/>
                <w:u w:val="single"/>
                <w:lang w:eastAsia="hi-IN" w:bidi="hi-IN"/>
              </w:rPr>
              <w:t>Анализировать</w:t>
            </w:r>
            <w:r w:rsidRPr="0068136C">
              <w:rPr>
                <w:kern w:val="1"/>
                <w:sz w:val="24"/>
                <w:szCs w:val="24"/>
                <w:highlight w:val="lightGray"/>
                <w:lang w:eastAsia="hi-IN" w:bidi="hi-IN"/>
              </w:rPr>
              <w:t xml:space="preserve"> записи в прописи и </w:t>
            </w:r>
            <w:r w:rsidRPr="0068136C">
              <w:rPr>
                <w:kern w:val="1"/>
                <w:sz w:val="24"/>
                <w:szCs w:val="24"/>
                <w:highlight w:val="lightGray"/>
                <w:u w:val="single"/>
                <w:lang w:eastAsia="hi-IN" w:bidi="hi-IN"/>
              </w:rPr>
              <w:t>находить</w:t>
            </w:r>
            <w:r w:rsidRPr="0068136C">
              <w:rPr>
                <w:kern w:val="1"/>
                <w:sz w:val="24"/>
                <w:szCs w:val="24"/>
                <w:highlight w:val="lightGray"/>
                <w:lang w:eastAsia="hi-IN" w:bidi="hi-IN"/>
              </w:rPr>
              <w:t xml:space="preserve"> в них изученное соединение элементов. </w:t>
            </w:r>
            <w:r w:rsidRPr="0068136C">
              <w:rPr>
                <w:kern w:val="1"/>
                <w:sz w:val="24"/>
                <w:szCs w:val="24"/>
                <w:highlight w:val="lightGray"/>
                <w:u w:val="single"/>
                <w:lang w:eastAsia="hi-IN" w:bidi="hi-IN"/>
              </w:rPr>
              <w:t>Обводить</w:t>
            </w:r>
            <w:r w:rsidRPr="0068136C">
              <w:rPr>
                <w:kern w:val="1"/>
                <w:sz w:val="24"/>
                <w:szCs w:val="24"/>
                <w:highlight w:val="lightGray"/>
                <w:lang w:eastAsia="hi-IN" w:bidi="hi-IN"/>
              </w:rPr>
              <w:t xml:space="preserve"> по серому шрифту элементы букв с рассмотренным соединением, </w:t>
            </w:r>
            <w:r w:rsidRPr="0068136C">
              <w:rPr>
                <w:kern w:val="1"/>
                <w:sz w:val="24"/>
                <w:szCs w:val="24"/>
                <w:highlight w:val="lightGray"/>
                <w:u w:val="single"/>
                <w:lang w:eastAsia="hi-IN" w:bidi="hi-IN"/>
              </w:rPr>
              <w:t>подбирать</w:t>
            </w:r>
            <w:r w:rsidRPr="0068136C">
              <w:rPr>
                <w:kern w:val="1"/>
                <w:sz w:val="24"/>
                <w:szCs w:val="24"/>
                <w:highlight w:val="lightGray"/>
                <w:lang w:eastAsia="hi-IN" w:bidi="hi-IN"/>
              </w:rPr>
              <w:t xml:space="preserve"> элементы к другим элементам, которые присоединяются данным способом. </w:t>
            </w:r>
            <w:r w:rsidRPr="0068136C">
              <w:rPr>
                <w:kern w:val="1"/>
                <w:sz w:val="24"/>
                <w:szCs w:val="24"/>
                <w:highlight w:val="lightGray"/>
                <w:u w:val="single"/>
                <w:lang w:eastAsia="hi-IN" w:bidi="hi-IN"/>
              </w:rPr>
              <w:t>Оценивать</w:t>
            </w:r>
            <w:r w:rsidRPr="0068136C">
              <w:rPr>
                <w:kern w:val="1"/>
                <w:sz w:val="24"/>
                <w:szCs w:val="24"/>
                <w:highlight w:val="lightGray"/>
                <w:lang w:eastAsia="hi-IN" w:bidi="hi-IN"/>
              </w:rPr>
              <w:t xml:space="preserve"> выполнение работы с точки зрения каллиграфического письма элементов букв, </w:t>
            </w:r>
            <w:r w:rsidRPr="0068136C">
              <w:rPr>
                <w:kern w:val="1"/>
                <w:sz w:val="24"/>
                <w:szCs w:val="24"/>
                <w:highlight w:val="lightGray"/>
                <w:u w:val="single"/>
                <w:lang w:eastAsia="hi-IN" w:bidi="hi-IN"/>
              </w:rPr>
              <w:t>дорисовывая</w:t>
            </w:r>
            <w:r w:rsidRPr="0068136C">
              <w:rPr>
                <w:kern w:val="1"/>
                <w:sz w:val="24"/>
                <w:szCs w:val="24"/>
                <w:highlight w:val="lightGray"/>
                <w:lang w:eastAsia="hi-IN" w:bidi="hi-IN"/>
              </w:rPr>
              <w:t xml:space="preserve"> схему-рисунок</w:t>
            </w:r>
            <w:r w:rsidRPr="0068136C">
              <w:rPr>
                <w:i/>
                <w:kern w:val="1"/>
                <w:sz w:val="24"/>
                <w:szCs w:val="24"/>
                <w:highlight w:val="lightGray"/>
                <w:lang w:eastAsia="hi-IN" w:bidi="hi-IN"/>
              </w:rPr>
              <w:t>.</w:t>
            </w:r>
          </w:p>
        </w:tc>
      </w:tr>
      <w:tr w:rsidR="00FA3AE7" w:rsidRPr="0068136C" w:rsidTr="0068136C">
        <w:tc>
          <w:tcPr>
            <w:tcW w:w="14992" w:type="dxa"/>
            <w:gridSpan w:val="4"/>
          </w:tcPr>
          <w:p w:rsidR="00FA3AE7" w:rsidRPr="0068136C" w:rsidRDefault="00FA3AE7" w:rsidP="0030101B">
            <w:pPr>
              <w:pStyle w:val="af4"/>
              <w:jc w:val="center"/>
              <w:rPr>
                <w:rFonts w:eastAsia="MS Mincho" w:cs="Times New Roman"/>
                <w:b/>
                <w:bCs/>
                <w:sz w:val="24"/>
                <w:szCs w:val="24"/>
              </w:rPr>
            </w:pPr>
            <w:r w:rsidRPr="0068136C">
              <w:rPr>
                <w:rFonts w:cs="Times New Roman"/>
                <w:b/>
                <w:sz w:val="24"/>
                <w:szCs w:val="24"/>
              </w:rPr>
              <w:lastRenderedPageBreak/>
              <w:t>Графика</w:t>
            </w:r>
            <w:r w:rsidRPr="0068136C">
              <w:rPr>
                <w:rFonts w:cs="Times New Roman"/>
                <w:b/>
                <w:sz w:val="24"/>
                <w:szCs w:val="24"/>
                <w:lang w:val="en-US"/>
              </w:rPr>
              <w:t xml:space="preserve"> </w:t>
            </w:r>
            <w:r w:rsidRPr="0068136C">
              <w:rPr>
                <w:rFonts w:cs="Times New Roman"/>
                <w:b/>
                <w:sz w:val="24"/>
                <w:szCs w:val="24"/>
              </w:rPr>
              <w:t>и орфография</w:t>
            </w:r>
          </w:p>
        </w:tc>
      </w:tr>
      <w:tr w:rsidR="00FA3AE7" w:rsidRPr="0068136C" w:rsidTr="0068136C">
        <w:tc>
          <w:tcPr>
            <w:tcW w:w="4928" w:type="dxa"/>
          </w:tcPr>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Различение звуков и букв как знаков для обозначения звуков в письменной речи.</w:t>
            </w:r>
            <w:r w:rsidRPr="0068136C">
              <w:rPr>
                <w:b/>
                <w:kern w:val="1"/>
                <w:sz w:val="24"/>
                <w:szCs w:val="24"/>
                <w:lang w:eastAsia="hi-IN" w:bidi="hi-IN"/>
              </w:rPr>
              <w:t xml:space="preserve">  </w:t>
            </w:r>
            <w:r w:rsidRPr="0068136C">
              <w:rPr>
                <w:kern w:val="1"/>
                <w:sz w:val="24"/>
                <w:szCs w:val="24"/>
                <w:lang w:eastAsia="hi-IN" w:bidi="hi-IN"/>
              </w:rPr>
              <w:t>Овладение позиционным способом обозначения звуков буквами: воспроизведением звуковой формы слова по его буквенной записи (чтением); обозначением последовательности звуков слова буквами при письме.</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Правильные названия букв. Буквы ы–и как показатели твёрдости или мягкости предшествующего согласного.</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Списывание с печатного текста как способ записи, слогов, слов, предложений; овладение последовательностью операций, осуществляемых при списывании. Проверка написанного.</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Разграничение слов и называемых ими явлений действительности. Наблюдение за значениями слов, за их смысловыми связями, за родственными отношениями; накопление опыта постановки вопросов к словам, изменения слов в соответствии с вопросами</w:t>
            </w:r>
            <w:r w:rsidRPr="0068136C">
              <w:rPr>
                <w:kern w:val="1"/>
                <w:sz w:val="24"/>
                <w:szCs w:val="24"/>
                <w:vertAlign w:val="superscript"/>
                <w:lang w:eastAsia="hi-IN" w:bidi="hi-IN"/>
              </w:rPr>
              <w:t>1</w:t>
            </w:r>
            <w:r w:rsidRPr="0068136C">
              <w:rPr>
                <w:kern w:val="1"/>
                <w:sz w:val="24"/>
                <w:szCs w:val="24"/>
                <w:lang w:eastAsia="hi-IN" w:bidi="hi-IN"/>
              </w:rPr>
              <w:t>.</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Понимание содержания прочитанных текстов, роли заголовков в них; наблюдение за использованием слов.</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Накопление опыта участия в диалоге, в общей беседе: опыта говорения и слушания других, точного ответа на вопросы, пользования правилами речи, средствами выразительности устной речи</w:t>
            </w:r>
            <w:r w:rsidRPr="0068136C">
              <w:rPr>
                <w:rStyle w:val="ac"/>
                <w:rFonts w:eastAsia="Arial Unicode MS"/>
                <w:kern w:val="1"/>
                <w:sz w:val="24"/>
                <w:szCs w:val="24"/>
                <w:lang w:eastAsia="hi-IN" w:bidi="hi-IN"/>
              </w:rPr>
              <w:footnoteReference w:id="6"/>
            </w:r>
            <w:r w:rsidRPr="0068136C">
              <w:rPr>
                <w:kern w:val="1"/>
                <w:sz w:val="24"/>
                <w:szCs w:val="24"/>
                <w:lang w:eastAsia="hi-IN" w:bidi="hi-IN"/>
              </w:rPr>
              <w:t>.</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A2FF6"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Правильные названия букв. Буквы ы–и как показатели твёрдости или мягкости предшествующего согласного.</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Буквы гласных как показатели твёрдости или мягкости предшествующего согласного. Буква </w:t>
            </w:r>
            <w:r w:rsidRPr="0068136C">
              <w:rPr>
                <w:b/>
                <w:kern w:val="1"/>
                <w:sz w:val="24"/>
                <w:szCs w:val="24"/>
                <w:lang w:eastAsia="hi-IN" w:bidi="hi-IN"/>
              </w:rPr>
              <w:t xml:space="preserve">ь </w:t>
            </w:r>
            <w:r w:rsidRPr="0068136C">
              <w:rPr>
                <w:kern w:val="1"/>
                <w:sz w:val="24"/>
                <w:szCs w:val="24"/>
                <w:lang w:eastAsia="hi-IN" w:bidi="hi-IN"/>
              </w:rPr>
              <w:t xml:space="preserve">как показатель мягкости предшествующего согласного звука. </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Знакомство с признаками «опасностей письма» (термин «орфограмма» не используется): на месте безударных гласных. Начало работы над орфографической зоркостью. </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Понимание функций небуквенных графических средств: пробела между словами, знака переноса. Перенос слов по слогам. </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Буква </w:t>
            </w:r>
            <w:r w:rsidRPr="0068136C">
              <w:rPr>
                <w:b/>
                <w:kern w:val="1"/>
                <w:sz w:val="24"/>
                <w:szCs w:val="24"/>
                <w:lang w:eastAsia="hi-IN" w:bidi="hi-IN"/>
              </w:rPr>
              <w:t>й</w:t>
            </w:r>
            <w:r w:rsidRPr="0068136C">
              <w:rPr>
                <w:kern w:val="1"/>
                <w:sz w:val="24"/>
                <w:szCs w:val="24"/>
                <w:lang w:eastAsia="hi-IN" w:bidi="hi-IN"/>
              </w:rPr>
              <w:t xml:space="preserve"> как способ обозначения звука [й</w:t>
            </w:r>
            <w:r w:rsidRPr="0068136C">
              <w:rPr>
                <w:kern w:val="1"/>
                <w:sz w:val="24"/>
                <w:szCs w:val="24"/>
                <w:vertAlign w:val="superscript"/>
                <w:lang w:eastAsia="hi-IN" w:bidi="hi-IN"/>
              </w:rPr>
              <w:t>,</w:t>
            </w:r>
            <w:r w:rsidRPr="0068136C">
              <w:rPr>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Обобщение: непарные по глухости-звонкости звонкие согласные звуки.</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Парные по глухости-звонкости согласные звуки и их буквы.</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Знакомство с признаками «опасностей письма» (термин «орфограмма» не </w:t>
            </w:r>
            <w:r w:rsidRPr="0068136C">
              <w:rPr>
                <w:kern w:val="1"/>
                <w:sz w:val="24"/>
                <w:szCs w:val="24"/>
                <w:lang w:eastAsia="hi-IN" w:bidi="hi-IN"/>
              </w:rPr>
              <w:lastRenderedPageBreak/>
              <w:t>используется): на месте парных по глухости-звонкости согласных на конце слова. Становление орфографической зоркости.</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Знакомство с правилом правописания сочетаний     жи–ши в положении под ударением.</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Непарные по глухости-звонкости глухие согласные звуки и их буквы.</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Знакомство с признаками «опасностей письма» (термин «орфограмма» не используется): на месте парных по глухости-звонкости согласных перед другими парными согласными. Становление орфографической зоркости – умения по освоенным признакам обнаруживать и на слух прогнозировать орфограммы.</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Знакомство с правилами обозначения гласных в сочетаниях ча–ща, чу–щу в положении под ударением.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Буквы </w:t>
            </w:r>
            <w:r w:rsidRPr="0068136C">
              <w:rPr>
                <w:b/>
                <w:kern w:val="1"/>
                <w:sz w:val="24"/>
                <w:szCs w:val="24"/>
                <w:lang w:eastAsia="hi-IN" w:bidi="hi-IN"/>
              </w:rPr>
              <w:t>е, ё, ю, я</w:t>
            </w:r>
            <w:r w:rsidRPr="0068136C">
              <w:rPr>
                <w:kern w:val="1"/>
                <w:sz w:val="24"/>
                <w:szCs w:val="24"/>
                <w:lang w:eastAsia="hi-IN" w:bidi="hi-IN"/>
              </w:rPr>
              <w:t xml:space="preserve"> в определённых позициях</w:t>
            </w:r>
            <w:r w:rsidRPr="0068136C">
              <w:rPr>
                <w:b/>
                <w:kern w:val="1"/>
                <w:sz w:val="24"/>
                <w:szCs w:val="24"/>
                <w:lang w:eastAsia="hi-IN" w:bidi="hi-IN"/>
              </w:rPr>
              <w:t xml:space="preserve"> </w:t>
            </w:r>
            <w:r w:rsidRPr="0068136C">
              <w:rPr>
                <w:kern w:val="1"/>
                <w:sz w:val="24"/>
                <w:szCs w:val="24"/>
                <w:lang w:eastAsia="hi-IN" w:bidi="hi-IN"/>
              </w:rPr>
              <w:t>как способы обозначения звука [й</w:t>
            </w:r>
            <w:r w:rsidRPr="0068136C">
              <w:rPr>
                <w:kern w:val="1"/>
                <w:sz w:val="24"/>
                <w:szCs w:val="24"/>
                <w:vertAlign w:val="superscript"/>
                <w:lang w:eastAsia="hi-IN" w:bidi="hi-IN"/>
              </w:rPr>
              <w:t>,</w:t>
            </w:r>
            <w:r w:rsidRPr="0068136C">
              <w:rPr>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Разделительные </w:t>
            </w:r>
            <w:r w:rsidRPr="0068136C">
              <w:rPr>
                <w:b/>
                <w:kern w:val="1"/>
                <w:sz w:val="24"/>
                <w:szCs w:val="24"/>
                <w:lang w:eastAsia="hi-IN" w:bidi="hi-IN"/>
              </w:rPr>
              <w:t xml:space="preserve">ь </w:t>
            </w:r>
            <w:r w:rsidRPr="0068136C">
              <w:rPr>
                <w:kern w:val="1"/>
                <w:sz w:val="24"/>
                <w:szCs w:val="24"/>
                <w:lang w:eastAsia="hi-IN" w:bidi="hi-IN"/>
              </w:rPr>
              <w:t xml:space="preserve">и </w:t>
            </w:r>
            <w:r w:rsidRPr="0068136C">
              <w:rPr>
                <w:b/>
                <w:kern w:val="1"/>
                <w:sz w:val="24"/>
                <w:szCs w:val="24"/>
                <w:lang w:eastAsia="hi-IN" w:bidi="hi-IN"/>
              </w:rPr>
              <w:t xml:space="preserve">ъ </w:t>
            </w:r>
            <w:r w:rsidRPr="0068136C">
              <w:rPr>
                <w:kern w:val="1"/>
                <w:sz w:val="24"/>
                <w:szCs w:val="24"/>
                <w:lang w:eastAsia="hi-IN" w:bidi="hi-IN"/>
              </w:rPr>
              <w:t>как показатели наличия звука [й</w:t>
            </w:r>
            <w:r w:rsidRPr="0068136C">
              <w:rPr>
                <w:kern w:val="1"/>
                <w:sz w:val="24"/>
                <w:szCs w:val="24"/>
                <w:vertAlign w:val="superscript"/>
                <w:lang w:eastAsia="hi-IN" w:bidi="hi-IN"/>
              </w:rPr>
              <w:t>,</w:t>
            </w:r>
            <w:r w:rsidRPr="0068136C">
              <w:rPr>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Правильные названия букв и общее знакомство с русским алфавитом как последовательностью букв.</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highlight w:val="lightGray"/>
                <w:lang w:eastAsia="hi-IN" w:bidi="hi-IN"/>
              </w:rPr>
            </w:pPr>
            <w:r w:rsidRPr="0068136C">
              <w:rPr>
                <w:kern w:val="1"/>
                <w:sz w:val="24"/>
                <w:szCs w:val="24"/>
                <w:highlight w:val="lightGray"/>
                <w:lang w:eastAsia="hi-IN" w:bidi="hi-IN"/>
              </w:rPr>
              <w:t xml:space="preserve">Начертание и название строчных и прописных букв. </w:t>
            </w:r>
          </w:p>
          <w:p w:rsidR="00FA3AE7" w:rsidRPr="0068136C" w:rsidRDefault="00FA3AE7" w:rsidP="0030101B">
            <w:pPr>
              <w:widowControl w:val="0"/>
              <w:jc w:val="both"/>
              <w:rPr>
                <w:kern w:val="1"/>
                <w:sz w:val="24"/>
                <w:szCs w:val="24"/>
                <w:highlight w:val="lightGray"/>
                <w:lang w:eastAsia="hi-IN" w:bidi="hi-IN"/>
              </w:rPr>
            </w:pPr>
            <w:r w:rsidRPr="0068136C">
              <w:rPr>
                <w:kern w:val="1"/>
                <w:sz w:val="24"/>
                <w:szCs w:val="24"/>
                <w:highlight w:val="lightGray"/>
                <w:lang w:eastAsia="hi-IN" w:bidi="hi-IN"/>
              </w:rPr>
              <w:t>Овладение способами соединения букв при письме (верхним, нижним, средним). Требования к оформлению записей.</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Продолжение работы над самооценкой написанного с точки зрения качества письма.</w:t>
            </w: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pStyle w:val="af4"/>
              <w:jc w:val="both"/>
              <w:rPr>
                <w:rFonts w:cs="Times New Roman"/>
                <w:b/>
                <w:sz w:val="24"/>
                <w:szCs w:val="24"/>
              </w:rPr>
            </w:pPr>
            <w:r w:rsidRPr="0068136C">
              <w:rPr>
                <w:rFonts w:eastAsia="MS Mincho" w:cs="Times New Roman"/>
                <w:bCs/>
                <w:sz w:val="24"/>
                <w:szCs w:val="24"/>
              </w:rPr>
              <w:t>Знакомство с миром детских книг для мотивации самостоятельного чтения.</w:t>
            </w:r>
          </w:p>
        </w:tc>
        <w:tc>
          <w:tcPr>
            <w:tcW w:w="4835" w:type="dxa"/>
            <w:gridSpan w:val="2"/>
          </w:tcPr>
          <w:p w:rsidR="00FA3AE7" w:rsidRPr="0068136C" w:rsidRDefault="00FA3AE7" w:rsidP="0030101B">
            <w:pPr>
              <w:widowControl w:val="0"/>
              <w:jc w:val="both"/>
              <w:rPr>
                <w:i/>
                <w:kern w:val="1"/>
                <w:sz w:val="24"/>
                <w:szCs w:val="24"/>
                <w:lang w:eastAsia="hi-IN" w:bidi="hi-IN"/>
              </w:rPr>
            </w:pPr>
            <w:r w:rsidRPr="0068136C">
              <w:rPr>
                <w:kern w:val="1"/>
                <w:sz w:val="24"/>
                <w:szCs w:val="24"/>
                <w:lang w:eastAsia="hi-IN" w:bidi="hi-IN"/>
              </w:rPr>
              <w:lastRenderedPageBreak/>
              <w:t>Первые буквы гласных звуков А а – О о, И и – ы,           У у – Э э.</w:t>
            </w:r>
            <w:r w:rsidRPr="0068136C">
              <w:rPr>
                <w:i/>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u w:val="single"/>
                <w:lang w:eastAsia="hi-IN" w:bidi="hi-IN"/>
              </w:rPr>
              <w:t>Письмо букв</w:t>
            </w:r>
            <w:r w:rsidRPr="0068136C">
              <w:rPr>
                <w:kern w:val="1"/>
                <w:sz w:val="24"/>
                <w:szCs w:val="24"/>
                <w:highlight w:val="lightGray"/>
                <w:lang w:eastAsia="hi-IN" w:bidi="hi-IN"/>
              </w:rPr>
              <w:t xml:space="preserve">  о О, и И – ы, э Э, у У, а А.</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tabs>
                <w:tab w:val="left" w:pos="1630"/>
              </w:tabs>
              <w:jc w:val="both"/>
              <w:rPr>
                <w:kern w:val="1"/>
                <w:sz w:val="24"/>
                <w:szCs w:val="24"/>
                <w:lang w:eastAsia="hi-IN" w:bidi="hi-IN"/>
              </w:rPr>
            </w:pPr>
            <w:r w:rsidRPr="0068136C">
              <w:rPr>
                <w:kern w:val="1"/>
                <w:sz w:val="24"/>
                <w:szCs w:val="24"/>
                <w:lang w:eastAsia="hi-IN" w:bidi="hi-IN"/>
              </w:rPr>
              <w:tab/>
            </w:r>
          </w:p>
          <w:p w:rsidR="00FA3AE7" w:rsidRPr="0068136C" w:rsidRDefault="00FA3AE7" w:rsidP="0030101B">
            <w:pPr>
              <w:widowControl w:val="0"/>
              <w:jc w:val="both"/>
              <w:rPr>
                <w:i/>
                <w:kern w:val="1"/>
                <w:sz w:val="24"/>
                <w:szCs w:val="24"/>
                <w:lang w:eastAsia="hi-IN" w:bidi="hi-IN"/>
              </w:rPr>
            </w:pPr>
            <w:r w:rsidRPr="0068136C">
              <w:rPr>
                <w:kern w:val="1"/>
                <w:sz w:val="24"/>
                <w:szCs w:val="24"/>
                <w:lang w:eastAsia="hi-IN" w:bidi="hi-IN"/>
              </w:rPr>
              <w:t>Буквы непарных звонких (сонорных) согласных Л л, М м, Н н, Р р</w:t>
            </w:r>
            <w:r w:rsidRPr="0068136C">
              <w:rPr>
                <w:i/>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Письмо букв л Л, м М, н Н, р Р.</w:t>
            </w:r>
          </w:p>
          <w:p w:rsidR="00FA3AE7" w:rsidRPr="0068136C" w:rsidRDefault="00FA3AE7" w:rsidP="0030101B">
            <w:pPr>
              <w:widowControl w:val="0"/>
              <w:jc w:val="both"/>
              <w:rPr>
                <w:kern w:val="1"/>
                <w:sz w:val="24"/>
                <w:szCs w:val="24"/>
                <w:lang w:eastAsia="hi-IN" w:bidi="hi-IN"/>
              </w:rPr>
            </w:pPr>
            <w:r w:rsidRPr="0068136C">
              <w:rPr>
                <w:b/>
                <w:kern w:val="1"/>
                <w:sz w:val="24"/>
                <w:szCs w:val="24"/>
                <w:lang w:eastAsia="hi-IN" w:bidi="hi-IN"/>
              </w:rPr>
              <w:t>Знакомство с алгоритмом списывания.</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right"/>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A2FF6"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tabs>
                <w:tab w:val="left" w:pos="3180"/>
              </w:tabs>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Буквы парных по глухости-звонкости согласных звуков С с, К к, Т т, В в, П п, Ш ш.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Письмо букв с С, к К, т Т, в В, п П, ш Ш.</w:t>
            </w:r>
            <w:r w:rsidRPr="0068136C">
              <w:rPr>
                <w:kern w:val="1"/>
                <w:sz w:val="24"/>
                <w:szCs w:val="24"/>
                <w:lang w:eastAsia="hi-IN" w:bidi="hi-IN"/>
              </w:rPr>
              <w:t xml:space="preserve"> </w:t>
            </w:r>
          </w:p>
          <w:p w:rsidR="00FA3AE7" w:rsidRPr="0068136C" w:rsidRDefault="00FA3AE7" w:rsidP="0030101B">
            <w:pPr>
              <w:widowControl w:val="0"/>
              <w:jc w:val="both"/>
              <w:rPr>
                <w:b/>
                <w:kern w:val="1"/>
                <w:sz w:val="24"/>
                <w:szCs w:val="24"/>
                <w:lang w:eastAsia="hi-IN" w:bidi="hi-IN"/>
              </w:rPr>
            </w:pPr>
            <w:r w:rsidRPr="0068136C">
              <w:rPr>
                <w:b/>
                <w:kern w:val="1"/>
                <w:sz w:val="24"/>
                <w:szCs w:val="24"/>
                <w:lang w:eastAsia="hi-IN" w:bidi="hi-IN"/>
              </w:rPr>
              <w:t>Обозначение ударного гласного звука [ы] в сочетании ши.</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Буквы, обозначающие мягкость согласных и, я, е, ё, ю, ь.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Письмо букв я, е, ё, ю, ь.</w:t>
            </w:r>
            <w:r w:rsidRPr="0068136C">
              <w:rPr>
                <w:kern w:val="1"/>
                <w:sz w:val="24"/>
                <w:szCs w:val="24"/>
                <w:lang w:eastAsia="hi-IN" w:bidi="hi-IN"/>
              </w:rPr>
              <w:t xml:space="preserve"> </w:t>
            </w:r>
          </w:p>
          <w:p w:rsidR="00FA3AE7" w:rsidRPr="0068136C" w:rsidRDefault="00FA3AE7" w:rsidP="0030101B">
            <w:pPr>
              <w:widowControl w:val="0"/>
              <w:jc w:val="both"/>
              <w:rPr>
                <w:b/>
                <w:kern w:val="1"/>
                <w:sz w:val="24"/>
                <w:szCs w:val="24"/>
                <w:lang w:eastAsia="hi-IN" w:bidi="hi-IN"/>
              </w:rPr>
            </w:pPr>
            <w:r w:rsidRPr="0068136C">
              <w:rPr>
                <w:b/>
                <w:kern w:val="1"/>
                <w:sz w:val="24"/>
                <w:szCs w:val="24"/>
                <w:lang w:eastAsia="hi-IN" w:bidi="hi-IN"/>
              </w:rPr>
              <w:t>«Опасности письма» на месте безударных гласных.</w:t>
            </w:r>
          </w:p>
          <w:p w:rsidR="00FA3AE7" w:rsidRPr="0068136C" w:rsidRDefault="00FA3AE7" w:rsidP="0030101B">
            <w:pPr>
              <w:widowControl w:val="0"/>
              <w:jc w:val="both"/>
              <w:rPr>
                <w:b/>
                <w:kern w:val="1"/>
                <w:sz w:val="24"/>
                <w:szCs w:val="24"/>
                <w:lang w:eastAsia="hi-IN" w:bidi="hi-IN"/>
              </w:rPr>
            </w:pPr>
            <w:r w:rsidRPr="0068136C">
              <w:rPr>
                <w:b/>
                <w:kern w:val="1"/>
                <w:sz w:val="24"/>
                <w:szCs w:val="24"/>
                <w:lang w:eastAsia="hi-IN" w:bidi="hi-IN"/>
              </w:rPr>
              <w:t>Знакомство с основным правилом переноса слов с одной строки на другую.</w:t>
            </w:r>
          </w:p>
          <w:p w:rsidR="00FA3AE7" w:rsidRPr="0068136C" w:rsidRDefault="00FA3AE7" w:rsidP="0030101B">
            <w:pPr>
              <w:widowControl w:val="0"/>
              <w:jc w:val="both"/>
              <w:rPr>
                <w:b/>
                <w:i/>
                <w:kern w:val="1"/>
                <w:sz w:val="24"/>
                <w:szCs w:val="24"/>
                <w:lang w:eastAsia="hi-IN" w:bidi="hi-IN"/>
              </w:rPr>
            </w:pPr>
            <w:r w:rsidRPr="0068136C">
              <w:rPr>
                <w:b/>
                <w:i/>
                <w:kern w:val="1"/>
                <w:sz w:val="24"/>
                <w:szCs w:val="24"/>
                <w:lang w:eastAsia="hi-IN" w:bidi="hi-IN"/>
              </w:rPr>
              <w:t xml:space="preserve"> </w:t>
            </w: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b/>
                <w:i/>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Буква й и обобщение: непарные по глухости-звонкости звонкие согласные звуки и их буквы.</w:t>
            </w:r>
            <w:r w:rsidRPr="0068136C">
              <w:rPr>
                <w:i/>
                <w:kern w:val="1"/>
                <w:sz w:val="24"/>
                <w:szCs w:val="24"/>
                <w:lang w:eastAsia="hi-IN" w:bidi="hi-IN"/>
              </w:rPr>
              <w:t xml:space="preserve"> </w:t>
            </w:r>
            <w:r w:rsidRPr="0068136C">
              <w:rPr>
                <w:kern w:val="1"/>
                <w:sz w:val="24"/>
                <w:szCs w:val="24"/>
                <w:highlight w:val="lightGray"/>
                <w:lang w:eastAsia="hi-IN" w:bidi="hi-IN"/>
              </w:rPr>
              <w:t>Письмо букв й Й.</w:t>
            </w:r>
          </w:p>
          <w:p w:rsidR="00FA3AE7" w:rsidRPr="0068136C" w:rsidRDefault="00FA3AE7" w:rsidP="0030101B">
            <w:pPr>
              <w:widowControl w:val="0"/>
              <w:tabs>
                <w:tab w:val="left" w:pos="3880"/>
              </w:tabs>
              <w:jc w:val="both"/>
              <w:rPr>
                <w:kern w:val="1"/>
                <w:sz w:val="24"/>
                <w:szCs w:val="24"/>
                <w:lang w:eastAsia="hi-IN" w:bidi="hi-IN"/>
              </w:rPr>
            </w:pPr>
            <w:r w:rsidRPr="0068136C">
              <w:rPr>
                <w:kern w:val="1"/>
                <w:sz w:val="24"/>
                <w:szCs w:val="24"/>
                <w:lang w:eastAsia="hi-IN" w:bidi="hi-IN"/>
              </w:rPr>
              <w:tab/>
            </w:r>
          </w:p>
          <w:p w:rsidR="00FA3AE7" w:rsidRPr="0068136C" w:rsidRDefault="00FA3AE7" w:rsidP="0030101B">
            <w:pPr>
              <w:widowControl w:val="0"/>
              <w:tabs>
                <w:tab w:val="left" w:pos="3880"/>
              </w:tabs>
              <w:jc w:val="both"/>
              <w:rPr>
                <w:kern w:val="1"/>
                <w:sz w:val="24"/>
                <w:szCs w:val="24"/>
                <w:lang w:eastAsia="hi-IN" w:bidi="hi-IN"/>
              </w:rPr>
            </w:pPr>
          </w:p>
          <w:p w:rsidR="00FA3AE7" w:rsidRPr="0068136C" w:rsidRDefault="00FA3AE7" w:rsidP="0030101B">
            <w:pPr>
              <w:widowControl w:val="0"/>
              <w:tabs>
                <w:tab w:val="left" w:pos="3880"/>
              </w:tabs>
              <w:jc w:val="both"/>
              <w:rPr>
                <w:kern w:val="1"/>
                <w:sz w:val="24"/>
                <w:szCs w:val="24"/>
                <w:lang w:eastAsia="hi-IN" w:bidi="hi-IN"/>
              </w:rPr>
            </w:pPr>
          </w:p>
          <w:p w:rsidR="00FA3AE7" w:rsidRPr="006A2FF6" w:rsidRDefault="00FA3AE7" w:rsidP="0030101B">
            <w:pPr>
              <w:widowControl w:val="0"/>
              <w:tabs>
                <w:tab w:val="left" w:pos="3880"/>
              </w:tabs>
              <w:jc w:val="both"/>
              <w:rPr>
                <w:kern w:val="1"/>
                <w:sz w:val="24"/>
                <w:szCs w:val="24"/>
                <w:lang w:eastAsia="hi-IN" w:bidi="hi-IN"/>
              </w:rPr>
            </w:pPr>
          </w:p>
          <w:p w:rsidR="00FA3AE7" w:rsidRPr="0068136C" w:rsidRDefault="00FA3AE7" w:rsidP="0030101B">
            <w:pPr>
              <w:widowControl w:val="0"/>
              <w:tabs>
                <w:tab w:val="left" w:pos="3880"/>
              </w:tabs>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Буквы парных по глухости-звонкости согласных звуков З з – С с, Б б –  П п, Г г –  К к, Д д – Т т, В в – Ф ф, Ж ж –  Ш ш. </w:t>
            </w:r>
          </w:p>
          <w:p w:rsidR="00FA3AE7" w:rsidRPr="0068136C" w:rsidRDefault="00FA3AE7" w:rsidP="0030101B">
            <w:pPr>
              <w:widowControl w:val="0"/>
              <w:jc w:val="both"/>
              <w:rPr>
                <w:b/>
                <w:kern w:val="1"/>
                <w:sz w:val="24"/>
                <w:szCs w:val="24"/>
                <w:lang w:eastAsia="hi-IN" w:bidi="hi-IN"/>
              </w:rPr>
            </w:pPr>
            <w:r w:rsidRPr="0068136C">
              <w:rPr>
                <w:b/>
                <w:kern w:val="1"/>
                <w:sz w:val="24"/>
                <w:szCs w:val="24"/>
                <w:lang w:eastAsia="hi-IN" w:bidi="hi-IN"/>
              </w:rPr>
              <w:t>«Опасности письма» на месте парных по глухости-звонкости согласных (на конце слова).</w:t>
            </w:r>
          </w:p>
          <w:p w:rsidR="00FA3AE7" w:rsidRPr="0068136C" w:rsidRDefault="00FA3AE7" w:rsidP="0030101B">
            <w:pPr>
              <w:widowControl w:val="0"/>
              <w:jc w:val="both"/>
              <w:rPr>
                <w:b/>
                <w:kern w:val="1"/>
                <w:sz w:val="24"/>
                <w:szCs w:val="24"/>
                <w:lang w:eastAsia="hi-IN" w:bidi="hi-IN"/>
              </w:rPr>
            </w:pPr>
            <w:r w:rsidRPr="0068136C">
              <w:rPr>
                <w:kern w:val="1"/>
                <w:sz w:val="24"/>
                <w:szCs w:val="24"/>
                <w:highlight w:val="lightGray"/>
                <w:lang w:eastAsia="hi-IN" w:bidi="hi-IN"/>
              </w:rPr>
              <w:t>Письмо букв з З, б Б, г Г, д Д, ф Ф, ж Ж.</w:t>
            </w:r>
          </w:p>
          <w:p w:rsidR="00FA3AE7" w:rsidRPr="0068136C" w:rsidRDefault="00FA3AE7" w:rsidP="0030101B">
            <w:pPr>
              <w:widowControl w:val="0"/>
              <w:jc w:val="both"/>
              <w:rPr>
                <w:b/>
                <w:kern w:val="1"/>
                <w:sz w:val="24"/>
                <w:szCs w:val="24"/>
                <w:lang w:eastAsia="hi-IN" w:bidi="hi-IN"/>
              </w:rPr>
            </w:pPr>
            <w:r w:rsidRPr="0068136C">
              <w:rPr>
                <w:b/>
                <w:kern w:val="1"/>
                <w:sz w:val="24"/>
                <w:szCs w:val="24"/>
                <w:lang w:eastAsia="hi-IN" w:bidi="hi-IN"/>
              </w:rPr>
              <w:t xml:space="preserve">Обозначение ударного гласного звука [ы] </w:t>
            </w:r>
            <w:r w:rsidRPr="0068136C">
              <w:rPr>
                <w:b/>
                <w:kern w:val="1"/>
                <w:sz w:val="24"/>
                <w:szCs w:val="24"/>
                <w:lang w:eastAsia="hi-IN" w:bidi="hi-IN"/>
              </w:rPr>
              <w:lastRenderedPageBreak/>
              <w:t xml:space="preserve">в сочетаниях жи– ши.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center"/>
              <w:rPr>
                <w:b/>
                <w:kern w:val="1"/>
                <w:sz w:val="24"/>
                <w:szCs w:val="24"/>
                <w:lang w:eastAsia="hi-IN" w:bidi="hi-IN"/>
              </w:rPr>
            </w:pPr>
          </w:p>
          <w:p w:rsidR="00FA3AE7" w:rsidRPr="0068136C" w:rsidRDefault="00FA3AE7" w:rsidP="0030101B">
            <w:pPr>
              <w:widowControl w:val="0"/>
              <w:jc w:val="center"/>
              <w:rPr>
                <w:b/>
                <w:kern w:val="1"/>
                <w:sz w:val="24"/>
                <w:szCs w:val="24"/>
                <w:lang w:eastAsia="hi-IN" w:bidi="hi-IN"/>
              </w:rPr>
            </w:pPr>
          </w:p>
          <w:p w:rsidR="00FA3AE7" w:rsidRPr="0068136C" w:rsidRDefault="00FA3AE7" w:rsidP="0030101B">
            <w:pPr>
              <w:widowControl w:val="0"/>
              <w:jc w:val="center"/>
              <w:rPr>
                <w:b/>
                <w:kern w:val="1"/>
                <w:sz w:val="24"/>
                <w:szCs w:val="24"/>
                <w:lang w:eastAsia="hi-IN" w:bidi="hi-IN"/>
              </w:rPr>
            </w:pPr>
          </w:p>
          <w:p w:rsidR="00FA3AE7" w:rsidRPr="0068136C" w:rsidRDefault="00FA3AE7" w:rsidP="0030101B">
            <w:pPr>
              <w:widowControl w:val="0"/>
              <w:jc w:val="center"/>
              <w:rPr>
                <w:b/>
                <w:kern w:val="1"/>
                <w:sz w:val="24"/>
                <w:szCs w:val="24"/>
                <w:lang w:eastAsia="hi-IN" w:bidi="hi-IN"/>
              </w:rPr>
            </w:pPr>
          </w:p>
          <w:p w:rsidR="00FA3AE7" w:rsidRPr="0068136C" w:rsidRDefault="00FA3AE7" w:rsidP="0030101B">
            <w:pPr>
              <w:widowControl w:val="0"/>
              <w:jc w:val="center"/>
              <w:rPr>
                <w:b/>
                <w:kern w:val="1"/>
                <w:sz w:val="24"/>
                <w:szCs w:val="24"/>
                <w:lang w:eastAsia="hi-IN" w:bidi="hi-IN"/>
              </w:rPr>
            </w:pPr>
          </w:p>
          <w:p w:rsidR="00FA3AE7" w:rsidRPr="0068136C" w:rsidRDefault="00FA3AE7" w:rsidP="0030101B">
            <w:pPr>
              <w:widowControl w:val="0"/>
              <w:jc w:val="center"/>
              <w:rPr>
                <w:b/>
                <w:kern w:val="1"/>
                <w:sz w:val="24"/>
                <w:szCs w:val="24"/>
                <w:lang w:eastAsia="hi-IN" w:bidi="hi-IN"/>
              </w:rPr>
            </w:pPr>
          </w:p>
          <w:p w:rsidR="00FA3AE7" w:rsidRPr="0068136C" w:rsidRDefault="00FA3AE7" w:rsidP="0030101B">
            <w:pPr>
              <w:widowControl w:val="0"/>
              <w:jc w:val="center"/>
              <w:rPr>
                <w:b/>
                <w:kern w:val="1"/>
                <w:sz w:val="24"/>
                <w:szCs w:val="24"/>
                <w:lang w:eastAsia="hi-IN" w:bidi="hi-IN"/>
              </w:rPr>
            </w:pPr>
          </w:p>
          <w:p w:rsidR="00FA3AE7" w:rsidRPr="0068136C" w:rsidRDefault="00FA3AE7" w:rsidP="0030101B">
            <w:pPr>
              <w:widowControl w:val="0"/>
              <w:jc w:val="center"/>
              <w:rPr>
                <w:b/>
                <w:kern w:val="1"/>
                <w:sz w:val="24"/>
                <w:szCs w:val="24"/>
                <w:lang w:eastAsia="hi-IN" w:bidi="hi-IN"/>
              </w:rPr>
            </w:pPr>
          </w:p>
          <w:p w:rsidR="00FA3AE7" w:rsidRPr="0068136C" w:rsidRDefault="00FA3AE7" w:rsidP="0030101B">
            <w:pPr>
              <w:widowControl w:val="0"/>
              <w:jc w:val="center"/>
              <w:rPr>
                <w:b/>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Буквы непарных по глухости-звонкости глухих согласных звуков: Х х, Ц ц, Ч ч, Щ щ. </w:t>
            </w:r>
          </w:p>
          <w:p w:rsidR="00FA3AE7" w:rsidRPr="0068136C" w:rsidRDefault="00FA3AE7" w:rsidP="0030101B">
            <w:pPr>
              <w:widowControl w:val="0"/>
              <w:jc w:val="both"/>
              <w:rPr>
                <w:b/>
                <w:kern w:val="1"/>
                <w:sz w:val="24"/>
                <w:szCs w:val="24"/>
                <w:lang w:eastAsia="hi-IN" w:bidi="hi-IN"/>
              </w:rPr>
            </w:pPr>
            <w:r w:rsidRPr="0068136C">
              <w:rPr>
                <w:b/>
                <w:kern w:val="1"/>
                <w:sz w:val="24"/>
                <w:szCs w:val="24"/>
                <w:lang w:eastAsia="hi-IN" w:bidi="hi-IN"/>
              </w:rPr>
              <w:t>«Опасности письма» на месте парных по глухости-звонкости согласных (перед согласными).</w:t>
            </w:r>
          </w:p>
          <w:p w:rsidR="00FA3AE7" w:rsidRPr="0068136C" w:rsidRDefault="00FA3AE7" w:rsidP="0030101B">
            <w:pPr>
              <w:widowControl w:val="0"/>
              <w:jc w:val="both"/>
              <w:rPr>
                <w:b/>
                <w:kern w:val="1"/>
                <w:sz w:val="24"/>
                <w:szCs w:val="24"/>
                <w:lang w:eastAsia="hi-IN" w:bidi="hi-IN"/>
              </w:rPr>
            </w:pPr>
            <w:r w:rsidRPr="0068136C">
              <w:rPr>
                <w:b/>
                <w:kern w:val="1"/>
                <w:sz w:val="24"/>
                <w:szCs w:val="24"/>
                <w:lang w:eastAsia="hi-IN" w:bidi="hi-IN"/>
              </w:rPr>
              <w:t>«Опасности письма»: ча– ща, чу– щу</w:t>
            </w:r>
            <w:r w:rsidRPr="0068136C">
              <w:rPr>
                <w:kern w:val="1"/>
                <w:sz w:val="24"/>
                <w:szCs w:val="24"/>
                <w:lang w:eastAsia="hi-IN" w:bidi="hi-IN"/>
              </w:rPr>
              <w:t>.</w:t>
            </w:r>
            <w:r w:rsidRPr="0068136C">
              <w:rPr>
                <w:b/>
                <w:kern w:val="1"/>
                <w:sz w:val="24"/>
                <w:szCs w:val="24"/>
                <w:lang w:eastAsia="hi-IN" w:bidi="hi-IN"/>
              </w:rPr>
              <w:t xml:space="preserve"> </w:t>
            </w:r>
          </w:p>
          <w:p w:rsidR="00FA3AE7" w:rsidRPr="0068136C" w:rsidRDefault="00FA3AE7" w:rsidP="0030101B">
            <w:pPr>
              <w:widowControl w:val="0"/>
              <w:jc w:val="both"/>
              <w:rPr>
                <w:b/>
                <w:kern w:val="1"/>
                <w:sz w:val="24"/>
                <w:szCs w:val="24"/>
                <w:lang w:eastAsia="hi-IN" w:bidi="hi-IN"/>
              </w:rPr>
            </w:pPr>
            <w:r w:rsidRPr="0068136C">
              <w:rPr>
                <w:kern w:val="1"/>
                <w:sz w:val="24"/>
                <w:szCs w:val="24"/>
                <w:highlight w:val="lightGray"/>
                <w:lang w:eastAsia="hi-IN" w:bidi="hi-IN"/>
              </w:rPr>
              <w:t>Письмо букв х Х, ц Ц, ч Ч, щ Щ.</w:t>
            </w:r>
            <w:r w:rsidRPr="0068136C">
              <w:rPr>
                <w:b/>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i/>
                <w:kern w:val="1"/>
                <w:sz w:val="24"/>
                <w:szCs w:val="24"/>
                <w:lang w:eastAsia="hi-IN" w:bidi="hi-IN"/>
              </w:rPr>
            </w:pPr>
            <w:r w:rsidRPr="0068136C">
              <w:rPr>
                <w:kern w:val="1"/>
                <w:sz w:val="24"/>
                <w:szCs w:val="24"/>
                <w:lang w:eastAsia="hi-IN" w:bidi="hi-IN"/>
              </w:rPr>
              <w:t xml:space="preserve">Новая «работа» знакомых букв: Е е, Ё ё, Ю ю, Я я. </w:t>
            </w:r>
            <w:r w:rsidRPr="0068136C">
              <w:rPr>
                <w:kern w:val="1"/>
                <w:sz w:val="24"/>
                <w:szCs w:val="24"/>
                <w:highlight w:val="lightGray"/>
                <w:lang w:eastAsia="hi-IN" w:bidi="hi-IN"/>
              </w:rPr>
              <w:t>Письмо букв Е, Ё, Ю, Я.</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center"/>
              <w:rPr>
                <w:kern w:val="1"/>
                <w:sz w:val="24"/>
                <w:szCs w:val="24"/>
                <w:lang w:eastAsia="hi-IN" w:bidi="hi-IN"/>
              </w:rPr>
            </w:pPr>
          </w:p>
          <w:p w:rsidR="00FA3AE7" w:rsidRPr="0068136C" w:rsidRDefault="00FA3AE7" w:rsidP="0030101B">
            <w:pPr>
              <w:widowControl w:val="0"/>
              <w:jc w:val="center"/>
              <w:rPr>
                <w:kern w:val="1"/>
                <w:sz w:val="24"/>
                <w:szCs w:val="24"/>
                <w:lang w:eastAsia="hi-IN" w:bidi="hi-IN"/>
              </w:rPr>
            </w:pPr>
          </w:p>
          <w:p w:rsidR="00FA3AE7" w:rsidRPr="0068136C" w:rsidRDefault="00FA3AE7" w:rsidP="0030101B">
            <w:pPr>
              <w:widowControl w:val="0"/>
              <w:jc w:val="center"/>
              <w:rPr>
                <w:kern w:val="1"/>
                <w:sz w:val="24"/>
                <w:szCs w:val="24"/>
                <w:lang w:eastAsia="hi-IN" w:bidi="hi-IN"/>
              </w:rPr>
            </w:pPr>
          </w:p>
          <w:p w:rsidR="00FA3AE7" w:rsidRPr="0068136C" w:rsidRDefault="00FA3AE7" w:rsidP="0030101B">
            <w:pPr>
              <w:widowControl w:val="0"/>
              <w:jc w:val="center"/>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lastRenderedPageBreak/>
              <w:t>Разделительные знаки – ь и ъ.</w:t>
            </w:r>
            <w:r w:rsidRPr="0068136C">
              <w:rPr>
                <w:i/>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lang w:eastAsia="hi-IN" w:bidi="hi-IN"/>
              </w:rPr>
              <w:t>Письмо ь и ъ знаков  как разделительных.</w:t>
            </w:r>
            <w:r w:rsidRPr="0068136C">
              <w:rPr>
                <w:kern w:val="1"/>
                <w:sz w:val="24"/>
                <w:szCs w:val="24"/>
                <w:lang w:eastAsia="hi-IN" w:bidi="hi-IN"/>
              </w:rPr>
              <w:t xml:space="preserve"> </w:t>
            </w: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Обобщение.</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 xml:space="preserve">Алфавит.  </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p>
          <w:p w:rsidR="00FA3AE7" w:rsidRPr="0068136C" w:rsidRDefault="00FA3AE7" w:rsidP="0030101B">
            <w:pPr>
              <w:widowControl w:val="0"/>
              <w:jc w:val="both"/>
              <w:rPr>
                <w:kern w:val="1"/>
                <w:sz w:val="24"/>
                <w:szCs w:val="24"/>
                <w:lang w:eastAsia="hi-IN" w:bidi="hi-IN"/>
              </w:rPr>
            </w:pPr>
            <w:r w:rsidRPr="0068136C">
              <w:rPr>
                <w:kern w:val="1"/>
                <w:sz w:val="24"/>
                <w:szCs w:val="24"/>
                <w:lang w:eastAsia="hi-IN" w:bidi="hi-IN"/>
              </w:rPr>
              <w:t>Сколько интересных книг!</w:t>
            </w:r>
          </w:p>
          <w:p w:rsidR="00FA3AE7" w:rsidRPr="0068136C" w:rsidRDefault="00FA3AE7" w:rsidP="0030101B">
            <w:pPr>
              <w:pStyle w:val="af4"/>
              <w:jc w:val="center"/>
              <w:rPr>
                <w:rFonts w:cs="Times New Roman"/>
                <w:b/>
                <w:sz w:val="24"/>
                <w:szCs w:val="24"/>
              </w:rPr>
            </w:pPr>
          </w:p>
        </w:tc>
        <w:tc>
          <w:tcPr>
            <w:tcW w:w="5229" w:type="dxa"/>
          </w:tcPr>
          <w:p w:rsidR="00FA3AE7" w:rsidRPr="0068136C" w:rsidRDefault="00FA3AE7" w:rsidP="0030101B">
            <w:pPr>
              <w:pStyle w:val="af4"/>
              <w:jc w:val="both"/>
              <w:rPr>
                <w:rFonts w:cs="Times New Roman"/>
                <w:sz w:val="24"/>
                <w:szCs w:val="24"/>
              </w:rPr>
            </w:pPr>
            <w:r w:rsidRPr="0068136C">
              <w:rPr>
                <w:rFonts w:cs="Times New Roman"/>
                <w:sz w:val="24"/>
                <w:szCs w:val="24"/>
                <w:u w:val="single"/>
              </w:rPr>
              <w:lastRenderedPageBreak/>
              <w:t>Различать</w:t>
            </w:r>
            <w:r w:rsidRPr="0068136C">
              <w:rPr>
                <w:rFonts w:cs="Times New Roman"/>
                <w:sz w:val="24"/>
                <w:szCs w:val="24"/>
              </w:rPr>
              <w:t xml:space="preserve"> звуки и буквы. </w:t>
            </w:r>
            <w:r w:rsidRPr="0068136C">
              <w:rPr>
                <w:rFonts w:cs="Times New Roman"/>
                <w:sz w:val="24"/>
                <w:szCs w:val="24"/>
                <w:u w:val="single"/>
              </w:rPr>
              <w:t>Вычленять</w:t>
            </w:r>
            <w:r w:rsidRPr="0068136C">
              <w:rPr>
                <w:rFonts w:cs="Times New Roman"/>
                <w:sz w:val="24"/>
                <w:szCs w:val="24"/>
              </w:rPr>
              <w:t xml:space="preserve"> ударные гласные звуки из слов и, если буква знакома, </w:t>
            </w:r>
            <w:r w:rsidRPr="0068136C">
              <w:rPr>
                <w:rFonts w:cs="Times New Roman"/>
                <w:sz w:val="24"/>
                <w:szCs w:val="24"/>
                <w:u w:val="single"/>
              </w:rPr>
              <w:t>обозначать</w:t>
            </w:r>
            <w:r w:rsidRPr="0068136C">
              <w:rPr>
                <w:rFonts w:cs="Times New Roman"/>
                <w:sz w:val="24"/>
                <w:szCs w:val="24"/>
              </w:rPr>
              <w:t xml:space="preserve"> соответствующей буквой. </w:t>
            </w:r>
            <w:r w:rsidRPr="0068136C">
              <w:rPr>
                <w:rFonts w:cs="Times New Roman"/>
                <w:sz w:val="24"/>
                <w:szCs w:val="24"/>
                <w:u w:val="single"/>
              </w:rPr>
              <w:t>Слушать</w:t>
            </w:r>
            <w:r w:rsidRPr="0068136C">
              <w:rPr>
                <w:rFonts w:cs="Times New Roman"/>
                <w:sz w:val="24"/>
                <w:szCs w:val="24"/>
              </w:rPr>
              <w:t xml:space="preserve"> и </w:t>
            </w:r>
            <w:r w:rsidRPr="0068136C">
              <w:rPr>
                <w:rFonts w:cs="Times New Roman"/>
                <w:sz w:val="24"/>
                <w:szCs w:val="24"/>
                <w:u w:val="single"/>
              </w:rPr>
              <w:t>воспроизводить</w:t>
            </w:r>
            <w:r w:rsidRPr="0068136C">
              <w:rPr>
                <w:rFonts w:cs="Times New Roman"/>
                <w:sz w:val="24"/>
                <w:szCs w:val="24"/>
              </w:rPr>
              <w:t xml:space="preserve"> названия букв. </w:t>
            </w:r>
            <w:r w:rsidRPr="0068136C">
              <w:rPr>
                <w:rFonts w:cs="Times New Roman"/>
                <w:sz w:val="24"/>
                <w:szCs w:val="24"/>
                <w:u w:val="single"/>
              </w:rPr>
              <w:t>Называть</w:t>
            </w:r>
            <w:r w:rsidRPr="0068136C">
              <w:rPr>
                <w:rFonts w:cs="Times New Roman"/>
                <w:sz w:val="24"/>
                <w:szCs w:val="24"/>
              </w:rPr>
              <w:t xml:space="preserve"> изученные буквы, </w:t>
            </w:r>
            <w:r w:rsidRPr="0068136C">
              <w:rPr>
                <w:rFonts w:cs="Times New Roman"/>
                <w:sz w:val="24"/>
                <w:szCs w:val="24"/>
                <w:u w:val="single"/>
              </w:rPr>
              <w:t>читать</w:t>
            </w:r>
            <w:r w:rsidRPr="0068136C">
              <w:rPr>
                <w:rFonts w:cs="Times New Roman"/>
                <w:sz w:val="24"/>
                <w:szCs w:val="24"/>
              </w:rPr>
              <w:t xml:space="preserve">, </w:t>
            </w:r>
            <w:r w:rsidRPr="0068136C">
              <w:rPr>
                <w:rFonts w:cs="Times New Roman"/>
                <w:sz w:val="24"/>
                <w:szCs w:val="24"/>
                <w:u w:val="single"/>
              </w:rPr>
              <w:t>интонировать</w:t>
            </w:r>
            <w:r w:rsidRPr="0068136C">
              <w:rPr>
                <w:rFonts w:cs="Times New Roman"/>
                <w:sz w:val="24"/>
                <w:szCs w:val="24"/>
              </w:rPr>
              <w:t xml:space="preserve"> и </w:t>
            </w:r>
            <w:r w:rsidRPr="0068136C">
              <w:rPr>
                <w:rFonts w:cs="Times New Roman"/>
                <w:sz w:val="24"/>
                <w:szCs w:val="24"/>
                <w:u w:val="single"/>
              </w:rPr>
              <w:t>определять</w:t>
            </w:r>
            <w:r w:rsidRPr="0068136C">
              <w:rPr>
                <w:rFonts w:cs="Times New Roman"/>
                <w:sz w:val="24"/>
                <w:szCs w:val="24"/>
              </w:rPr>
              <w:t xml:space="preserve">, какой ударный гласный звук обозначается этой буквой. </w:t>
            </w:r>
            <w:r w:rsidRPr="0068136C">
              <w:rPr>
                <w:rFonts w:cs="Times New Roman"/>
                <w:sz w:val="24"/>
                <w:szCs w:val="24"/>
                <w:u w:val="single"/>
              </w:rPr>
              <w:t>Выделять</w:t>
            </w:r>
            <w:r w:rsidRPr="0068136C">
              <w:rPr>
                <w:rFonts w:cs="Times New Roman"/>
                <w:sz w:val="24"/>
                <w:szCs w:val="24"/>
              </w:rPr>
              <w:t xml:space="preserve"> гласные звуки и </w:t>
            </w:r>
            <w:r w:rsidRPr="0068136C">
              <w:rPr>
                <w:rFonts w:cs="Times New Roman"/>
                <w:sz w:val="24"/>
                <w:szCs w:val="24"/>
                <w:u w:val="single"/>
              </w:rPr>
              <w:t>обозначать</w:t>
            </w:r>
            <w:r w:rsidRPr="0068136C">
              <w:rPr>
                <w:rFonts w:cs="Times New Roman"/>
                <w:sz w:val="24"/>
                <w:szCs w:val="24"/>
              </w:rPr>
              <w:t xml:space="preserve"> на письме ударные.</w:t>
            </w:r>
          </w:p>
          <w:p w:rsidR="00FA3AE7" w:rsidRPr="0068136C" w:rsidRDefault="00FA3AE7" w:rsidP="0030101B">
            <w:pPr>
              <w:pStyle w:val="af4"/>
              <w:jc w:val="both"/>
              <w:rPr>
                <w:rFonts w:cs="Times New Roman"/>
                <w:sz w:val="24"/>
                <w:szCs w:val="24"/>
              </w:rPr>
            </w:pPr>
            <w:r w:rsidRPr="0068136C">
              <w:rPr>
                <w:rFonts w:cs="Times New Roman"/>
                <w:sz w:val="24"/>
                <w:szCs w:val="24"/>
                <w:u w:val="single"/>
              </w:rPr>
              <w:t>Вычленять</w:t>
            </w:r>
            <w:r w:rsidRPr="0068136C">
              <w:rPr>
                <w:rFonts w:cs="Times New Roman"/>
                <w:sz w:val="24"/>
                <w:szCs w:val="24"/>
              </w:rPr>
              <w:t xml:space="preserve"> в словах твёрдые и мягкие звуки, </w:t>
            </w:r>
            <w:r w:rsidRPr="0068136C">
              <w:rPr>
                <w:rFonts w:cs="Times New Roman"/>
                <w:sz w:val="24"/>
                <w:szCs w:val="24"/>
                <w:u w:val="single"/>
              </w:rPr>
              <w:t>наблюдать</w:t>
            </w:r>
            <w:r w:rsidRPr="0068136C">
              <w:rPr>
                <w:rFonts w:cs="Times New Roman"/>
                <w:sz w:val="24"/>
                <w:szCs w:val="24"/>
              </w:rPr>
              <w:t xml:space="preserve"> за использованием букв, </w:t>
            </w:r>
            <w:r w:rsidRPr="0068136C">
              <w:rPr>
                <w:rFonts w:cs="Times New Roman"/>
                <w:sz w:val="24"/>
                <w:szCs w:val="24"/>
                <w:u w:val="single"/>
              </w:rPr>
              <w:t>выводить</w:t>
            </w:r>
            <w:r w:rsidRPr="0068136C">
              <w:rPr>
                <w:rFonts w:cs="Times New Roman"/>
                <w:sz w:val="24"/>
                <w:szCs w:val="24"/>
              </w:rPr>
              <w:t xml:space="preserve"> правило чтения и читать («озвучивать»), твёрдо или мягко, буквы согласных перед буквами гласных. </w:t>
            </w:r>
          </w:p>
          <w:p w:rsidR="00FA3AE7" w:rsidRPr="0068136C" w:rsidRDefault="00FA3AE7" w:rsidP="0030101B">
            <w:pPr>
              <w:pStyle w:val="af4"/>
              <w:jc w:val="both"/>
              <w:rPr>
                <w:rFonts w:cs="Times New Roman"/>
                <w:sz w:val="24"/>
                <w:szCs w:val="24"/>
              </w:rPr>
            </w:pPr>
            <w:r w:rsidRPr="0068136C">
              <w:rPr>
                <w:rFonts w:cs="Times New Roman"/>
                <w:sz w:val="24"/>
                <w:szCs w:val="24"/>
                <w:u w:val="single"/>
              </w:rPr>
              <w:t>Классифицировать</w:t>
            </w:r>
            <w:r w:rsidRPr="0068136C">
              <w:rPr>
                <w:rFonts w:cs="Times New Roman"/>
                <w:sz w:val="24"/>
                <w:szCs w:val="24"/>
              </w:rPr>
              <w:t xml:space="preserve"> буквы в зависимости от обозначаемых ими звуков: буквы гласных или согласных. </w:t>
            </w:r>
          </w:p>
          <w:p w:rsidR="00FA3AE7" w:rsidRPr="0068136C" w:rsidRDefault="00FA3AE7" w:rsidP="0030101B">
            <w:pPr>
              <w:pStyle w:val="af4"/>
              <w:jc w:val="both"/>
              <w:rPr>
                <w:rFonts w:cs="Times New Roman"/>
                <w:sz w:val="24"/>
                <w:szCs w:val="24"/>
              </w:rPr>
            </w:pPr>
            <w:r w:rsidRPr="0068136C">
              <w:rPr>
                <w:rFonts w:cs="Times New Roman"/>
                <w:sz w:val="24"/>
                <w:szCs w:val="24"/>
                <w:u w:val="single"/>
              </w:rPr>
              <w:t>Слышать</w:t>
            </w:r>
            <w:r w:rsidRPr="0068136C">
              <w:rPr>
                <w:rFonts w:cs="Times New Roman"/>
                <w:sz w:val="24"/>
                <w:szCs w:val="24"/>
              </w:rPr>
              <w:t xml:space="preserve"> согласные и ударные гласные и </w:t>
            </w:r>
            <w:r w:rsidRPr="0068136C">
              <w:rPr>
                <w:rFonts w:cs="Times New Roman"/>
                <w:sz w:val="24"/>
                <w:szCs w:val="24"/>
                <w:u w:val="single"/>
              </w:rPr>
              <w:t>обозначать</w:t>
            </w:r>
            <w:r w:rsidRPr="0068136C">
              <w:rPr>
                <w:rFonts w:cs="Times New Roman"/>
                <w:sz w:val="24"/>
                <w:szCs w:val="24"/>
              </w:rPr>
              <w:t xml:space="preserve"> их соответствующими буквами. </w:t>
            </w:r>
            <w:r w:rsidRPr="0068136C">
              <w:rPr>
                <w:rFonts w:cs="Times New Roman"/>
                <w:sz w:val="24"/>
                <w:szCs w:val="24"/>
                <w:u w:val="single"/>
              </w:rPr>
              <w:t>Выводить</w:t>
            </w:r>
            <w:r w:rsidRPr="0068136C">
              <w:rPr>
                <w:rFonts w:cs="Times New Roman"/>
                <w:sz w:val="24"/>
                <w:szCs w:val="24"/>
              </w:rPr>
              <w:t xml:space="preserve"> действия, необходимые при списывании и </w:t>
            </w:r>
            <w:r w:rsidRPr="0068136C">
              <w:rPr>
                <w:rFonts w:cs="Times New Roman"/>
                <w:sz w:val="24"/>
                <w:szCs w:val="24"/>
                <w:u w:val="single"/>
              </w:rPr>
              <w:t>составлять</w:t>
            </w:r>
            <w:r w:rsidRPr="0068136C">
              <w:rPr>
                <w:rFonts w:cs="Times New Roman"/>
                <w:sz w:val="24"/>
                <w:szCs w:val="24"/>
              </w:rPr>
              <w:t xml:space="preserve"> с помощью учителя </w:t>
            </w:r>
            <w:r w:rsidRPr="0068136C">
              <w:rPr>
                <w:rFonts w:cs="Times New Roman"/>
                <w:sz w:val="24"/>
                <w:szCs w:val="24"/>
              </w:rPr>
              <w:lastRenderedPageBreak/>
              <w:t>памятку списывания.</w:t>
            </w:r>
          </w:p>
          <w:p w:rsidR="00FA3AE7" w:rsidRPr="0068136C" w:rsidRDefault="00FA3AE7" w:rsidP="0030101B">
            <w:pPr>
              <w:pStyle w:val="af4"/>
              <w:jc w:val="both"/>
              <w:rPr>
                <w:rFonts w:cs="Times New Roman"/>
                <w:sz w:val="24"/>
                <w:szCs w:val="24"/>
              </w:rPr>
            </w:pPr>
          </w:p>
          <w:p w:rsidR="00FA3AE7" w:rsidRPr="0068136C" w:rsidRDefault="00FA3AE7" w:rsidP="0030101B">
            <w:pPr>
              <w:pStyle w:val="af4"/>
              <w:jc w:val="both"/>
              <w:rPr>
                <w:rFonts w:cs="Times New Roman"/>
                <w:sz w:val="24"/>
                <w:szCs w:val="24"/>
              </w:rPr>
            </w:pPr>
          </w:p>
          <w:p w:rsidR="00FA3AE7" w:rsidRPr="0068136C" w:rsidRDefault="00FA3AE7" w:rsidP="0030101B">
            <w:pPr>
              <w:pStyle w:val="af4"/>
              <w:jc w:val="both"/>
              <w:rPr>
                <w:rFonts w:cs="Times New Roman"/>
                <w:sz w:val="24"/>
                <w:szCs w:val="24"/>
              </w:rPr>
            </w:pPr>
            <w:r w:rsidRPr="0068136C">
              <w:rPr>
                <w:rFonts w:cs="Times New Roman"/>
                <w:sz w:val="24"/>
                <w:szCs w:val="24"/>
                <w:u w:val="single"/>
              </w:rPr>
              <w:t>Сравнивать</w:t>
            </w:r>
            <w:r w:rsidRPr="0068136C">
              <w:rPr>
                <w:rFonts w:cs="Times New Roman"/>
                <w:sz w:val="24"/>
                <w:szCs w:val="24"/>
              </w:rPr>
              <w:t xml:space="preserve"> слова по значению; </w:t>
            </w:r>
            <w:r w:rsidRPr="0068136C">
              <w:rPr>
                <w:rFonts w:cs="Times New Roman"/>
                <w:sz w:val="24"/>
                <w:szCs w:val="24"/>
                <w:u w:val="single"/>
              </w:rPr>
              <w:t>объяснять</w:t>
            </w:r>
            <w:r w:rsidRPr="0068136C">
              <w:rPr>
                <w:rFonts w:cs="Times New Roman"/>
                <w:sz w:val="24"/>
                <w:szCs w:val="24"/>
              </w:rPr>
              <w:t xml:space="preserve"> различие в значении слов, отличающихся одной буквой; </w:t>
            </w:r>
            <w:r w:rsidRPr="0068136C">
              <w:rPr>
                <w:rFonts w:cs="Times New Roman"/>
                <w:sz w:val="24"/>
                <w:szCs w:val="24"/>
                <w:u w:val="single"/>
              </w:rPr>
              <w:t>сравнивать</w:t>
            </w:r>
            <w:r w:rsidRPr="0068136C">
              <w:rPr>
                <w:rFonts w:cs="Times New Roman"/>
                <w:sz w:val="24"/>
                <w:szCs w:val="24"/>
              </w:rPr>
              <w:t xml:space="preserve"> по значению слова-омонимы, синонимы, </w:t>
            </w:r>
            <w:r w:rsidRPr="0068136C">
              <w:rPr>
                <w:rFonts w:cs="Times New Roman"/>
                <w:sz w:val="24"/>
                <w:szCs w:val="24"/>
                <w:u w:val="single"/>
              </w:rPr>
              <w:t>наблюдать</w:t>
            </w:r>
            <w:r w:rsidRPr="0068136C">
              <w:rPr>
                <w:rFonts w:cs="Times New Roman"/>
                <w:sz w:val="24"/>
                <w:szCs w:val="24"/>
              </w:rPr>
              <w:t xml:space="preserve"> за переносным употреблением слов и выражений (без терминов); </w:t>
            </w:r>
            <w:r w:rsidRPr="0068136C">
              <w:rPr>
                <w:rFonts w:cs="Times New Roman"/>
                <w:sz w:val="24"/>
                <w:szCs w:val="24"/>
                <w:u w:val="single"/>
              </w:rPr>
              <w:t>соотносить</w:t>
            </w:r>
            <w:r w:rsidRPr="0068136C">
              <w:rPr>
                <w:rFonts w:cs="Times New Roman"/>
                <w:sz w:val="24"/>
                <w:szCs w:val="24"/>
              </w:rPr>
              <w:t xml:space="preserve"> прочитанные слова с картинками; </w:t>
            </w:r>
            <w:r w:rsidRPr="0068136C">
              <w:rPr>
                <w:rFonts w:cs="Times New Roman"/>
                <w:sz w:val="24"/>
                <w:szCs w:val="24"/>
                <w:u w:val="single"/>
              </w:rPr>
              <w:t>задавать вопросы</w:t>
            </w:r>
            <w:r w:rsidRPr="0068136C">
              <w:rPr>
                <w:rFonts w:cs="Times New Roman"/>
                <w:sz w:val="24"/>
                <w:szCs w:val="24"/>
              </w:rPr>
              <w:t xml:space="preserve"> о значении слов; </w:t>
            </w:r>
            <w:r w:rsidRPr="0068136C">
              <w:rPr>
                <w:rFonts w:cs="Times New Roman"/>
                <w:sz w:val="24"/>
                <w:szCs w:val="24"/>
                <w:u w:val="single"/>
              </w:rPr>
              <w:t>находить</w:t>
            </w:r>
            <w:r w:rsidRPr="0068136C">
              <w:rPr>
                <w:rFonts w:cs="Times New Roman"/>
                <w:sz w:val="24"/>
                <w:szCs w:val="24"/>
              </w:rPr>
              <w:t xml:space="preserve"> предлагаемые слова в текстах; </w:t>
            </w:r>
            <w:r w:rsidRPr="0068136C">
              <w:rPr>
                <w:rFonts w:cs="Times New Roman"/>
                <w:sz w:val="24"/>
                <w:szCs w:val="24"/>
                <w:u w:val="single"/>
              </w:rPr>
              <w:t>изменять</w:t>
            </w:r>
            <w:r w:rsidRPr="0068136C">
              <w:rPr>
                <w:rFonts w:cs="Times New Roman"/>
                <w:sz w:val="24"/>
                <w:szCs w:val="24"/>
              </w:rPr>
              <w:t xml:space="preserve"> слова. </w:t>
            </w:r>
          </w:p>
          <w:p w:rsidR="00FA3AE7" w:rsidRPr="0068136C" w:rsidRDefault="00FA3AE7" w:rsidP="0030101B">
            <w:pPr>
              <w:pStyle w:val="af4"/>
              <w:jc w:val="both"/>
              <w:rPr>
                <w:rFonts w:cs="Times New Roman"/>
                <w:sz w:val="24"/>
                <w:szCs w:val="24"/>
              </w:rPr>
            </w:pPr>
          </w:p>
          <w:p w:rsidR="00FA3AE7" w:rsidRPr="0068136C" w:rsidRDefault="00FA3AE7" w:rsidP="0030101B">
            <w:pPr>
              <w:pStyle w:val="af4"/>
              <w:jc w:val="both"/>
              <w:rPr>
                <w:rFonts w:cs="Times New Roman"/>
                <w:sz w:val="24"/>
                <w:szCs w:val="24"/>
              </w:rPr>
            </w:pPr>
            <w:r w:rsidRPr="0068136C">
              <w:rPr>
                <w:rFonts w:cs="Times New Roman"/>
                <w:sz w:val="24"/>
                <w:szCs w:val="24"/>
                <w:u w:val="single"/>
              </w:rPr>
              <w:t>Соотносить</w:t>
            </w:r>
            <w:r w:rsidRPr="0068136C">
              <w:rPr>
                <w:rFonts w:cs="Times New Roman"/>
                <w:sz w:val="24"/>
                <w:szCs w:val="24"/>
              </w:rPr>
              <w:t xml:space="preserve"> предложения с рисунками, моделями; </w:t>
            </w:r>
            <w:r w:rsidRPr="0068136C">
              <w:rPr>
                <w:rFonts w:cs="Times New Roman"/>
                <w:sz w:val="24"/>
                <w:szCs w:val="24"/>
                <w:u w:val="single"/>
              </w:rPr>
              <w:t>находить</w:t>
            </w:r>
            <w:r w:rsidRPr="0068136C">
              <w:rPr>
                <w:rFonts w:cs="Times New Roman"/>
                <w:sz w:val="24"/>
                <w:szCs w:val="24"/>
              </w:rPr>
              <w:t xml:space="preserve"> в тексте предложение к иллюстрации. </w:t>
            </w:r>
            <w:r w:rsidRPr="0068136C">
              <w:rPr>
                <w:rFonts w:cs="Times New Roman"/>
                <w:sz w:val="24"/>
                <w:szCs w:val="24"/>
                <w:u w:val="single"/>
              </w:rPr>
              <w:t>Замечать</w:t>
            </w:r>
            <w:r w:rsidRPr="0068136C">
              <w:rPr>
                <w:rFonts w:cs="Times New Roman"/>
                <w:sz w:val="24"/>
                <w:szCs w:val="24"/>
              </w:rPr>
              <w:t xml:space="preserve"> различные знаки препинания в конце и внутри предложений, в соответствии с ними </w:t>
            </w:r>
            <w:r w:rsidRPr="0068136C">
              <w:rPr>
                <w:rFonts w:cs="Times New Roman"/>
                <w:sz w:val="24"/>
                <w:szCs w:val="24"/>
                <w:u w:val="single"/>
              </w:rPr>
              <w:t>выразительно читать</w:t>
            </w:r>
            <w:r w:rsidRPr="0068136C">
              <w:rPr>
                <w:rFonts w:cs="Times New Roman"/>
                <w:sz w:val="24"/>
                <w:szCs w:val="24"/>
              </w:rPr>
              <w:t xml:space="preserve">; </w:t>
            </w:r>
            <w:r w:rsidRPr="0068136C">
              <w:rPr>
                <w:rFonts w:cs="Times New Roman"/>
                <w:sz w:val="24"/>
                <w:szCs w:val="24"/>
                <w:u w:val="single"/>
              </w:rPr>
              <w:t>делать умозаключения, выводы</w:t>
            </w:r>
            <w:r w:rsidRPr="0068136C">
              <w:rPr>
                <w:rFonts w:cs="Times New Roman"/>
                <w:sz w:val="24"/>
                <w:szCs w:val="24"/>
              </w:rPr>
              <w:t xml:space="preserve">  о связи знаков препинания, смысла и интонации. Самостоятельно </w:t>
            </w:r>
            <w:r w:rsidRPr="0068136C">
              <w:rPr>
                <w:rFonts w:cs="Times New Roman"/>
                <w:sz w:val="24"/>
                <w:szCs w:val="24"/>
                <w:u w:val="single"/>
              </w:rPr>
              <w:t>готовиться</w:t>
            </w:r>
            <w:r w:rsidRPr="0068136C">
              <w:rPr>
                <w:rFonts w:cs="Times New Roman"/>
                <w:sz w:val="24"/>
                <w:szCs w:val="24"/>
              </w:rPr>
              <w:t xml:space="preserve"> к чтению трудных слов, </w:t>
            </w:r>
            <w:r w:rsidRPr="0068136C">
              <w:rPr>
                <w:rFonts w:cs="Times New Roman"/>
                <w:sz w:val="24"/>
                <w:szCs w:val="24"/>
                <w:u w:val="single"/>
              </w:rPr>
              <w:t>деля</w:t>
            </w:r>
            <w:r w:rsidRPr="0068136C">
              <w:rPr>
                <w:rFonts w:cs="Times New Roman"/>
                <w:sz w:val="24"/>
                <w:szCs w:val="24"/>
              </w:rPr>
              <w:t xml:space="preserve"> их на слоги. </w:t>
            </w:r>
            <w:r w:rsidRPr="0068136C">
              <w:rPr>
                <w:rFonts w:cs="Times New Roman"/>
                <w:sz w:val="24"/>
                <w:szCs w:val="24"/>
                <w:u w:val="single"/>
              </w:rPr>
              <w:t>Отвечать</w:t>
            </w:r>
            <w:r w:rsidRPr="0068136C">
              <w:rPr>
                <w:rFonts w:cs="Times New Roman"/>
                <w:sz w:val="24"/>
                <w:szCs w:val="24"/>
              </w:rPr>
              <w:t xml:space="preserve"> на вопросы по фактическому содержанию текста. </w:t>
            </w:r>
            <w:r w:rsidRPr="0068136C">
              <w:rPr>
                <w:rFonts w:cs="Times New Roman"/>
                <w:sz w:val="24"/>
                <w:szCs w:val="24"/>
                <w:u w:val="single"/>
              </w:rPr>
              <w:t>Озаглавливать</w:t>
            </w:r>
            <w:r w:rsidRPr="0068136C">
              <w:rPr>
                <w:rFonts w:cs="Times New Roman"/>
                <w:sz w:val="24"/>
                <w:szCs w:val="24"/>
              </w:rPr>
              <w:t xml:space="preserve"> текст по его теме, </w:t>
            </w:r>
            <w:r w:rsidRPr="0068136C">
              <w:rPr>
                <w:rFonts w:cs="Times New Roman"/>
                <w:sz w:val="24"/>
                <w:szCs w:val="24"/>
                <w:u w:val="single"/>
              </w:rPr>
              <w:t>выбирать</w:t>
            </w:r>
            <w:r w:rsidRPr="0068136C">
              <w:rPr>
                <w:rFonts w:cs="Times New Roman"/>
                <w:sz w:val="24"/>
                <w:szCs w:val="24"/>
              </w:rPr>
              <w:t xml:space="preserve"> более точный заголовок. </w:t>
            </w:r>
            <w:r w:rsidRPr="0068136C">
              <w:rPr>
                <w:rFonts w:cs="Times New Roman"/>
                <w:sz w:val="24"/>
                <w:szCs w:val="24"/>
                <w:u w:val="single"/>
              </w:rPr>
              <w:t>Разыгрывать</w:t>
            </w:r>
            <w:r w:rsidRPr="0068136C">
              <w:rPr>
                <w:rFonts w:cs="Times New Roman"/>
                <w:sz w:val="24"/>
                <w:szCs w:val="24"/>
              </w:rPr>
              <w:t xml:space="preserve"> диалоги, </w:t>
            </w:r>
            <w:r w:rsidRPr="0068136C">
              <w:rPr>
                <w:rFonts w:cs="Times New Roman"/>
                <w:sz w:val="24"/>
                <w:szCs w:val="24"/>
                <w:u w:val="single"/>
              </w:rPr>
              <w:t>читать по ролям</w:t>
            </w:r>
            <w:r w:rsidRPr="0068136C">
              <w:rPr>
                <w:rFonts w:cs="Times New Roman"/>
                <w:sz w:val="24"/>
                <w:szCs w:val="24"/>
              </w:rPr>
              <w:t xml:space="preserve"> отдельные реплики; </w:t>
            </w:r>
            <w:r w:rsidRPr="0068136C">
              <w:rPr>
                <w:rFonts w:cs="Times New Roman"/>
                <w:sz w:val="24"/>
                <w:szCs w:val="24"/>
                <w:u w:val="single"/>
              </w:rPr>
              <w:t>оценивать</w:t>
            </w:r>
            <w:r w:rsidRPr="0068136C">
              <w:rPr>
                <w:rFonts w:cs="Times New Roman"/>
                <w:sz w:val="24"/>
                <w:szCs w:val="24"/>
              </w:rPr>
              <w:t xml:space="preserve"> выразительность чтения. </w:t>
            </w:r>
            <w:r w:rsidRPr="0068136C">
              <w:rPr>
                <w:rFonts w:cs="Times New Roman"/>
                <w:sz w:val="24"/>
                <w:szCs w:val="24"/>
                <w:u w:val="single"/>
              </w:rPr>
              <w:t>Участвовать в обсуждении</w:t>
            </w:r>
            <w:r w:rsidRPr="0068136C">
              <w:rPr>
                <w:rFonts w:cs="Times New Roman"/>
                <w:sz w:val="24"/>
                <w:szCs w:val="24"/>
              </w:rPr>
              <w:t xml:space="preserve"> прочитанного; </w:t>
            </w:r>
            <w:r w:rsidRPr="0068136C">
              <w:rPr>
                <w:rFonts w:cs="Times New Roman"/>
                <w:sz w:val="24"/>
                <w:szCs w:val="24"/>
                <w:u w:val="single"/>
              </w:rPr>
              <w:t xml:space="preserve">соблюдать </w:t>
            </w:r>
            <w:r w:rsidRPr="0068136C">
              <w:rPr>
                <w:rFonts w:cs="Times New Roman"/>
                <w:sz w:val="24"/>
                <w:szCs w:val="24"/>
              </w:rPr>
              <w:t xml:space="preserve">правила речевого поведения; </w:t>
            </w:r>
            <w:r w:rsidRPr="0068136C">
              <w:rPr>
                <w:rFonts w:cs="Times New Roman"/>
                <w:sz w:val="24"/>
                <w:szCs w:val="24"/>
                <w:u w:val="single"/>
              </w:rPr>
              <w:t>оценивать</w:t>
            </w:r>
            <w:r w:rsidRPr="0068136C">
              <w:rPr>
                <w:rFonts w:cs="Times New Roman"/>
                <w:sz w:val="24"/>
                <w:szCs w:val="24"/>
              </w:rPr>
              <w:t xml:space="preserve"> соблюдение этих правил всеми участниками. </w:t>
            </w:r>
          </w:p>
          <w:p w:rsidR="00FA3AE7" w:rsidRPr="0068136C" w:rsidRDefault="00FA3AE7" w:rsidP="0030101B">
            <w:pPr>
              <w:pStyle w:val="af4"/>
              <w:jc w:val="both"/>
              <w:rPr>
                <w:rFonts w:cs="Times New Roman"/>
                <w:sz w:val="24"/>
                <w:szCs w:val="24"/>
              </w:rPr>
            </w:pPr>
          </w:p>
          <w:p w:rsidR="00FA3AE7" w:rsidRPr="0068136C" w:rsidRDefault="00FA3AE7" w:rsidP="0030101B">
            <w:pPr>
              <w:pStyle w:val="af4"/>
              <w:jc w:val="both"/>
              <w:rPr>
                <w:rFonts w:cs="Times New Roman"/>
                <w:sz w:val="24"/>
                <w:szCs w:val="24"/>
              </w:rPr>
            </w:pPr>
          </w:p>
          <w:p w:rsidR="00FA3AE7" w:rsidRPr="0068136C" w:rsidRDefault="00FA3AE7" w:rsidP="0030101B">
            <w:pPr>
              <w:pStyle w:val="af4"/>
              <w:jc w:val="both"/>
              <w:rPr>
                <w:rFonts w:cs="Times New Roman"/>
                <w:sz w:val="24"/>
                <w:szCs w:val="24"/>
              </w:rPr>
            </w:pPr>
            <w:r w:rsidRPr="0068136C">
              <w:rPr>
                <w:rFonts w:cs="Times New Roman"/>
                <w:sz w:val="24"/>
                <w:szCs w:val="24"/>
                <w:u w:val="single"/>
              </w:rPr>
              <w:t>Проводить</w:t>
            </w:r>
            <w:r w:rsidRPr="0068136C">
              <w:rPr>
                <w:rFonts w:cs="Times New Roman"/>
                <w:sz w:val="24"/>
                <w:szCs w:val="24"/>
              </w:rPr>
              <w:t xml:space="preserve"> звуковой анализ слов, </w:t>
            </w:r>
            <w:r w:rsidRPr="0068136C">
              <w:rPr>
                <w:rFonts w:cs="Times New Roman"/>
                <w:sz w:val="24"/>
                <w:szCs w:val="24"/>
                <w:u w:val="single"/>
              </w:rPr>
              <w:t>выделять</w:t>
            </w:r>
            <w:r w:rsidRPr="0068136C">
              <w:rPr>
                <w:rFonts w:cs="Times New Roman"/>
                <w:sz w:val="24"/>
                <w:szCs w:val="24"/>
              </w:rPr>
              <w:t xml:space="preserve"> </w:t>
            </w:r>
            <w:r w:rsidRPr="0068136C">
              <w:rPr>
                <w:rFonts w:cs="Times New Roman"/>
                <w:sz w:val="24"/>
                <w:szCs w:val="24"/>
              </w:rPr>
              <w:lastRenderedPageBreak/>
              <w:t xml:space="preserve">отдельные звуки и </w:t>
            </w:r>
            <w:r w:rsidRPr="0068136C">
              <w:rPr>
                <w:rFonts w:cs="Times New Roman"/>
                <w:sz w:val="24"/>
                <w:szCs w:val="24"/>
                <w:u w:val="single"/>
              </w:rPr>
              <w:t>обозначать</w:t>
            </w:r>
            <w:r w:rsidRPr="0068136C">
              <w:rPr>
                <w:rFonts w:cs="Times New Roman"/>
                <w:sz w:val="24"/>
                <w:szCs w:val="24"/>
              </w:rPr>
              <w:t xml:space="preserve"> их буквами. </w:t>
            </w:r>
            <w:r w:rsidRPr="0068136C">
              <w:rPr>
                <w:rFonts w:cs="Times New Roman"/>
                <w:sz w:val="24"/>
                <w:szCs w:val="24"/>
                <w:u w:val="single"/>
              </w:rPr>
              <w:t>Слушать</w:t>
            </w:r>
            <w:r w:rsidRPr="0068136C">
              <w:rPr>
                <w:rFonts w:cs="Times New Roman"/>
                <w:sz w:val="24"/>
                <w:szCs w:val="24"/>
              </w:rPr>
              <w:t xml:space="preserve"> и </w:t>
            </w:r>
            <w:r w:rsidRPr="0068136C">
              <w:rPr>
                <w:rFonts w:cs="Times New Roman"/>
                <w:sz w:val="24"/>
                <w:szCs w:val="24"/>
                <w:u w:val="single"/>
              </w:rPr>
              <w:t>воспроизводить</w:t>
            </w:r>
            <w:r w:rsidRPr="0068136C">
              <w:rPr>
                <w:rFonts w:cs="Times New Roman"/>
                <w:sz w:val="24"/>
                <w:szCs w:val="24"/>
              </w:rPr>
              <w:t xml:space="preserve"> названия букв. </w:t>
            </w:r>
            <w:r w:rsidRPr="0068136C">
              <w:rPr>
                <w:rFonts w:cs="Times New Roman"/>
                <w:sz w:val="24"/>
                <w:szCs w:val="24"/>
                <w:u w:val="single"/>
              </w:rPr>
              <w:t>Читать</w:t>
            </w:r>
            <w:r w:rsidRPr="0068136C">
              <w:rPr>
                <w:rFonts w:cs="Times New Roman"/>
                <w:sz w:val="24"/>
                <w:szCs w:val="24"/>
              </w:rPr>
              <w:t xml:space="preserve"> слоги и слова с изученными буквами гласных и согласных звуков, пользуясь правилом чтения. </w:t>
            </w:r>
            <w:r w:rsidRPr="0068136C">
              <w:rPr>
                <w:rFonts w:cs="Times New Roman"/>
                <w:sz w:val="24"/>
                <w:szCs w:val="24"/>
                <w:u w:val="single"/>
              </w:rPr>
              <w:t>Наблюдать</w:t>
            </w:r>
            <w:r w:rsidRPr="0068136C">
              <w:rPr>
                <w:rFonts w:cs="Times New Roman"/>
                <w:sz w:val="24"/>
                <w:szCs w:val="24"/>
              </w:rPr>
              <w:t xml:space="preserve"> и </w:t>
            </w:r>
            <w:r w:rsidRPr="0068136C">
              <w:rPr>
                <w:rFonts w:cs="Times New Roman"/>
                <w:sz w:val="24"/>
                <w:szCs w:val="24"/>
                <w:u w:val="single"/>
              </w:rPr>
              <w:t xml:space="preserve">делать </w:t>
            </w:r>
            <w:r w:rsidRPr="0068136C">
              <w:rPr>
                <w:rFonts w:cs="Times New Roman"/>
                <w:sz w:val="24"/>
                <w:szCs w:val="24"/>
              </w:rPr>
              <w:t xml:space="preserve">некоторые </w:t>
            </w:r>
            <w:r w:rsidRPr="0068136C">
              <w:rPr>
                <w:rFonts w:cs="Times New Roman"/>
                <w:sz w:val="24"/>
                <w:szCs w:val="24"/>
                <w:u w:val="single"/>
              </w:rPr>
              <w:t>выводы</w:t>
            </w:r>
            <w:r w:rsidRPr="0068136C">
              <w:rPr>
                <w:rFonts w:cs="Times New Roman"/>
                <w:sz w:val="24"/>
                <w:szCs w:val="24"/>
              </w:rPr>
              <w:t xml:space="preserve">: одни буквы обозначают пары звуков по твёрдости мягкости, а другие нет, например, буква «ш». </w:t>
            </w:r>
            <w:r w:rsidRPr="0068136C">
              <w:rPr>
                <w:rFonts w:cs="Times New Roman"/>
                <w:sz w:val="24"/>
                <w:szCs w:val="24"/>
                <w:u w:val="single"/>
              </w:rPr>
              <w:t>Выводить</w:t>
            </w:r>
            <w:r w:rsidRPr="0068136C">
              <w:rPr>
                <w:rFonts w:cs="Times New Roman"/>
                <w:sz w:val="24"/>
                <w:szCs w:val="24"/>
              </w:rPr>
              <w:t xml:space="preserve"> правило написания ударного сочетания «ши». </w:t>
            </w:r>
            <w:r w:rsidRPr="0068136C">
              <w:rPr>
                <w:rFonts w:cs="Times New Roman"/>
                <w:sz w:val="24"/>
                <w:szCs w:val="24"/>
                <w:u w:val="single"/>
              </w:rPr>
              <w:t>Обозначать</w:t>
            </w:r>
            <w:r w:rsidRPr="0068136C">
              <w:rPr>
                <w:rFonts w:cs="Times New Roman"/>
                <w:sz w:val="24"/>
                <w:szCs w:val="24"/>
              </w:rPr>
              <w:t xml:space="preserve"> гласные и согласные звуки в сильных позициях изученными буквами. </w:t>
            </w:r>
            <w:r w:rsidRPr="0068136C">
              <w:rPr>
                <w:rFonts w:cs="Times New Roman"/>
                <w:sz w:val="24"/>
                <w:szCs w:val="24"/>
                <w:u w:val="single"/>
              </w:rPr>
              <w:t>Рассказывать</w:t>
            </w:r>
            <w:r w:rsidRPr="0068136C">
              <w:rPr>
                <w:rFonts w:cs="Times New Roman"/>
                <w:sz w:val="24"/>
                <w:szCs w:val="24"/>
              </w:rPr>
              <w:t xml:space="preserve"> правила чтения и письма по модели.</w:t>
            </w:r>
          </w:p>
          <w:p w:rsidR="00FA3AE7" w:rsidRPr="0068136C" w:rsidRDefault="00FA3AE7" w:rsidP="0030101B">
            <w:pPr>
              <w:pStyle w:val="af4"/>
              <w:jc w:val="both"/>
              <w:rPr>
                <w:rFonts w:cs="Times New Roman"/>
                <w:sz w:val="24"/>
                <w:szCs w:val="24"/>
              </w:rPr>
            </w:pPr>
          </w:p>
          <w:p w:rsidR="00FA3AE7" w:rsidRPr="0068136C" w:rsidRDefault="00FA3AE7" w:rsidP="0030101B">
            <w:pPr>
              <w:pStyle w:val="af4"/>
              <w:jc w:val="both"/>
              <w:rPr>
                <w:rFonts w:cs="Times New Roman"/>
                <w:sz w:val="24"/>
                <w:szCs w:val="24"/>
              </w:rPr>
            </w:pPr>
            <w:r w:rsidRPr="0068136C">
              <w:rPr>
                <w:rFonts w:cs="Times New Roman"/>
                <w:sz w:val="24"/>
                <w:szCs w:val="24"/>
                <w:u w:val="single"/>
              </w:rPr>
              <w:t>Слушать сведения</w:t>
            </w:r>
            <w:r w:rsidRPr="0068136C">
              <w:rPr>
                <w:rFonts w:cs="Times New Roman"/>
                <w:sz w:val="24"/>
                <w:szCs w:val="24"/>
              </w:rPr>
              <w:t xml:space="preserve"> о буквах, обозначающих мягкость согласных звуков, </w:t>
            </w:r>
            <w:r w:rsidRPr="0068136C">
              <w:rPr>
                <w:rFonts w:cs="Times New Roman"/>
                <w:sz w:val="24"/>
                <w:szCs w:val="24"/>
                <w:u w:val="single"/>
              </w:rPr>
              <w:t>добавлять</w:t>
            </w:r>
            <w:r w:rsidRPr="0068136C">
              <w:rPr>
                <w:rFonts w:cs="Times New Roman"/>
                <w:sz w:val="24"/>
                <w:szCs w:val="24"/>
              </w:rPr>
              <w:t xml:space="preserve"> их в модели, в которых отражены правила чтения и письма.  </w:t>
            </w:r>
            <w:r w:rsidRPr="0068136C">
              <w:rPr>
                <w:rFonts w:cs="Times New Roman"/>
                <w:sz w:val="24"/>
                <w:szCs w:val="24"/>
                <w:u w:val="single"/>
              </w:rPr>
              <w:t>Читать</w:t>
            </w:r>
            <w:r w:rsidRPr="0068136C">
              <w:rPr>
                <w:rFonts w:cs="Times New Roman"/>
                <w:sz w:val="24"/>
                <w:szCs w:val="24"/>
              </w:rPr>
              <w:t xml:space="preserve">, пользуясь правилом чтения. </w:t>
            </w:r>
            <w:r w:rsidRPr="0068136C">
              <w:rPr>
                <w:rFonts w:cs="Times New Roman"/>
                <w:sz w:val="24"/>
                <w:szCs w:val="24"/>
                <w:u w:val="single"/>
              </w:rPr>
              <w:t>Выбирать</w:t>
            </w:r>
            <w:r w:rsidRPr="0068136C">
              <w:rPr>
                <w:rFonts w:cs="Times New Roman"/>
                <w:sz w:val="24"/>
                <w:szCs w:val="24"/>
              </w:rPr>
              <w:t xml:space="preserve"> правильные буквы гласных для ударных гласных звуков после мягких и твёрдых согласных (по правилу письма). </w:t>
            </w:r>
          </w:p>
          <w:p w:rsidR="00FA3AE7" w:rsidRPr="0068136C" w:rsidRDefault="00FA3AE7" w:rsidP="0030101B">
            <w:pPr>
              <w:pStyle w:val="af4"/>
              <w:jc w:val="both"/>
              <w:rPr>
                <w:rFonts w:cs="Times New Roman"/>
                <w:sz w:val="24"/>
                <w:szCs w:val="24"/>
              </w:rPr>
            </w:pPr>
            <w:r w:rsidRPr="0068136C">
              <w:rPr>
                <w:rFonts w:cs="Times New Roman"/>
                <w:sz w:val="24"/>
                <w:szCs w:val="24"/>
                <w:u w:val="single"/>
              </w:rPr>
              <w:t>Наблюдать</w:t>
            </w:r>
            <w:r w:rsidRPr="0068136C">
              <w:rPr>
                <w:rFonts w:cs="Times New Roman"/>
                <w:sz w:val="24"/>
                <w:szCs w:val="24"/>
              </w:rPr>
              <w:t xml:space="preserve"> за обозначением безударных гласных звуков буквами, </w:t>
            </w:r>
            <w:r w:rsidRPr="0068136C">
              <w:rPr>
                <w:rFonts w:cs="Times New Roman"/>
                <w:sz w:val="24"/>
                <w:szCs w:val="24"/>
                <w:u w:val="single"/>
              </w:rPr>
              <w:t>формулировать</w:t>
            </w:r>
            <w:r w:rsidRPr="0068136C">
              <w:rPr>
                <w:rFonts w:cs="Times New Roman"/>
                <w:sz w:val="24"/>
                <w:szCs w:val="24"/>
              </w:rPr>
              <w:t xml:space="preserve"> с помощью учителя вывод о «недоверии» этим звукам при письме, так как на их месте всегда есть выбор букв для их обозначения. </w:t>
            </w:r>
            <w:r w:rsidRPr="0068136C">
              <w:rPr>
                <w:rFonts w:cs="Times New Roman"/>
                <w:sz w:val="24"/>
                <w:szCs w:val="24"/>
                <w:u w:val="single"/>
              </w:rPr>
              <w:t>Конструировать</w:t>
            </w:r>
            <w:r w:rsidRPr="0068136C">
              <w:rPr>
                <w:rFonts w:cs="Times New Roman"/>
                <w:sz w:val="24"/>
                <w:szCs w:val="24"/>
              </w:rPr>
              <w:t xml:space="preserve"> слова из готовых слогов, </w:t>
            </w:r>
            <w:r w:rsidRPr="0068136C">
              <w:rPr>
                <w:rFonts w:cs="Times New Roman"/>
                <w:sz w:val="24"/>
                <w:szCs w:val="24"/>
                <w:u w:val="single"/>
              </w:rPr>
              <w:t>писать</w:t>
            </w:r>
            <w:r w:rsidRPr="0068136C">
              <w:rPr>
                <w:rFonts w:cs="Times New Roman"/>
                <w:sz w:val="24"/>
                <w:szCs w:val="24"/>
              </w:rPr>
              <w:t xml:space="preserve"> их. </w:t>
            </w:r>
            <w:r w:rsidRPr="0068136C">
              <w:rPr>
                <w:rFonts w:cs="Times New Roman"/>
                <w:sz w:val="24"/>
                <w:szCs w:val="24"/>
                <w:u w:val="single"/>
              </w:rPr>
              <w:t>Списывать</w:t>
            </w:r>
            <w:r w:rsidRPr="0068136C">
              <w:rPr>
                <w:rFonts w:cs="Times New Roman"/>
                <w:sz w:val="24"/>
                <w:szCs w:val="24"/>
              </w:rPr>
              <w:t xml:space="preserve"> слова в соответствии с памяткой списывания.</w:t>
            </w:r>
          </w:p>
          <w:p w:rsidR="00FA3AE7" w:rsidRPr="0068136C" w:rsidRDefault="00FA3AE7" w:rsidP="0030101B">
            <w:pPr>
              <w:pStyle w:val="af4"/>
              <w:jc w:val="both"/>
              <w:rPr>
                <w:rFonts w:cs="Times New Roman"/>
                <w:sz w:val="24"/>
                <w:szCs w:val="24"/>
              </w:rPr>
            </w:pPr>
          </w:p>
          <w:p w:rsidR="00FA3AE7" w:rsidRPr="0068136C" w:rsidRDefault="00FA3AE7" w:rsidP="0030101B">
            <w:pPr>
              <w:pStyle w:val="af4"/>
              <w:jc w:val="both"/>
              <w:rPr>
                <w:rFonts w:cs="Times New Roman"/>
                <w:sz w:val="24"/>
                <w:szCs w:val="24"/>
              </w:rPr>
            </w:pPr>
            <w:r w:rsidRPr="0068136C">
              <w:rPr>
                <w:rFonts w:cs="Times New Roman"/>
                <w:sz w:val="24"/>
                <w:szCs w:val="24"/>
                <w:u w:val="single"/>
              </w:rPr>
              <w:t>Выделять</w:t>
            </w:r>
            <w:r w:rsidRPr="0068136C">
              <w:rPr>
                <w:rFonts w:cs="Times New Roman"/>
                <w:sz w:val="24"/>
                <w:szCs w:val="24"/>
              </w:rPr>
              <w:t xml:space="preserve"> звук [й</w:t>
            </w:r>
            <w:r w:rsidRPr="0068136C">
              <w:rPr>
                <w:rFonts w:cs="Times New Roman"/>
                <w:sz w:val="24"/>
                <w:szCs w:val="24"/>
                <w:vertAlign w:val="superscript"/>
              </w:rPr>
              <w:t>,</w:t>
            </w:r>
            <w:r w:rsidRPr="0068136C">
              <w:rPr>
                <w:rFonts w:cs="Times New Roman"/>
                <w:sz w:val="24"/>
                <w:szCs w:val="24"/>
              </w:rPr>
              <w:t xml:space="preserve">] и </w:t>
            </w:r>
            <w:r w:rsidRPr="0068136C">
              <w:rPr>
                <w:rFonts w:cs="Times New Roman"/>
                <w:sz w:val="24"/>
                <w:szCs w:val="24"/>
                <w:u w:val="single"/>
              </w:rPr>
              <w:t>обозначать</w:t>
            </w:r>
            <w:r w:rsidRPr="0068136C">
              <w:rPr>
                <w:rFonts w:cs="Times New Roman"/>
                <w:sz w:val="24"/>
                <w:szCs w:val="24"/>
              </w:rPr>
              <w:t xml:space="preserve"> его буквой й в позициях: на конце слова и перед согласным. </w:t>
            </w:r>
            <w:r w:rsidRPr="0068136C">
              <w:rPr>
                <w:rFonts w:cs="Times New Roman"/>
                <w:sz w:val="24"/>
                <w:szCs w:val="24"/>
                <w:u w:val="single"/>
              </w:rPr>
              <w:t>Читать</w:t>
            </w:r>
            <w:r w:rsidRPr="0068136C">
              <w:rPr>
                <w:rFonts w:cs="Times New Roman"/>
                <w:sz w:val="24"/>
                <w:szCs w:val="24"/>
              </w:rPr>
              <w:t xml:space="preserve"> слова с буквой й. </w:t>
            </w:r>
            <w:r w:rsidRPr="0068136C">
              <w:rPr>
                <w:rFonts w:cs="Times New Roman"/>
                <w:sz w:val="24"/>
                <w:szCs w:val="24"/>
                <w:u w:val="single"/>
              </w:rPr>
              <w:t>Наблюдать</w:t>
            </w:r>
            <w:r w:rsidRPr="0068136C">
              <w:rPr>
                <w:rFonts w:cs="Times New Roman"/>
                <w:sz w:val="24"/>
                <w:szCs w:val="24"/>
              </w:rPr>
              <w:t xml:space="preserve"> и </w:t>
            </w:r>
            <w:r w:rsidRPr="0068136C">
              <w:rPr>
                <w:rFonts w:cs="Times New Roman"/>
                <w:sz w:val="24"/>
                <w:szCs w:val="24"/>
                <w:u w:val="single"/>
              </w:rPr>
              <w:t>делать обобщение</w:t>
            </w:r>
            <w:r w:rsidRPr="0068136C">
              <w:rPr>
                <w:rFonts w:cs="Times New Roman"/>
                <w:sz w:val="24"/>
                <w:szCs w:val="24"/>
              </w:rPr>
              <w:t xml:space="preserve"> о буквах непарных звонких согласных звуков. </w:t>
            </w:r>
            <w:r w:rsidRPr="0068136C">
              <w:rPr>
                <w:rFonts w:cs="Times New Roman"/>
                <w:sz w:val="24"/>
                <w:szCs w:val="24"/>
                <w:u w:val="single"/>
              </w:rPr>
              <w:t>Рассказывать</w:t>
            </w:r>
            <w:r w:rsidRPr="0068136C">
              <w:rPr>
                <w:rFonts w:cs="Times New Roman"/>
                <w:sz w:val="24"/>
                <w:szCs w:val="24"/>
              </w:rPr>
              <w:t xml:space="preserve"> по модели  </w:t>
            </w:r>
            <w:r w:rsidRPr="0068136C">
              <w:rPr>
                <w:rFonts w:cs="Times New Roman"/>
                <w:sz w:val="24"/>
                <w:szCs w:val="24"/>
              </w:rPr>
              <w:lastRenderedPageBreak/>
              <w:t>(ленте букв) сведения о буквах.</w:t>
            </w:r>
          </w:p>
          <w:p w:rsidR="00FA3AE7" w:rsidRPr="0068136C" w:rsidRDefault="00FA3AE7" w:rsidP="0030101B">
            <w:pPr>
              <w:pStyle w:val="af4"/>
              <w:jc w:val="both"/>
              <w:rPr>
                <w:rFonts w:cs="Times New Roman"/>
                <w:sz w:val="24"/>
                <w:szCs w:val="24"/>
              </w:rPr>
            </w:pPr>
          </w:p>
          <w:p w:rsidR="00FA3AE7" w:rsidRPr="0068136C" w:rsidRDefault="00FA3AE7" w:rsidP="0030101B">
            <w:pPr>
              <w:pStyle w:val="af4"/>
              <w:jc w:val="both"/>
              <w:rPr>
                <w:rFonts w:cs="Times New Roman"/>
                <w:sz w:val="24"/>
                <w:szCs w:val="24"/>
              </w:rPr>
            </w:pPr>
            <w:r w:rsidRPr="0068136C">
              <w:rPr>
                <w:rFonts w:cs="Times New Roman"/>
                <w:sz w:val="24"/>
                <w:szCs w:val="24"/>
                <w:u w:val="single"/>
              </w:rPr>
              <w:t>Наблюдать</w:t>
            </w:r>
            <w:r w:rsidRPr="0068136C">
              <w:rPr>
                <w:rFonts w:cs="Times New Roman"/>
                <w:sz w:val="24"/>
                <w:szCs w:val="24"/>
              </w:rPr>
              <w:t xml:space="preserve"> за буквами, обозначающими парные по глухости-звонкости звуки. </w:t>
            </w:r>
            <w:r w:rsidRPr="0068136C">
              <w:rPr>
                <w:rFonts w:cs="Times New Roman"/>
                <w:sz w:val="24"/>
                <w:szCs w:val="24"/>
                <w:u w:val="single"/>
              </w:rPr>
              <w:t>Классифицировать</w:t>
            </w:r>
            <w:r w:rsidRPr="0068136C">
              <w:rPr>
                <w:rFonts w:cs="Times New Roman"/>
                <w:sz w:val="24"/>
                <w:szCs w:val="24"/>
              </w:rPr>
              <w:t xml:space="preserve"> буквы парных или непарных по глухости-звонкости согласных. </w:t>
            </w:r>
            <w:r w:rsidRPr="0068136C">
              <w:rPr>
                <w:rFonts w:cs="Times New Roman"/>
                <w:sz w:val="24"/>
                <w:szCs w:val="24"/>
                <w:u w:val="single"/>
              </w:rPr>
              <w:t>Читать</w:t>
            </w:r>
            <w:r w:rsidRPr="0068136C">
              <w:rPr>
                <w:rFonts w:cs="Times New Roman"/>
                <w:sz w:val="24"/>
                <w:szCs w:val="24"/>
              </w:rPr>
              <w:t xml:space="preserve">,  </w:t>
            </w:r>
            <w:r w:rsidRPr="0068136C">
              <w:rPr>
                <w:rFonts w:cs="Times New Roman"/>
                <w:sz w:val="24"/>
                <w:szCs w:val="24"/>
                <w:u w:val="single"/>
              </w:rPr>
              <w:t>списывать</w:t>
            </w:r>
            <w:r w:rsidRPr="0068136C">
              <w:rPr>
                <w:rFonts w:cs="Times New Roman"/>
                <w:sz w:val="24"/>
                <w:szCs w:val="24"/>
              </w:rPr>
              <w:t xml:space="preserve"> слова с изученными буквами. </w:t>
            </w:r>
            <w:r w:rsidRPr="0068136C">
              <w:rPr>
                <w:rFonts w:cs="Times New Roman"/>
                <w:sz w:val="24"/>
                <w:szCs w:val="24"/>
                <w:u w:val="single"/>
              </w:rPr>
              <w:t xml:space="preserve">Писать </w:t>
            </w:r>
            <w:r w:rsidRPr="0068136C">
              <w:rPr>
                <w:rFonts w:cs="Times New Roman"/>
                <w:sz w:val="24"/>
                <w:szCs w:val="24"/>
              </w:rPr>
              <w:t xml:space="preserve">под диктовку, выполняя нужные действия. </w:t>
            </w:r>
          </w:p>
          <w:p w:rsidR="00FA3AE7" w:rsidRPr="0068136C" w:rsidRDefault="00FA3AE7" w:rsidP="0030101B">
            <w:pPr>
              <w:pStyle w:val="af4"/>
              <w:jc w:val="both"/>
              <w:rPr>
                <w:rFonts w:cs="Times New Roman"/>
                <w:sz w:val="24"/>
                <w:szCs w:val="24"/>
              </w:rPr>
            </w:pPr>
            <w:r w:rsidRPr="0068136C">
              <w:rPr>
                <w:rFonts w:cs="Times New Roman"/>
                <w:sz w:val="24"/>
                <w:szCs w:val="24"/>
                <w:u w:val="single"/>
              </w:rPr>
              <w:t>Наблюдать</w:t>
            </w:r>
            <w:r w:rsidRPr="0068136C">
              <w:rPr>
                <w:rFonts w:cs="Times New Roman"/>
                <w:sz w:val="24"/>
                <w:szCs w:val="24"/>
              </w:rPr>
              <w:t xml:space="preserve"> за обозначением парных по глухости-звонкости согласных звуков на конце слов буквами, </w:t>
            </w:r>
            <w:r w:rsidRPr="0068136C">
              <w:rPr>
                <w:rFonts w:cs="Times New Roman"/>
                <w:sz w:val="24"/>
                <w:szCs w:val="24"/>
                <w:u w:val="single"/>
              </w:rPr>
              <w:t>формулировать</w:t>
            </w:r>
            <w:r w:rsidRPr="0068136C">
              <w:rPr>
                <w:rFonts w:cs="Times New Roman"/>
                <w:sz w:val="24"/>
                <w:szCs w:val="24"/>
              </w:rPr>
              <w:t xml:space="preserve"> с помощью учителя вывод о «недоверии» этим звукам, так как на их месте есть выбор букв для их обозначения. </w:t>
            </w:r>
            <w:r w:rsidRPr="0068136C">
              <w:rPr>
                <w:rFonts w:cs="Times New Roman"/>
                <w:sz w:val="24"/>
                <w:szCs w:val="24"/>
                <w:u w:val="single"/>
              </w:rPr>
              <w:t>Списывать</w:t>
            </w:r>
            <w:r w:rsidRPr="0068136C">
              <w:rPr>
                <w:rFonts w:cs="Times New Roman"/>
                <w:sz w:val="24"/>
                <w:szCs w:val="24"/>
              </w:rPr>
              <w:t xml:space="preserve"> и </w:t>
            </w:r>
            <w:r w:rsidRPr="0068136C">
              <w:rPr>
                <w:rFonts w:cs="Times New Roman"/>
                <w:sz w:val="24"/>
                <w:szCs w:val="24"/>
                <w:u w:val="single"/>
              </w:rPr>
              <w:t>писать</w:t>
            </w:r>
            <w:r w:rsidRPr="0068136C">
              <w:rPr>
                <w:rFonts w:cs="Times New Roman"/>
                <w:sz w:val="24"/>
                <w:szCs w:val="24"/>
              </w:rPr>
              <w:t xml:space="preserve"> под диктовку слова  в соответствии с памяткой списывания и технологией письма под диктовку. </w:t>
            </w:r>
          </w:p>
          <w:p w:rsidR="00FA3AE7" w:rsidRPr="0068136C" w:rsidRDefault="00FA3AE7" w:rsidP="0030101B">
            <w:pPr>
              <w:pStyle w:val="af4"/>
              <w:jc w:val="both"/>
              <w:rPr>
                <w:rFonts w:cs="Times New Roman"/>
                <w:sz w:val="24"/>
                <w:szCs w:val="24"/>
              </w:rPr>
            </w:pPr>
            <w:r w:rsidRPr="0068136C">
              <w:rPr>
                <w:rFonts w:cs="Times New Roman"/>
                <w:sz w:val="24"/>
                <w:szCs w:val="24"/>
                <w:u w:val="single"/>
              </w:rPr>
              <w:t>Распространить</w:t>
            </w:r>
            <w:r w:rsidRPr="0068136C">
              <w:rPr>
                <w:rFonts w:cs="Times New Roman"/>
                <w:sz w:val="24"/>
                <w:szCs w:val="24"/>
              </w:rPr>
              <w:t xml:space="preserve"> правило обозначения ударного гласного звука [ы] в сочетании «ши» на сочетание «жи», </w:t>
            </w:r>
            <w:r w:rsidRPr="0068136C">
              <w:rPr>
                <w:rFonts w:cs="Times New Roman"/>
                <w:sz w:val="24"/>
                <w:szCs w:val="24"/>
                <w:u w:val="single"/>
              </w:rPr>
              <w:t>обобщить</w:t>
            </w:r>
            <w:r w:rsidRPr="0068136C">
              <w:rPr>
                <w:rFonts w:cs="Times New Roman"/>
                <w:sz w:val="24"/>
                <w:szCs w:val="24"/>
              </w:rPr>
              <w:t xml:space="preserve"> сведения. </w:t>
            </w:r>
            <w:r w:rsidRPr="0068136C">
              <w:rPr>
                <w:rFonts w:cs="Times New Roman"/>
                <w:sz w:val="24"/>
                <w:szCs w:val="24"/>
                <w:u w:val="single"/>
              </w:rPr>
              <w:t>Писать</w:t>
            </w:r>
            <w:r w:rsidRPr="0068136C">
              <w:rPr>
                <w:rFonts w:cs="Times New Roman"/>
                <w:sz w:val="24"/>
                <w:szCs w:val="24"/>
              </w:rPr>
              <w:t xml:space="preserve"> слова с данными сочетаниями, пользуясь правилом.</w:t>
            </w:r>
          </w:p>
          <w:p w:rsidR="00FA3AE7" w:rsidRPr="0068136C" w:rsidRDefault="00FA3AE7" w:rsidP="0030101B">
            <w:pPr>
              <w:pStyle w:val="af4"/>
              <w:jc w:val="both"/>
              <w:rPr>
                <w:rFonts w:cs="Times New Roman"/>
                <w:i/>
                <w:sz w:val="24"/>
                <w:szCs w:val="24"/>
              </w:rPr>
            </w:pPr>
          </w:p>
          <w:p w:rsidR="00FA3AE7" w:rsidRPr="0068136C" w:rsidRDefault="00FA3AE7" w:rsidP="0030101B">
            <w:pPr>
              <w:pStyle w:val="af4"/>
              <w:jc w:val="both"/>
              <w:rPr>
                <w:rFonts w:cs="Times New Roman"/>
                <w:sz w:val="24"/>
                <w:szCs w:val="24"/>
              </w:rPr>
            </w:pPr>
            <w:r w:rsidRPr="0068136C">
              <w:rPr>
                <w:rFonts w:cs="Times New Roman"/>
                <w:sz w:val="24"/>
                <w:szCs w:val="24"/>
                <w:u w:val="single"/>
              </w:rPr>
              <w:t>Вычленять</w:t>
            </w:r>
            <w:r w:rsidRPr="0068136C">
              <w:rPr>
                <w:rFonts w:cs="Times New Roman"/>
                <w:sz w:val="24"/>
                <w:szCs w:val="24"/>
              </w:rPr>
              <w:t xml:space="preserve"> непарные по глухости-звонкости звуки из слов, </w:t>
            </w:r>
            <w:r w:rsidRPr="0068136C">
              <w:rPr>
                <w:rFonts w:cs="Times New Roman"/>
                <w:sz w:val="24"/>
                <w:szCs w:val="24"/>
                <w:u w:val="single"/>
              </w:rPr>
              <w:t>слушать</w:t>
            </w:r>
            <w:r w:rsidRPr="0068136C">
              <w:rPr>
                <w:rFonts w:cs="Times New Roman"/>
                <w:sz w:val="24"/>
                <w:szCs w:val="24"/>
              </w:rPr>
              <w:t xml:space="preserve"> учителя об обозначении этих звуков буквами, запоминая их название.</w:t>
            </w:r>
          </w:p>
          <w:p w:rsidR="00FA3AE7" w:rsidRPr="0068136C" w:rsidRDefault="00FA3AE7" w:rsidP="0030101B">
            <w:pPr>
              <w:pStyle w:val="af4"/>
              <w:jc w:val="both"/>
              <w:rPr>
                <w:rFonts w:cs="Times New Roman"/>
                <w:sz w:val="24"/>
                <w:szCs w:val="24"/>
              </w:rPr>
            </w:pPr>
            <w:r w:rsidRPr="0068136C">
              <w:rPr>
                <w:rFonts w:cs="Times New Roman"/>
                <w:sz w:val="24"/>
                <w:szCs w:val="24"/>
                <w:u w:val="single"/>
              </w:rPr>
              <w:t>Классифицировать</w:t>
            </w:r>
            <w:r w:rsidRPr="0068136C">
              <w:rPr>
                <w:rFonts w:cs="Times New Roman"/>
                <w:sz w:val="24"/>
                <w:szCs w:val="24"/>
              </w:rPr>
              <w:t xml:space="preserve"> буквы парных или непарных по глухости-звонкости согласных. </w:t>
            </w:r>
          </w:p>
          <w:p w:rsidR="00FA3AE7" w:rsidRPr="0068136C" w:rsidRDefault="00FA3AE7" w:rsidP="0030101B">
            <w:pPr>
              <w:pStyle w:val="af4"/>
              <w:jc w:val="both"/>
              <w:rPr>
                <w:rFonts w:cs="Times New Roman"/>
                <w:sz w:val="24"/>
                <w:szCs w:val="24"/>
              </w:rPr>
            </w:pPr>
            <w:r w:rsidRPr="0068136C">
              <w:rPr>
                <w:rFonts w:cs="Times New Roman"/>
                <w:sz w:val="24"/>
                <w:szCs w:val="24"/>
                <w:u w:val="single"/>
              </w:rPr>
              <w:t>Наблюдать</w:t>
            </w:r>
            <w:r w:rsidRPr="0068136C">
              <w:rPr>
                <w:rFonts w:cs="Times New Roman"/>
                <w:sz w:val="24"/>
                <w:szCs w:val="24"/>
              </w:rPr>
              <w:t xml:space="preserve"> за обозначением глухих согласных звуков перед согласными буквами, </w:t>
            </w:r>
            <w:r w:rsidRPr="0068136C">
              <w:rPr>
                <w:rFonts w:cs="Times New Roman"/>
                <w:sz w:val="24"/>
                <w:szCs w:val="24"/>
                <w:u w:val="single"/>
              </w:rPr>
              <w:t>дополнять</w:t>
            </w:r>
            <w:r w:rsidRPr="0068136C">
              <w:rPr>
                <w:rFonts w:cs="Times New Roman"/>
                <w:sz w:val="24"/>
                <w:szCs w:val="24"/>
              </w:rPr>
              <w:t xml:space="preserve"> уже полученную информацию об этих звуках новой: им нельзя «доверять» ещё и тогда, когда они находятся перед согласными. </w:t>
            </w:r>
            <w:r w:rsidRPr="0068136C">
              <w:rPr>
                <w:rFonts w:cs="Times New Roman"/>
                <w:sz w:val="24"/>
                <w:szCs w:val="24"/>
                <w:u w:val="single"/>
              </w:rPr>
              <w:t>Рассказывать</w:t>
            </w:r>
            <w:r w:rsidRPr="0068136C">
              <w:rPr>
                <w:rFonts w:cs="Times New Roman"/>
                <w:sz w:val="24"/>
                <w:szCs w:val="24"/>
              </w:rPr>
              <w:t xml:space="preserve"> об «опасностях письма» по таблице.</w:t>
            </w:r>
          </w:p>
          <w:p w:rsidR="00FA3AE7" w:rsidRPr="0068136C" w:rsidRDefault="00FA3AE7" w:rsidP="0030101B">
            <w:pPr>
              <w:pStyle w:val="af4"/>
              <w:jc w:val="both"/>
              <w:rPr>
                <w:rFonts w:cs="Times New Roman"/>
                <w:sz w:val="24"/>
                <w:szCs w:val="24"/>
              </w:rPr>
            </w:pPr>
          </w:p>
          <w:p w:rsidR="00FA3AE7" w:rsidRPr="0068136C" w:rsidRDefault="00FA3AE7" w:rsidP="0030101B">
            <w:pPr>
              <w:pStyle w:val="af4"/>
              <w:jc w:val="both"/>
              <w:rPr>
                <w:rFonts w:cs="Times New Roman"/>
                <w:sz w:val="24"/>
                <w:szCs w:val="24"/>
              </w:rPr>
            </w:pPr>
          </w:p>
          <w:p w:rsidR="00FA3AE7" w:rsidRPr="0068136C" w:rsidRDefault="00FA3AE7" w:rsidP="0030101B">
            <w:pPr>
              <w:pStyle w:val="af4"/>
              <w:jc w:val="both"/>
              <w:rPr>
                <w:rFonts w:cs="Times New Roman"/>
                <w:sz w:val="24"/>
                <w:szCs w:val="24"/>
              </w:rPr>
            </w:pPr>
            <w:r w:rsidRPr="0068136C">
              <w:rPr>
                <w:rFonts w:cs="Times New Roman"/>
                <w:sz w:val="24"/>
                <w:szCs w:val="24"/>
                <w:u w:val="single"/>
              </w:rPr>
              <w:t>Выделять</w:t>
            </w:r>
            <w:r w:rsidRPr="0068136C">
              <w:rPr>
                <w:rFonts w:cs="Times New Roman"/>
                <w:sz w:val="24"/>
                <w:szCs w:val="24"/>
              </w:rPr>
              <w:t xml:space="preserve"> звук [й</w:t>
            </w:r>
            <w:r w:rsidRPr="0068136C">
              <w:rPr>
                <w:rFonts w:cs="Times New Roman"/>
                <w:sz w:val="24"/>
                <w:szCs w:val="24"/>
                <w:vertAlign w:val="superscript"/>
              </w:rPr>
              <w:t>,</w:t>
            </w:r>
            <w:r w:rsidRPr="0068136C">
              <w:rPr>
                <w:rFonts w:cs="Times New Roman"/>
                <w:sz w:val="24"/>
                <w:szCs w:val="24"/>
              </w:rPr>
              <w:t xml:space="preserve">] в словах, </w:t>
            </w:r>
            <w:r w:rsidRPr="0068136C">
              <w:rPr>
                <w:rFonts w:cs="Times New Roman"/>
                <w:sz w:val="24"/>
                <w:szCs w:val="24"/>
                <w:u w:val="single"/>
              </w:rPr>
              <w:t>определять</w:t>
            </w:r>
            <w:r w:rsidRPr="0068136C">
              <w:rPr>
                <w:rFonts w:cs="Times New Roman"/>
                <w:sz w:val="24"/>
                <w:szCs w:val="24"/>
              </w:rPr>
              <w:t xml:space="preserve"> его место и </w:t>
            </w:r>
            <w:r w:rsidRPr="0068136C">
              <w:rPr>
                <w:rFonts w:cs="Times New Roman"/>
                <w:sz w:val="24"/>
                <w:szCs w:val="24"/>
                <w:u w:val="single"/>
              </w:rPr>
              <w:t>обозначать</w:t>
            </w:r>
            <w:r w:rsidRPr="0068136C">
              <w:rPr>
                <w:rFonts w:cs="Times New Roman"/>
                <w:sz w:val="24"/>
                <w:szCs w:val="24"/>
              </w:rPr>
              <w:t xml:space="preserve"> соответствующими буквами. </w:t>
            </w:r>
            <w:r w:rsidRPr="0068136C">
              <w:rPr>
                <w:rFonts w:cs="Times New Roman"/>
                <w:sz w:val="24"/>
                <w:szCs w:val="24"/>
                <w:u w:val="single"/>
              </w:rPr>
              <w:t>Читать</w:t>
            </w:r>
            <w:r w:rsidRPr="0068136C">
              <w:rPr>
                <w:rFonts w:cs="Times New Roman"/>
                <w:sz w:val="24"/>
                <w:szCs w:val="24"/>
              </w:rPr>
              <w:t xml:space="preserve"> слова с буквами е, ё, ю, я, правильно «озвучивая» их.</w:t>
            </w:r>
          </w:p>
          <w:p w:rsidR="00FA3AE7" w:rsidRPr="0068136C" w:rsidRDefault="00FA3AE7" w:rsidP="0030101B">
            <w:pPr>
              <w:pStyle w:val="af4"/>
              <w:jc w:val="both"/>
              <w:rPr>
                <w:rFonts w:cs="Times New Roman"/>
                <w:sz w:val="24"/>
                <w:szCs w:val="24"/>
              </w:rPr>
            </w:pPr>
            <w:r w:rsidRPr="0068136C">
              <w:rPr>
                <w:rFonts w:cs="Times New Roman"/>
                <w:sz w:val="24"/>
                <w:szCs w:val="24"/>
                <w:u w:val="single"/>
              </w:rPr>
              <w:t>Наблюдать</w:t>
            </w:r>
            <w:r w:rsidRPr="0068136C">
              <w:rPr>
                <w:rFonts w:cs="Times New Roman"/>
                <w:sz w:val="24"/>
                <w:szCs w:val="24"/>
              </w:rPr>
              <w:t xml:space="preserve">, </w:t>
            </w:r>
            <w:r w:rsidRPr="0068136C">
              <w:rPr>
                <w:rFonts w:cs="Times New Roman"/>
                <w:sz w:val="24"/>
                <w:szCs w:val="24"/>
                <w:u w:val="single"/>
              </w:rPr>
              <w:t>сравнивать</w:t>
            </w:r>
            <w:r w:rsidRPr="0068136C">
              <w:rPr>
                <w:rFonts w:cs="Times New Roman"/>
                <w:sz w:val="24"/>
                <w:szCs w:val="24"/>
              </w:rPr>
              <w:t xml:space="preserve"> и </w:t>
            </w:r>
            <w:r w:rsidRPr="0068136C">
              <w:rPr>
                <w:rFonts w:cs="Times New Roman"/>
                <w:sz w:val="24"/>
                <w:szCs w:val="24"/>
                <w:u w:val="single"/>
              </w:rPr>
              <w:t>делать обобщение</w:t>
            </w:r>
            <w:r w:rsidRPr="0068136C">
              <w:rPr>
                <w:rFonts w:cs="Times New Roman"/>
                <w:sz w:val="24"/>
                <w:szCs w:val="24"/>
              </w:rPr>
              <w:t xml:space="preserve"> о новой работе букв. </w:t>
            </w:r>
            <w:r w:rsidRPr="0068136C">
              <w:rPr>
                <w:rFonts w:cs="Times New Roman"/>
                <w:sz w:val="24"/>
                <w:szCs w:val="24"/>
                <w:u w:val="single"/>
              </w:rPr>
              <w:t>Рассказывать</w:t>
            </w:r>
            <w:r w:rsidRPr="0068136C">
              <w:rPr>
                <w:rFonts w:cs="Times New Roman"/>
                <w:sz w:val="24"/>
                <w:szCs w:val="24"/>
              </w:rPr>
              <w:t xml:space="preserve"> по модели правила чтения и письма. </w:t>
            </w:r>
            <w:r w:rsidRPr="0068136C">
              <w:rPr>
                <w:rFonts w:cs="Times New Roman"/>
                <w:sz w:val="24"/>
                <w:szCs w:val="24"/>
                <w:u w:val="single"/>
              </w:rPr>
              <w:t>Писать</w:t>
            </w:r>
            <w:r w:rsidRPr="0068136C">
              <w:rPr>
                <w:rFonts w:cs="Times New Roman"/>
                <w:sz w:val="24"/>
                <w:szCs w:val="24"/>
              </w:rPr>
              <w:t xml:space="preserve"> под диктовку слова, в которых указанные буквы выполняют разную функцию: мел –ел.</w:t>
            </w:r>
          </w:p>
          <w:p w:rsidR="00FA3AE7" w:rsidRPr="0068136C" w:rsidRDefault="00FA3AE7" w:rsidP="0030101B">
            <w:pPr>
              <w:pStyle w:val="af4"/>
              <w:jc w:val="both"/>
              <w:rPr>
                <w:rFonts w:cs="Times New Roman"/>
                <w:i/>
                <w:sz w:val="24"/>
                <w:szCs w:val="24"/>
              </w:rPr>
            </w:pPr>
          </w:p>
          <w:p w:rsidR="00FA3AE7" w:rsidRPr="0068136C" w:rsidRDefault="00FA3AE7" w:rsidP="0030101B">
            <w:pPr>
              <w:pStyle w:val="af4"/>
              <w:jc w:val="both"/>
              <w:rPr>
                <w:rFonts w:cs="Times New Roman"/>
                <w:sz w:val="24"/>
                <w:szCs w:val="24"/>
              </w:rPr>
            </w:pPr>
            <w:r w:rsidRPr="0068136C">
              <w:rPr>
                <w:rFonts w:cs="Times New Roman"/>
                <w:sz w:val="24"/>
                <w:szCs w:val="24"/>
                <w:u w:val="single"/>
              </w:rPr>
              <w:t>Анализировать</w:t>
            </w:r>
            <w:r w:rsidRPr="0068136C">
              <w:rPr>
                <w:rFonts w:cs="Times New Roman"/>
                <w:sz w:val="24"/>
                <w:szCs w:val="24"/>
              </w:rPr>
              <w:t xml:space="preserve"> слова со звуком [й</w:t>
            </w:r>
            <w:r w:rsidRPr="0068136C">
              <w:rPr>
                <w:rFonts w:cs="Times New Roman"/>
                <w:sz w:val="24"/>
                <w:szCs w:val="24"/>
                <w:vertAlign w:val="superscript"/>
              </w:rPr>
              <w:t>,</w:t>
            </w:r>
            <w:r w:rsidRPr="0068136C">
              <w:rPr>
                <w:rFonts w:cs="Times New Roman"/>
                <w:sz w:val="24"/>
                <w:szCs w:val="24"/>
              </w:rPr>
              <w:t xml:space="preserve">], </w:t>
            </w:r>
            <w:r w:rsidRPr="0068136C">
              <w:rPr>
                <w:rFonts w:cs="Times New Roman"/>
                <w:sz w:val="24"/>
                <w:szCs w:val="24"/>
                <w:u w:val="single"/>
              </w:rPr>
              <w:t>сравнивать</w:t>
            </w:r>
            <w:r w:rsidRPr="0068136C">
              <w:rPr>
                <w:rFonts w:cs="Times New Roman"/>
                <w:sz w:val="24"/>
                <w:szCs w:val="24"/>
              </w:rPr>
              <w:t xml:space="preserve"> способы его обозначения. </w:t>
            </w:r>
            <w:r w:rsidRPr="0068136C">
              <w:rPr>
                <w:rFonts w:cs="Times New Roman"/>
                <w:sz w:val="24"/>
                <w:szCs w:val="24"/>
                <w:u w:val="single"/>
              </w:rPr>
              <w:t>Наблюдать</w:t>
            </w:r>
            <w:r w:rsidRPr="0068136C">
              <w:rPr>
                <w:rFonts w:cs="Times New Roman"/>
                <w:sz w:val="24"/>
                <w:szCs w:val="24"/>
              </w:rPr>
              <w:t xml:space="preserve"> за использованием разделительных ь и ъ; </w:t>
            </w:r>
            <w:r w:rsidRPr="0068136C">
              <w:rPr>
                <w:rFonts w:cs="Times New Roman"/>
                <w:sz w:val="24"/>
                <w:szCs w:val="24"/>
                <w:u w:val="single"/>
              </w:rPr>
              <w:t>делать вывод</w:t>
            </w:r>
            <w:r w:rsidRPr="0068136C">
              <w:rPr>
                <w:rFonts w:cs="Times New Roman"/>
                <w:sz w:val="24"/>
                <w:szCs w:val="24"/>
              </w:rPr>
              <w:t xml:space="preserve"> об их «работе». </w:t>
            </w:r>
            <w:r w:rsidRPr="0068136C">
              <w:rPr>
                <w:rFonts w:cs="Times New Roman"/>
                <w:sz w:val="24"/>
                <w:szCs w:val="24"/>
                <w:u w:val="single"/>
              </w:rPr>
              <w:t>Читать</w:t>
            </w:r>
            <w:r w:rsidRPr="0068136C">
              <w:rPr>
                <w:rFonts w:cs="Times New Roman"/>
                <w:sz w:val="24"/>
                <w:szCs w:val="24"/>
              </w:rPr>
              <w:t xml:space="preserve"> и </w:t>
            </w:r>
            <w:r w:rsidRPr="0068136C">
              <w:rPr>
                <w:rFonts w:cs="Times New Roman"/>
                <w:sz w:val="24"/>
                <w:szCs w:val="24"/>
                <w:u w:val="single"/>
              </w:rPr>
              <w:t>списывать</w:t>
            </w:r>
            <w:r w:rsidRPr="0068136C">
              <w:rPr>
                <w:rFonts w:cs="Times New Roman"/>
                <w:sz w:val="24"/>
                <w:szCs w:val="24"/>
              </w:rPr>
              <w:t xml:space="preserve"> слова с ь и ъ знаками. </w:t>
            </w:r>
          </w:p>
          <w:p w:rsidR="00FA3AE7" w:rsidRPr="0068136C" w:rsidRDefault="00FA3AE7" w:rsidP="0030101B">
            <w:pPr>
              <w:pStyle w:val="af4"/>
              <w:jc w:val="both"/>
              <w:rPr>
                <w:rFonts w:cs="Times New Roman"/>
                <w:sz w:val="24"/>
                <w:szCs w:val="24"/>
              </w:rPr>
            </w:pPr>
            <w:r w:rsidRPr="0068136C">
              <w:rPr>
                <w:rFonts w:cs="Times New Roman"/>
                <w:sz w:val="24"/>
                <w:szCs w:val="24"/>
              </w:rPr>
              <w:t xml:space="preserve">На основе моделей </w:t>
            </w:r>
            <w:r w:rsidRPr="0068136C">
              <w:rPr>
                <w:rFonts w:cs="Times New Roman"/>
                <w:sz w:val="24"/>
                <w:szCs w:val="24"/>
                <w:u w:val="single"/>
              </w:rPr>
              <w:t>обобщать</w:t>
            </w:r>
            <w:r w:rsidRPr="0068136C">
              <w:rPr>
                <w:rFonts w:cs="Times New Roman"/>
                <w:sz w:val="24"/>
                <w:szCs w:val="24"/>
              </w:rPr>
              <w:t xml:space="preserve"> приобретённые сведения о звуках и буквах, о способах обозначения твёрдости и мягкости согласных, звука [й</w:t>
            </w:r>
            <w:r w:rsidRPr="0068136C">
              <w:rPr>
                <w:rFonts w:cs="Times New Roman"/>
                <w:sz w:val="24"/>
                <w:szCs w:val="24"/>
                <w:vertAlign w:val="superscript"/>
              </w:rPr>
              <w:t>,</w:t>
            </w:r>
            <w:r w:rsidRPr="0068136C">
              <w:rPr>
                <w:rFonts w:cs="Times New Roman"/>
                <w:sz w:val="24"/>
                <w:szCs w:val="24"/>
              </w:rPr>
              <w:t xml:space="preserve">], об «опасных при письме местах»; с опорой на модели </w:t>
            </w:r>
            <w:r w:rsidRPr="0068136C">
              <w:rPr>
                <w:rFonts w:cs="Times New Roman"/>
                <w:sz w:val="24"/>
                <w:szCs w:val="24"/>
                <w:u w:val="single"/>
              </w:rPr>
              <w:t>строить</w:t>
            </w:r>
            <w:r w:rsidRPr="0068136C">
              <w:rPr>
                <w:rFonts w:cs="Times New Roman"/>
                <w:sz w:val="24"/>
                <w:szCs w:val="24"/>
              </w:rPr>
              <w:t xml:space="preserve"> связные </w:t>
            </w:r>
            <w:r w:rsidRPr="0068136C">
              <w:rPr>
                <w:rFonts w:cs="Times New Roman"/>
                <w:sz w:val="24"/>
                <w:szCs w:val="24"/>
                <w:u w:val="single"/>
              </w:rPr>
              <w:t>высказывания</w:t>
            </w:r>
            <w:r w:rsidRPr="0068136C">
              <w:rPr>
                <w:rFonts w:cs="Times New Roman"/>
                <w:sz w:val="24"/>
                <w:szCs w:val="24"/>
              </w:rPr>
              <w:t>.</w:t>
            </w:r>
          </w:p>
          <w:p w:rsidR="00FA3AE7" w:rsidRPr="0068136C" w:rsidRDefault="00FA3AE7" w:rsidP="0030101B">
            <w:pPr>
              <w:widowControl w:val="0"/>
              <w:jc w:val="both"/>
              <w:rPr>
                <w:i/>
                <w:kern w:val="1"/>
                <w:sz w:val="24"/>
                <w:szCs w:val="24"/>
                <w:lang w:eastAsia="hi-IN" w:bidi="hi-IN"/>
              </w:rPr>
            </w:pPr>
            <w:r w:rsidRPr="0068136C">
              <w:rPr>
                <w:kern w:val="1"/>
                <w:sz w:val="24"/>
                <w:szCs w:val="24"/>
                <w:u w:val="single"/>
                <w:lang w:eastAsia="hi-IN" w:bidi="hi-IN"/>
              </w:rPr>
              <w:t>Называть</w:t>
            </w:r>
            <w:r w:rsidRPr="0068136C">
              <w:rPr>
                <w:kern w:val="1"/>
                <w:sz w:val="24"/>
                <w:szCs w:val="24"/>
                <w:lang w:eastAsia="hi-IN" w:bidi="hi-IN"/>
              </w:rPr>
              <w:t xml:space="preserve"> буквы в алфавитном порядке; </w:t>
            </w:r>
            <w:r w:rsidRPr="0068136C">
              <w:rPr>
                <w:kern w:val="1"/>
                <w:sz w:val="24"/>
                <w:szCs w:val="24"/>
                <w:u w:val="single"/>
                <w:lang w:eastAsia="hi-IN" w:bidi="hi-IN"/>
              </w:rPr>
              <w:t>добавлять</w:t>
            </w:r>
            <w:r w:rsidRPr="0068136C">
              <w:rPr>
                <w:kern w:val="1"/>
                <w:sz w:val="24"/>
                <w:szCs w:val="24"/>
                <w:lang w:eastAsia="hi-IN" w:bidi="hi-IN"/>
              </w:rPr>
              <w:t xml:space="preserve"> пропущенные буквы алфавита.</w:t>
            </w:r>
            <w:r w:rsidRPr="0068136C">
              <w:rPr>
                <w:i/>
                <w:kern w:val="1"/>
                <w:sz w:val="24"/>
                <w:szCs w:val="24"/>
                <w:lang w:eastAsia="hi-IN" w:bidi="hi-IN"/>
              </w:rPr>
              <w:t xml:space="preserve"> </w:t>
            </w:r>
          </w:p>
          <w:p w:rsidR="00FA3AE7" w:rsidRPr="0068136C" w:rsidRDefault="00FA3AE7" w:rsidP="0030101B">
            <w:pPr>
              <w:widowControl w:val="0"/>
              <w:jc w:val="both"/>
              <w:rPr>
                <w:i/>
                <w:kern w:val="1"/>
                <w:sz w:val="24"/>
                <w:szCs w:val="24"/>
                <w:lang w:eastAsia="hi-IN" w:bidi="hi-IN"/>
              </w:rPr>
            </w:pPr>
          </w:p>
          <w:p w:rsidR="00FA3AE7" w:rsidRPr="0068136C" w:rsidRDefault="00FA3AE7" w:rsidP="0030101B">
            <w:pPr>
              <w:widowControl w:val="0"/>
              <w:jc w:val="both"/>
              <w:rPr>
                <w:kern w:val="1"/>
                <w:sz w:val="24"/>
                <w:szCs w:val="24"/>
                <w:highlight w:val="lightGray"/>
                <w:lang w:eastAsia="hi-IN" w:bidi="hi-IN"/>
              </w:rPr>
            </w:pPr>
            <w:r w:rsidRPr="0068136C">
              <w:rPr>
                <w:kern w:val="1"/>
                <w:sz w:val="24"/>
                <w:szCs w:val="24"/>
                <w:highlight w:val="lightGray"/>
                <w:u w:val="single"/>
                <w:lang w:eastAsia="hi-IN" w:bidi="hi-IN"/>
              </w:rPr>
              <w:t>Анализировать</w:t>
            </w:r>
            <w:r w:rsidRPr="0068136C">
              <w:rPr>
                <w:kern w:val="1"/>
                <w:sz w:val="24"/>
                <w:szCs w:val="24"/>
                <w:highlight w:val="lightGray"/>
                <w:lang w:eastAsia="hi-IN" w:bidi="hi-IN"/>
              </w:rPr>
              <w:t xml:space="preserve"> буквы, </w:t>
            </w:r>
            <w:r w:rsidRPr="0068136C">
              <w:rPr>
                <w:kern w:val="1"/>
                <w:sz w:val="24"/>
                <w:szCs w:val="24"/>
                <w:highlight w:val="lightGray"/>
                <w:u w:val="single"/>
                <w:lang w:eastAsia="hi-IN" w:bidi="hi-IN"/>
              </w:rPr>
              <w:t>выделять</w:t>
            </w:r>
            <w:r w:rsidRPr="0068136C">
              <w:rPr>
                <w:kern w:val="1"/>
                <w:sz w:val="24"/>
                <w:szCs w:val="24"/>
                <w:highlight w:val="lightGray"/>
                <w:lang w:eastAsia="hi-IN" w:bidi="hi-IN"/>
              </w:rPr>
              <w:t xml:space="preserve"> в них знакомые элементы, </w:t>
            </w:r>
            <w:r w:rsidRPr="0068136C">
              <w:rPr>
                <w:kern w:val="1"/>
                <w:sz w:val="24"/>
                <w:szCs w:val="24"/>
                <w:highlight w:val="lightGray"/>
                <w:u w:val="single"/>
                <w:lang w:eastAsia="hi-IN" w:bidi="hi-IN"/>
              </w:rPr>
              <w:t>сравнивать</w:t>
            </w:r>
            <w:r w:rsidRPr="0068136C">
              <w:rPr>
                <w:kern w:val="1"/>
                <w:sz w:val="24"/>
                <w:szCs w:val="24"/>
                <w:highlight w:val="lightGray"/>
                <w:lang w:eastAsia="hi-IN" w:bidi="hi-IN"/>
              </w:rPr>
              <w:t xml:space="preserve"> названные элементы с  указанными в прописи. </w:t>
            </w:r>
            <w:r w:rsidRPr="0068136C">
              <w:rPr>
                <w:kern w:val="1"/>
                <w:sz w:val="24"/>
                <w:szCs w:val="24"/>
                <w:highlight w:val="lightGray"/>
                <w:u w:val="single"/>
                <w:lang w:eastAsia="hi-IN" w:bidi="hi-IN"/>
              </w:rPr>
              <w:t>Определять</w:t>
            </w:r>
            <w:r w:rsidRPr="0068136C">
              <w:rPr>
                <w:kern w:val="1"/>
                <w:sz w:val="24"/>
                <w:szCs w:val="24"/>
                <w:highlight w:val="lightGray"/>
                <w:lang w:eastAsia="hi-IN" w:bidi="hi-IN"/>
              </w:rPr>
              <w:t xml:space="preserve"> начало письма буквы и последовательность движения руки при их письме. </w:t>
            </w:r>
            <w:r w:rsidRPr="0068136C">
              <w:rPr>
                <w:kern w:val="1"/>
                <w:sz w:val="24"/>
                <w:szCs w:val="24"/>
                <w:highlight w:val="lightGray"/>
                <w:u w:val="single"/>
                <w:lang w:eastAsia="hi-IN" w:bidi="hi-IN"/>
              </w:rPr>
              <w:t>Обводить</w:t>
            </w:r>
            <w:r w:rsidRPr="0068136C">
              <w:rPr>
                <w:kern w:val="1"/>
                <w:sz w:val="24"/>
                <w:szCs w:val="24"/>
                <w:highlight w:val="lightGray"/>
                <w:lang w:eastAsia="hi-IN" w:bidi="hi-IN"/>
              </w:rPr>
              <w:t xml:space="preserve"> буквы по серому шрифту, </w:t>
            </w:r>
            <w:r w:rsidRPr="0068136C">
              <w:rPr>
                <w:kern w:val="1"/>
                <w:sz w:val="24"/>
                <w:szCs w:val="24"/>
                <w:highlight w:val="lightGray"/>
                <w:u w:val="single"/>
                <w:lang w:eastAsia="hi-IN" w:bidi="hi-IN"/>
              </w:rPr>
              <w:t>писать</w:t>
            </w:r>
            <w:r w:rsidRPr="0068136C">
              <w:rPr>
                <w:kern w:val="1"/>
                <w:sz w:val="24"/>
                <w:szCs w:val="24"/>
                <w:highlight w:val="lightGray"/>
                <w:lang w:eastAsia="hi-IN" w:bidi="hi-IN"/>
              </w:rPr>
              <w:t xml:space="preserve"> их самостоятельно, </w:t>
            </w:r>
            <w:r w:rsidRPr="0068136C">
              <w:rPr>
                <w:kern w:val="1"/>
                <w:sz w:val="24"/>
                <w:szCs w:val="24"/>
                <w:highlight w:val="lightGray"/>
                <w:u w:val="single"/>
                <w:lang w:eastAsia="hi-IN" w:bidi="hi-IN"/>
              </w:rPr>
              <w:t>сравнивать</w:t>
            </w:r>
            <w:r w:rsidRPr="0068136C">
              <w:rPr>
                <w:kern w:val="1"/>
                <w:sz w:val="24"/>
                <w:szCs w:val="24"/>
                <w:highlight w:val="lightGray"/>
                <w:lang w:eastAsia="hi-IN" w:bidi="hi-IN"/>
              </w:rPr>
              <w:t xml:space="preserve"> написанные буквы с образцом и </w:t>
            </w:r>
            <w:r w:rsidRPr="0068136C">
              <w:rPr>
                <w:kern w:val="1"/>
                <w:sz w:val="24"/>
                <w:szCs w:val="24"/>
                <w:highlight w:val="lightGray"/>
                <w:u w:val="single"/>
                <w:lang w:eastAsia="hi-IN" w:bidi="hi-IN"/>
              </w:rPr>
              <w:t>оценивать</w:t>
            </w:r>
            <w:r w:rsidRPr="0068136C">
              <w:rPr>
                <w:kern w:val="1"/>
                <w:sz w:val="24"/>
                <w:szCs w:val="24"/>
                <w:highlight w:val="lightGray"/>
                <w:lang w:eastAsia="hi-IN" w:bidi="hi-IN"/>
              </w:rPr>
              <w:t xml:space="preserve"> их начертание. </w:t>
            </w:r>
            <w:r w:rsidRPr="0068136C">
              <w:rPr>
                <w:kern w:val="1"/>
                <w:sz w:val="24"/>
                <w:szCs w:val="24"/>
                <w:highlight w:val="lightGray"/>
                <w:u w:val="single"/>
                <w:lang w:eastAsia="hi-IN" w:bidi="hi-IN"/>
              </w:rPr>
              <w:t xml:space="preserve">Использовать </w:t>
            </w:r>
            <w:r w:rsidRPr="0068136C">
              <w:rPr>
                <w:kern w:val="1"/>
                <w:sz w:val="24"/>
                <w:szCs w:val="24"/>
                <w:highlight w:val="lightGray"/>
                <w:lang w:eastAsia="hi-IN" w:bidi="hi-IN"/>
              </w:rPr>
              <w:t xml:space="preserve">разные способы соединения изучаемой буквы с элементами, а в </w:t>
            </w:r>
            <w:r w:rsidRPr="0068136C">
              <w:rPr>
                <w:kern w:val="1"/>
                <w:sz w:val="24"/>
                <w:szCs w:val="24"/>
                <w:highlight w:val="lightGray"/>
                <w:lang w:eastAsia="hi-IN" w:bidi="hi-IN"/>
              </w:rPr>
              <w:lastRenderedPageBreak/>
              <w:t xml:space="preserve">дальнейшем с буквами. </w:t>
            </w:r>
            <w:r w:rsidRPr="0068136C">
              <w:rPr>
                <w:kern w:val="1"/>
                <w:sz w:val="24"/>
                <w:szCs w:val="24"/>
                <w:highlight w:val="lightGray"/>
                <w:u w:val="single"/>
                <w:lang w:eastAsia="hi-IN" w:bidi="hi-IN"/>
              </w:rPr>
              <w:t>Вписывать</w:t>
            </w:r>
            <w:r w:rsidRPr="0068136C">
              <w:rPr>
                <w:kern w:val="1"/>
                <w:sz w:val="24"/>
                <w:szCs w:val="24"/>
                <w:highlight w:val="lightGray"/>
                <w:lang w:eastAsia="hi-IN" w:bidi="hi-IN"/>
              </w:rPr>
              <w:t xml:space="preserve"> буквы в слова, данные с пропуском. </w:t>
            </w:r>
            <w:r w:rsidRPr="0068136C">
              <w:rPr>
                <w:kern w:val="1"/>
                <w:sz w:val="24"/>
                <w:szCs w:val="24"/>
                <w:highlight w:val="lightGray"/>
                <w:u w:val="single"/>
                <w:lang w:eastAsia="hi-IN" w:bidi="hi-IN"/>
              </w:rPr>
              <w:t>Списывать</w:t>
            </w:r>
            <w:r w:rsidRPr="0068136C">
              <w:rPr>
                <w:kern w:val="1"/>
                <w:sz w:val="24"/>
                <w:szCs w:val="24"/>
                <w:highlight w:val="lightGray"/>
                <w:lang w:eastAsia="hi-IN" w:bidi="hi-IN"/>
              </w:rPr>
              <w:t xml:space="preserve"> и </w:t>
            </w:r>
            <w:r w:rsidRPr="0068136C">
              <w:rPr>
                <w:kern w:val="1"/>
                <w:sz w:val="24"/>
                <w:szCs w:val="24"/>
                <w:highlight w:val="lightGray"/>
                <w:u w:val="single"/>
                <w:lang w:eastAsia="hi-IN" w:bidi="hi-IN"/>
              </w:rPr>
              <w:t>писать</w:t>
            </w:r>
            <w:r w:rsidRPr="0068136C">
              <w:rPr>
                <w:kern w:val="1"/>
                <w:sz w:val="24"/>
                <w:szCs w:val="24"/>
                <w:highlight w:val="lightGray"/>
                <w:lang w:eastAsia="hi-IN" w:bidi="hi-IN"/>
              </w:rPr>
              <w:t xml:space="preserve"> слова под диктовку по определённой технологии.</w:t>
            </w:r>
          </w:p>
          <w:p w:rsidR="00FA3AE7" w:rsidRPr="0068136C" w:rsidRDefault="00FA3AE7" w:rsidP="0030101B">
            <w:pPr>
              <w:widowControl w:val="0"/>
              <w:jc w:val="both"/>
              <w:rPr>
                <w:kern w:val="1"/>
                <w:sz w:val="24"/>
                <w:szCs w:val="24"/>
                <w:lang w:eastAsia="hi-IN" w:bidi="hi-IN"/>
              </w:rPr>
            </w:pPr>
            <w:r w:rsidRPr="0068136C">
              <w:rPr>
                <w:kern w:val="1"/>
                <w:sz w:val="24"/>
                <w:szCs w:val="24"/>
                <w:highlight w:val="lightGray"/>
                <w:u w:val="single"/>
                <w:lang w:eastAsia="hi-IN" w:bidi="hi-IN"/>
              </w:rPr>
              <w:t>Оценивать</w:t>
            </w:r>
            <w:r w:rsidRPr="0068136C">
              <w:rPr>
                <w:kern w:val="1"/>
                <w:sz w:val="24"/>
                <w:szCs w:val="24"/>
                <w:highlight w:val="lightGray"/>
                <w:lang w:eastAsia="hi-IN" w:bidi="hi-IN"/>
              </w:rPr>
              <w:t xml:space="preserve"> выполнение работы с точки зрения каллиграфического письма элементов букв, </w:t>
            </w:r>
            <w:r w:rsidRPr="0068136C">
              <w:rPr>
                <w:kern w:val="1"/>
                <w:sz w:val="24"/>
                <w:szCs w:val="24"/>
                <w:highlight w:val="lightGray"/>
                <w:u w:val="single"/>
                <w:lang w:eastAsia="hi-IN" w:bidi="hi-IN"/>
              </w:rPr>
              <w:t>дорисовывая</w:t>
            </w:r>
            <w:r w:rsidRPr="0068136C">
              <w:rPr>
                <w:kern w:val="1"/>
                <w:sz w:val="24"/>
                <w:szCs w:val="24"/>
                <w:highlight w:val="lightGray"/>
                <w:lang w:eastAsia="hi-IN" w:bidi="hi-IN"/>
              </w:rPr>
              <w:t xml:space="preserve"> схему-рисунок.</w:t>
            </w:r>
          </w:p>
          <w:p w:rsidR="00FA3AE7" w:rsidRPr="0068136C" w:rsidRDefault="00FA3AE7" w:rsidP="0030101B">
            <w:pPr>
              <w:widowControl w:val="0"/>
              <w:jc w:val="both"/>
              <w:rPr>
                <w:kern w:val="1"/>
                <w:sz w:val="24"/>
                <w:szCs w:val="24"/>
                <w:lang w:eastAsia="hi-IN" w:bidi="hi-IN"/>
              </w:rPr>
            </w:pPr>
          </w:p>
          <w:p w:rsidR="00FA3AE7" w:rsidRPr="0068136C" w:rsidRDefault="00FA3AE7" w:rsidP="0030101B">
            <w:pPr>
              <w:pStyle w:val="af4"/>
              <w:jc w:val="both"/>
              <w:rPr>
                <w:rFonts w:cs="Times New Roman"/>
                <w:sz w:val="24"/>
                <w:szCs w:val="24"/>
              </w:rPr>
            </w:pPr>
            <w:r w:rsidRPr="0068136C">
              <w:rPr>
                <w:rFonts w:cs="Times New Roman"/>
                <w:sz w:val="24"/>
                <w:szCs w:val="24"/>
                <w:u w:val="single"/>
              </w:rPr>
              <w:t>Читать</w:t>
            </w:r>
            <w:r w:rsidRPr="0068136C">
              <w:rPr>
                <w:rFonts w:cs="Times New Roman"/>
                <w:sz w:val="24"/>
                <w:szCs w:val="24"/>
              </w:rPr>
              <w:t xml:space="preserve"> авторские тексты, </w:t>
            </w:r>
            <w:r w:rsidRPr="0068136C">
              <w:rPr>
                <w:rFonts w:cs="Times New Roman"/>
                <w:sz w:val="24"/>
                <w:szCs w:val="24"/>
                <w:u w:val="single"/>
              </w:rPr>
              <w:t>узнавать</w:t>
            </w:r>
            <w:r w:rsidRPr="0068136C">
              <w:rPr>
                <w:rFonts w:cs="Times New Roman"/>
                <w:sz w:val="24"/>
                <w:szCs w:val="24"/>
              </w:rPr>
              <w:t xml:space="preserve"> авторов, книги;</w:t>
            </w:r>
            <w:r w:rsidRPr="0068136C">
              <w:rPr>
                <w:rFonts w:cs="Times New Roman"/>
                <w:sz w:val="24"/>
                <w:szCs w:val="24"/>
                <w:u w:val="single"/>
              </w:rPr>
              <w:t xml:space="preserve"> показывать</w:t>
            </w:r>
            <w:r w:rsidRPr="0068136C">
              <w:rPr>
                <w:rFonts w:cs="Times New Roman"/>
                <w:sz w:val="24"/>
                <w:szCs w:val="24"/>
              </w:rPr>
              <w:t xml:space="preserve"> с помощью средств выразительности своё отношение к читаемому. </w:t>
            </w:r>
            <w:r w:rsidRPr="0068136C">
              <w:rPr>
                <w:rFonts w:cs="Times New Roman"/>
                <w:sz w:val="24"/>
                <w:szCs w:val="24"/>
                <w:u w:val="single"/>
              </w:rPr>
              <w:t>Рассматривать</w:t>
            </w:r>
            <w:r w:rsidRPr="0068136C">
              <w:rPr>
                <w:rFonts w:cs="Times New Roman"/>
                <w:sz w:val="24"/>
                <w:szCs w:val="24"/>
              </w:rPr>
              <w:t xml:space="preserve"> обложки детских книг, отрывки из которых читались по букварю; </w:t>
            </w:r>
            <w:r w:rsidRPr="0068136C">
              <w:rPr>
                <w:rFonts w:cs="Times New Roman"/>
                <w:sz w:val="24"/>
                <w:szCs w:val="24"/>
                <w:u w:val="single"/>
              </w:rPr>
              <w:t>предполагать</w:t>
            </w:r>
            <w:r w:rsidRPr="0068136C">
              <w:rPr>
                <w:rFonts w:cs="Times New Roman"/>
                <w:sz w:val="24"/>
                <w:szCs w:val="24"/>
              </w:rPr>
              <w:t xml:space="preserve">, о чём книга; </w:t>
            </w:r>
            <w:r w:rsidRPr="0068136C">
              <w:rPr>
                <w:rFonts w:cs="Times New Roman"/>
                <w:sz w:val="24"/>
                <w:szCs w:val="24"/>
                <w:u w:val="single"/>
              </w:rPr>
              <w:t>соотносить</w:t>
            </w:r>
            <w:r w:rsidRPr="0068136C">
              <w:rPr>
                <w:rFonts w:cs="Times New Roman"/>
                <w:sz w:val="24"/>
                <w:szCs w:val="24"/>
              </w:rPr>
              <w:t xml:space="preserve"> отрывки из произведений с обложками книг. </w:t>
            </w:r>
            <w:r w:rsidRPr="0068136C">
              <w:rPr>
                <w:rFonts w:cs="Times New Roman"/>
                <w:sz w:val="24"/>
                <w:szCs w:val="24"/>
                <w:u w:val="single"/>
              </w:rPr>
              <w:t>Обсуждать</w:t>
            </w:r>
            <w:r w:rsidRPr="0068136C">
              <w:rPr>
                <w:rFonts w:cs="Times New Roman"/>
                <w:sz w:val="24"/>
                <w:szCs w:val="24"/>
              </w:rPr>
              <w:t xml:space="preserve"> прочитанное, </w:t>
            </w:r>
            <w:r w:rsidRPr="0068136C">
              <w:rPr>
                <w:rFonts w:cs="Times New Roman"/>
                <w:sz w:val="24"/>
                <w:szCs w:val="24"/>
                <w:u w:val="single"/>
              </w:rPr>
              <w:t>рассказывать</w:t>
            </w:r>
            <w:r w:rsidRPr="0068136C">
              <w:rPr>
                <w:rFonts w:cs="Times New Roman"/>
                <w:sz w:val="24"/>
                <w:szCs w:val="24"/>
              </w:rPr>
              <w:t xml:space="preserve"> о книгах.</w:t>
            </w:r>
          </w:p>
          <w:p w:rsidR="00FA3AE7" w:rsidRPr="0068136C" w:rsidRDefault="00FA3AE7" w:rsidP="0030101B">
            <w:pPr>
              <w:pStyle w:val="af4"/>
              <w:jc w:val="center"/>
              <w:rPr>
                <w:rFonts w:cs="Times New Roman"/>
                <w:b/>
                <w:sz w:val="24"/>
                <w:szCs w:val="24"/>
              </w:rPr>
            </w:pPr>
          </w:p>
        </w:tc>
      </w:tr>
    </w:tbl>
    <w:p w:rsidR="00FA3AE7" w:rsidRPr="00921E20" w:rsidRDefault="00FA3AE7" w:rsidP="0030101B">
      <w:pPr>
        <w:widowControl w:val="0"/>
        <w:jc w:val="both"/>
        <w:rPr>
          <w:kern w:val="1"/>
          <w:sz w:val="28"/>
          <w:szCs w:val="28"/>
          <w:lang w:eastAsia="hi-IN" w:bidi="hi-IN"/>
        </w:rPr>
        <w:sectPr w:rsidR="00FA3AE7" w:rsidRPr="00921E20" w:rsidSect="00921E20">
          <w:footerReference w:type="even" r:id="rId8"/>
          <w:footerReference w:type="default" r:id="rId9"/>
          <w:pgSz w:w="16838" w:h="11906" w:orient="landscape"/>
          <w:pgMar w:top="1134" w:right="1134" w:bottom="1134" w:left="1134" w:header="708" w:footer="708" w:gutter="0"/>
          <w:cols w:space="708"/>
          <w:docGrid w:linePitch="360"/>
        </w:sectPr>
      </w:pPr>
    </w:p>
    <w:p w:rsidR="00FA3AE7" w:rsidRPr="00921E20" w:rsidRDefault="00FA3AE7" w:rsidP="0030101B">
      <w:pPr>
        <w:pStyle w:val="a0"/>
        <w:spacing w:after="0"/>
        <w:ind w:firstLine="567"/>
        <w:jc w:val="center"/>
        <w:rPr>
          <w:rFonts w:cs="Times New Roman"/>
          <w:b/>
          <w:sz w:val="28"/>
          <w:szCs w:val="28"/>
        </w:rPr>
      </w:pPr>
      <w:r w:rsidRPr="00921E20">
        <w:rPr>
          <w:rFonts w:cs="Times New Roman"/>
          <w:sz w:val="28"/>
          <w:szCs w:val="28"/>
        </w:rPr>
        <w:lastRenderedPageBreak/>
        <w:br w:type="column"/>
      </w:r>
      <w:r w:rsidRPr="00921E20">
        <w:rPr>
          <w:rFonts w:cs="Times New Roman"/>
          <w:b/>
          <w:sz w:val="28"/>
          <w:szCs w:val="28"/>
        </w:rPr>
        <w:lastRenderedPageBreak/>
        <w:t>Систематический курс русского языка</w:t>
      </w:r>
    </w:p>
    <w:p w:rsidR="00FA3AE7" w:rsidRPr="00921E20" w:rsidRDefault="00B506BB" w:rsidP="0030101B">
      <w:pPr>
        <w:pStyle w:val="a0"/>
        <w:spacing w:after="0"/>
        <w:ind w:firstLine="567"/>
        <w:jc w:val="center"/>
        <w:rPr>
          <w:rFonts w:cs="Times New Roman"/>
          <w:b/>
          <w:sz w:val="28"/>
          <w:szCs w:val="28"/>
        </w:rPr>
      </w:pPr>
      <w:r>
        <w:rPr>
          <w:rFonts w:cs="Times New Roman"/>
          <w:b/>
          <w:sz w:val="28"/>
          <w:szCs w:val="28"/>
        </w:rPr>
        <w:t>1 класс (4</w:t>
      </w:r>
      <w:r w:rsidR="00FA3AE7" w:rsidRPr="00921E20">
        <w:rPr>
          <w:rFonts w:cs="Times New Roman"/>
          <w:b/>
          <w:sz w:val="28"/>
          <w:szCs w:val="28"/>
        </w:rPr>
        <w:t>0 часов)</w:t>
      </w:r>
    </w:p>
    <w:p w:rsidR="00FA3AE7" w:rsidRPr="00921E20" w:rsidRDefault="00FA3AE7" w:rsidP="0030101B">
      <w:pPr>
        <w:pStyle w:val="a0"/>
        <w:spacing w:after="0"/>
        <w:ind w:firstLine="567"/>
        <w:jc w:val="center"/>
        <w:rPr>
          <w:rFonts w:cs="Times New Roman"/>
          <w:b/>
          <w:sz w:val="28"/>
          <w:szCs w:val="28"/>
        </w:rPr>
      </w:pPr>
      <w:r w:rsidRPr="00921E20">
        <w:rPr>
          <w:rFonts w:cs="Times New Roman"/>
          <w:b/>
          <w:sz w:val="28"/>
          <w:szCs w:val="28"/>
        </w:rPr>
        <w:t>Содержание курса</w:t>
      </w:r>
    </w:p>
    <w:p w:rsidR="00FA3AE7" w:rsidRPr="00921E20" w:rsidRDefault="00FA3AE7" w:rsidP="0030101B">
      <w:pPr>
        <w:pStyle w:val="a0"/>
        <w:spacing w:after="0"/>
        <w:ind w:firstLine="567"/>
        <w:rPr>
          <w:rFonts w:cs="Times New Roman"/>
          <w:sz w:val="28"/>
          <w:szCs w:val="28"/>
        </w:rPr>
      </w:pPr>
    </w:p>
    <w:p w:rsidR="00FA3AE7" w:rsidRPr="00921E20" w:rsidRDefault="00FA3AE7" w:rsidP="0030101B">
      <w:pPr>
        <w:pStyle w:val="a0"/>
        <w:spacing w:after="0"/>
        <w:ind w:firstLine="567"/>
        <w:rPr>
          <w:rFonts w:cs="Times New Roman"/>
          <w:sz w:val="28"/>
          <w:szCs w:val="28"/>
        </w:rPr>
      </w:pPr>
      <w:r w:rsidRPr="00921E20">
        <w:rPr>
          <w:rFonts w:cs="Times New Roman"/>
          <w:b/>
          <w:sz w:val="28"/>
          <w:szCs w:val="28"/>
        </w:rPr>
        <w:t xml:space="preserve">Язык и речь.  </w:t>
      </w:r>
      <w:r w:rsidRPr="00921E20">
        <w:rPr>
          <w:rFonts w:cs="Times New Roman"/>
          <w:sz w:val="28"/>
          <w:szCs w:val="28"/>
        </w:rPr>
        <w:t>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Правильность и точность как важные качества  хорошей речи. Правильное использование, произношение и написание слов, выбор  средств языка  с учётом ситуации и задач общения, стремление точнее передать свою мысль – проявление культуры человека.</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Родной язык и иностранные языки; речь на родном и иностранном языке.</w:t>
      </w:r>
    </w:p>
    <w:p w:rsidR="00FA3AE7" w:rsidRPr="00921E20" w:rsidRDefault="00FA3AE7" w:rsidP="0030101B">
      <w:pPr>
        <w:pStyle w:val="a0"/>
        <w:spacing w:after="0"/>
        <w:ind w:firstLine="567"/>
        <w:rPr>
          <w:rFonts w:cs="Times New Roman"/>
          <w:b/>
          <w:sz w:val="28"/>
          <w:szCs w:val="28"/>
        </w:rPr>
      </w:pPr>
      <w:r w:rsidRPr="00921E20">
        <w:rPr>
          <w:rFonts w:cs="Times New Roman"/>
          <w:sz w:val="28"/>
          <w:szCs w:val="28"/>
        </w:rPr>
        <w:t>Записка, письмо, телеграмма, поздравление: особенности их содержания, структуры и  письменного оформления. Способы проявления вежливости в письменной речи, в том числе при обращении.  Правило поведения: чужие записки, письма читать нельзя.</w:t>
      </w:r>
    </w:p>
    <w:p w:rsidR="00FA3AE7" w:rsidRPr="00921E20" w:rsidRDefault="00FA3AE7" w:rsidP="0030101B">
      <w:pPr>
        <w:pStyle w:val="a0"/>
        <w:spacing w:after="0"/>
        <w:ind w:firstLine="567"/>
        <w:rPr>
          <w:rFonts w:cs="Times New Roman"/>
          <w:sz w:val="28"/>
          <w:szCs w:val="28"/>
        </w:rPr>
      </w:pPr>
      <w:r w:rsidRPr="00921E20">
        <w:rPr>
          <w:rFonts w:cs="Times New Roman"/>
          <w:b/>
          <w:sz w:val="28"/>
          <w:szCs w:val="28"/>
        </w:rPr>
        <w:t xml:space="preserve">Слово. </w:t>
      </w:r>
      <w:r w:rsidRPr="00921E20">
        <w:rPr>
          <w:rFonts w:cs="Times New Roman"/>
          <w:sz w:val="28"/>
          <w:szCs w:val="28"/>
        </w:rPr>
        <w:t>Группы слов: слова-названия  людей, животных, вещей и т.д., их признаков, действий, количества; слова-указатели; слова-помощники. Собственные  имена.</w:t>
      </w:r>
    </w:p>
    <w:p w:rsidR="00FA3AE7" w:rsidRPr="00921E20" w:rsidRDefault="00FA3AE7" w:rsidP="0030101B">
      <w:pPr>
        <w:pStyle w:val="a0"/>
        <w:spacing w:after="0"/>
        <w:ind w:firstLine="567"/>
        <w:rPr>
          <w:rFonts w:cs="Times New Roman"/>
          <w:sz w:val="28"/>
          <w:szCs w:val="28"/>
        </w:rPr>
      </w:pPr>
      <w:r w:rsidRPr="00921E20">
        <w:rPr>
          <w:rFonts w:cs="Times New Roman"/>
          <w:i/>
          <w:sz w:val="28"/>
          <w:szCs w:val="28"/>
        </w:rPr>
        <w:t xml:space="preserve"> </w:t>
      </w:r>
      <w:r w:rsidRPr="00921E20">
        <w:rPr>
          <w:rFonts w:cs="Times New Roman"/>
          <w:b/>
          <w:sz w:val="28"/>
          <w:szCs w:val="28"/>
        </w:rPr>
        <w:t>Звуки русского языка</w:t>
      </w:r>
      <w:r w:rsidRPr="00921E20">
        <w:rPr>
          <w:rFonts w:cs="Times New Roman"/>
          <w:sz w:val="28"/>
          <w:szCs w:val="28"/>
        </w:rPr>
        <w:t xml:space="preserve">. Звуки гласные и согласные; гласные ударные и безударные; согласные твердые и мягкие, парные и непарные; согласные звонкие и глухие, парные и непарные (обобщение). Элементарная транскрипция  (термин не употребляется) как способ обозначения звукового состава слов.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Постановка ударения, произношение звуков и сочетаний звуков в соответствии с нормами современного русского литературного языка. </w:t>
      </w:r>
    </w:p>
    <w:p w:rsidR="00FA3AE7" w:rsidRPr="00921E20" w:rsidRDefault="00FA3AE7" w:rsidP="0030101B">
      <w:pPr>
        <w:pStyle w:val="a0"/>
        <w:spacing w:after="0"/>
        <w:ind w:firstLine="567"/>
        <w:rPr>
          <w:rFonts w:cs="Times New Roman"/>
          <w:sz w:val="28"/>
          <w:szCs w:val="28"/>
        </w:rPr>
      </w:pPr>
      <w:r w:rsidRPr="00921E20">
        <w:rPr>
          <w:rFonts w:cs="Times New Roman"/>
          <w:b/>
          <w:sz w:val="28"/>
          <w:szCs w:val="28"/>
        </w:rPr>
        <w:t xml:space="preserve">Буквы русского языка. </w:t>
      </w:r>
      <w:r w:rsidRPr="00921E20">
        <w:rPr>
          <w:rFonts w:cs="Times New Roman"/>
          <w:sz w:val="28"/>
          <w:szCs w:val="28"/>
        </w:rPr>
        <w:t xml:space="preserve">Буквы как значки звуков; различение звуков и букв. Алфавит: названия букв и их последовательность;  использование алфавита  в словарях. </w:t>
      </w:r>
    </w:p>
    <w:p w:rsidR="00FA3AE7" w:rsidRPr="00921E20" w:rsidRDefault="00FA3AE7" w:rsidP="0030101B">
      <w:pPr>
        <w:pStyle w:val="a0"/>
        <w:spacing w:after="0"/>
        <w:ind w:firstLine="567"/>
        <w:rPr>
          <w:rFonts w:cs="Times New Roman"/>
          <w:sz w:val="28"/>
          <w:szCs w:val="28"/>
        </w:rPr>
      </w:pPr>
      <w:r w:rsidRPr="00921E20">
        <w:rPr>
          <w:rFonts w:cs="Times New Roman"/>
          <w:b/>
          <w:sz w:val="28"/>
          <w:szCs w:val="28"/>
        </w:rPr>
        <w:t xml:space="preserve">Звуки и буквы. </w:t>
      </w:r>
      <w:r w:rsidRPr="00921E20">
        <w:rPr>
          <w:rFonts w:cs="Times New Roman"/>
          <w:sz w:val="28"/>
          <w:szCs w:val="28"/>
        </w:rPr>
        <w:t xml:space="preserve">Способы обозначения твёрдости-мягкости согласных  буквами гласных и  </w:t>
      </w:r>
      <w:r w:rsidRPr="00921E20">
        <w:rPr>
          <w:rFonts w:cs="Times New Roman"/>
          <w:b/>
          <w:sz w:val="28"/>
          <w:szCs w:val="28"/>
        </w:rPr>
        <w:t>ь</w:t>
      </w:r>
      <w:r w:rsidRPr="00921E20">
        <w:rPr>
          <w:rFonts w:cs="Times New Roman"/>
          <w:sz w:val="28"/>
          <w:szCs w:val="28"/>
        </w:rPr>
        <w:t>;  способы обозначения звука  [</w:t>
      </w:r>
      <w:r w:rsidRPr="00921E20">
        <w:rPr>
          <w:rFonts w:cs="Times New Roman"/>
          <w:i/>
          <w:sz w:val="28"/>
          <w:szCs w:val="28"/>
        </w:rPr>
        <w:t>й’</w:t>
      </w:r>
      <w:r w:rsidRPr="00921E20">
        <w:rPr>
          <w:rFonts w:cs="Times New Roman"/>
          <w:sz w:val="28"/>
          <w:szCs w:val="28"/>
        </w:rPr>
        <w:t xml:space="preserve">]  буквами </w:t>
      </w:r>
      <w:r w:rsidRPr="00921E20">
        <w:rPr>
          <w:rFonts w:cs="Times New Roman"/>
          <w:b/>
          <w:sz w:val="28"/>
          <w:szCs w:val="28"/>
        </w:rPr>
        <w:t>е,ё,ю,я; й</w:t>
      </w:r>
      <w:r w:rsidRPr="00921E20">
        <w:rPr>
          <w:rFonts w:cs="Times New Roman"/>
          <w:sz w:val="28"/>
          <w:szCs w:val="28"/>
        </w:rPr>
        <w:t xml:space="preserve"> (обобщение).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Орфограммы («опасные при письме места»), их признаки: начало и конец каждой мысли, границы слов, собственные имена, перенос слов,   ударные слоги  </w:t>
      </w:r>
      <w:r w:rsidRPr="00921E20">
        <w:rPr>
          <w:rFonts w:cs="Times New Roman"/>
          <w:i/>
          <w:sz w:val="28"/>
          <w:szCs w:val="28"/>
        </w:rPr>
        <w:t>жи-ши</w:t>
      </w:r>
      <w:r w:rsidRPr="00921E20">
        <w:rPr>
          <w:rFonts w:cs="Times New Roman"/>
          <w:sz w:val="28"/>
          <w:szCs w:val="28"/>
        </w:rPr>
        <w:t xml:space="preserve">, </w:t>
      </w:r>
      <w:r w:rsidRPr="00921E20">
        <w:rPr>
          <w:rFonts w:cs="Times New Roman"/>
          <w:i/>
          <w:sz w:val="28"/>
          <w:szCs w:val="28"/>
        </w:rPr>
        <w:t>ча-ща, чу-щу</w:t>
      </w:r>
      <w:r w:rsidRPr="00921E20">
        <w:rPr>
          <w:rFonts w:cs="Times New Roman"/>
          <w:sz w:val="28"/>
          <w:szCs w:val="28"/>
        </w:rPr>
        <w:t>; безударные гласные  звуки, парные по глухости-звонкости согласные на конце слов и перед другими  парными по глухости-звонкости.  Способы нахождения «опасных мест» и их указание в записанном тексте.</w:t>
      </w:r>
    </w:p>
    <w:p w:rsidR="00FA3AE7" w:rsidRPr="00921E20" w:rsidRDefault="00FA3AE7" w:rsidP="0030101B">
      <w:pPr>
        <w:pStyle w:val="a0"/>
        <w:spacing w:after="0"/>
        <w:ind w:firstLine="720"/>
        <w:rPr>
          <w:rFonts w:cs="Times New Roman"/>
          <w:sz w:val="28"/>
          <w:szCs w:val="28"/>
        </w:rPr>
      </w:pPr>
      <w:r w:rsidRPr="00921E20">
        <w:rPr>
          <w:rFonts w:cs="Times New Roman"/>
          <w:sz w:val="28"/>
          <w:szCs w:val="28"/>
        </w:rPr>
        <w:t xml:space="preserve">Овладение правилами правописания: прописная буква в начале предложения, в собственных именах; раздельное </w:t>
      </w:r>
      <w:r w:rsidRPr="00921E20">
        <w:rPr>
          <w:rFonts w:cs="Times New Roman"/>
          <w:sz w:val="28"/>
          <w:szCs w:val="28"/>
        </w:rPr>
        <w:lastRenderedPageBreak/>
        <w:t>написание предлогов с другими словами; перенос слов; сочетания</w:t>
      </w:r>
      <w:r w:rsidRPr="00921E20">
        <w:rPr>
          <w:rFonts w:cs="Times New Roman"/>
          <w:b/>
          <w:sz w:val="28"/>
          <w:szCs w:val="28"/>
        </w:rPr>
        <w:t xml:space="preserve"> жи-ши, ча-ща, чу-щу </w:t>
      </w:r>
      <w:r w:rsidRPr="00921E20">
        <w:rPr>
          <w:rFonts w:cs="Times New Roman"/>
          <w:sz w:val="28"/>
          <w:szCs w:val="28"/>
        </w:rPr>
        <w:t>в положении под ударением.</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Графические и орфографические неправильности («описки и ошибки») как препятствия для понимания письменной речи. Проверка написанного и способы исправления погрешностей. Состав действий списывания и письма под диктовку.</w:t>
      </w:r>
    </w:p>
    <w:p w:rsidR="00FA3AE7" w:rsidRPr="00921E20" w:rsidRDefault="00FA3AE7" w:rsidP="0030101B">
      <w:pPr>
        <w:pStyle w:val="a0"/>
        <w:spacing w:after="0"/>
        <w:ind w:firstLine="567"/>
        <w:jc w:val="center"/>
        <w:rPr>
          <w:rFonts w:cs="Times New Roman"/>
          <w:b/>
          <w:sz w:val="28"/>
          <w:szCs w:val="28"/>
        </w:rPr>
      </w:pPr>
    </w:p>
    <w:p w:rsidR="00FA3AE7" w:rsidRPr="00921E20" w:rsidRDefault="00FA3AE7" w:rsidP="0030101B">
      <w:pPr>
        <w:pStyle w:val="a0"/>
        <w:spacing w:after="0"/>
        <w:ind w:firstLine="567"/>
        <w:jc w:val="center"/>
        <w:rPr>
          <w:rFonts w:cs="Times New Roman"/>
          <w:b/>
          <w:sz w:val="28"/>
          <w:szCs w:val="28"/>
        </w:rPr>
      </w:pPr>
      <w:r w:rsidRPr="00921E20">
        <w:rPr>
          <w:rFonts w:cs="Times New Roman"/>
          <w:b/>
          <w:sz w:val="28"/>
          <w:szCs w:val="28"/>
        </w:rPr>
        <w:t>Планируемые результаты</w:t>
      </w:r>
    </w:p>
    <w:p w:rsidR="00FA3AE7" w:rsidRPr="00921E20" w:rsidRDefault="00FA3AE7" w:rsidP="0030101B">
      <w:pPr>
        <w:pStyle w:val="a0"/>
        <w:spacing w:after="0"/>
        <w:ind w:firstLine="567"/>
        <w:jc w:val="center"/>
        <w:rPr>
          <w:rFonts w:cs="Times New Roman"/>
          <w:b/>
          <w:sz w:val="28"/>
          <w:szCs w:val="28"/>
        </w:rPr>
      </w:pPr>
      <w:r w:rsidRPr="00921E20">
        <w:rPr>
          <w:rFonts w:cs="Times New Roman"/>
          <w:b/>
          <w:sz w:val="28"/>
          <w:szCs w:val="28"/>
        </w:rPr>
        <w:t>освоения программы по русскому языку 1 класса</w:t>
      </w:r>
    </w:p>
    <w:p w:rsidR="00FA3AE7" w:rsidRPr="00921E20" w:rsidRDefault="00FA3AE7" w:rsidP="0030101B">
      <w:pPr>
        <w:pStyle w:val="a0"/>
        <w:spacing w:after="0"/>
        <w:ind w:firstLine="567"/>
        <w:rPr>
          <w:rFonts w:cs="Times New Roman"/>
          <w:b/>
          <w:sz w:val="28"/>
          <w:szCs w:val="28"/>
        </w:rPr>
      </w:pPr>
      <w:r w:rsidRPr="00921E20">
        <w:rPr>
          <w:rFonts w:cs="Times New Roman"/>
          <w:b/>
          <w:sz w:val="28"/>
          <w:szCs w:val="28"/>
        </w:rPr>
        <w:t>Ученик научится:</w:t>
      </w:r>
    </w:p>
    <w:p w:rsidR="00FA3AE7" w:rsidRPr="00921E20" w:rsidRDefault="00FA3AE7" w:rsidP="0030101B">
      <w:pPr>
        <w:pStyle w:val="a0"/>
        <w:spacing w:after="0"/>
        <w:ind w:firstLine="567"/>
        <w:rPr>
          <w:rFonts w:cs="Times New Roman"/>
          <w:sz w:val="28"/>
          <w:szCs w:val="28"/>
          <w:u w:val="single"/>
        </w:rPr>
      </w:pPr>
      <w:r w:rsidRPr="00921E20">
        <w:rPr>
          <w:rFonts w:cs="Times New Roman"/>
          <w:sz w:val="28"/>
          <w:szCs w:val="28"/>
          <w:u w:val="single"/>
        </w:rPr>
        <w:t>Различать:</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слово и предложение;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слово, слог, звук;</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звуки и буквы, звуки гласные и согласные, согласные твёрдые и мягкие, звонкие и глухие;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u w:val="single"/>
        </w:rPr>
        <w:t>Кратко характеризовать</w:t>
      </w:r>
      <w:r w:rsidRPr="00921E20">
        <w:rPr>
          <w:rFonts w:cs="Times New Roman"/>
          <w:sz w:val="28"/>
          <w:szCs w:val="28"/>
        </w:rPr>
        <w:t>:</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звуки русского языка (гласный/согласный, гласный ударный/безударный, согласный твёрдый/мягкий, звонкий/глухой);</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выбор способа обозначения твёрдости/мягкости согласного звука, а также звука [й</w:t>
      </w:r>
      <w:r w:rsidRPr="00921E20">
        <w:rPr>
          <w:rFonts w:cs="Times New Roman"/>
          <w:sz w:val="28"/>
          <w:szCs w:val="28"/>
          <w:vertAlign w:val="superscript"/>
        </w:rPr>
        <w:t>,</w:t>
      </w:r>
      <w:r w:rsidRPr="00921E20">
        <w:rPr>
          <w:rFonts w:cs="Times New Roman"/>
          <w:sz w:val="28"/>
          <w:szCs w:val="28"/>
        </w:rPr>
        <w:t>] (изученные случаи);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u w:val="single"/>
        </w:rPr>
        <w:t>Решать учебные и практические задачи</w:t>
      </w:r>
      <w:r w:rsidRPr="00921E20">
        <w:rPr>
          <w:rFonts w:cs="Times New Roman"/>
          <w:sz w:val="28"/>
          <w:szCs w:val="28"/>
        </w:rPr>
        <w:t>:</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соблюдать основные правила участия в общении на уроке;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пользоваться формулами речевого этикета в типовых ситуациях (приветствия, прощания, просьбы, извинения, благодарности);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выделять предложение, слово из потока речи;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выделять последовательность звуков слова, характеризовать каждый, строить модель звукового состава слова из 4–5 звуков;</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правильно называть буквы алфавита, располагать буквы и слова в алфавитном порядке;</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 правильно обозначать  твёрдость и мягкость согласных и звук  [й’] (без случаев с разделительными знаками); </w:t>
      </w:r>
    </w:p>
    <w:p w:rsidR="00FA3AE7" w:rsidRPr="00921E20" w:rsidRDefault="00FA3AE7" w:rsidP="0030101B">
      <w:pPr>
        <w:pStyle w:val="a0"/>
        <w:spacing w:after="0"/>
        <w:ind w:firstLine="567"/>
        <w:rPr>
          <w:rFonts w:cs="Times New Roman"/>
          <w:sz w:val="28"/>
          <w:szCs w:val="28"/>
        </w:rPr>
      </w:pP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 обнаруживать орфограммы («опасные  места») по освоенным признакам: начало и конец мысли, граница слова, собственное имя, ударный слог  </w:t>
      </w:r>
      <w:r w:rsidRPr="00921E20">
        <w:rPr>
          <w:rFonts w:cs="Times New Roman"/>
          <w:i/>
          <w:sz w:val="28"/>
          <w:szCs w:val="28"/>
        </w:rPr>
        <w:t xml:space="preserve">жи-ши </w:t>
      </w:r>
      <w:r w:rsidRPr="00921E20">
        <w:rPr>
          <w:rFonts w:cs="Times New Roman"/>
          <w:sz w:val="28"/>
          <w:szCs w:val="28"/>
        </w:rPr>
        <w:t xml:space="preserve">(или </w:t>
      </w:r>
      <w:r w:rsidRPr="00921E20">
        <w:rPr>
          <w:rFonts w:cs="Times New Roman"/>
          <w:i/>
          <w:sz w:val="28"/>
          <w:szCs w:val="28"/>
        </w:rPr>
        <w:t>ча-ща, чу-щу)</w:t>
      </w:r>
      <w:r w:rsidRPr="00921E20">
        <w:rPr>
          <w:rFonts w:cs="Times New Roman"/>
          <w:sz w:val="28"/>
          <w:szCs w:val="28"/>
        </w:rPr>
        <w:t xml:space="preserve">; буква на месте безударного гласного  звука;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правильно оформлять границы предложений: обозначать начало большой буквой, а конец точкой (вопросительным или восклицательным знаком в ясных случаях);</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lastRenderedPageBreak/>
        <w:softHyphen/>
        <w:t>– обозначать пробелами границы слов;</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писать большую букву в собственных именах;</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соблюдать основное правило переноса слов (по слогам, не оставляя и не перенося одну букву);</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 – правильно писать ударные слоги  </w:t>
      </w:r>
      <w:r w:rsidRPr="00921E20">
        <w:rPr>
          <w:rFonts w:cs="Times New Roman"/>
          <w:i/>
          <w:sz w:val="28"/>
          <w:szCs w:val="28"/>
        </w:rPr>
        <w:t>жи-ши, ча-ща, чу-щу</w:t>
      </w:r>
      <w:r w:rsidRPr="00921E20">
        <w:rPr>
          <w:rFonts w:cs="Times New Roman"/>
          <w:sz w:val="28"/>
          <w:szCs w:val="28"/>
        </w:rPr>
        <w:t>;</w:t>
      </w:r>
      <w:r w:rsidRPr="00921E20">
        <w:rPr>
          <w:rFonts w:cs="Times New Roman"/>
          <w:i/>
          <w:sz w:val="28"/>
          <w:szCs w:val="28"/>
        </w:rPr>
        <w:t xml:space="preserve">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списывать и писать под диктовку учителя (по освоенной технологии).</w:t>
      </w:r>
    </w:p>
    <w:p w:rsidR="00FA3AE7" w:rsidRPr="00921E20" w:rsidRDefault="00FA3AE7" w:rsidP="0030101B">
      <w:pPr>
        <w:pStyle w:val="a0"/>
        <w:spacing w:after="0"/>
        <w:ind w:firstLine="567"/>
        <w:rPr>
          <w:rFonts w:cs="Times New Roman"/>
          <w:sz w:val="28"/>
          <w:szCs w:val="28"/>
        </w:rPr>
      </w:pPr>
    </w:p>
    <w:p w:rsidR="00FA3AE7" w:rsidRPr="00921E20" w:rsidRDefault="00FA3AE7" w:rsidP="0030101B">
      <w:pPr>
        <w:pStyle w:val="a0"/>
        <w:spacing w:after="0"/>
        <w:ind w:firstLine="567"/>
        <w:rPr>
          <w:rFonts w:cs="Times New Roman"/>
          <w:sz w:val="28"/>
          <w:szCs w:val="28"/>
        </w:rPr>
      </w:pPr>
      <w:r w:rsidRPr="00921E20">
        <w:rPr>
          <w:rFonts w:cs="Times New Roman"/>
          <w:b/>
          <w:i/>
          <w:sz w:val="28"/>
          <w:szCs w:val="28"/>
        </w:rPr>
        <w:t>Ученик получит возможность научиться</w:t>
      </w:r>
      <w:r w:rsidRPr="00921E20">
        <w:rPr>
          <w:rFonts w:cs="Times New Roman"/>
          <w:sz w:val="28"/>
          <w:szCs w:val="28"/>
        </w:rPr>
        <w:t>:</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участвовать в диалоге, в общей беседе, соблюдая принятые правила общения; соблюдать основные правила речевого поведения в повседневной жизни;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осознавать наличие разных задач речи и в связи с этим различать деловые сообщения  и словесные картинки;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конструировать (из предложенных слов и сочетаний) записки, поздравления; использовать записки в общении со сверстниками, с близкими;</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замечать слова, значения которых ученику неизвестны, спрашивать о них, находить в толковом словаре учебника;</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в соответствии с литературными нормами произносить слова, помещённые в словарь учебника «Как правильно говорить?»</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использовать знание алфавита для поиска слов в словарях учебника;</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 различать слова по их  функции («работе»): называют, указывают, помогают другим словам; ставить вопросы  к словам-названиям (в том числе разграничивать слова по вопросам </w:t>
      </w:r>
      <w:r w:rsidRPr="00921E20">
        <w:rPr>
          <w:rFonts w:cs="Times New Roman"/>
          <w:i/>
          <w:sz w:val="28"/>
          <w:szCs w:val="28"/>
        </w:rPr>
        <w:t>кто? что? какой? какая? какие?)</w:t>
      </w:r>
      <w:r w:rsidRPr="00921E20">
        <w:rPr>
          <w:rFonts w:cs="Times New Roman"/>
          <w:sz w:val="28"/>
          <w:szCs w:val="28"/>
        </w:rPr>
        <w:t xml:space="preserve">;  </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обнаруживать и исправлять графические ошибки (обозначение твёрдости и мягкости, звука [й</w:t>
      </w:r>
      <w:r w:rsidRPr="00921E20">
        <w:rPr>
          <w:rFonts w:cs="Times New Roman"/>
          <w:sz w:val="28"/>
          <w:szCs w:val="28"/>
          <w:vertAlign w:val="superscript"/>
        </w:rPr>
        <w:t>,</w:t>
      </w:r>
      <w:r w:rsidRPr="00921E20">
        <w:rPr>
          <w:rFonts w:cs="Times New Roman"/>
          <w:sz w:val="28"/>
          <w:szCs w:val="28"/>
        </w:rPr>
        <w:t>], а также пропуски, перестановки и замены букв) в специально предложенных записях и в собственных;</w:t>
      </w:r>
    </w:p>
    <w:p w:rsidR="00FA3AE7" w:rsidRPr="00921E20" w:rsidRDefault="00FA3AE7" w:rsidP="0030101B">
      <w:pPr>
        <w:pStyle w:val="a0"/>
        <w:spacing w:after="0"/>
        <w:ind w:firstLine="567"/>
        <w:rPr>
          <w:rFonts w:cs="Times New Roman"/>
          <w:sz w:val="28"/>
          <w:szCs w:val="28"/>
        </w:rPr>
      </w:pPr>
      <w:r w:rsidRPr="00921E20">
        <w:rPr>
          <w:rFonts w:cs="Times New Roman"/>
          <w:sz w:val="28"/>
          <w:szCs w:val="28"/>
        </w:rPr>
        <w:t xml:space="preserve">–    обнаруживать орфограммы («опасности письма») на месте парных по глухости-звонкости согласных на конце слова и перед другим  парным по глухости-звонкости согласным. </w:t>
      </w:r>
    </w:p>
    <w:p w:rsidR="00FA3AE7" w:rsidRPr="00921E20" w:rsidRDefault="00FA3AE7" w:rsidP="0030101B">
      <w:pPr>
        <w:pStyle w:val="a0"/>
        <w:spacing w:after="0"/>
        <w:ind w:firstLine="567"/>
        <w:jc w:val="center"/>
        <w:rPr>
          <w:rFonts w:eastAsia="MS Mincho" w:cs="Times New Roman"/>
          <w:b/>
          <w:noProof/>
          <w:sz w:val="28"/>
          <w:szCs w:val="28"/>
        </w:rPr>
      </w:pPr>
      <w:r w:rsidRPr="00921E20">
        <w:rPr>
          <w:rFonts w:cs="Times New Roman"/>
          <w:sz w:val="28"/>
          <w:szCs w:val="28"/>
        </w:rPr>
        <w:br w:type="column"/>
      </w:r>
      <w:r w:rsidRPr="00921E20">
        <w:rPr>
          <w:rFonts w:eastAsia="MS Mincho" w:cs="Times New Roman"/>
          <w:b/>
          <w:noProof/>
          <w:sz w:val="28"/>
          <w:szCs w:val="28"/>
        </w:rPr>
        <w:lastRenderedPageBreak/>
        <w:t>Тематическое планирование.  1 класс</w:t>
      </w:r>
    </w:p>
    <w:p w:rsidR="00FA3AE7" w:rsidRPr="00921E20" w:rsidRDefault="00B506BB" w:rsidP="0030101B">
      <w:pPr>
        <w:pStyle w:val="af4"/>
        <w:tabs>
          <w:tab w:val="left" w:pos="6480"/>
        </w:tabs>
        <w:jc w:val="center"/>
        <w:rPr>
          <w:rFonts w:eastAsia="MS Mincho" w:cs="Times New Roman"/>
          <w:b/>
          <w:bCs/>
          <w:sz w:val="28"/>
          <w:szCs w:val="28"/>
        </w:rPr>
      </w:pPr>
      <w:r>
        <w:rPr>
          <w:rFonts w:eastAsia="MS Mincho" w:cs="Times New Roman"/>
          <w:b/>
          <w:bCs/>
          <w:sz w:val="28"/>
          <w:szCs w:val="28"/>
        </w:rPr>
        <w:t>(40 часов. 4 часа</w:t>
      </w:r>
      <w:r w:rsidR="00FA3AE7" w:rsidRPr="00921E20">
        <w:rPr>
          <w:rFonts w:eastAsia="MS Mincho" w:cs="Times New Roman"/>
          <w:b/>
          <w:bCs/>
          <w:sz w:val="28"/>
          <w:szCs w:val="28"/>
        </w:rPr>
        <w:t xml:space="preserve"> в неделю)</w:t>
      </w:r>
    </w:p>
    <w:p w:rsidR="00FA3AE7" w:rsidRPr="00921E20" w:rsidRDefault="00FA3AE7" w:rsidP="0030101B">
      <w:pPr>
        <w:pStyle w:val="af4"/>
        <w:tabs>
          <w:tab w:val="left" w:pos="6480"/>
        </w:tabs>
        <w:jc w:val="center"/>
        <w:rPr>
          <w:rFonts w:eastAsia="MS Mincho" w:cs="Times New Roman"/>
          <w:b/>
          <w:bCs/>
          <w:sz w:val="28"/>
          <w:szCs w:val="28"/>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929"/>
        <w:gridCol w:w="5165"/>
      </w:tblGrid>
      <w:tr w:rsidR="00FA3AE7" w:rsidRPr="0068136C" w:rsidTr="00780747">
        <w:tc>
          <w:tcPr>
            <w:tcW w:w="4928" w:type="dxa"/>
          </w:tcPr>
          <w:p w:rsidR="00FA3AE7" w:rsidRPr="0068136C" w:rsidRDefault="00FA3AE7" w:rsidP="0030101B">
            <w:pPr>
              <w:pStyle w:val="af4"/>
              <w:jc w:val="center"/>
              <w:rPr>
                <w:rFonts w:eastAsia="MS Mincho" w:cs="Times New Roman"/>
                <w:b/>
                <w:bCs/>
                <w:sz w:val="24"/>
                <w:szCs w:val="24"/>
              </w:rPr>
            </w:pPr>
            <w:r w:rsidRPr="0068136C">
              <w:rPr>
                <w:rFonts w:eastAsia="MS Mincho" w:cs="Times New Roman"/>
                <w:b/>
                <w:bCs/>
                <w:sz w:val="24"/>
                <w:szCs w:val="24"/>
              </w:rPr>
              <w:t>Вопросы программы</w:t>
            </w:r>
          </w:p>
        </w:tc>
        <w:tc>
          <w:tcPr>
            <w:tcW w:w="4929" w:type="dxa"/>
          </w:tcPr>
          <w:p w:rsidR="00FA3AE7" w:rsidRPr="0068136C" w:rsidRDefault="00FA3AE7" w:rsidP="0030101B">
            <w:pPr>
              <w:pStyle w:val="af4"/>
              <w:jc w:val="center"/>
              <w:rPr>
                <w:rFonts w:eastAsia="MS Mincho" w:cs="Times New Roman"/>
                <w:b/>
                <w:bCs/>
                <w:sz w:val="24"/>
                <w:szCs w:val="24"/>
              </w:rPr>
            </w:pPr>
            <w:r w:rsidRPr="0068136C">
              <w:rPr>
                <w:rFonts w:eastAsia="MS Mincho" w:cs="Times New Roman"/>
                <w:b/>
                <w:bCs/>
                <w:sz w:val="24"/>
                <w:szCs w:val="24"/>
              </w:rPr>
              <w:t xml:space="preserve">Темы (разделы) курса, </w:t>
            </w:r>
          </w:p>
          <w:p w:rsidR="00FA3AE7" w:rsidRPr="0068136C" w:rsidRDefault="00FA3AE7" w:rsidP="0030101B">
            <w:pPr>
              <w:pStyle w:val="af4"/>
              <w:jc w:val="center"/>
              <w:rPr>
                <w:rFonts w:eastAsia="MS Mincho" w:cs="Times New Roman"/>
                <w:b/>
                <w:bCs/>
                <w:sz w:val="24"/>
                <w:szCs w:val="24"/>
              </w:rPr>
            </w:pPr>
            <w:r w:rsidRPr="0068136C">
              <w:rPr>
                <w:rFonts w:eastAsia="MS Mincho" w:cs="Times New Roman"/>
                <w:b/>
                <w:bCs/>
                <w:sz w:val="24"/>
                <w:szCs w:val="24"/>
              </w:rPr>
              <w:t xml:space="preserve">основное содержание работы </w:t>
            </w:r>
          </w:p>
        </w:tc>
        <w:tc>
          <w:tcPr>
            <w:tcW w:w="5165" w:type="dxa"/>
          </w:tcPr>
          <w:p w:rsidR="00FA3AE7" w:rsidRPr="0068136C" w:rsidRDefault="00FA3AE7" w:rsidP="0030101B">
            <w:pPr>
              <w:pStyle w:val="af4"/>
              <w:jc w:val="center"/>
              <w:rPr>
                <w:rFonts w:eastAsia="MS Mincho" w:cs="Times New Roman"/>
                <w:b/>
                <w:bCs/>
                <w:sz w:val="24"/>
                <w:szCs w:val="24"/>
              </w:rPr>
            </w:pPr>
            <w:r w:rsidRPr="0068136C">
              <w:rPr>
                <w:rFonts w:eastAsia="MS Mincho" w:cs="Times New Roman"/>
                <w:b/>
                <w:bCs/>
                <w:sz w:val="24"/>
                <w:szCs w:val="24"/>
              </w:rPr>
              <w:t>Характеристика деятельности учащихся</w:t>
            </w:r>
          </w:p>
        </w:tc>
      </w:tr>
      <w:tr w:rsidR="00FA3AE7" w:rsidRPr="0068136C" w:rsidTr="00780747">
        <w:tc>
          <w:tcPr>
            <w:tcW w:w="4928" w:type="dxa"/>
          </w:tcPr>
          <w:p w:rsidR="00FA3AE7" w:rsidRPr="0068136C" w:rsidRDefault="00FA3AE7" w:rsidP="0030101B">
            <w:pPr>
              <w:pStyle w:val="a0"/>
              <w:spacing w:after="0"/>
              <w:rPr>
                <w:rFonts w:cs="Times New Roman"/>
              </w:rPr>
            </w:pPr>
            <w:r w:rsidRPr="0068136C">
              <w:rPr>
                <w:rFonts w:cs="Times New Roman"/>
              </w:rPr>
              <w:t xml:space="preserve">Чтение, слушание как способы общения людей. </w:t>
            </w:r>
          </w:p>
          <w:p w:rsidR="00FA3AE7" w:rsidRPr="0068136C" w:rsidRDefault="00FA3AE7" w:rsidP="0030101B">
            <w:pPr>
              <w:pStyle w:val="a0"/>
              <w:spacing w:after="0"/>
              <w:rPr>
                <w:rFonts w:cs="Times New Roman"/>
              </w:rPr>
            </w:pPr>
            <w:r w:rsidRPr="0068136C">
              <w:rPr>
                <w:rFonts w:cs="Times New Roman"/>
              </w:rPr>
              <w:t>Признаки «опасных при письме мест». Порядок действия при списывании и его выполнение.</w:t>
            </w: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r w:rsidRPr="0068136C">
              <w:rPr>
                <w:rFonts w:cs="Times New Roman"/>
              </w:rPr>
              <w:t>Речь как способ общения людей. Главные требования к речи: быть понятной и вежливой. Деловые сообщения и словесные картинки как разновидности речи. Оформление мыслей  (предложений)  в устной речи и  при письме. Правильное и красивое письмо как важное условие понятности и вежливости речи.</w:t>
            </w: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tabs>
                <w:tab w:val="left" w:pos="3090"/>
              </w:tabs>
              <w:spacing w:after="0"/>
              <w:rPr>
                <w:rFonts w:cs="Times New Roman"/>
              </w:rPr>
            </w:pPr>
          </w:p>
          <w:p w:rsidR="00FA3AE7" w:rsidRPr="0068136C" w:rsidRDefault="00FA3AE7" w:rsidP="0030101B">
            <w:pPr>
              <w:pStyle w:val="a0"/>
              <w:tabs>
                <w:tab w:val="left" w:pos="3090"/>
              </w:tabs>
              <w:spacing w:after="0"/>
              <w:rPr>
                <w:rFonts w:cs="Times New Roman"/>
              </w:rPr>
            </w:pPr>
          </w:p>
          <w:p w:rsidR="00FA3AE7" w:rsidRPr="0068136C" w:rsidRDefault="00FA3AE7" w:rsidP="0030101B">
            <w:pPr>
              <w:pStyle w:val="a0"/>
              <w:spacing w:after="0"/>
              <w:rPr>
                <w:rFonts w:cs="Times New Roman"/>
              </w:rPr>
            </w:pPr>
            <w:r w:rsidRPr="0068136C">
              <w:rPr>
                <w:rFonts w:cs="Times New Roman"/>
              </w:rPr>
              <w:t>Части речи (без использования термина) как группы слов, отличающиеся значением и вопросами. Деление частей речи на самостоятельные и служебные (предварительное знакомство без использования терминов).</w:t>
            </w:r>
          </w:p>
          <w:p w:rsidR="00FA3AE7" w:rsidRPr="0068136C" w:rsidRDefault="00FA3AE7" w:rsidP="0030101B">
            <w:pPr>
              <w:pStyle w:val="a0"/>
              <w:spacing w:after="0"/>
              <w:rPr>
                <w:rFonts w:cs="Times New Roman"/>
              </w:rPr>
            </w:pPr>
            <w:r w:rsidRPr="0068136C">
              <w:rPr>
                <w:rFonts w:cs="Times New Roman"/>
              </w:rPr>
              <w:lastRenderedPageBreak/>
              <w:t xml:space="preserve">Значения имён существительных (без термина), отвечающих на вопросы «кто?», «что?». </w:t>
            </w:r>
          </w:p>
          <w:p w:rsidR="00FA3AE7" w:rsidRPr="0068136C" w:rsidRDefault="00FA3AE7" w:rsidP="0030101B">
            <w:pPr>
              <w:pStyle w:val="a0"/>
              <w:spacing w:after="0"/>
              <w:rPr>
                <w:rFonts w:cs="Times New Roman"/>
              </w:rPr>
            </w:pPr>
            <w:r w:rsidRPr="0068136C">
              <w:rPr>
                <w:rFonts w:cs="Times New Roman"/>
              </w:rPr>
              <w:t xml:space="preserve">Собственные имена: их значения и написание. </w:t>
            </w: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r w:rsidRPr="0068136C">
              <w:rPr>
                <w:rFonts w:cs="Times New Roman"/>
              </w:rPr>
              <w:t>Родной язык и иностранные; речь на родном и иностранном языке; роль переводчиков.</w:t>
            </w: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tabs>
                <w:tab w:val="left" w:pos="1370"/>
              </w:tabs>
              <w:spacing w:after="0"/>
              <w:rPr>
                <w:rFonts w:cs="Times New Roman"/>
              </w:rPr>
            </w:pPr>
            <w:r w:rsidRPr="0068136C">
              <w:rPr>
                <w:rFonts w:cs="Times New Roman"/>
              </w:rPr>
              <w:tab/>
            </w:r>
          </w:p>
          <w:p w:rsidR="00FA3AE7" w:rsidRPr="0068136C" w:rsidRDefault="00FA3AE7" w:rsidP="0030101B">
            <w:pPr>
              <w:pStyle w:val="a0"/>
              <w:tabs>
                <w:tab w:val="left" w:pos="1370"/>
              </w:tabs>
              <w:spacing w:after="0"/>
              <w:rPr>
                <w:rFonts w:cs="Times New Roman"/>
              </w:rPr>
            </w:pPr>
          </w:p>
          <w:p w:rsidR="00FA3AE7" w:rsidRPr="0068136C" w:rsidRDefault="00FA3AE7" w:rsidP="0030101B">
            <w:pPr>
              <w:pStyle w:val="a0"/>
              <w:spacing w:after="0"/>
              <w:rPr>
                <w:rFonts w:cs="Times New Roman"/>
              </w:rPr>
            </w:pPr>
            <w:r w:rsidRPr="0068136C">
              <w:rPr>
                <w:rFonts w:cs="Times New Roman"/>
              </w:rPr>
              <w:t>Речь устная и письменная, особенности оформления мыслей (предложений) в устной и письменной форме.</w:t>
            </w: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tabs>
                <w:tab w:val="left" w:pos="240"/>
              </w:tabs>
              <w:spacing w:after="0"/>
              <w:rPr>
                <w:rFonts w:cs="Times New Roman"/>
              </w:rPr>
            </w:pPr>
            <w:r w:rsidRPr="0068136C">
              <w:rPr>
                <w:rFonts w:cs="Times New Roman"/>
              </w:rPr>
              <w:tab/>
            </w:r>
          </w:p>
          <w:p w:rsidR="00FA3AE7" w:rsidRPr="0068136C" w:rsidRDefault="00FA3AE7" w:rsidP="0030101B">
            <w:pPr>
              <w:pStyle w:val="a0"/>
              <w:spacing w:after="0"/>
              <w:rPr>
                <w:rFonts w:cs="Times New Roman"/>
              </w:rPr>
            </w:pPr>
            <w:r w:rsidRPr="0068136C">
              <w:rPr>
                <w:rFonts w:cs="Times New Roman"/>
              </w:rPr>
              <w:t>Характеристика звуков: гласный или согласный; гласный ударный или безударный; согласный твёрдый или мягкий, парный или непарный по твёрдости-мягкости; согласный глухой или звонкий, парный или непарный по глухости-звонкости. Выделение отдельных звуков слова и их последовательности. Установление количества звуков, их различение. Элементарная транскрипция (без использования термина) как способ обозначения звукового состава слова. Деление слов на слоги.</w:t>
            </w: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jc w:val="center"/>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r w:rsidRPr="0068136C">
              <w:rPr>
                <w:rFonts w:cs="Times New Roman"/>
              </w:rPr>
              <w:lastRenderedPageBreak/>
              <w:t>Буквы как значки звуков. Алфавит: название букв, их последовательность; использование алфавита при работе со словарём. Постановка ударения, произношение звуков и сочетаний звуков в соответствии с нормами литературного языка.</w:t>
            </w: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r w:rsidRPr="0068136C">
              <w:rPr>
                <w:rFonts w:cs="Times New Roman"/>
              </w:rPr>
              <w:t>Различение звуков и букв. Обозначение на письме твёрдости и мягкости согласных. Обозначение звука [й</w:t>
            </w:r>
            <w:r w:rsidRPr="0068136C">
              <w:rPr>
                <w:rFonts w:cs="Times New Roman"/>
                <w:vertAlign w:val="superscript"/>
              </w:rPr>
              <w:t>,</w:t>
            </w:r>
            <w:r w:rsidRPr="0068136C">
              <w:rPr>
                <w:rFonts w:cs="Times New Roman"/>
              </w:rPr>
              <w:t xml:space="preserve">] разными способами. Установление соотношения звуков и букв в словах с </w:t>
            </w:r>
            <w:r w:rsidRPr="0068136C">
              <w:rPr>
                <w:rFonts w:cs="Times New Roman"/>
                <w:b/>
              </w:rPr>
              <w:t>ь</w:t>
            </w:r>
            <w:r w:rsidRPr="0068136C">
              <w:rPr>
                <w:rFonts w:cs="Times New Roman"/>
              </w:rPr>
              <w:t xml:space="preserve"> для обозначения мягкости, буквами </w:t>
            </w:r>
            <w:r w:rsidRPr="0068136C">
              <w:rPr>
                <w:rFonts w:cs="Times New Roman"/>
                <w:b/>
              </w:rPr>
              <w:t>е, ё, ю, я</w:t>
            </w:r>
            <w:r w:rsidRPr="0068136C">
              <w:rPr>
                <w:rFonts w:cs="Times New Roman"/>
              </w:rPr>
              <w:t xml:space="preserve"> для обозначения звука [й</w:t>
            </w:r>
            <w:r w:rsidRPr="0068136C">
              <w:rPr>
                <w:rFonts w:cs="Times New Roman"/>
                <w:vertAlign w:val="superscript"/>
              </w:rPr>
              <w:t>,</w:t>
            </w:r>
            <w:r w:rsidRPr="0068136C">
              <w:rPr>
                <w:rFonts w:cs="Times New Roman"/>
              </w:rPr>
              <w:t>].</w:t>
            </w:r>
          </w:p>
          <w:p w:rsidR="00FA3AE7" w:rsidRPr="0068136C" w:rsidRDefault="00FA3AE7" w:rsidP="0030101B">
            <w:pPr>
              <w:pStyle w:val="a0"/>
              <w:spacing w:after="0"/>
              <w:rPr>
                <w:rFonts w:cs="Times New Roman"/>
              </w:rPr>
            </w:pPr>
            <w:r w:rsidRPr="0068136C">
              <w:rPr>
                <w:rFonts w:cs="Times New Roman"/>
              </w:rPr>
              <w:t>Использование небуквенных графических средств: пробела между словами, знака переноса, красной строки (без использования термина).</w:t>
            </w:r>
          </w:p>
          <w:p w:rsidR="00FA3AE7" w:rsidRPr="0068136C" w:rsidRDefault="00FA3AE7" w:rsidP="0030101B">
            <w:pPr>
              <w:pStyle w:val="af4"/>
              <w:jc w:val="both"/>
              <w:rPr>
                <w:rFonts w:eastAsia="MS Mincho" w:cs="Times New Roman"/>
                <w:bCs/>
                <w:sz w:val="24"/>
                <w:szCs w:val="24"/>
              </w:rPr>
            </w:pPr>
            <w:r w:rsidRPr="0068136C">
              <w:rPr>
                <w:rFonts w:cs="Times New Roman"/>
                <w:sz w:val="24"/>
                <w:szCs w:val="24"/>
              </w:rPr>
              <w:t>Правописание сочетаний</w:t>
            </w:r>
            <w:r w:rsidRPr="0068136C">
              <w:rPr>
                <w:rFonts w:eastAsia="MS Mincho" w:cs="Times New Roman"/>
                <w:bCs/>
                <w:sz w:val="24"/>
                <w:szCs w:val="24"/>
              </w:rPr>
              <w:t xml:space="preserve"> жи –ши, ча–ща, чу–щу в положении под ударением.</w:t>
            </w:r>
          </w:p>
          <w:p w:rsidR="00FA3AE7" w:rsidRPr="0068136C" w:rsidRDefault="00FA3AE7" w:rsidP="0030101B">
            <w:pPr>
              <w:pStyle w:val="a0"/>
              <w:spacing w:after="0"/>
              <w:rPr>
                <w:rFonts w:cs="Times New Roman"/>
                <w:vertAlign w:val="superscript"/>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r w:rsidRPr="0068136C">
              <w:rPr>
                <w:rFonts w:cs="Times New Roman"/>
              </w:rPr>
              <w:t>Одно из главных требований к речи – быть понятной. Правильное написание слов – проявление культуры человека. Описки (нарушения норм графики) и ошибки (нарушения норм орфографии) как проявления неправильности речи, как препятствия для её понимания. Проверка написанного и способы исправления погрешностей.</w:t>
            </w: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rPr>
            </w:pPr>
          </w:p>
          <w:p w:rsidR="00FA3AE7" w:rsidRPr="0068136C" w:rsidRDefault="00FA3AE7" w:rsidP="0030101B">
            <w:pPr>
              <w:pStyle w:val="a0"/>
              <w:spacing w:after="0"/>
              <w:rPr>
                <w:rFonts w:cs="Times New Roman"/>
                <w:b/>
              </w:rPr>
            </w:pPr>
            <w:r w:rsidRPr="0068136C">
              <w:rPr>
                <w:rFonts w:cs="Times New Roman"/>
              </w:rPr>
              <w:t>Записка, письмо, телеграмма, поздравление: особенности их содержания, структуры и  письменного оформления. Способы проявления вежливости в письменной речи, в том числе при обращении. Правило поведения: чужие записки, письма читать нельзя.</w:t>
            </w:r>
          </w:p>
        </w:tc>
        <w:tc>
          <w:tcPr>
            <w:tcW w:w="4929" w:type="dxa"/>
          </w:tcPr>
          <w:p w:rsidR="00FA3AE7" w:rsidRPr="0068136C" w:rsidRDefault="00FA3AE7" w:rsidP="0030101B">
            <w:pPr>
              <w:pStyle w:val="af4"/>
              <w:jc w:val="both"/>
              <w:rPr>
                <w:rFonts w:eastAsia="MS Mincho" w:cs="Times New Roman"/>
                <w:b/>
                <w:bCs/>
                <w:sz w:val="24"/>
                <w:szCs w:val="24"/>
              </w:rPr>
            </w:pPr>
            <w:r w:rsidRPr="0068136C">
              <w:rPr>
                <w:rFonts w:eastAsia="MS Mincho" w:cs="Times New Roman"/>
                <w:b/>
                <w:bCs/>
                <w:sz w:val="24"/>
                <w:szCs w:val="24"/>
              </w:rPr>
              <w:lastRenderedPageBreak/>
              <w:t>Знакомство с учебником (1ч.)</w:t>
            </w:r>
          </w:p>
          <w:p w:rsidR="00FA3AE7" w:rsidRPr="0068136C" w:rsidRDefault="00FA3AE7" w:rsidP="0030101B">
            <w:pPr>
              <w:pStyle w:val="af4"/>
              <w:jc w:val="both"/>
              <w:rPr>
                <w:rFonts w:eastAsia="MS Mincho" w:cs="Times New Roman"/>
                <w:b/>
                <w:bCs/>
                <w:sz w:val="24"/>
                <w:szCs w:val="24"/>
              </w:rPr>
            </w:pPr>
          </w:p>
          <w:p w:rsidR="00FA3AE7" w:rsidRPr="0068136C" w:rsidRDefault="00FA3AE7" w:rsidP="0030101B">
            <w:pPr>
              <w:pStyle w:val="af4"/>
              <w:jc w:val="both"/>
              <w:rPr>
                <w:rFonts w:eastAsia="MS Mincho" w:cs="Times New Roman"/>
                <w:b/>
                <w:bCs/>
                <w:sz w:val="24"/>
                <w:szCs w:val="24"/>
              </w:rPr>
            </w:pPr>
          </w:p>
          <w:p w:rsidR="00FA3AE7" w:rsidRPr="0068136C" w:rsidRDefault="00FA3AE7" w:rsidP="0030101B">
            <w:pPr>
              <w:pStyle w:val="af4"/>
              <w:jc w:val="both"/>
              <w:rPr>
                <w:rFonts w:eastAsia="MS Mincho" w:cs="Times New Roman"/>
                <w:b/>
                <w:bCs/>
                <w:sz w:val="24"/>
                <w:szCs w:val="24"/>
              </w:rPr>
            </w:pPr>
          </w:p>
          <w:p w:rsidR="00FA3AE7" w:rsidRPr="0068136C" w:rsidRDefault="00FA3AE7" w:rsidP="0030101B">
            <w:pPr>
              <w:pStyle w:val="af4"/>
              <w:jc w:val="both"/>
              <w:rPr>
                <w:rFonts w:eastAsia="MS Mincho" w:cs="Times New Roman"/>
                <w:b/>
                <w:bCs/>
                <w:sz w:val="24"/>
                <w:szCs w:val="24"/>
              </w:rPr>
            </w:pPr>
          </w:p>
          <w:p w:rsidR="00FA3AE7" w:rsidRPr="0068136C" w:rsidRDefault="00FA3AE7" w:rsidP="0030101B">
            <w:pPr>
              <w:pStyle w:val="af4"/>
              <w:jc w:val="both"/>
              <w:rPr>
                <w:rFonts w:eastAsia="MS Mincho" w:cs="Times New Roman"/>
                <w:b/>
                <w:bCs/>
                <w:sz w:val="24"/>
                <w:szCs w:val="24"/>
              </w:rPr>
            </w:pPr>
          </w:p>
          <w:p w:rsidR="00FA3AE7" w:rsidRPr="0068136C" w:rsidRDefault="00FA3AE7" w:rsidP="0030101B">
            <w:pPr>
              <w:pStyle w:val="af4"/>
              <w:jc w:val="both"/>
              <w:rPr>
                <w:rFonts w:eastAsia="MS Mincho" w:cs="Times New Roman"/>
                <w:b/>
                <w:bCs/>
                <w:sz w:val="24"/>
                <w:szCs w:val="24"/>
              </w:rPr>
            </w:pPr>
          </w:p>
          <w:p w:rsidR="00FA3AE7" w:rsidRPr="0068136C" w:rsidRDefault="00FA3AE7" w:rsidP="0030101B">
            <w:pPr>
              <w:pStyle w:val="af4"/>
              <w:jc w:val="both"/>
              <w:rPr>
                <w:rFonts w:eastAsia="MS Mincho" w:cs="Times New Roman"/>
                <w:b/>
                <w:bCs/>
                <w:sz w:val="24"/>
                <w:szCs w:val="24"/>
              </w:rPr>
            </w:pPr>
          </w:p>
          <w:p w:rsidR="00FA3AE7" w:rsidRPr="0068136C" w:rsidRDefault="00FA3AE7" w:rsidP="0030101B">
            <w:pPr>
              <w:pStyle w:val="af4"/>
              <w:jc w:val="both"/>
              <w:rPr>
                <w:rFonts w:eastAsia="MS Mincho" w:cs="Times New Roman"/>
                <w:b/>
                <w:bCs/>
                <w:sz w:val="24"/>
                <w:szCs w:val="24"/>
              </w:rPr>
            </w:pPr>
          </w:p>
          <w:p w:rsidR="00FA3AE7" w:rsidRPr="0068136C" w:rsidRDefault="00B506BB" w:rsidP="0030101B">
            <w:pPr>
              <w:pStyle w:val="af4"/>
              <w:jc w:val="both"/>
              <w:rPr>
                <w:rFonts w:eastAsia="MS Mincho" w:cs="Times New Roman"/>
                <w:b/>
                <w:bCs/>
                <w:sz w:val="24"/>
                <w:szCs w:val="24"/>
              </w:rPr>
            </w:pPr>
            <w:r>
              <w:rPr>
                <w:rFonts w:eastAsia="MS Mincho" w:cs="Times New Roman"/>
                <w:b/>
                <w:bCs/>
                <w:sz w:val="24"/>
                <w:szCs w:val="24"/>
              </w:rPr>
              <w:t>О нашей речи (1</w:t>
            </w:r>
            <w:r w:rsidR="00FA3AE7" w:rsidRPr="0068136C">
              <w:rPr>
                <w:rFonts w:eastAsia="MS Mincho" w:cs="Times New Roman"/>
                <w:b/>
                <w:bCs/>
                <w:sz w:val="24"/>
                <w:szCs w:val="24"/>
              </w:rPr>
              <w:t xml:space="preserve"> ч.)</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Повторение изученного о речи</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Роль слов в речи</w:t>
            </w: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B506BB" w:rsidP="0030101B">
            <w:pPr>
              <w:pStyle w:val="af4"/>
              <w:jc w:val="both"/>
              <w:rPr>
                <w:rFonts w:eastAsia="MS Mincho" w:cs="Times New Roman"/>
                <w:bCs/>
                <w:sz w:val="24"/>
                <w:szCs w:val="24"/>
              </w:rPr>
            </w:pPr>
            <w:r>
              <w:rPr>
                <w:rFonts w:eastAsia="MS Mincho" w:cs="Times New Roman"/>
                <w:b/>
                <w:bCs/>
                <w:sz w:val="24"/>
                <w:szCs w:val="24"/>
              </w:rPr>
              <w:t>Какие бывают слова (4</w:t>
            </w:r>
            <w:r w:rsidR="00FA3AE7" w:rsidRPr="0068136C">
              <w:rPr>
                <w:rFonts w:eastAsia="MS Mincho" w:cs="Times New Roman"/>
                <w:b/>
                <w:bCs/>
                <w:sz w:val="24"/>
                <w:szCs w:val="24"/>
              </w:rPr>
              <w:t xml:space="preserve"> ч.)</w:t>
            </w:r>
            <w:r w:rsidR="00FA3AE7" w:rsidRPr="0068136C">
              <w:rPr>
                <w:rFonts w:eastAsia="MS Mincho" w:cs="Times New Roman"/>
                <w:bCs/>
                <w:sz w:val="24"/>
                <w:szCs w:val="24"/>
              </w:rPr>
              <w:t xml:space="preserve"> </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Знакомство с тремя группами слов: названиями, указателями, помощниками</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Слова-названия, отвечающие на вопросы кто? что?</w:t>
            </w: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r w:rsidRPr="0068136C">
              <w:rPr>
                <w:rFonts w:eastAsia="MS Mincho" w:cs="Times New Roman"/>
                <w:bCs/>
                <w:sz w:val="24"/>
                <w:szCs w:val="24"/>
              </w:rPr>
              <w:lastRenderedPageBreak/>
              <w:t>Собственные имена</w:t>
            </w: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r w:rsidRPr="0068136C">
              <w:rPr>
                <w:rFonts w:eastAsia="MS Mincho" w:cs="Times New Roman"/>
                <w:bCs/>
                <w:sz w:val="24"/>
                <w:szCs w:val="24"/>
              </w:rPr>
              <w:t>Обобщение по теме</w:t>
            </w: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Cs/>
                <w:sz w:val="24"/>
                <w:szCs w:val="24"/>
              </w:rPr>
            </w:pPr>
          </w:p>
          <w:p w:rsidR="00FA3AE7" w:rsidRPr="0068136C" w:rsidRDefault="00FA3AE7" w:rsidP="0030101B">
            <w:pPr>
              <w:pStyle w:val="af4"/>
              <w:tabs>
                <w:tab w:val="clear" w:pos="4677"/>
                <w:tab w:val="clear" w:pos="9355"/>
                <w:tab w:val="center" w:pos="2356"/>
              </w:tabs>
              <w:jc w:val="both"/>
              <w:rPr>
                <w:rFonts w:eastAsia="MS Mincho" w:cs="Times New Roman"/>
                <w:b/>
                <w:bCs/>
                <w:sz w:val="24"/>
                <w:szCs w:val="24"/>
              </w:rPr>
            </w:pPr>
            <w:r w:rsidRPr="0068136C">
              <w:rPr>
                <w:rFonts w:eastAsia="MS Mincho" w:cs="Times New Roman"/>
                <w:b/>
                <w:bCs/>
                <w:sz w:val="24"/>
                <w:szCs w:val="24"/>
              </w:rPr>
              <w:t>Разные</w:t>
            </w:r>
            <w:r w:rsidR="00B506BB">
              <w:rPr>
                <w:rFonts w:eastAsia="MS Mincho" w:cs="Times New Roman"/>
                <w:b/>
                <w:bCs/>
                <w:sz w:val="24"/>
                <w:szCs w:val="24"/>
              </w:rPr>
              <w:t xml:space="preserve"> языки: родной и иностранные (1</w:t>
            </w:r>
            <w:r w:rsidRPr="0068136C">
              <w:rPr>
                <w:rFonts w:eastAsia="MS Mincho" w:cs="Times New Roman"/>
                <w:b/>
                <w:bCs/>
                <w:sz w:val="24"/>
                <w:szCs w:val="24"/>
              </w:rPr>
              <w:t xml:space="preserve"> ч.)</w:t>
            </w:r>
          </w:p>
          <w:p w:rsidR="00FA3AE7" w:rsidRPr="0068136C" w:rsidRDefault="00FA3AE7" w:rsidP="0030101B">
            <w:pPr>
              <w:widowControl w:val="0"/>
              <w:rPr>
                <w:rFonts w:eastAsia="MS Mincho"/>
                <w:kern w:val="1"/>
                <w:sz w:val="24"/>
                <w:szCs w:val="24"/>
                <w:lang w:eastAsia="hi-IN" w:bidi="hi-IN"/>
              </w:rPr>
            </w:pPr>
            <w:r w:rsidRPr="0068136C">
              <w:rPr>
                <w:rFonts w:eastAsia="MS Mincho"/>
                <w:kern w:val="1"/>
                <w:sz w:val="24"/>
                <w:szCs w:val="24"/>
                <w:lang w:eastAsia="hi-IN" w:bidi="hi-IN"/>
              </w:rPr>
              <w:t>Какие бывают языки</w:t>
            </w:r>
          </w:p>
          <w:p w:rsidR="00FA3AE7" w:rsidRPr="0068136C" w:rsidRDefault="00FA3AE7" w:rsidP="0030101B">
            <w:pPr>
              <w:widowControl w:val="0"/>
              <w:rPr>
                <w:rFonts w:eastAsia="MS Mincho"/>
                <w:kern w:val="1"/>
                <w:sz w:val="24"/>
                <w:szCs w:val="24"/>
                <w:lang w:eastAsia="hi-IN" w:bidi="hi-IN"/>
              </w:rPr>
            </w:pPr>
            <w:r w:rsidRPr="0068136C">
              <w:rPr>
                <w:rFonts w:eastAsia="MS Mincho"/>
                <w:kern w:val="1"/>
                <w:sz w:val="24"/>
                <w:szCs w:val="24"/>
                <w:lang w:eastAsia="hi-IN" w:bidi="hi-IN"/>
              </w:rPr>
              <w:t>Кто такие переводчики</w:t>
            </w:r>
          </w:p>
          <w:p w:rsidR="00FA3AE7" w:rsidRPr="0068136C" w:rsidRDefault="00FA3AE7" w:rsidP="0030101B">
            <w:pPr>
              <w:widowControl w:val="0"/>
              <w:jc w:val="center"/>
              <w:rPr>
                <w:rFonts w:eastAsia="MS Mincho"/>
                <w:kern w:val="1"/>
                <w:sz w:val="24"/>
                <w:szCs w:val="24"/>
                <w:lang w:eastAsia="hi-IN" w:bidi="hi-IN"/>
              </w:rPr>
            </w:pPr>
          </w:p>
          <w:p w:rsidR="00FA3AE7" w:rsidRPr="0068136C" w:rsidRDefault="00FA3AE7" w:rsidP="0030101B">
            <w:pPr>
              <w:widowControl w:val="0"/>
              <w:jc w:val="center"/>
              <w:rPr>
                <w:rFonts w:eastAsia="MS Mincho"/>
                <w:kern w:val="1"/>
                <w:sz w:val="24"/>
                <w:szCs w:val="24"/>
                <w:lang w:eastAsia="hi-IN" w:bidi="hi-IN"/>
              </w:rPr>
            </w:pPr>
          </w:p>
          <w:p w:rsidR="00FA3AE7" w:rsidRPr="0068136C" w:rsidRDefault="00FA3AE7" w:rsidP="0030101B">
            <w:pPr>
              <w:widowControl w:val="0"/>
              <w:jc w:val="center"/>
              <w:rPr>
                <w:rFonts w:eastAsia="MS Mincho"/>
                <w:kern w:val="1"/>
                <w:sz w:val="24"/>
                <w:szCs w:val="24"/>
                <w:lang w:eastAsia="hi-IN" w:bidi="hi-IN"/>
              </w:rPr>
            </w:pPr>
          </w:p>
          <w:p w:rsidR="00FA3AE7" w:rsidRPr="0068136C" w:rsidRDefault="00FA3AE7" w:rsidP="0030101B">
            <w:pPr>
              <w:widowControl w:val="0"/>
              <w:jc w:val="center"/>
              <w:rPr>
                <w:rFonts w:eastAsia="MS Mincho"/>
                <w:kern w:val="1"/>
                <w:sz w:val="24"/>
                <w:szCs w:val="24"/>
                <w:lang w:eastAsia="hi-IN" w:bidi="hi-IN"/>
              </w:rPr>
            </w:pPr>
          </w:p>
          <w:p w:rsidR="00FA3AE7" w:rsidRPr="0068136C" w:rsidRDefault="00FA3AE7" w:rsidP="0030101B">
            <w:pPr>
              <w:widowControl w:val="0"/>
              <w:jc w:val="center"/>
              <w:rPr>
                <w:rFonts w:eastAsia="MS Mincho"/>
                <w:kern w:val="1"/>
                <w:sz w:val="24"/>
                <w:szCs w:val="24"/>
                <w:lang w:eastAsia="hi-IN" w:bidi="hi-IN"/>
              </w:rPr>
            </w:pPr>
          </w:p>
          <w:p w:rsidR="00FA3AE7" w:rsidRPr="0068136C" w:rsidRDefault="00FA3AE7" w:rsidP="0030101B">
            <w:pPr>
              <w:widowControl w:val="0"/>
              <w:jc w:val="center"/>
              <w:rPr>
                <w:rFonts w:eastAsia="MS Mincho"/>
                <w:kern w:val="1"/>
                <w:sz w:val="24"/>
                <w:szCs w:val="24"/>
                <w:lang w:eastAsia="hi-IN" w:bidi="hi-IN"/>
              </w:rPr>
            </w:pPr>
          </w:p>
          <w:p w:rsidR="00FA3AE7" w:rsidRPr="0068136C" w:rsidRDefault="00FA3AE7" w:rsidP="0030101B">
            <w:pPr>
              <w:widowControl w:val="0"/>
              <w:jc w:val="center"/>
              <w:rPr>
                <w:rFonts w:eastAsia="MS Mincho"/>
                <w:kern w:val="1"/>
                <w:sz w:val="24"/>
                <w:szCs w:val="24"/>
                <w:lang w:eastAsia="hi-IN" w:bidi="hi-IN"/>
              </w:rPr>
            </w:pPr>
          </w:p>
          <w:p w:rsidR="00FA3AE7" w:rsidRPr="0068136C" w:rsidRDefault="00FA3AE7" w:rsidP="0030101B">
            <w:pPr>
              <w:widowControl w:val="0"/>
              <w:jc w:val="center"/>
              <w:rPr>
                <w:rFonts w:eastAsia="MS Mincho"/>
                <w:kern w:val="1"/>
                <w:sz w:val="24"/>
                <w:szCs w:val="24"/>
                <w:lang w:eastAsia="hi-IN" w:bidi="hi-IN"/>
              </w:rPr>
            </w:pPr>
          </w:p>
          <w:p w:rsidR="00FA3AE7" w:rsidRPr="0068136C" w:rsidRDefault="00FA3AE7" w:rsidP="0030101B">
            <w:pPr>
              <w:widowControl w:val="0"/>
              <w:jc w:val="center"/>
              <w:rPr>
                <w:rFonts w:eastAsia="MS Mincho"/>
                <w:kern w:val="1"/>
                <w:sz w:val="24"/>
                <w:szCs w:val="24"/>
                <w:lang w:eastAsia="hi-IN" w:bidi="hi-IN"/>
              </w:rPr>
            </w:pPr>
          </w:p>
          <w:p w:rsidR="00FA3AE7" w:rsidRPr="0068136C" w:rsidRDefault="00FA3AE7" w:rsidP="0030101B">
            <w:pPr>
              <w:widowControl w:val="0"/>
              <w:jc w:val="center"/>
              <w:rPr>
                <w:rFonts w:eastAsia="MS Mincho"/>
                <w:kern w:val="1"/>
                <w:sz w:val="24"/>
                <w:szCs w:val="24"/>
                <w:lang w:eastAsia="hi-IN" w:bidi="hi-IN"/>
              </w:rPr>
            </w:pPr>
          </w:p>
          <w:p w:rsidR="00FA3AE7" w:rsidRPr="0068136C" w:rsidRDefault="00FA3AE7" w:rsidP="0030101B">
            <w:pPr>
              <w:widowControl w:val="0"/>
              <w:jc w:val="center"/>
              <w:rPr>
                <w:rFonts w:eastAsia="MS Mincho"/>
                <w:kern w:val="1"/>
                <w:sz w:val="24"/>
                <w:szCs w:val="24"/>
                <w:lang w:eastAsia="hi-IN" w:bidi="hi-IN"/>
              </w:rPr>
            </w:pPr>
          </w:p>
          <w:p w:rsidR="00FA3AE7" w:rsidRPr="0068136C" w:rsidRDefault="00B506BB" w:rsidP="0030101B">
            <w:pPr>
              <w:widowControl w:val="0"/>
              <w:rPr>
                <w:rFonts w:eastAsia="MS Mincho"/>
                <w:b/>
                <w:kern w:val="1"/>
                <w:sz w:val="24"/>
                <w:szCs w:val="24"/>
                <w:lang w:eastAsia="hi-IN" w:bidi="hi-IN"/>
              </w:rPr>
            </w:pPr>
            <w:r>
              <w:rPr>
                <w:rFonts w:eastAsia="MS Mincho"/>
                <w:b/>
                <w:kern w:val="1"/>
                <w:sz w:val="24"/>
                <w:szCs w:val="24"/>
                <w:lang w:eastAsia="hi-IN" w:bidi="hi-IN"/>
              </w:rPr>
              <w:t>Речь устная и письменная (2</w:t>
            </w:r>
            <w:r w:rsidR="00FA3AE7" w:rsidRPr="0068136C">
              <w:rPr>
                <w:rFonts w:eastAsia="MS Mincho"/>
                <w:b/>
                <w:kern w:val="1"/>
                <w:sz w:val="24"/>
                <w:szCs w:val="24"/>
                <w:lang w:eastAsia="hi-IN" w:bidi="hi-IN"/>
              </w:rPr>
              <w:t xml:space="preserve"> ч.)</w:t>
            </w:r>
          </w:p>
          <w:p w:rsidR="00FA3AE7" w:rsidRPr="0068136C" w:rsidRDefault="00FA3AE7" w:rsidP="0030101B">
            <w:pPr>
              <w:widowControl w:val="0"/>
              <w:tabs>
                <w:tab w:val="left" w:pos="1710"/>
              </w:tabs>
              <w:rPr>
                <w:rFonts w:eastAsia="MS Mincho"/>
                <w:kern w:val="1"/>
                <w:sz w:val="24"/>
                <w:szCs w:val="24"/>
                <w:lang w:eastAsia="hi-IN" w:bidi="hi-IN"/>
              </w:rPr>
            </w:pPr>
            <w:r w:rsidRPr="0068136C">
              <w:rPr>
                <w:rFonts w:eastAsia="MS Mincho"/>
                <w:kern w:val="1"/>
                <w:sz w:val="24"/>
                <w:szCs w:val="24"/>
                <w:lang w:eastAsia="hi-IN" w:bidi="hi-IN"/>
              </w:rPr>
              <w:t>Оформление границ предложения в устной и письменной речи</w:t>
            </w:r>
          </w:p>
          <w:p w:rsidR="00FA3AE7" w:rsidRPr="0068136C" w:rsidRDefault="00FA3AE7" w:rsidP="0030101B">
            <w:pPr>
              <w:widowControl w:val="0"/>
              <w:tabs>
                <w:tab w:val="left" w:pos="1710"/>
              </w:tabs>
              <w:rPr>
                <w:rFonts w:eastAsia="MS Mincho"/>
                <w:kern w:val="1"/>
                <w:sz w:val="24"/>
                <w:szCs w:val="24"/>
                <w:lang w:eastAsia="hi-IN" w:bidi="hi-IN"/>
              </w:rPr>
            </w:pPr>
            <w:r w:rsidRPr="0068136C">
              <w:rPr>
                <w:rFonts w:eastAsia="MS Mincho"/>
                <w:kern w:val="1"/>
                <w:sz w:val="24"/>
                <w:szCs w:val="24"/>
                <w:lang w:eastAsia="hi-IN" w:bidi="hi-IN"/>
              </w:rPr>
              <w:t xml:space="preserve">Выразительность устной и письменной речи. </w:t>
            </w:r>
            <w:r w:rsidRPr="0068136C">
              <w:rPr>
                <w:rFonts w:eastAsia="MS Mincho"/>
                <w:kern w:val="1"/>
                <w:sz w:val="24"/>
                <w:szCs w:val="24"/>
                <w:lang w:eastAsia="hi-IN" w:bidi="hi-IN"/>
              </w:rPr>
              <w:lastRenderedPageBreak/>
              <w:t>Словес-ное рисование</w:t>
            </w:r>
          </w:p>
          <w:p w:rsidR="00FA3AE7" w:rsidRPr="0068136C" w:rsidRDefault="00FA3AE7" w:rsidP="0030101B">
            <w:pPr>
              <w:widowControl w:val="0"/>
              <w:tabs>
                <w:tab w:val="left" w:pos="1710"/>
              </w:tabs>
              <w:rPr>
                <w:rFonts w:eastAsia="MS Mincho"/>
                <w:kern w:val="1"/>
                <w:sz w:val="24"/>
                <w:szCs w:val="24"/>
                <w:lang w:eastAsia="hi-IN" w:bidi="hi-IN"/>
              </w:rPr>
            </w:pPr>
            <w:r w:rsidRPr="0068136C">
              <w:rPr>
                <w:rFonts w:eastAsia="MS Mincho"/>
                <w:kern w:val="1"/>
                <w:sz w:val="24"/>
                <w:szCs w:val="24"/>
                <w:lang w:eastAsia="hi-IN" w:bidi="hi-IN"/>
              </w:rPr>
              <w:t>Раздельное написание слов в предложении. Запятая при перечислении</w:t>
            </w:r>
          </w:p>
          <w:p w:rsidR="00FA3AE7" w:rsidRPr="0068136C" w:rsidRDefault="00FA3AE7" w:rsidP="0030101B">
            <w:pPr>
              <w:widowControl w:val="0"/>
              <w:tabs>
                <w:tab w:val="left" w:pos="1710"/>
              </w:tabs>
              <w:rPr>
                <w:rFonts w:eastAsia="MS Mincho"/>
                <w:kern w:val="1"/>
                <w:sz w:val="24"/>
                <w:szCs w:val="24"/>
                <w:lang w:eastAsia="hi-IN" w:bidi="hi-IN"/>
              </w:rPr>
            </w:pPr>
            <w:r w:rsidRPr="0068136C">
              <w:rPr>
                <w:rFonts w:eastAsia="MS Mincho"/>
                <w:kern w:val="1"/>
                <w:sz w:val="24"/>
                <w:szCs w:val="24"/>
                <w:lang w:eastAsia="hi-IN" w:bidi="hi-IN"/>
              </w:rPr>
              <w:t>Разграничение приставок и предлогов (без термина). Запись слов и предложений</w:t>
            </w:r>
          </w:p>
          <w:p w:rsidR="00FA3AE7" w:rsidRPr="0068136C" w:rsidRDefault="00FA3AE7" w:rsidP="0030101B">
            <w:pPr>
              <w:widowControl w:val="0"/>
              <w:tabs>
                <w:tab w:val="left" w:pos="700"/>
                <w:tab w:val="left" w:pos="1710"/>
              </w:tabs>
              <w:rPr>
                <w:rFonts w:eastAsia="MS Mincho"/>
                <w:kern w:val="1"/>
                <w:sz w:val="24"/>
                <w:szCs w:val="24"/>
                <w:lang w:eastAsia="hi-IN" w:bidi="hi-IN"/>
              </w:rPr>
            </w:pPr>
            <w:r w:rsidRPr="0068136C">
              <w:rPr>
                <w:rFonts w:eastAsia="MS Mincho"/>
                <w:kern w:val="1"/>
                <w:sz w:val="24"/>
                <w:szCs w:val="24"/>
                <w:lang w:eastAsia="hi-IN" w:bidi="hi-IN"/>
              </w:rPr>
              <w:tab/>
            </w:r>
          </w:p>
          <w:p w:rsidR="00FA3AE7" w:rsidRPr="0068136C" w:rsidRDefault="00FA3AE7" w:rsidP="0030101B">
            <w:pPr>
              <w:widowControl w:val="0"/>
              <w:tabs>
                <w:tab w:val="left" w:pos="700"/>
                <w:tab w:val="left" w:pos="1710"/>
              </w:tabs>
              <w:rPr>
                <w:rFonts w:eastAsia="MS Mincho"/>
                <w:kern w:val="1"/>
                <w:sz w:val="24"/>
                <w:szCs w:val="24"/>
                <w:lang w:eastAsia="hi-IN" w:bidi="hi-IN"/>
              </w:rPr>
            </w:pPr>
          </w:p>
          <w:p w:rsidR="00FA3AE7" w:rsidRPr="0068136C" w:rsidRDefault="00FA3AE7" w:rsidP="0030101B">
            <w:pPr>
              <w:widowControl w:val="0"/>
              <w:tabs>
                <w:tab w:val="left" w:pos="700"/>
                <w:tab w:val="left" w:pos="1710"/>
              </w:tabs>
              <w:rPr>
                <w:rFonts w:eastAsia="MS Mincho"/>
                <w:kern w:val="1"/>
                <w:sz w:val="24"/>
                <w:szCs w:val="24"/>
                <w:lang w:eastAsia="hi-IN" w:bidi="hi-IN"/>
              </w:rPr>
            </w:pPr>
          </w:p>
          <w:p w:rsidR="00FA3AE7" w:rsidRPr="0068136C" w:rsidRDefault="00FA3AE7" w:rsidP="0030101B">
            <w:pPr>
              <w:widowControl w:val="0"/>
              <w:tabs>
                <w:tab w:val="left" w:pos="700"/>
                <w:tab w:val="left" w:pos="1710"/>
              </w:tabs>
              <w:rPr>
                <w:rFonts w:eastAsia="MS Mincho"/>
                <w:kern w:val="1"/>
                <w:sz w:val="24"/>
                <w:szCs w:val="24"/>
                <w:lang w:eastAsia="hi-IN" w:bidi="hi-IN"/>
              </w:rPr>
            </w:pPr>
          </w:p>
          <w:p w:rsidR="00FA3AE7" w:rsidRPr="0068136C" w:rsidRDefault="00FA3AE7" w:rsidP="0030101B">
            <w:pPr>
              <w:widowControl w:val="0"/>
              <w:tabs>
                <w:tab w:val="left" w:pos="700"/>
                <w:tab w:val="left" w:pos="1710"/>
              </w:tabs>
              <w:rPr>
                <w:rFonts w:eastAsia="MS Mincho"/>
                <w:kern w:val="1"/>
                <w:sz w:val="24"/>
                <w:szCs w:val="24"/>
                <w:lang w:eastAsia="hi-IN" w:bidi="hi-IN"/>
              </w:rPr>
            </w:pPr>
          </w:p>
          <w:p w:rsidR="00FA3AE7" w:rsidRPr="0068136C" w:rsidRDefault="00FA3AE7" w:rsidP="0030101B">
            <w:pPr>
              <w:widowControl w:val="0"/>
              <w:tabs>
                <w:tab w:val="left" w:pos="700"/>
                <w:tab w:val="left" w:pos="1710"/>
              </w:tabs>
              <w:rPr>
                <w:rFonts w:eastAsia="MS Mincho"/>
                <w:kern w:val="1"/>
                <w:sz w:val="24"/>
                <w:szCs w:val="24"/>
                <w:lang w:eastAsia="hi-IN" w:bidi="hi-IN"/>
              </w:rPr>
            </w:pPr>
          </w:p>
          <w:p w:rsidR="00FA3AE7" w:rsidRPr="0068136C" w:rsidRDefault="00FA3AE7" w:rsidP="0030101B">
            <w:pPr>
              <w:widowControl w:val="0"/>
              <w:tabs>
                <w:tab w:val="left" w:pos="700"/>
                <w:tab w:val="left" w:pos="1710"/>
              </w:tabs>
              <w:rPr>
                <w:rFonts w:eastAsia="MS Mincho"/>
                <w:kern w:val="1"/>
                <w:sz w:val="24"/>
                <w:szCs w:val="24"/>
                <w:lang w:eastAsia="hi-IN" w:bidi="hi-IN"/>
              </w:rPr>
            </w:pPr>
            <w:r w:rsidRPr="0068136C">
              <w:rPr>
                <w:rFonts w:eastAsia="MS Mincho"/>
                <w:kern w:val="1"/>
                <w:sz w:val="24"/>
                <w:szCs w:val="24"/>
                <w:lang w:eastAsia="hi-IN" w:bidi="hi-IN"/>
              </w:rPr>
              <w:tab/>
            </w:r>
          </w:p>
          <w:p w:rsidR="00FA3AE7" w:rsidRPr="0068136C" w:rsidRDefault="00FA3AE7" w:rsidP="0030101B">
            <w:pPr>
              <w:widowControl w:val="0"/>
              <w:tabs>
                <w:tab w:val="left" w:pos="700"/>
                <w:tab w:val="left" w:pos="1710"/>
              </w:tabs>
              <w:rPr>
                <w:rFonts w:eastAsia="MS Mincho"/>
                <w:kern w:val="1"/>
                <w:sz w:val="24"/>
                <w:szCs w:val="24"/>
                <w:lang w:eastAsia="hi-IN" w:bidi="hi-IN"/>
              </w:rPr>
            </w:pPr>
          </w:p>
          <w:p w:rsidR="00FA3AE7" w:rsidRPr="0068136C" w:rsidRDefault="00B506BB" w:rsidP="0030101B">
            <w:pPr>
              <w:pStyle w:val="af4"/>
              <w:jc w:val="both"/>
              <w:rPr>
                <w:rFonts w:eastAsia="MS Mincho" w:cs="Times New Roman"/>
                <w:b/>
                <w:bCs/>
                <w:sz w:val="24"/>
                <w:szCs w:val="24"/>
              </w:rPr>
            </w:pPr>
            <w:r>
              <w:rPr>
                <w:rFonts w:eastAsia="MS Mincho" w:cs="Times New Roman"/>
                <w:b/>
                <w:bCs/>
                <w:sz w:val="24"/>
                <w:szCs w:val="24"/>
              </w:rPr>
              <w:t>Звуки русского языка (3</w:t>
            </w:r>
            <w:r w:rsidR="00FA3AE7" w:rsidRPr="0068136C">
              <w:rPr>
                <w:rFonts w:eastAsia="MS Mincho" w:cs="Times New Roman"/>
                <w:b/>
                <w:bCs/>
                <w:sz w:val="24"/>
                <w:szCs w:val="24"/>
              </w:rPr>
              <w:t xml:space="preserve"> ч.)</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Звуки речи (повторение). Новый способ их обозначения.</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Согласные парные и непарные по твёрдости-мягкости, глухости-звонкости</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Звуковой анализ слов. Запись слов значками звуков</w:t>
            </w: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
                <w:bCs/>
                <w:sz w:val="24"/>
                <w:szCs w:val="24"/>
              </w:rPr>
            </w:pPr>
            <w:r w:rsidRPr="0068136C">
              <w:rPr>
                <w:rFonts w:eastAsia="MS Mincho" w:cs="Times New Roman"/>
                <w:b/>
                <w:bCs/>
                <w:sz w:val="24"/>
                <w:szCs w:val="24"/>
              </w:rPr>
              <w:t xml:space="preserve">Буквы русского языка </w:t>
            </w:r>
            <w:r w:rsidR="00B506BB">
              <w:rPr>
                <w:rFonts w:eastAsia="MS Mincho" w:cs="Times New Roman"/>
                <w:b/>
                <w:bCs/>
                <w:sz w:val="24"/>
                <w:szCs w:val="24"/>
              </w:rPr>
              <w:t>(3</w:t>
            </w:r>
            <w:r w:rsidRPr="0068136C">
              <w:rPr>
                <w:rFonts w:eastAsia="MS Mincho" w:cs="Times New Roman"/>
                <w:b/>
                <w:bCs/>
                <w:sz w:val="24"/>
                <w:szCs w:val="24"/>
              </w:rPr>
              <w:t xml:space="preserve"> ч.)</w:t>
            </w: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r w:rsidRPr="0068136C">
              <w:rPr>
                <w:rFonts w:eastAsia="MS Mincho" w:cs="Times New Roman"/>
                <w:bCs/>
                <w:sz w:val="24"/>
                <w:szCs w:val="24"/>
              </w:rPr>
              <w:t>Знакомство с алфавитом</w:t>
            </w: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r w:rsidRPr="0068136C">
              <w:rPr>
                <w:rFonts w:eastAsia="MS Mincho" w:cs="Times New Roman"/>
                <w:bCs/>
                <w:sz w:val="24"/>
                <w:szCs w:val="24"/>
              </w:rPr>
              <w:t>Освоение алфавита</w:t>
            </w: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p>
          <w:p w:rsidR="00FA3AE7" w:rsidRPr="0068136C" w:rsidRDefault="00FA3AE7" w:rsidP="0030101B">
            <w:pPr>
              <w:pStyle w:val="af4"/>
              <w:tabs>
                <w:tab w:val="clear" w:pos="4677"/>
                <w:tab w:val="clear" w:pos="9355"/>
                <w:tab w:val="left" w:pos="1870"/>
              </w:tabs>
              <w:jc w:val="both"/>
              <w:rPr>
                <w:rFonts w:eastAsia="MS Mincho" w:cs="Times New Roman"/>
                <w:bCs/>
                <w:sz w:val="24"/>
                <w:szCs w:val="24"/>
              </w:rPr>
            </w:pPr>
          </w:p>
          <w:p w:rsidR="00FA3AE7" w:rsidRPr="0068136C" w:rsidRDefault="00FA3AE7" w:rsidP="0030101B">
            <w:pPr>
              <w:pStyle w:val="af4"/>
              <w:tabs>
                <w:tab w:val="clear" w:pos="4677"/>
                <w:tab w:val="clear" w:pos="9355"/>
                <w:tab w:val="left" w:pos="1870"/>
              </w:tabs>
              <w:jc w:val="both"/>
              <w:rPr>
                <w:rFonts w:eastAsia="MS Mincho" w:cs="Times New Roman"/>
                <w:b/>
                <w:bCs/>
                <w:sz w:val="24"/>
                <w:szCs w:val="24"/>
              </w:rPr>
            </w:pPr>
            <w:r w:rsidRPr="0068136C">
              <w:rPr>
                <w:rFonts w:eastAsia="MS Mincho" w:cs="Times New Roman"/>
                <w:b/>
                <w:bCs/>
                <w:sz w:val="24"/>
                <w:szCs w:val="24"/>
              </w:rPr>
              <w:t>Звуки и</w:t>
            </w:r>
            <w:r w:rsidR="00B506BB">
              <w:rPr>
                <w:rFonts w:eastAsia="MS Mincho" w:cs="Times New Roman"/>
                <w:b/>
                <w:bCs/>
                <w:sz w:val="24"/>
                <w:szCs w:val="24"/>
              </w:rPr>
              <w:t xml:space="preserve"> буквы («Как работают буквы?» (7</w:t>
            </w:r>
            <w:r w:rsidRPr="0068136C">
              <w:rPr>
                <w:rFonts w:eastAsia="MS Mincho" w:cs="Times New Roman"/>
                <w:b/>
                <w:bCs/>
                <w:sz w:val="24"/>
                <w:szCs w:val="24"/>
              </w:rPr>
              <w:t xml:space="preserve"> ч.)</w:t>
            </w:r>
            <w:r w:rsidRPr="0068136C">
              <w:rPr>
                <w:rFonts w:eastAsia="MS Mincho" w:cs="Times New Roman"/>
                <w:b/>
                <w:bCs/>
                <w:sz w:val="24"/>
                <w:szCs w:val="24"/>
              </w:rPr>
              <w:tab/>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Обозначение мягкости согласных звуков буквами гласных</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Повторение правописания гласных в сочетаниях       жи –ши, ча–ща, чу–щу (под ударением)</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 xml:space="preserve">Обозначение мягкости согласных с помощью </w:t>
            </w:r>
            <w:r w:rsidRPr="0068136C">
              <w:rPr>
                <w:rFonts w:eastAsia="MS Mincho" w:cs="Times New Roman"/>
                <w:b/>
                <w:bCs/>
                <w:sz w:val="24"/>
                <w:szCs w:val="24"/>
              </w:rPr>
              <w:t>ь</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Обозначение мягкости согласных разными способами</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 xml:space="preserve">Буквы </w:t>
            </w:r>
            <w:r w:rsidRPr="0068136C">
              <w:rPr>
                <w:rFonts w:eastAsia="MS Mincho" w:cs="Times New Roman"/>
                <w:b/>
                <w:bCs/>
                <w:sz w:val="24"/>
                <w:szCs w:val="24"/>
              </w:rPr>
              <w:t>е, ё, ю, я</w:t>
            </w:r>
            <w:r w:rsidRPr="0068136C">
              <w:rPr>
                <w:rFonts w:eastAsia="MS Mincho" w:cs="Times New Roman"/>
                <w:bCs/>
                <w:sz w:val="24"/>
                <w:szCs w:val="24"/>
              </w:rPr>
              <w:t xml:space="preserve"> как способ обозначения звука [й</w:t>
            </w:r>
            <w:r w:rsidRPr="0068136C">
              <w:rPr>
                <w:rFonts w:eastAsia="MS Mincho" w:cs="Times New Roman"/>
                <w:bCs/>
                <w:sz w:val="24"/>
                <w:szCs w:val="24"/>
                <w:vertAlign w:val="superscript"/>
              </w:rPr>
              <w:t>,</w:t>
            </w:r>
            <w:r w:rsidRPr="0068136C">
              <w:rPr>
                <w:rFonts w:eastAsia="MS Mincho" w:cs="Times New Roman"/>
                <w:bCs/>
                <w:sz w:val="24"/>
                <w:szCs w:val="24"/>
              </w:rPr>
              <w:t>]</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Два способа обозначения звука [й</w:t>
            </w:r>
            <w:r w:rsidRPr="0068136C">
              <w:rPr>
                <w:rFonts w:eastAsia="MS Mincho" w:cs="Times New Roman"/>
                <w:bCs/>
                <w:sz w:val="24"/>
                <w:szCs w:val="24"/>
                <w:vertAlign w:val="superscript"/>
              </w:rPr>
              <w:t>,</w:t>
            </w:r>
            <w:r w:rsidRPr="0068136C">
              <w:rPr>
                <w:rFonts w:eastAsia="MS Mincho" w:cs="Times New Roman"/>
                <w:bCs/>
                <w:sz w:val="24"/>
                <w:szCs w:val="24"/>
              </w:rPr>
              <w:t>] (закрепление)</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Упражнение в обозначении звука [й</w:t>
            </w:r>
            <w:r w:rsidRPr="0068136C">
              <w:rPr>
                <w:rFonts w:eastAsia="MS Mincho" w:cs="Times New Roman"/>
                <w:bCs/>
                <w:sz w:val="24"/>
                <w:szCs w:val="24"/>
                <w:vertAlign w:val="superscript"/>
              </w:rPr>
              <w:t>,</w:t>
            </w:r>
            <w:r w:rsidRPr="0068136C">
              <w:rPr>
                <w:rFonts w:eastAsia="MS Mincho" w:cs="Times New Roman"/>
                <w:bCs/>
                <w:sz w:val="24"/>
                <w:szCs w:val="24"/>
              </w:rPr>
              <w:t>] при письме</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Обозначение мягкости согласных и звука [й</w:t>
            </w:r>
            <w:r w:rsidRPr="0068136C">
              <w:rPr>
                <w:rFonts w:eastAsia="MS Mincho" w:cs="Times New Roman"/>
                <w:bCs/>
                <w:sz w:val="24"/>
                <w:szCs w:val="24"/>
                <w:vertAlign w:val="superscript"/>
              </w:rPr>
              <w:t>,</w:t>
            </w:r>
            <w:r w:rsidRPr="0068136C">
              <w:rPr>
                <w:rFonts w:eastAsia="MS Mincho" w:cs="Times New Roman"/>
                <w:bCs/>
                <w:sz w:val="24"/>
                <w:szCs w:val="24"/>
              </w:rPr>
              <w:t>] (обобщение)</w:t>
            </w: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
                <w:bCs/>
                <w:sz w:val="24"/>
                <w:szCs w:val="24"/>
              </w:rPr>
            </w:pPr>
            <w:r w:rsidRPr="0068136C">
              <w:rPr>
                <w:rFonts w:eastAsia="MS Mincho" w:cs="Times New Roman"/>
                <w:b/>
                <w:bCs/>
                <w:sz w:val="24"/>
                <w:szCs w:val="24"/>
              </w:rPr>
              <w:t>Что значит писать правильно? (7 ч.)</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Правильное письмо – письмо без описок</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Правильное письмо – письмо без ошибок</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Обучение проверке написанного</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Тренировка в правильно записи словарных слов и списывании текста</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Обобщение по теме. Письмо под диктовку.</w:t>
            </w: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tabs>
                <w:tab w:val="clear" w:pos="4677"/>
                <w:tab w:val="clear" w:pos="9355"/>
                <w:tab w:val="left" w:pos="1540"/>
              </w:tabs>
              <w:jc w:val="both"/>
              <w:rPr>
                <w:rFonts w:eastAsia="MS Mincho" w:cs="Times New Roman"/>
                <w:bCs/>
                <w:sz w:val="24"/>
                <w:szCs w:val="24"/>
              </w:rPr>
            </w:pPr>
            <w:r w:rsidRPr="0068136C">
              <w:rPr>
                <w:rFonts w:eastAsia="MS Mincho" w:cs="Times New Roman"/>
                <w:bCs/>
                <w:sz w:val="24"/>
                <w:szCs w:val="24"/>
              </w:rPr>
              <w:tab/>
            </w:r>
          </w:p>
          <w:p w:rsidR="00FA3AE7" w:rsidRPr="0068136C" w:rsidRDefault="00FA3AE7" w:rsidP="0030101B">
            <w:pPr>
              <w:pStyle w:val="af4"/>
              <w:tabs>
                <w:tab w:val="clear" w:pos="4677"/>
                <w:tab w:val="clear" w:pos="9355"/>
                <w:tab w:val="left" w:pos="1540"/>
              </w:tabs>
              <w:jc w:val="both"/>
              <w:rPr>
                <w:rFonts w:eastAsia="MS Mincho" w:cs="Times New Roman"/>
                <w:bCs/>
                <w:sz w:val="24"/>
                <w:szCs w:val="24"/>
              </w:rPr>
            </w:pPr>
          </w:p>
          <w:p w:rsidR="00FA3AE7" w:rsidRPr="0068136C" w:rsidRDefault="00FA3AE7" w:rsidP="0030101B">
            <w:pPr>
              <w:pStyle w:val="af4"/>
              <w:jc w:val="both"/>
              <w:rPr>
                <w:rFonts w:eastAsia="MS Mincho" w:cs="Times New Roman"/>
                <w:b/>
                <w:bCs/>
                <w:sz w:val="24"/>
                <w:szCs w:val="24"/>
              </w:rPr>
            </w:pPr>
            <w:r w:rsidRPr="0068136C">
              <w:rPr>
                <w:rFonts w:eastAsia="MS Mincho" w:cs="Times New Roman"/>
                <w:b/>
                <w:bCs/>
                <w:sz w:val="24"/>
                <w:szCs w:val="24"/>
              </w:rPr>
              <w:t>Записки (2 ч.)</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Записка и её строение</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Конструирование и самостоятельное написание записок</w:t>
            </w: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
                <w:bCs/>
                <w:sz w:val="24"/>
                <w:szCs w:val="24"/>
              </w:rPr>
            </w:pPr>
            <w:r w:rsidRPr="0068136C">
              <w:rPr>
                <w:rFonts w:eastAsia="MS Mincho" w:cs="Times New Roman"/>
                <w:b/>
                <w:bCs/>
                <w:sz w:val="24"/>
                <w:szCs w:val="24"/>
              </w:rPr>
              <w:t>Как пишут письма и телеграммы? (4 ч.)</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Письмо, его содержание и построение</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Письмо учителю</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Телеграмма</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Составление телеграмм</w:t>
            </w: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
                <w:bCs/>
                <w:sz w:val="24"/>
                <w:szCs w:val="24"/>
              </w:rPr>
            </w:pPr>
            <w:r w:rsidRPr="0068136C">
              <w:rPr>
                <w:rFonts w:eastAsia="MS Mincho" w:cs="Times New Roman"/>
                <w:b/>
                <w:bCs/>
                <w:sz w:val="24"/>
                <w:szCs w:val="24"/>
              </w:rPr>
              <w:t>Поздравления (2 ч.)</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Как пишут поздравления</w:t>
            </w:r>
          </w:p>
          <w:p w:rsidR="00FA3AE7" w:rsidRPr="0068136C" w:rsidRDefault="00FA3AE7" w:rsidP="0030101B">
            <w:pPr>
              <w:pStyle w:val="af4"/>
              <w:jc w:val="both"/>
              <w:rPr>
                <w:rFonts w:eastAsia="MS Mincho" w:cs="Times New Roman"/>
                <w:bCs/>
                <w:sz w:val="24"/>
                <w:szCs w:val="24"/>
              </w:rPr>
            </w:pPr>
            <w:r w:rsidRPr="0068136C">
              <w:rPr>
                <w:rFonts w:eastAsia="MS Mincho" w:cs="Times New Roman"/>
                <w:bCs/>
                <w:sz w:val="24"/>
                <w:szCs w:val="24"/>
              </w:rPr>
              <w:t>Написание поздравлений</w:t>
            </w:r>
          </w:p>
          <w:p w:rsidR="00FA3AE7" w:rsidRPr="0068136C" w:rsidRDefault="00FA3AE7" w:rsidP="0030101B">
            <w:pPr>
              <w:pStyle w:val="af4"/>
              <w:jc w:val="both"/>
              <w:rPr>
                <w:rFonts w:eastAsia="MS Mincho" w:cs="Times New Roman"/>
                <w:bCs/>
                <w:sz w:val="24"/>
                <w:szCs w:val="24"/>
              </w:rPr>
            </w:pPr>
          </w:p>
          <w:p w:rsidR="00FA3AE7" w:rsidRPr="0068136C" w:rsidRDefault="00FA3AE7" w:rsidP="0030101B">
            <w:pPr>
              <w:pStyle w:val="af4"/>
              <w:jc w:val="both"/>
              <w:rPr>
                <w:rFonts w:eastAsia="MS Mincho" w:cs="Times New Roman"/>
                <w:b/>
                <w:bCs/>
                <w:sz w:val="24"/>
                <w:szCs w:val="24"/>
              </w:rPr>
            </w:pPr>
            <w:r w:rsidRPr="0068136C">
              <w:rPr>
                <w:rFonts w:eastAsia="MS Mincho" w:cs="Times New Roman"/>
                <w:b/>
                <w:bCs/>
                <w:sz w:val="24"/>
                <w:szCs w:val="24"/>
              </w:rPr>
              <w:lastRenderedPageBreak/>
              <w:t>Перелистаем учебник (1ч.)</w:t>
            </w:r>
          </w:p>
          <w:p w:rsidR="00FA3AE7" w:rsidRPr="0068136C" w:rsidRDefault="00FA3AE7" w:rsidP="0030101B">
            <w:pPr>
              <w:pStyle w:val="af4"/>
              <w:jc w:val="both"/>
              <w:rPr>
                <w:rFonts w:eastAsia="MS Mincho" w:cs="Times New Roman"/>
                <w:sz w:val="24"/>
                <w:szCs w:val="24"/>
              </w:rPr>
            </w:pPr>
            <w:r w:rsidRPr="0068136C">
              <w:rPr>
                <w:rFonts w:eastAsia="MS Mincho" w:cs="Times New Roman"/>
                <w:bCs/>
                <w:sz w:val="24"/>
                <w:szCs w:val="24"/>
              </w:rPr>
              <w:t>Обобщающее повторение по страницам учебника</w:t>
            </w:r>
            <w:r w:rsidRPr="0068136C">
              <w:rPr>
                <w:rFonts w:eastAsia="MS Mincho" w:cs="Times New Roman"/>
                <w:bCs/>
                <w:sz w:val="24"/>
                <w:szCs w:val="24"/>
              </w:rPr>
              <w:tab/>
            </w:r>
          </w:p>
        </w:tc>
        <w:tc>
          <w:tcPr>
            <w:tcW w:w="5165" w:type="dxa"/>
          </w:tcPr>
          <w:p w:rsidR="00FA3AE7" w:rsidRPr="0068136C" w:rsidRDefault="00FA3AE7" w:rsidP="0030101B">
            <w:pPr>
              <w:widowControl w:val="0"/>
              <w:jc w:val="both"/>
              <w:rPr>
                <w:rFonts w:eastAsia="MS Mincho"/>
                <w:bCs/>
                <w:kern w:val="1"/>
                <w:sz w:val="24"/>
                <w:szCs w:val="24"/>
                <w:lang w:eastAsia="hi-IN" w:bidi="hi-IN"/>
              </w:rPr>
            </w:pPr>
            <w:r w:rsidRPr="0068136C">
              <w:rPr>
                <w:rFonts w:eastAsia="MS Mincho"/>
                <w:bCs/>
                <w:kern w:val="1"/>
                <w:sz w:val="24"/>
                <w:szCs w:val="24"/>
                <w:u w:val="single"/>
                <w:lang w:eastAsia="hi-IN" w:bidi="hi-IN"/>
              </w:rPr>
              <w:lastRenderedPageBreak/>
              <w:t>Рассматривать</w:t>
            </w:r>
            <w:r w:rsidRPr="0068136C">
              <w:rPr>
                <w:rFonts w:eastAsia="MS Mincho"/>
                <w:bCs/>
                <w:kern w:val="1"/>
                <w:sz w:val="24"/>
                <w:szCs w:val="24"/>
                <w:lang w:eastAsia="hi-IN" w:bidi="hi-IN"/>
              </w:rPr>
              <w:t xml:space="preserve"> обложку, страницы книги, </w:t>
            </w:r>
            <w:r w:rsidRPr="0068136C">
              <w:rPr>
                <w:rFonts w:eastAsia="MS Mincho"/>
                <w:bCs/>
                <w:kern w:val="1"/>
                <w:sz w:val="24"/>
                <w:szCs w:val="24"/>
                <w:u w:val="single"/>
                <w:lang w:eastAsia="hi-IN" w:bidi="hi-IN"/>
              </w:rPr>
              <w:t>вычленять</w:t>
            </w:r>
            <w:r w:rsidRPr="0068136C">
              <w:rPr>
                <w:rFonts w:eastAsia="MS Mincho"/>
                <w:bCs/>
                <w:kern w:val="1"/>
                <w:sz w:val="24"/>
                <w:szCs w:val="24"/>
                <w:lang w:eastAsia="hi-IN" w:bidi="hi-IN"/>
              </w:rPr>
              <w:t xml:space="preserve"> отдельные элементы, </w:t>
            </w:r>
            <w:r w:rsidRPr="0068136C">
              <w:rPr>
                <w:rFonts w:eastAsia="MS Mincho"/>
                <w:bCs/>
                <w:kern w:val="1"/>
                <w:sz w:val="24"/>
                <w:szCs w:val="24"/>
                <w:u w:val="single"/>
                <w:lang w:eastAsia="hi-IN" w:bidi="hi-IN"/>
              </w:rPr>
              <w:t>распознавать</w:t>
            </w:r>
            <w:r w:rsidRPr="0068136C">
              <w:rPr>
                <w:rFonts w:eastAsia="MS Mincho"/>
                <w:bCs/>
                <w:kern w:val="1"/>
                <w:sz w:val="24"/>
                <w:szCs w:val="24"/>
                <w:lang w:eastAsia="hi-IN" w:bidi="hi-IN"/>
              </w:rPr>
              <w:t xml:space="preserve"> детали, несущие незнакомую информацию. </w:t>
            </w:r>
            <w:r w:rsidRPr="0068136C">
              <w:rPr>
                <w:rFonts w:eastAsia="MS Mincho"/>
                <w:bCs/>
                <w:kern w:val="1"/>
                <w:sz w:val="24"/>
                <w:szCs w:val="24"/>
                <w:u w:val="single"/>
                <w:lang w:eastAsia="hi-IN" w:bidi="hi-IN"/>
              </w:rPr>
              <w:t>Читать</w:t>
            </w:r>
            <w:r w:rsidRPr="0068136C">
              <w:rPr>
                <w:rFonts w:eastAsia="MS Mincho"/>
                <w:bCs/>
                <w:kern w:val="1"/>
                <w:sz w:val="24"/>
                <w:szCs w:val="24"/>
                <w:lang w:eastAsia="hi-IN" w:bidi="hi-IN"/>
              </w:rPr>
              <w:t xml:space="preserve"> письмо авторов, </w:t>
            </w: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его построение, выбор </w:t>
            </w:r>
            <w:r w:rsidRPr="0068136C">
              <w:rPr>
                <w:rFonts w:eastAsia="MS Mincho"/>
                <w:bCs/>
                <w:kern w:val="1"/>
                <w:sz w:val="24"/>
                <w:szCs w:val="24"/>
                <w:lang w:val="en-US" w:eastAsia="hi-IN" w:bidi="hi-IN"/>
              </w:rPr>
              <w:t>c</w:t>
            </w:r>
            <w:r w:rsidRPr="0068136C">
              <w:rPr>
                <w:rFonts w:eastAsia="MS Mincho"/>
                <w:bCs/>
                <w:kern w:val="1"/>
                <w:sz w:val="24"/>
                <w:szCs w:val="24"/>
                <w:lang w:eastAsia="hi-IN" w:bidi="hi-IN"/>
              </w:rPr>
              <w:t xml:space="preserve">лов, соблюдение правил речи. </w:t>
            </w:r>
            <w:r w:rsidRPr="0068136C">
              <w:rPr>
                <w:rFonts w:eastAsia="MS Mincho"/>
                <w:bCs/>
                <w:kern w:val="1"/>
                <w:sz w:val="24"/>
                <w:szCs w:val="24"/>
                <w:u w:val="single"/>
                <w:lang w:eastAsia="hi-IN" w:bidi="hi-IN"/>
              </w:rPr>
              <w:t>Просматривать</w:t>
            </w:r>
            <w:r w:rsidRPr="0068136C">
              <w:rPr>
                <w:rFonts w:eastAsia="MS Mincho"/>
                <w:bCs/>
                <w:kern w:val="1"/>
                <w:sz w:val="24"/>
                <w:szCs w:val="24"/>
                <w:lang w:eastAsia="hi-IN" w:bidi="hi-IN"/>
              </w:rPr>
              <w:t xml:space="preserve"> учебник, </w:t>
            </w:r>
            <w:r w:rsidRPr="0068136C">
              <w:rPr>
                <w:rFonts w:eastAsia="MS Mincho"/>
                <w:bCs/>
                <w:kern w:val="1"/>
                <w:sz w:val="24"/>
                <w:szCs w:val="24"/>
                <w:u w:val="single"/>
                <w:lang w:eastAsia="hi-IN" w:bidi="hi-IN"/>
              </w:rPr>
              <w:t xml:space="preserve">находить </w:t>
            </w:r>
            <w:r w:rsidRPr="0068136C">
              <w:rPr>
                <w:rFonts w:eastAsia="MS Mincho"/>
                <w:bCs/>
                <w:kern w:val="1"/>
                <w:sz w:val="24"/>
                <w:szCs w:val="24"/>
                <w:lang w:eastAsia="hi-IN" w:bidi="hi-IN"/>
              </w:rPr>
              <w:t xml:space="preserve">подтверждения слов из письма авторов. </w:t>
            </w:r>
            <w:r w:rsidRPr="0068136C">
              <w:rPr>
                <w:rFonts w:eastAsia="MS Mincho"/>
                <w:bCs/>
                <w:kern w:val="1"/>
                <w:sz w:val="24"/>
                <w:szCs w:val="24"/>
                <w:u w:val="single"/>
                <w:lang w:eastAsia="hi-IN" w:bidi="hi-IN"/>
              </w:rPr>
              <w:t>Обнаруживать</w:t>
            </w:r>
            <w:r w:rsidRPr="0068136C">
              <w:rPr>
                <w:rFonts w:eastAsia="MS Mincho"/>
                <w:bCs/>
                <w:kern w:val="1"/>
                <w:sz w:val="24"/>
                <w:szCs w:val="24"/>
                <w:lang w:eastAsia="hi-IN" w:bidi="hi-IN"/>
              </w:rPr>
              <w:t xml:space="preserve"> в записи «опасные места». </w:t>
            </w:r>
            <w:r w:rsidRPr="0068136C">
              <w:rPr>
                <w:rFonts w:eastAsia="MS Mincho"/>
                <w:bCs/>
                <w:kern w:val="1"/>
                <w:sz w:val="24"/>
                <w:szCs w:val="24"/>
                <w:u w:val="single"/>
                <w:lang w:eastAsia="hi-IN" w:bidi="hi-IN"/>
              </w:rPr>
              <w:t>Планировать</w:t>
            </w:r>
            <w:r w:rsidRPr="0068136C">
              <w:rPr>
                <w:rFonts w:eastAsia="MS Mincho"/>
                <w:bCs/>
                <w:kern w:val="1"/>
                <w:sz w:val="24"/>
                <w:szCs w:val="24"/>
                <w:lang w:eastAsia="hi-IN" w:bidi="hi-IN"/>
              </w:rPr>
              <w:t xml:space="preserve"> процесс списывания и </w:t>
            </w:r>
            <w:r w:rsidRPr="0068136C">
              <w:rPr>
                <w:rFonts w:eastAsia="MS Mincho"/>
                <w:bCs/>
                <w:kern w:val="1"/>
                <w:sz w:val="24"/>
                <w:szCs w:val="24"/>
                <w:u w:val="single"/>
                <w:lang w:eastAsia="hi-IN" w:bidi="hi-IN"/>
              </w:rPr>
              <w:t>действовать</w:t>
            </w:r>
            <w:r w:rsidRPr="0068136C">
              <w:rPr>
                <w:rFonts w:eastAsia="MS Mincho"/>
                <w:bCs/>
                <w:kern w:val="1"/>
                <w:sz w:val="24"/>
                <w:szCs w:val="24"/>
                <w:lang w:eastAsia="hi-IN" w:bidi="hi-IN"/>
              </w:rPr>
              <w:t xml:space="preserve"> по плану.</w:t>
            </w: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модель речи, с опорой на неё </w:t>
            </w:r>
            <w:r w:rsidRPr="0068136C">
              <w:rPr>
                <w:rFonts w:eastAsia="MS Mincho"/>
                <w:bCs/>
                <w:kern w:val="1"/>
                <w:sz w:val="24"/>
                <w:szCs w:val="24"/>
                <w:u w:val="single"/>
                <w:lang w:eastAsia="hi-IN" w:bidi="hi-IN"/>
              </w:rPr>
              <w:t>строить сообщения</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Участвовать</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в</w:t>
            </w:r>
            <w:r w:rsidRPr="0068136C">
              <w:rPr>
                <w:rFonts w:eastAsia="MS Mincho"/>
                <w:bCs/>
                <w:kern w:val="1"/>
                <w:sz w:val="24"/>
                <w:szCs w:val="24"/>
                <w:lang w:eastAsia="hi-IN" w:bidi="hi-IN"/>
              </w:rPr>
              <w:t xml:space="preserve"> коллективной </w:t>
            </w:r>
            <w:r w:rsidRPr="0068136C">
              <w:rPr>
                <w:rFonts w:eastAsia="MS Mincho"/>
                <w:bCs/>
                <w:kern w:val="1"/>
                <w:sz w:val="24"/>
                <w:szCs w:val="24"/>
                <w:u w:val="single"/>
                <w:lang w:eastAsia="hi-IN" w:bidi="hi-IN"/>
              </w:rPr>
              <w:t>беседе</w:t>
            </w:r>
            <w:r w:rsidRPr="0068136C">
              <w:rPr>
                <w:rFonts w:eastAsia="MS Mincho"/>
                <w:bCs/>
                <w:kern w:val="1"/>
                <w:sz w:val="24"/>
                <w:szCs w:val="24"/>
                <w:lang w:eastAsia="hi-IN" w:bidi="hi-IN"/>
              </w:rPr>
              <w:t xml:space="preserve">, соблюдая правила общения. </w:t>
            </w:r>
            <w:r w:rsidRPr="0068136C">
              <w:rPr>
                <w:rFonts w:eastAsia="MS Mincho"/>
                <w:bCs/>
                <w:kern w:val="1"/>
                <w:sz w:val="24"/>
                <w:szCs w:val="24"/>
                <w:u w:val="single"/>
                <w:lang w:eastAsia="hi-IN" w:bidi="hi-IN"/>
              </w:rPr>
              <w:t>Вступать</w:t>
            </w:r>
            <w:r w:rsidRPr="0068136C">
              <w:rPr>
                <w:rFonts w:eastAsia="MS Mincho"/>
                <w:bCs/>
                <w:kern w:val="1"/>
                <w:sz w:val="24"/>
                <w:szCs w:val="24"/>
                <w:lang w:eastAsia="hi-IN" w:bidi="hi-IN"/>
              </w:rPr>
              <w:t xml:space="preserve"> в «общение» с персонажами, </w:t>
            </w:r>
            <w:r w:rsidRPr="0068136C">
              <w:rPr>
                <w:rFonts w:eastAsia="MS Mincho"/>
                <w:bCs/>
                <w:kern w:val="1"/>
                <w:sz w:val="24"/>
                <w:szCs w:val="24"/>
                <w:u w:val="single"/>
                <w:lang w:eastAsia="hi-IN" w:bidi="hi-IN"/>
              </w:rPr>
              <w:t>отвечать</w:t>
            </w:r>
            <w:r w:rsidRPr="0068136C">
              <w:rPr>
                <w:rFonts w:eastAsia="MS Mincho"/>
                <w:bCs/>
                <w:kern w:val="1"/>
                <w:sz w:val="24"/>
                <w:szCs w:val="24"/>
                <w:lang w:eastAsia="hi-IN" w:bidi="hi-IN"/>
              </w:rPr>
              <w:t xml:space="preserve"> на их вопросы. </w:t>
            </w:r>
            <w:r w:rsidRPr="0068136C">
              <w:rPr>
                <w:rFonts w:eastAsia="MS Mincho"/>
                <w:bCs/>
                <w:kern w:val="1"/>
                <w:sz w:val="24"/>
                <w:szCs w:val="24"/>
                <w:u w:val="single"/>
                <w:lang w:eastAsia="hi-IN" w:bidi="hi-IN"/>
              </w:rPr>
              <w:t>Сравнивать</w:t>
            </w:r>
            <w:r w:rsidRPr="0068136C">
              <w:rPr>
                <w:rFonts w:eastAsia="MS Mincho"/>
                <w:bCs/>
                <w:kern w:val="1"/>
                <w:sz w:val="24"/>
                <w:szCs w:val="24"/>
                <w:lang w:eastAsia="hi-IN" w:bidi="hi-IN"/>
              </w:rPr>
              <w:t xml:space="preserve"> записи, </w:t>
            </w:r>
            <w:r w:rsidRPr="0068136C">
              <w:rPr>
                <w:rFonts w:eastAsia="MS Mincho"/>
                <w:bCs/>
                <w:kern w:val="1"/>
                <w:sz w:val="24"/>
                <w:szCs w:val="24"/>
                <w:u w:val="single"/>
                <w:lang w:eastAsia="hi-IN" w:bidi="hi-IN"/>
              </w:rPr>
              <w:t>различать</w:t>
            </w:r>
            <w:r w:rsidRPr="0068136C">
              <w:rPr>
                <w:rFonts w:eastAsia="MS Mincho"/>
                <w:bCs/>
                <w:kern w:val="1"/>
                <w:sz w:val="24"/>
                <w:szCs w:val="24"/>
                <w:lang w:eastAsia="hi-IN" w:bidi="hi-IN"/>
              </w:rPr>
              <w:t xml:space="preserve"> правильные и неправильные, </w:t>
            </w:r>
            <w:r w:rsidRPr="0068136C">
              <w:rPr>
                <w:rFonts w:eastAsia="MS Mincho"/>
                <w:bCs/>
                <w:kern w:val="1"/>
                <w:sz w:val="24"/>
                <w:szCs w:val="24"/>
                <w:u w:val="single"/>
                <w:lang w:eastAsia="hi-IN" w:bidi="hi-IN"/>
              </w:rPr>
              <w:t>группировать</w:t>
            </w:r>
            <w:r w:rsidRPr="0068136C">
              <w:rPr>
                <w:rFonts w:eastAsia="MS Mincho"/>
                <w:bCs/>
                <w:kern w:val="1"/>
                <w:sz w:val="24"/>
                <w:szCs w:val="24"/>
                <w:lang w:eastAsia="hi-IN" w:bidi="hi-IN"/>
              </w:rPr>
              <w:t xml:space="preserve"> их, </w:t>
            </w:r>
            <w:r w:rsidRPr="0068136C">
              <w:rPr>
                <w:rFonts w:eastAsia="MS Mincho"/>
                <w:bCs/>
                <w:kern w:val="1"/>
                <w:sz w:val="24"/>
                <w:szCs w:val="24"/>
                <w:u w:val="single"/>
                <w:lang w:eastAsia="hi-IN" w:bidi="hi-IN"/>
              </w:rPr>
              <w:t>аргументировать</w:t>
            </w:r>
            <w:r w:rsidRPr="0068136C">
              <w:rPr>
                <w:rFonts w:eastAsia="MS Mincho"/>
                <w:bCs/>
                <w:kern w:val="1"/>
                <w:sz w:val="24"/>
                <w:szCs w:val="24"/>
                <w:lang w:eastAsia="hi-IN" w:bidi="hi-IN"/>
              </w:rPr>
              <w:t xml:space="preserve"> решение. </w:t>
            </w:r>
            <w:r w:rsidRPr="0068136C">
              <w:rPr>
                <w:rFonts w:eastAsia="MS Mincho"/>
                <w:bCs/>
                <w:kern w:val="1"/>
                <w:sz w:val="24"/>
                <w:szCs w:val="24"/>
                <w:u w:val="single"/>
                <w:lang w:eastAsia="hi-IN" w:bidi="hi-IN"/>
              </w:rPr>
              <w:t>«Озвучивать»</w:t>
            </w:r>
            <w:r w:rsidRPr="0068136C">
              <w:rPr>
                <w:rFonts w:eastAsia="MS Mincho"/>
                <w:bCs/>
                <w:kern w:val="1"/>
                <w:sz w:val="24"/>
                <w:szCs w:val="24"/>
                <w:lang w:eastAsia="hi-IN" w:bidi="hi-IN"/>
              </w:rPr>
              <w:t xml:space="preserve"> рисунки, математические записи, </w:t>
            </w:r>
            <w:r w:rsidRPr="0068136C">
              <w:rPr>
                <w:rFonts w:eastAsia="MS Mincho"/>
                <w:bCs/>
                <w:kern w:val="1"/>
                <w:sz w:val="24"/>
                <w:szCs w:val="24"/>
                <w:u w:val="single"/>
                <w:lang w:eastAsia="hi-IN" w:bidi="hi-IN"/>
              </w:rPr>
              <w:t>пользоваться средствами</w:t>
            </w:r>
            <w:r w:rsidRPr="0068136C">
              <w:rPr>
                <w:rFonts w:eastAsia="MS Mincho"/>
                <w:bCs/>
                <w:kern w:val="1"/>
                <w:sz w:val="24"/>
                <w:szCs w:val="24"/>
                <w:lang w:eastAsia="hi-IN" w:bidi="hi-IN"/>
              </w:rPr>
              <w:t xml:space="preserve"> выразительности устной речи.  </w:t>
            </w: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высказывания, </w:t>
            </w:r>
            <w:r w:rsidRPr="0068136C">
              <w:rPr>
                <w:rFonts w:eastAsia="MS Mincho"/>
                <w:bCs/>
                <w:kern w:val="1"/>
                <w:sz w:val="24"/>
                <w:szCs w:val="24"/>
                <w:u w:val="single"/>
                <w:lang w:eastAsia="hi-IN" w:bidi="hi-IN"/>
              </w:rPr>
              <w:t>квалифицировать</w:t>
            </w:r>
            <w:r w:rsidRPr="0068136C">
              <w:rPr>
                <w:rFonts w:eastAsia="MS Mincho"/>
                <w:bCs/>
                <w:kern w:val="1"/>
                <w:sz w:val="24"/>
                <w:szCs w:val="24"/>
                <w:lang w:eastAsia="hi-IN" w:bidi="hi-IN"/>
              </w:rPr>
              <w:t xml:space="preserve"> их как  «деловое сообщение», «словесный рисунок». </w:t>
            </w:r>
            <w:r w:rsidRPr="0068136C">
              <w:rPr>
                <w:rFonts w:eastAsia="MS Mincho"/>
                <w:bCs/>
                <w:kern w:val="1"/>
                <w:sz w:val="24"/>
                <w:szCs w:val="24"/>
                <w:u w:val="single"/>
                <w:lang w:eastAsia="hi-IN" w:bidi="hi-IN"/>
              </w:rPr>
              <w:t>Вступать в беседу</w:t>
            </w:r>
            <w:r w:rsidRPr="0068136C">
              <w:rPr>
                <w:rFonts w:eastAsia="MS Mincho"/>
                <w:bCs/>
                <w:kern w:val="1"/>
                <w:sz w:val="24"/>
                <w:szCs w:val="24"/>
                <w:lang w:eastAsia="hi-IN" w:bidi="hi-IN"/>
              </w:rPr>
              <w:t xml:space="preserve"> со взрослыми дома, </w:t>
            </w:r>
            <w:r w:rsidRPr="0068136C">
              <w:rPr>
                <w:rFonts w:eastAsia="MS Mincho"/>
                <w:bCs/>
                <w:kern w:val="1"/>
                <w:sz w:val="24"/>
                <w:szCs w:val="24"/>
                <w:u w:val="single"/>
                <w:lang w:eastAsia="hi-IN" w:bidi="hi-IN"/>
              </w:rPr>
              <w:t>задавать</w:t>
            </w:r>
            <w:r w:rsidRPr="0068136C">
              <w:rPr>
                <w:rFonts w:eastAsia="MS Mincho"/>
                <w:bCs/>
                <w:kern w:val="1"/>
                <w:sz w:val="24"/>
                <w:szCs w:val="24"/>
                <w:lang w:eastAsia="hi-IN" w:bidi="hi-IN"/>
              </w:rPr>
              <w:t xml:space="preserve"> им определённые </w:t>
            </w:r>
            <w:r w:rsidRPr="0068136C">
              <w:rPr>
                <w:rFonts w:eastAsia="MS Mincho"/>
                <w:bCs/>
                <w:kern w:val="1"/>
                <w:sz w:val="24"/>
                <w:szCs w:val="24"/>
                <w:u w:val="single"/>
                <w:lang w:eastAsia="hi-IN" w:bidi="hi-IN"/>
              </w:rPr>
              <w:t>вопросы</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выслушивать ответы</w:t>
            </w:r>
            <w:r w:rsidRPr="0068136C">
              <w:rPr>
                <w:rFonts w:eastAsia="MS Mincho"/>
                <w:bCs/>
                <w:kern w:val="1"/>
                <w:sz w:val="24"/>
                <w:szCs w:val="24"/>
                <w:lang w:eastAsia="hi-IN" w:bidi="hi-IN"/>
              </w:rPr>
              <w:t xml:space="preserve"> и на их основе </w:t>
            </w:r>
            <w:r w:rsidRPr="0068136C">
              <w:rPr>
                <w:rFonts w:eastAsia="MS Mincho"/>
                <w:bCs/>
                <w:kern w:val="1"/>
                <w:sz w:val="24"/>
                <w:szCs w:val="24"/>
                <w:u w:val="single"/>
                <w:lang w:eastAsia="hi-IN" w:bidi="hi-IN"/>
              </w:rPr>
              <w:t>строить свои сообщения</w:t>
            </w:r>
            <w:r w:rsidRPr="0068136C">
              <w:rPr>
                <w:rFonts w:eastAsia="MS Mincho"/>
                <w:bCs/>
                <w:kern w:val="1"/>
                <w:sz w:val="24"/>
                <w:szCs w:val="24"/>
                <w:lang w:eastAsia="hi-IN" w:bidi="hi-IN"/>
              </w:rPr>
              <w:t xml:space="preserve">, рассказы; </w:t>
            </w:r>
            <w:r w:rsidRPr="0068136C">
              <w:rPr>
                <w:rFonts w:eastAsia="MS Mincho"/>
                <w:bCs/>
                <w:kern w:val="1"/>
                <w:sz w:val="24"/>
                <w:szCs w:val="24"/>
                <w:u w:val="single"/>
                <w:lang w:eastAsia="hi-IN" w:bidi="hi-IN"/>
              </w:rPr>
              <w:t>пользоваться</w:t>
            </w:r>
            <w:r w:rsidRPr="0068136C">
              <w:rPr>
                <w:rFonts w:eastAsia="MS Mincho"/>
                <w:bCs/>
                <w:kern w:val="1"/>
                <w:sz w:val="24"/>
                <w:szCs w:val="24"/>
                <w:lang w:eastAsia="hi-IN" w:bidi="hi-IN"/>
              </w:rPr>
              <w:t xml:space="preserve"> предлагаемой в учебнике </w:t>
            </w:r>
            <w:r w:rsidRPr="0068136C">
              <w:rPr>
                <w:rFonts w:eastAsia="MS Mincho"/>
                <w:bCs/>
                <w:kern w:val="1"/>
                <w:sz w:val="24"/>
                <w:szCs w:val="24"/>
                <w:u w:val="single"/>
                <w:lang w:eastAsia="hi-IN" w:bidi="hi-IN"/>
              </w:rPr>
              <w:t>помощью</w:t>
            </w:r>
            <w:r w:rsidRPr="0068136C">
              <w:rPr>
                <w:rFonts w:eastAsia="MS Mincho"/>
                <w:bCs/>
                <w:kern w:val="1"/>
                <w:sz w:val="24"/>
                <w:szCs w:val="24"/>
                <w:lang w:eastAsia="hi-IN" w:bidi="hi-IN"/>
              </w:rPr>
              <w:t xml:space="preserve"> для лучшего планирования речи.</w:t>
            </w: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предложения, </w:t>
            </w:r>
            <w:r w:rsidRPr="0068136C">
              <w:rPr>
                <w:rFonts w:eastAsia="MS Mincho"/>
                <w:bCs/>
                <w:kern w:val="1"/>
                <w:sz w:val="24"/>
                <w:szCs w:val="24"/>
                <w:u w:val="single"/>
                <w:lang w:eastAsia="hi-IN" w:bidi="hi-IN"/>
              </w:rPr>
              <w:t>выявлять</w:t>
            </w:r>
            <w:r w:rsidRPr="0068136C">
              <w:rPr>
                <w:rFonts w:eastAsia="MS Mincho"/>
                <w:bCs/>
                <w:kern w:val="1"/>
                <w:sz w:val="24"/>
                <w:szCs w:val="24"/>
                <w:lang w:eastAsia="hi-IN" w:bidi="hi-IN"/>
              </w:rPr>
              <w:t xml:space="preserve"> причины его неясности. </w:t>
            </w:r>
            <w:r w:rsidRPr="0068136C">
              <w:rPr>
                <w:rFonts w:eastAsia="MS Mincho"/>
                <w:bCs/>
                <w:kern w:val="1"/>
                <w:sz w:val="24"/>
                <w:szCs w:val="24"/>
                <w:u w:val="single"/>
                <w:lang w:eastAsia="hi-IN" w:bidi="hi-IN"/>
              </w:rPr>
              <w:t>Читать</w:t>
            </w:r>
            <w:r w:rsidRPr="0068136C">
              <w:rPr>
                <w:rFonts w:eastAsia="MS Mincho"/>
                <w:bCs/>
                <w:kern w:val="1"/>
                <w:sz w:val="24"/>
                <w:szCs w:val="24"/>
                <w:lang w:eastAsia="hi-IN" w:bidi="hi-IN"/>
              </w:rPr>
              <w:t xml:space="preserve"> вопрос-заголовок, </w:t>
            </w:r>
            <w:r w:rsidRPr="0068136C">
              <w:rPr>
                <w:rFonts w:eastAsia="MS Mincho"/>
                <w:bCs/>
                <w:kern w:val="1"/>
                <w:sz w:val="24"/>
                <w:szCs w:val="24"/>
                <w:u w:val="single"/>
                <w:lang w:eastAsia="hi-IN" w:bidi="hi-IN"/>
              </w:rPr>
              <w:t>ставить задачи</w:t>
            </w:r>
            <w:r w:rsidRPr="0068136C">
              <w:rPr>
                <w:rFonts w:eastAsia="MS Mincho"/>
                <w:bCs/>
                <w:kern w:val="1"/>
                <w:sz w:val="24"/>
                <w:szCs w:val="24"/>
                <w:lang w:eastAsia="hi-IN" w:bidi="hi-IN"/>
              </w:rPr>
              <w:t xml:space="preserve"> урока. </w:t>
            </w:r>
            <w:r w:rsidRPr="0068136C">
              <w:rPr>
                <w:rFonts w:eastAsia="MS Mincho"/>
                <w:bCs/>
                <w:kern w:val="1"/>
                <w:sz w:val="24"/>
                <w:szCs w:val="24"/>
                <w:u w:val="single"/>
                <w:lang w:eastAsia="hi-IN" w:bidi="hi-IN"/>
              </w:rPr>
              <w:t>«Рассыпать» предложения</w:t>
            </w:r>
            <w:r w:rsidRPr="0068136C">
              <w:rPr>
                <w:rFonts w:eastAsia="MS Mincho"/>
                <w:bCs/>
                <w:kern w:val="1"/>
                <w:sz w:val="24"/>
                <w:szCs w:val="24"/>
                <w:lang w:eastAsia="hi-IN" w:bidi="hi-IN"/>
              </w:rPr>
              <w:t xml:space="preserve"> на слова, </w:t>
            </w:r>
            <w:r w:rsidRPr="0068136C">
              <w:rPr>
                <w:rFonts w:eastAsia="MS Mincho"/>
                <w:bCs/>
                <w:kern w:val="1"/>
                <w:sz w:val="24"/>
                <w:szCs w:val="24"/>
                <w:u w:val="single"/>
                <w:lang w:eastAsia="hi-IN" w:bidi="hi-IN"/>
              </w:rPr>
              <w:t>классифицировать</w:t>
            </w:r>
            <w:r w:rsidRPr="0068136C">
              <w:rPr>
                <w:rFonts w:eastAsia="MS Mincho"/>
                <w:bCs/>
                <w:kern w:val="1"/>
                <w:sz w:val="24"/>
                <w:szCs w:val="24"/>
                <w:lang w:eastAsia="hi-IN" w:bidi="hi-IN"/>
              </w:rPr>
              <w:t xml:space="preserve"> их в зависимости от вопроса и значения. </w:t>
            </w:r>
            <w:r w:rsidRPr="0068136C">
              <w:rPr>
                <w:rFonts w:eastAsia="MS Mincho"/>
                <w:bCs/>
                <w:kern w:val="1"/>
                <w:sz w:val="24"/>
                <w:szCs w:val="24"/>
                <w:u w:val="single"/>
                <w:lang w:eastAsia="hi-IN" w:bidi="hi-IN"/>
              </w:rPr>
              <w:t>Делать вывод</w:t>
            </w:r>
            <w:r w:rsidRPr="0068136C">
              <w:rPr>
                <w:rFonts w:eastAsia="MS Mincho"/>
                <w:bCs/>
                <w:kern w:val="1"/>
                <w:sz w:val="24"/>
                <w:szCs w:val="24"/>
                <w:lang w:eastAsia="hi-IN" w:bidi="hi-IN"/>
              </w:rPr>
              <w:t xml:space="preserve"> о наличии в языке групп слов, </w:t>
            </w:r>
            <w:r w:rsidRPr="0068136C">
              <w:rPr>
                <w:rFonts w:eastAsia="MS Mincho"/>
                <w:bCs/>
                <w:kern w:val="1"/>
                <w:sz w:val="24"/>
                <w:szCs w:val="24"/>
                <w:u w:val="single"/>
                <w:lang w:eastAsia="hi-IN" w:bidi="hi-IN"/>
              </w:rPr>
              <w:t>обобщать сведения</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значения слов, </w:t>
            </w:r>
            <w:r w:rsidRPr="0068136C">
              <w:rPr>
                <w:rFonts w:eastAsia="MS Mincho"/>
                <w:bCs/>
                <w:kern w:val="1"/>
                <w:sz w:val="24"/>
                <w:szCs w:val="24"/>
                <w:u w:val="single"/>
                <w:lang w:eastAsia="hi-IN" w:bidi="hi-IN"/>
              </w:rPr>
              <w:t>ставить вопросы</w:t>
            </w:r>
            <w:r w:rsidRPr="0068136C">
              <w:rPr>
                <w:rFonts w:eastAsia="MS Mincho"/>
                <w:bCs/>
                <w:kern w:val="1"/>
                <w:sz w:val="24"/>
                <w:szCs w:val="24"/>
                <w:lang w:eastAsia="hi-IN" w:bidi="hi-IN"/>
              </w:rPr>
              <w:t xml:space="preserve"> к словам, </w:t>
            </w:r>
            <w:r w:rsidRPr="0068136C">
              <w:rPr>
                <w:rFonts w:eastAsia="MS Mincho"/>
                <w:bCs/>
                <w:kern w:val="1"/>
                <w:sz w:val="24"/>
                <w:szCs w:val="24"/>
                <w:u w:val="single"/>
                <w:lang w:eastAsia="hi-IN" w:bidi="hi-IN"/>
              </w:rPr>
              <w:t>классифицировать</w:t>
            </w:r>
            <w:r w:rsidRPr="0068136C">
              <w:rPr>
                <w:rFonts w:eastAsia="MS Mincho"/>
                <w:bCs/>
                <w:kern w:val="1"/>
                <w:sz w:val="24"/>
                <w:szCs w:val="24"/>
                <w:lang w:eastAsia="hi-IN" w:bidi="hi-IN"/>
              </w:rPr>
              <w:t xml:space="preserve"> их. </w:t>
            </w:r>
            <w:r w:rsidRPr="0068136C">
              <w:rPr>
                <w:rFonts w:eastAsia="MS Mincho"/>
                <w:bCs/>
                <w:kern w:val="1"/>
                <w:sz w:val="24"/>
                <w:szCs w:val="24"/>
                <w:u w:val="single"/>
                <w:lang w:eastAsia="hi-IN" w:bidi="hi-IN"/>
              </w:rPr>
              <w:t>Конструировать</w:t>
            </w:r>
            <w:r w:rsidRPr="0068136C">
              <w:rPr>
                <w:rFonts w:eastAsia="MS Mincho"/>
                <w:bCs/>
                <w:kern w:val="1"/>
                <w:sz w:val="24"/>
                <w:szCs w:val="24"/>
                <w:lang w:eastAsia="hi-IN" w:bidi="hi-IN"/>
              </w:rPr>
              <w:t xml:space="preserve"> предложения, </w:t>
            </w:r>
            <w:r w:rsidRPr="0068136C">
              <w:rPr>
                <w:rFonts w:eastAsia="MS Mincho"/>
                <w:bCs/>
                <w:kern w:val="1"/>
                <w:sz w:val="24"/>
                <w:szCs w:val="24"/>
                <w:u w:val="single"/>
                <w:lang w:eastAsia="hi-IN" w:bidi="hi-IN"/>
              </w:rPr>
              <w:t>находить</w:t>
            </w:r>
            <w:r w:rsidRPr="0068136C">
              <w:rPr>
                <w:rFonts w:eastAsia="MS Mincho"/>
                <w:bCs/>
                <w:kern w:val="1"/>
                <w:sz w:val="24"/>
                <w:szCs w:val="24"/>
                <w:lang w:eastAsia="hi-IN" w:bidi="hi-IN"/>
              </w:rPr>
              <w:t xml:space="preserve"> «опасные места», </w:t>
            </w:r>
            <w:r w:rsidRPr="0068136C">
              <w:rPr>
                <w:rFonts w:eastAsia="MS Mincho"/>
                <w:bCs/>
                <w:kern w:val="1"/>
                <w:sz w:val="24"/>
                <w:szCs w:val="24"/>
                <w:u w:val="single"/>
                <w:lang w:eastAsia="hi-IN" w:bidi="hi-IN"/>
              </w:rPr>
              <w:t>списывать</w:t>
            </w:r>
            <w:r w:rsidRPr="0068136C">
              <w:rPr>
                <w:rFonts w:eastAsia="MS Mincho"/>
                <w:bCs/>
                <w:kern w:val="1"/>
                <w:sz w:val="24"/>
                <w:szCs w:val="24"/>
                <w:lang w:eastAsia="hi-IN" w:bidi="hi-IN"/>
              </w:rPr>
              <w:t xml:space="preserve">, действуя по алгоритму списывания, и </w:t>
            </w:r>
            <w:r w:rsidRPr="0068136C">
              <w:rPr>
                <w:rFonts w:eastAsia="MS Mincho"/>
                <w:bCs/>
                <w:kern w:val="1"/>
                <w:sz w:val="24"/>
                <w:szCs w:val="24"/>
                <w:u w:val="single"/>
                <w:lang w:eastAsia="hi-IN" w:bidi="hi-IN"/>
              </w:rPr>
              <w:t>писать под диктовку</w:t>
            </w:r>
            <w:r w:rsidRPr="0068136C">
              <w:rPr>
                <w:rFonts w:eastAsia="MS Mincho"/>
                <w:bCs/>
                <w:kern w:val="1"/>
                <w:sz w:val="24"/>
                <w:szCs w:val="24"/>
                <w:lang w:eastAsia="hi-IN" w:bidi="hi-IN"/>
              </w:rPr>
              <w:t xml:space="preserve">, сначала отражая все «опасные места» в схеме (модели) каждого предложения.  </w:t>
            </w:r>
            <w:r w:rsidRPr="0068136C">
              <w:rPr>
                <w:rFonts w:eastAsia="MS Mincho"/>
                <w:bCs/>
                <w:kern w:val="1"/>
                <w:sz w:val="24"/>
                <w:szCs w:val="24"/>
                <w:u w:val="single"/>
                <w:lang w:eastAsia="hi-IN" w:bidi="hi-IN"/>
              </w:rPr>
              <w:t>Выявлять слова</w:t>
            </w:r>
            <w:r w:rsidRPr="0068136C">
              <w:rPr>
                <w:rFonts w:eastAsia="MS Mincho"/>
                <w:bCs/>
                <w:kern w:val="1"/>
                <w:sz w:val="24"/>
                <w:szCs w:val="24"/>
                <w:lang w:eastAsia="hi-IN" w:bidi="hi-IN"/>
              </w:rPr>
              <w:t xml:space="preserve">, значения которых требуют уточнения; </w:t>
            </w:r>
            <w:r w:rsidRPr="0068136C">
              <w:rPr>
                <w:rFonts w:eastAsia="MS Mincho"/>
                <w:bCs/>
                <w:kern w:val="1"/>
                <w:sz w:val="24"/>
                <w:szCs w:val="24"/>
                <w:u w:val="single"/>
                <w:lang w:eastAsia="hi-IN" w:bidi="hi-IN"/>
              </w:rPr>
              <w:t>обращаться к словарю</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находить</w:t>
            </w:r>
            <w:r w:rsidRPr="0068136C">
              <w:rPr>
                <w:rFonts w:eastAsia="MS Mincho"/>
                <w:bCs/>
                <w:kern w:val="1"/>
                <w:sz w:val="24"/>
                <w:szCs w:val="24"/>
                <w:lang w:eastAsia="hi-IN" w:bidi="hi-IN"/>
              </w:rPr>
              <w:t xml:space="preserve"> слово </w:t>
            </w:r>
            <w:r w:rsidRPr="0068136C">
              <w:rPr>
                <w:rFonts w:eastAsia="MS Mincho"/>
                <w:bCs/>
                <w:kern w:val="1"/>
                <w:sz w:val="24"/>
                <w:szCs w:val="24"/>
                <w:u w:val="single"/>
                <w:lang w:eastAsia="hi-IN" w:bidi="hi-IN"/>
              </w:rPr>
              <w:t>в словаре</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слова, </w:t>
            </w:r>
            <w:r w:rsidRPr="0068136C">
              <w:rPr>
                <w:rFonts w:eastAsia="MS Mincho"/>
                <w:bCs/>
                <w:kern w:val="1"/>
                <w:sz w:val="24"/>
                <w:szCs w:val="24"/>
                <w:u w:val="single"/>
                <w:lang w:eastAsia="hi-IN" w:bidi="hi-IN"/>
              </w:rPr>
              <w:t>выбирать</w:t>
            </w:r>
            <w:r w:rsidRPr="0068136C">
              <w:rPr>
                <w:rFonts w:eastAsia="MS Mincho"/>
                <w:bCs/>
                <w:kern w:val="1"/>
                <w:sz w:val="24"/>
                <w:szCs w:val="24"/>
                <w:lang w:eastAsia="hi-IN" w:bidi="hi-IN"/>
              </w:rPr>
              <w:t xml:space="preserve"> написание. </w:t>
            </w:r>
            <w:r w:rsidRPr="0068136C">
              <w:rPr>
                <w:rFonts w:eastAsia="MS Mincho"/>
                <w:bCs/>
                <w:kern w:val="1"/>
                <w:sz w:val="24"/>
                <w:szCs w:val="24"/>
                <w:u w:val="single"/>
                <w:lang w:eastAsia="hi-IN" w:bidi="hi-IN"/>
              </w:rPr>
              <w:t>Читать сообщения</w:t>
            </w:r>
            <w:r w:rsidRPr="0068136C">
              <w:rPr>
                <w:rFonts w:eastAsia="MS Mincho"/>
                <w:bCs/>
                <w:kern w:val="1"/>
                <w:sz w:val="24"/>
                <w:szCs w:val="24"/>
                <w:lang w:eastAsia="hi-IN" w:bidi="hi-IN"/>
              </w:rPr>
              <w:t xml:space="preserve">, находя нужные сведения. </w:t>
            </w:r>
            <w:r w:rsidRPr="0068136C">
              <w:rPr>
                <w:rFonts w:eastAsia="MS Mincho"/>
                <w:bCs/>
                <w:kern w:val="1"/>
                <w:sz w:val="24"/>
                <w:szCs w:val="24"/>
                <w:u w:val="single"/>
                <w:lang w:eastAsia="hi-IN" w:bidi="hi-IN"/>
              </w:rPr>
              <w:t>Отвечать на вопросы</w:t>
            </w:r>
            <w:r w:rsidRPr="0068136C">
              <w:rPr>
                <w:rFonts w:eastAsia="MS Mincho"/>
                <w:bCs/>
                <w:kern w:val="1"/>
                <w:sz w:val="24"/>
                <w:szCs w:val="24"/>
                <w:lang w:eastAsia="hi-IN" w:bidi="hi-IN"/>
              </w:rPr>
              <w:t xml:space="preserve"> персонажей, </w:t>
            </w:r>
            <w:r w:rsidRPr="0068136C">
              <w:rPr>
                <w:rFonts w:eastAsia="MS Mincho"/>
                <w:bCs/>
                <w:kern w:val="1"/>
                <w:sz w:val="24"/>
                <w:szCs w:val="24"/>
                <w:u w:val="single"/>
                <w:lang w:eastAsia="hi-IN" w:bidi="hi-IN"/>
              </w:rPr>
              <w:t>аргументировать</w:t>
            </w:r>
            <w:r w:rsidRPr="0068136C">
              <w:rPr>
                <w:rFonts w:eastAsia="MS Mincho"/>
                <w:bCs/>
                <w:kern w:val="1"/>
                <w:sz w:val="24"/>
                <w:szCs w:val="24"/>
                <w:lang w:eastAsia="hi-IN" w:bidi="hi-IN"/>
              </w:rPr>
              <w:t xml:space="preserve"> ответы. </w:t>
            </w:r>
            <w:r w:rsidRPr="0068136C">
              <w:rPr>
                <w:rFonts w:eastAsia="MS Mincho"/>
                <w:bCs/>
                <w:kern w:val="1"/>
                <w:sz w:val="24"/>
                <w:szCs w:val="24"/>
                <w:u w:val="single"/>
                <w:lang w:eastAsia="hi-IN" w:bidi="hi-IN"/>
              </w:rPr>
              <w:t>Находить</w:t>
            </w:r>
            <w:r w:rsidRPr="0068136C">
              <w:rPr>
                <w:rFonts w:eastAsia="MS Mincho"/>
                <w:bCs/>
                <w:kern w:val="1"/>
                <w:sz w:val="24"/>
                <w:szCs w:val="24"/>
                <w:lang w:eastAsia="hi-IN" w:bidi="hi-IN"/>
              </w:rPr>
              <w:t xml:space="preserve"> в учебнике требуемую </w:t>
            </w:r>
            <w:r w:rsidRPr="0068136C">
              <w:rPr>
                <w:rFonts w:eastAsia="MS Mincho"/>
                <w:bCs/>
                <w:kern w:val="1"/>
                <w:sz w:val="24"/>
                <w:szCs w:val="24"/>
                <w:u w:val="single"/>
                <w:lang w:eastAsia="hi-IN" w:bidi="hi-IN"/>
              </w:rPr>
              <w:t>информацию</w:t>
            </w:r>
            <w:r w:rsidRPr="0068136C">
              <w:rPr>
                <w:rFonts w:eastAsia="MS Mincho"/>
                <w:bCs/>
                <w:kern w:val="1"/>
                <w:sz w:val="24"/>
                <w:szCs w:val="24"/>
                <w:lang w:eastAsia="hi-IN" w:bidi="hi-IN"/>
              </w:rPr>
              <w:t>, в том числе для проверки своих знаний, умений.</w:t>
            </w: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r w:rsidRPr="0068136C">
              <w:rPr>
                <w:rFonts w:eastAsia="MS Mincho"/>
                <w:bCs/>
                <w:kern w:val="1"/>
                <w:sz w:val="24"/>
                <w:szCs w:val="24"/>
                <w:u w:val="single"/>
                <w:lang w:eastAsia="hi-IN" w:bidi="hi-IN"/>
              </w:rPr>
              <w:t>Сравнивать</w:t>
            </w:r>
            <w:r w:rsidRPr="0068136C">
              <w:rPr>
                <w:rFonts w:eastAsia="MS Mincho"/>
                <w:bCs/>
                <w:kern w:val="1"/>
                <w:sz w:val="24"/>
                <w:szCs w:val="24"/>
                <w:lang w:eastAsia="hi-IN" w:bidi="hi-IN"/>
              </w:rPr>
              <w:t xml:space="preserve"> значение слова «язык», </w:t>
            </w: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ответ персонажа, </w:t>
            </w:r>
            <w:r w:rsidRPr="0068136C">
              <w:rPr>
                <w:rFonts w:eastAsia="MS Mincho"/>
                <w:bCs/>
                <w:kern w:val="1"/>
                <w:sz w:val="24"/>
                <w:szCs w:val="24"/>
                <w:u w:val="single"/>
                <w:lang w:eastAsia="hi-IN" w:bidi="hi-IN"/>
              </w:rPr>
              <w:t>выявлять</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причину</w:t>
            </w:r>
            <w:r w:rsidRPr="0068136C">
              <w:rPr>
                <w:rFonts w:eastAsia="MS Mincho"/>
                <w:bCs/>
                <w:kern w:val="1"/>
                <w:sz w:val="24"/>
                <w:szCs w:val="24"/>
                <w:lang w:eastAsia="hi-IN" w:bidi="hi-IN"/>
              </w:rPr>
              <w:t xml:space="preserve"> неправильности. </w:t>
            </w: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родственные связи слов, </w:t>
            </w:r>
            <w:r w:rsidRPr="0068136C">
              <w:rPr>
                <w:rFonts w:eastAsia="MS Mincho"/>
                <w:bCs/>
                <w:kern w:val="1"/>
                <w:sz w:val="24"/>
                <w:szCs w:val="24"/>
                <w:u w:val="single"/>
                <w:lang w:eastAsia="hi-IN" w:bidi="hi-IN"/>
              </w:rPr>
              <w:t>делать умозаключение</w:t>
            </w:r>
            <w:r w:rsidRPr="0068136C">
              <w:rPr>
                <w:rFonts w:eastAsia="MS Mincho"/>
                <w:bCs/>
                <w:kern w:val="1"/>
                <w:sz w:val="24"/>
                <w:szCs w:val="24"/>
                <w:lang w:eastAsia="hi-IN" w:bidi="hi-IN"/>
              </w:rPr>
              <w:t xml:space="preserve"> о значении слова. </w:t>
            </w:r>
            <w:r w:rsidRPr="0068136C">
              <w:rPr>
                <w:rFonts w:eastAsia="MS Mincho"/>
                <w:bCs/>
                <w:kern w:val="1"/>
                <w:sz w:val="24"/>
                <w:szCs w:val="24"/>
                <w:u w:val="single"/>
                <w:lang w:eastAsia="hi-IN" w:bidi="hi-IN"/>
              </w:rPr>
              <w:t>Инициировать беседу</w:t>
            </w:r>
            <w:r w:rsidRPr="0068136C">
              <w:rPr>
                <w:rFonts w:eastAsia="MS Mincho"/>
                <w:bCs/>
                <w:kern w:val="1"/>
                <w:sz w:val="24"/>
                <w:szCs w:val="24"/>
                <w:lang w:eastAsia="hi-IN" w:bidi="hi-IN"/>
              </w:rPr>
              <w:t xml:space="preserve"> дома на обсуждаемую тему, </w:t>
            </w:r>
            <w:r w:rsidRPr="0068136C">
              <w:rPr>
                <w:rFonts w:eastAsia="MS Mincho"/>
                <w:bCs/>
                <w:kern w:val="1"/>
                <w:sz w:val="24"/>
                <w:szCs w:val="24"/>
                <w:u w:val="single"/>
                <w:lang w:eastAsia="hi-IN" w:bidi="hi-IN"/>
              </w:rPr>
              <w:t>определять свою точку зрения</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Сравнивать</w:t>
            </w:r>
            <w:r w:rsidRPr="0068136C">
              <w:rPr>
                <w:rFonts w:eastAsia="MS Mincho"/>
                <w:bCs/>
                <w:kern w:val="1"/>
                <w:sz w:val="24"/>
                <w:szCs w:val="24"/>
                <w:lang w:eastAsia="hi-IN" w:bidi="hi-IN"/>
              </w:rPr>
              <w:t xml:space="preserve"> слова, произносимые на разных языках. </w:t>
            </w:r>
            <w:r w:rsidRPr="0068136C">
              <w:rPr>
                <w:rFonts w:eastAsia="MS Mincho"/>
                <w:bCs/>
                <w:kern w:val="1"/>
                <w:sz w:val="24"/>
                <w:szCs w:val="24"/>
                <w:u w:val="single"/>
                <w:lang w:eastAsia="hi-IN" w:bidi="hi-IN"/>
              </w:rPr>
              <w:t>Читать</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«добывать» ответ</w:t>
            </w:r>
            <w:r w:rsidRPr="0068136C">
              <w:rPr>
                <w:rFonts w:eastAsia="MS Mincho"/>
                <w:bCs/>
                <w:kern w:val="1"/>
                <w:sz w:val="24"/>
                <w:szCs w:val="24"/>
                <w:lang w:eastAsia="hi-IN" w:bidi="hi-IN"/>
              </w:rPr>
              <w:t xml:space="preserve"> на вопрос учебника. </w:t>
            </w:r>
            <w:r w:rsidRPr="0068136C">
              <w:rPr>
                <w:rFonts w:eastAsia="MS Mincho"/>
                <w:bCs/>
                <w:kern w:val="1"/>
                <w:sz w:val="24"/>
                <w:szCs w:val="24"/>
                <w:u w:val="single"/>
                <w:lang w:eastAsia="hi-IN" w:bidi="hi-IN"/>
              </w:rPr>
              <w:t>Рассматривать</w:t>
            </w:r>
            <w:r w:rsidRPr="0068136C">
              <w:rPr>
                <w:rFonts w:eastAsia="MS Mincho"/>
                <w:bCs/>
                <w:kern w:val="1"/>
                <w:sz w:val="24"/>
                <w:szCs w:val="24"/>
                <w:lang w:eastAsia="hi-IN" w:bidi="hi-IN"/>
              </w:rPr>
              <w:t xml:space="preserve"> и </w:t>
            </w:r>
            <w:r w:rsidRPr="0068136C">
              <w:rPr>
                <w:rFonts w:eastAsia="MS Mincho"/>
                <w:bCs/>
                <w:kern w:val="1"/>
                <w:sz w:val="24"/>
                <w:szCs w:val="24"/>
                <w:u w:val="single"/>
                <w:lang w:eastAsia="hi-IN" w:bidi="hi-IN"/>
              </w:rPr>
              <w:t>сравнивать</w:t>
            </w:r>
            <w:r w:rsidRPr="0068136C">
              <w:rPr>
                <w:rFonts w:eastAsia="MS Mincho"/>
                <w:bCs/>
                <w:kern w:val="1"/>
                <w:sz w:val="24"/>
                <w:szCs w:val="24"/>
                <w:lang w:eastAsia="hi-IN" w:bidi="hi-IN"/>
              </w:rPr>
              <w:t xml:space="preserve"> обложки книг, </w:t>
            </w:r>
            <w:r w:rsidRPr="0068136C">
              <w:rPr>
                <w:rFonts w:eastAsia="MS Mincho"/>
                <w:bCs/>
                <w:kern w:val="1"/>
                <w:sz w:val="24"/>
                <w:szCs w:val="24"/>
                <w:u w:val="single"/>
                <w:lang w:eastAsia="hi-IN" w:bidi="hi-IN"/>
              </w:rPr>
              <w:t>выявлять</w:t>
            </w:r>
            <w:r w:rsidRPr="0068136C">
              <w:rPr>
                <w:rFonts w:eastAsia="MS Mincho"/>
                <w:bCs/>
                <w:kern w:val="1"/>
                <w:sz w:val="24"/>
                <w:szCs w:val="24"/>
                <w:lang w:eastAsia="hi-IN" w:bidi="hi-IN"/>
              </w:rPr>
              <w:t xml:space="preserve"> их авторов, </w:t>
            </w:r>
            <w:r w:rsidRPr="0068136C">
              <w:rPr>
                <w:rFonts w:eastAsia="MS Mincho"/>
                <w:bCs/>
                <w:kern w:val="1"/>
                <w:sz w:val="24"/>
                <w:szCs w:val="24"/>
                <w:u w:val="single"/>
                <w:lang w:eastAsia="hi-IN" w:bidi="hi-IN"/>
              </w:rPr>
              <w:t>квалифицировать</w:t>
            </w:r>
            <w:r w:rsidRPr="0068136C">
              <w:rPr>
                <w:rFonts w:eastAsia="MS Mincho"/>
                <w:bCs/>
                <w:kern w:val="1"/>
                <w:sz w:val="24"/>
                <w:szCs w:val="24"/>
                <w:lang w:eastAsia="hi-IN" w:bidi="hi-IN"/>
              </w:rPr>
              <w:t xml:space="preserve"> книги как знакомые и </w:t>
            </w:r>
            <w:r w:rsidRPr="0068136C">
              <w:rPr>
                <w:rFonts w:eastAsia="MS Mincho"/>
                <w:bCs/>
                <w:kern w:val="1"/>
                <w:sz w:val="24"/>
                <w:szCs w:val="24"/>
                <w:lang w:eastAsia="hi-IN" w:bidi="hi-IN"/>
              </w:rPr>
              <w:lastRenderedPageBreak/>
              <w:t xml:space="preserve">незнакомые. </w:t>
            </w:r>
            <w:r w:rsidRPr="0068136C">
              <w:rPr>
                <w:rFonts w:eastAsia="MS Mincho"/>
                <w:bCs/>
                <w:kern w:val="1"/>
                <w:sz w:val="24"/>
                <w:szCs w:val="24"/>
                <w:u w:val="single"/>
                <w:lang w:eastAsia="hi-IN" w:bidi="hi-IN"/>
              </w:rPr>
              <w:t>Списывать</w:t>
            </w:r>
            <w:r w:rsidRPr="0068136C">
              <w:rPr>
                <w:rFonts w:eastAsia="MS Mincho"/>
                <w:bCs/>
                <w:kern w:val="1"/>
                <w:sz w:val="24"/>
                <w:szCs w:val="24"/>
                <w:lang w:eastAsia="hi-IN" w:bidi="hi-IN"/>
              </w:rPr>
              <w:t xml:space="preserve">, действуя по освоенному алгоритму. </w:t>
            </w:r>
            <w:r w:rsidRPr="0068136C">
              <w:rPr>
                <w:rFonts w:eastAsia="MS Mincho"/>
                <w:bCs/>
                <w:kern w:val="1"/>
                <w:sz w:val="24"/>
                <w:szCs w:val="24"/>
                <w:u w:val="single"/>
                <w:lang w:eastAsia="hi-IN" w:bidi="hi-IN"/>
              </w:rPr>
              <w:t>Находить</w:t>
            </w:r>
            <w:r w:rsidRPr="0068136C">
              <w:rPr>
                <w:rFonts w:eastAsia="MS Mincho"/>
                <w:bCs/>
                <w:kern w:val="1"/>
                <w:sz w:val="24"/>
                <w:szCs w:val="24"/>
                <w:lang w:eastAsia="hi-IN" w:bidi="hi-IN"/>
              </w:rPr>
              <w:t xml:space="preserve"> слова в словаре, </w:t>
            </w:r>
            <w:r w:rsidRPr="0068136C">
              <w:rPr>
                <w:rFonts w:eastAsia="MS Mincho"/>
                <w:bCs/>
                <w:kern w:val="1"/>
                <w:sz w:val="24"/>
                <w:szCs w:val="24"/>
                <w:u w:val="single"/>
                <w:lang w:eastAsia="hi-IN" w:bidi="hi-IN"/>
              </w:rPr>
              <w:t>выписывать</w:t>
            </w:r>
            <w:r w:rsidRPr="0068136C">
              <w:rPr>
                <w:rFonts w:eastAsia="MS Mincho"/>
                <w:bCs/>
                <w:kern w:val="1"/>
                <w:sz w:val="24"/>
                <w:szCs w:val="24"/>
                <w:lang w:eastAsia="hi-IN" w:bidi="hi-IN"/>
              </w:rPr>
              <w:t xml:space="preserve"> их. </w:t>
            </w: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урок с точки зрения приобретения новых сведений, </w:t>
            </w:r>
            <w:r w:rsidRPr="0068136C">
              <w:rPr>
                <w:rFonts w:eastAsia="MS Mincho"/>
                <w:bCs/>
                <w:kern w:val="1"/>
                <w:sz w:val="24"/>
                <w:szCs w:val="24"/>
                <w:u w:val="single"/>
                <w:lang w:eastAsia="hi-IN" w:bidi="hi-IN"/>
              </w:rPr>
              <w:t>обобщать</w:t>
            </w:r>
            <w:r w:rsidRPr="0068136C">
              <w:rPr>
                <w:rFonts w:eastAsia="MS Mincho"/>
                <w:bCs/>
                <w:kern w:val="1"/>
                <w:sz w:val="24"/>
                <w:szCs w:val="24"/>
                <w:lang w:eastAsia="hi-IN" w:bidi="hi-IN"/>
              </w:rPr>
              <w:t xml:space="preserve"> их.</w:t>
            </w: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речевые ситуации, изображенные на рисунках, </w:t>
            </w:r>
            <w:r w:rsidRPr="0068136C">
              <w:rPr>
                <w:rFonts w:eastAsia="MS Mincho"/>
                <w:bCs/>
                <w:kern w:val="1"/>
                <w:sz w:val="24"/>
                <w:szCs w:val="24"/>
                <w:u w:val="single"/>
                <w:lang w:eastAsia="hi-IN" w:bidi="hi-IN"/>
              </w:rPr>
              <w:t>разграничивать</w:t>
            </w:r>
            <w:r w:rsidRPr="0068136C">
              <w:rPr>
                <w:rFonts w:eastAsia="MS Mincho"/>
                <w:bCs/>
                <w:kern w:val="1"/>
                <w:sz w:val="24"/>
                <w:szCs w:val="24"/>
                <w:lang w:eastAsia="hi-IN" w:bidi="hi-IN"/>
              </w:rPr>
              <w:t xml:space="preserve"> их с точки зрения использования разновидностей речи. </w:t>
            </w:r>
            <w:r w:rsidRPr="0068136C">
              <w:rPr>
                <w:rFonts w:eastAsia="MS Mincho"/>
                <w:bCs/>
                <w:kern w:val="1"/>
                <w:sz w:val="24"/>
                <w:szCs w:val="24"/>
                <w:u w:val="single"/>
                <w:lang w:eastAsia="hi-IN" w:bidi="hi-IN"/>
              </w:rPr>
              <w:t>Читать</w:t>
            </w:r>
            <w:r w:rsidRPr="0068136C">
              <w:rPr>
                <w:rFonts w:eastAsia="MS Mincho"/>
                <w:bCs/>
                <w:kern w:val="1"/>
                <w:sz w:val="24"/>
                <w:szCs w:val="24"/>
                <w:lang w:eastAsia="hi-IN" w:bidi="hi-IN"/>
              </w:rPr>
              <w:t xml:space="preserve">, выявляя новые сведения. </w:t>
            </w:r>
            <w:r w:rsidRPr="0068136C">
              <w:rPr>
                <w:rFonts w:eastAsia="MS Mincho"/>
                <w:bCs/>
                <w:kern w:val="1"/>
                <w:sz w:val="24"/>
                <w:szCs w:val="24"/>
                <w:u w:val="single"/>
                <w:lang w:eastAsia="hi-IN" w:bidi="hi-IN"/>
              </w:rPr>
              <w:t>Определять</w:t>
            </w:r>
            <w:r w:rsidRPr="0068136C">
              <w:rPr>
                <w:rFonts w:eastAsia="MS Mincho"/>
                <w:bCs/>
                <w:kern w:val="1"/>
                <w:sz w:val="24"/>
                <w:szCs w:val="24"/>
                <w:lang w:eastAsia="hi-IN" w:bidi="hi-IN"/>
              </w:rPr>
              <w:t xml:space="preserve"> границы предложений при зрительном восприятии текста, </w:t>
            </w:r>
            <w:r w:rsidRPr="0068136C">
              <w:rPr>
                <w:rFonts w:eastAsia="MS Mincho"/>
                <w:bCs/>
                <w:kern w:val="1"/>
                <w:sz w:val="24"/>
                <w:szCs w:val="24"/>
                <w:u w:val="single"/>
                <w:lang w:eastAsia="hi-IN" w:bidi="hi-IN"/>
              </w:rPr>
              <w:t>передавать</w:t>
            </w:r>
            <w:r w:rsidRPr="0068136C">
              <w:rPr>
                <w:rFonts w:eastAsia="MS Mincho"/>
                <w:bCs/>
                <w:kern w:val="1"/>
                <w:sz w:val="24"/>
                <w:szCs w:val="24"/>
                <w:lang w:eastAsia="hi-IN" w:bidi="hi-IN"/>
              </w:rPr>
              <w:t xml:space="preserve"> их </w:t>
            </w:r>
            <w:r w:rsidRPr="0068136C">
              <w:rPr>
                <w:rFonts w:eastAsia="MS Mincho"/>
                <w:bCs/>
                <w:kern w:val="1"/>
                <w:sz w:val="24"/>
                <w:szCs w:val="24"/>
                <w:u w:val="single"/>
                <w:lang w:eastAsia="hi-IN" w:bidi="hi-IN"/>
              </w:rPr>
              <w:t>с помощью языковых средств</w:t>
            </w:r>
            <w:r w:rsidRPr="0068136C">
              <w:rPr>
                <w:rFonts w:eastAsia="MS Mincho"/>
                <w:bCs/>
                <w:kern w:val="1"/>
                <w:sz w:val="24"/>
                <w:szCs w:val="24"/>
                <w:lang w:eastAsia="hi-IN" w:bidi="hi-IN"/>
              </w:rPr>
              <w:t xml:space="preserve"> в устной речи и при письме. </w:t>
            </w:r>
            <w:r w:rsidRPr="0068136C">
              <w:rPr>
                <w:rFonts w:eastAsia="MS Mincho"/>
                <w:bCs/>
                <w:kern w:val="1"/>
                <w:sz w:val="24"/>
                <w:szCs w:val="24"/>
                <w:u w:val="single"/>
                <w:lang w:eastAsia="hi-IN" w:bidi="hi-IN"/>
              </w:rPr>
              <w:t>Соотносить</w:t>
            </w:r>
            <w:r w:rsidRPr="0068136C">
              <w:rPr>
                <w:rFonts w:eastAsia="MS Mincho"/>
                <w:bCs/>
                <w:kern w:val="1"/>
                <w:sz w:val="24"/>
                <w:szCs w:val="24"/>
                <w:lang w:eastAsia="hi-IN" w:bidi="hi-IN"/>
              </w:rPr>
              <w:t xml:space="preserve"> текст и его модельную запись, схематически </w:t>
            </w:r>
            <w:r w:rsidRPr="0068136C">
              <w:rPr>
                <w:rFonts w:eastAsia="MS Mincho"/>
                <w:bCs/>
                <w:kern w:val="1"/>
                <w:sz w:val="24"/>
                <w:szCs w:val="24"/>
                <w:u w:val="single"/>
                <w:lang w:eastAsia="hi-IN" w:bidi="hi-IN"/>
              </w:rPr>
              <w:t>записывать</w:t>
            </w:r>
            <w:r w:rsidRPr="0068136C">
              <w:rPr>
                <w:rFonts w:eastAsia="MS Mincho"/>
                <w:bCs/>
                <w:kern w:val="1"/>
                <w:sz w:val="24"/>
                <w:szCs w:val="24"/>
                <w:lang w:eastAsia="hi-IN" w:bidi="hi-IN"/>
              </w:rPr>
              <w:t xml:space="preserve"> текст, воспринимаемый на слух. </w:t>
            </w:r>
            <w:r w:rsidRPr="0068136C">
              <w:rPr>
                <w:rFonts w:eastAsia="MS Mincho"/>
                <w:bCs/>
                <w:kern w:val="1"/>
                <w:sz w:val="24"/>
                <w:szCs w:val="24"/>
                <w:u w:val="single"/>
                <w:lang w:eastAsia="hi-IN" w:bidi="hi-IN"/>
              </w:rPr>
              <w:t>Создавать</w:t>
            </w:r>
            <w:r w:rsidRPr="0068136C">
              <w:rPr>
                <w:rFonts w:eastAsia="MS Mincho"/>
                <w:bCs/>
                <w:kern w:val="1"/>
                <w:sz w:val="24"/>
                <w:szCs w:val="24"/>
                <w:lang w:eastAsia="hi-IN" w:bidi="hi-IN"/>
              </w:rPr>
              <w:t xml:space="preserve"> на основе рисунков словесную картину, </w:t>
            </w:r>
            <w:r w:rsidRPr="0068136C">
              <w:rPr>
                <w:rFonts w:eastAsia="MS Mincho"/>
                <w:bCs/>
                <w:kern w:val="1"/>
                <w:sz w:val="24"/>
                <w:szCs w:val="24"/>
                <w:u w:val="single"/>
                <w:lang w:eastAsia="hi-IN" w:bidi="hi-IN"/>
              </w:rPr>
              <w:t>разыгрывать ситуацию</w:t>
            </w:r>
            <w:r w:rsidRPr="0068136C">
              <w:rPr>
                <w:rFonts w:eastAsia="MS Mincho"/>
                <w:bCs/>
                <w:kern w:val="1"/>
                <w:sz w:val="24"/>
                <w:szCs w:val="24"/>
                <w:lang w:eastAsia="hi-IN" w:bidi="hi-IN"/>
              </w:rPr>
              <w:t xml:space="preserve">, используя средства выразительности устной речи. </w:t>
            </w:r>
            <w:r w:rsidRPr="0068136C">
              <w:rPr>
                <w:rFonts w:eastAsia="MS Mincho"/>
                <w:bCs/>
                <w:kern w:val="1"/>
                <w:sz w:val="24"/>
                <w:szCs w:val="24"/>
                <w:u w:val="single"/>
                <w:lang w:eastAsia="hi-IN" w:bidi="hi-IN"/>
              </w:rPr>
              <w:t>Списывать</w:t>
            </w:r>
            <w:r w:rsidRPr="0068136C">
              <w:rPr>
                <w:rFonts w:eastAsia="MS Mincho"/>
                <w:bCs/>
                <w:kern w:val="1"/>
                <w:sz w:val="24"/>
                <w:szCs w:val="24"/>
                <w:lang w:eastAsia="hi-IN" w:bidi="hi-IN"/>
              </w:rPr>
              <w:t xml:space="preserve"> и </w:t>
            </w:r>
            <w:r w:rsidRPr="0068136C">
              <w:rPr>
                <w:rFonts w:eastAsia="MS Mincho"/>
                <w:bCs/>
                <w:kern w:val="1"/>
                <w:sz w:val="24"/>
                <w:szCs w:val="24"/>
                <w:u w:val="single"/>
                <w:lang w:eastAsia="hi-IN" w:bidi="hi-IN"/>
              </w:rPr>
              <w:t>писать под диктовку</w:t>
            </w:r>
            <w:r w:rsidRPr="0068136C">
              <w:rPr>
                <w:rFonts w:eastAsia="MS Mincho"/>
                <w:bCs/>
                <w:kern w:val="1"/>
                <w:sz w:val="24"/>
                <w:szCs w:val="24"/>
                <w:lang w:eastAsia="hi-IN" w:bidi="hi-IN"/>
              </w:rPr>
              <w:t>, выполняя необходимый алгоритм действия.</w:t>
            </w:r>
          </w:p>
          <w:p w:rsidR="00FA3AE7" w:rsidRPr="0068136C" w:rsidRDefault="00FA3AE7" w:rsidP="0030101B">
            <w:pPr>
              <w:widowControl w:val="0"/>
              <w:jc w:val="both"/>
              <w:rPr>
                <w:rFonts w:eastAsia="MS Mincho"/>
                <w:bCs/>
                <w:kern w:val="1"/>
                <w:sz w:val="24"/>
                <w:szCs w:val="24"/>
                <w:lang w:eastAsia="hi-IN" w:bidi="hi-IN"/>
              </w:rPr>
            </w:pPr>
            <w:r w:rsidRPr="0068136C">
              <w:rPr>
                <w:rFonts w:eastAsia="MS Mincho"/>
                <w:bCs/>
                <w:kern w:val="1"/>
                <w:sz w:val="24"/>
                <w:szCs w:val="24"/>
                <w:u w:val="single"/>
                <w:lang w:eastAsia="hi-IN" w:bidi="hi-IN"/>
              </w:rPr>
              <w:t>Сравнивать</w:t>
            </w:r>
            <w:r w:rsidRPr="0068136C">
              <w:rPr>
                <w:rFonts w:eastAsia="MS Mincho"/>
                <w:bCs/>
                <w:kern w:val="1"/>
                <w:sz w:val="24"/>
                <w:szCs w:val="24"/>
                <w:lang w:eastAsia="hi-IN" w:bidi="hi-IN"/>
              </w:rPr>
              <w:t xml:space="preserve"> слова с одинаково звучащими приставками и предлогами, по схематичной подсказке </w:t>
            </w:r>
            <w:r w:rsidRPr="0068136C">
              <w:rPr>
                <w:rFonts w:eastAsia="MS Mincho"/>
                <w:bCs/>
                <w:kern w:val="1"/>
                <w:sz w:val="24"/>
                <w:szCs w:val="24"/>
                <w:u w:val="single"/>
                <w:lang w:eastAsia="hi-IN" w:bidi="hi-IN"/>
              </w:rPr>
              <w:t>формулировать способ</w:t>
            </w:r>
            <w:r w:rsidRPr="0068136C">
              <w:rPr>
                <w:rFonts w:eastAsia="MS Mincho"/>
                <w:bCs/>
                <w:kern w:val="1"/>
                <w:sz w:val="24"/>
                <w:szCs w:val="24"/>
                <w:lang w:eastAsia="hi-IN" w:bidi="hi-IN"/>
              </w:rPr>
              <w:t xml:space="preserve"> их разграничения, </w:t>
            </w:r>
            <w:r w:rsidRPr="0068136C">
              <w:rPr>
                <w:rFonts w:eastAsia="MS Mincho"/>
                <w:bCs/>
                <w:kern w:val="1"/>
                <w:sz w:val="24"/>
                <w:szCs w:val="24"/>
                <w:u w:val="single"/>
                <w:lang w:eastAsia="hi-IN" w:bidi="hi-IN"/>
              </w:rPr>
              <w:t>пользоваться</w:t>
            </w:r>
            <w:r w:rsidRPr="0068136C">
              <w:rPr>
                <w:rFonts w:eastAsia="MS Mincho"/>
                <w:bCs/>
                <w:kern w:val="1"/>
                <w:sz w:val="24"/>
                <w:szCs w:val="24"/>
                <w:lang w:eastAsia="hi-IN" w:bidi="hi-IN"/>
              </w:rPr>
              <w:t xml:space="preserve"> этим </w:t>
            </w:r>
            <w:r w:rsidRPr="0068136C">
              <w:rPr>
                <w:rFonts w:eastAsia="MS Mincho"/>
                <w:bCs/>
                <w:kern w:val="1"/>
                <w:sz w:val="24"/>
                <w:szCs w:val="24"/>
                <w:u w:val="single"/>
                <w:lang w:eastAsia="hi-IN" w:bidi="hi-IN"/>
              </w:rPr>
              <w:t>способом</w:t>
            </w:r>
            <w:r w:rsidRPr="0068136C">
              <w:rPr>
                <w:rFonts w:eastAsia="MS Mincho"/>
                <w:bCs/>
                <w:kern w:val="1"/>
                <w:sz w:val="24"/>
                <w:szCs w:val="24"/>
                <w:lang w:eastAsia="hi-IN" w:bidi="hi-IN"/>
              </w:rPr>
              <w:t xml:space="preserve"> при письме.</w:t>
            </w: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r w:rsidRPr="0068136C">
              <w:rPr>
                <w:rFonts w:eastAsia="MS Mincho"/>
                <w:bCs/>
                <w:kern w:val="1"/>
                <w:sz w:val="24"/>
                <w:szCs w:val="24"/>
                <w:u w:val="single"/>
                <w:lang w:eastAsia="hi-IN" w:bidi="hi-IN"/>
              </w:rPr>
              <w:t>Выделять</w:t>
            </w:r>
            <w:r w:rsidRPr="0068136C">
              <w:rPr>
                <w:rFonts w:eastAsia="MS Mincho"/>
                <w:bCs/>
                <w:kern w:val="1"/>
                <w:sz w:val="24"/>
                <w:szCs w:val="24"/>
                <w:lang w:eastAsia="hi-IN" w:bidi="hi-IN"/>
              </w:rPr>
              <w:t xml:space="preserve"> определённый звук, последовательность звуков, </w:t>
            </w:r>
            <w:r w:rsidRPr="0068136C">
              <w:rPr>
                <w:rFonts w:eastAsia="MS Mincho"/>
                <w:bCs/>
                <w:kern w:val="1"/>
                <w:sz w:val="24"/>
                <w:szCs w:val="24"/>
                <w:u w:val="single"/>
                <w:lang w:eastAsia="hi-IN" w:bidi="hi-IN"/>
              </w:rPr>
              <w:t>характеризовать</w:t>
            </w:r>
            <w:r w:rsidRPr="0068136C">
              <w:rPr>
                <w:rFonts w:eastAsia="MS Mincho"/>
                <w:bCs/>
                <w:kern w:val="1"/>
                <w:sz w:val="24"/>
                <w:szCs w:val="24"/>
                <w:lang w:eastAsia="hi-IN" w:bidi="hi-IN"/>
              </w:rPr>
              <w:t xml:space="preserve"> звук по известным признакам (по указанному признаку). </w:t>
            </w:r>
            <w:r w:rsidRPr="0068136C">
              <w:rPr>
                <w:rFonts w:eastAsia="MS Mincho"/>
                <w:bCs/>
                <w:kern w:val="1"/>
                <w:sz w:val="24"/>
                <w:szCs w:val="24"/>
                <w:u w:val="single"/>
                <w:lang w:eastAsia="hi-IN" w:bidi="hi-IN"/>
              </w:rPr>
              <w:t>Выявлять</w:t>
            </w:r>
            <w:r w:rsidRPr="0068136C">
              <w:rPr>
                <w:rFonts w:eastAsia="MS Mincho"/>
                <w:bCs/>
                <w:kern w:val="1"/>
                <w:sz w:val="24"/>
                <w:szCs w:val="24"/>
                <w:lang w:eastAsia="hi-IN" w:bidi="hi-IN"/>
              </w:rPr>
              <w:t xml:space="preserve"> слово по характеристике его звуков (определённого звука); </w:t>
            </w:r>
            <w:r w:rsidRPr="0068136C">
              <w:rPr>
                <w:rFonts w:eastAsia="MS Mincho"/>
                <w:bCs/>
                <w:kern w:val="1"/>
                <w:sz w:val="24"/>
                <w:szCs w:val="24"/>
                <w:u w:val="single"/>
                <w:lang w:eastAsia="hi-IN" w:bidi="hi-IN"/>
              </w:rPr>
              <w:t>группировать</w:t>
            </w:r>
            <w:r w:rsidRPr="0068136C">
              <w:rPr>
                <w:rFonts w:eastAsia="MS Mincho"/>
                <w:bCs/>
                <w:kern w:val="1"/>
                <w:sz w:val="24"/>
                <w:szCs w:val="24"/>
                <w:lang w:eastAsia="hi-IN" w:bidi="hi-IN"/>
              </w:rPr>
              <w:t xml:space="preserve"> слова с учётом характера звукового состава; </w:t>
            </w:r>
            <w:r w:rsidRPr="0068136C">
              <w:rPr>
                <w:rFonts w:eastAsia="MS Mincho"/>
                <w:bCs/>
                <w:kern w:val="1"/>
                <w:sz w:val="24"/>
                <w:szCs w:val="24"/>
                <w:u w:val="single"/>
                <w:lang w:eastAsia="hi-IN" w:bidi="hi-IN"/>
              </w:rPr>
              <w:t>составлять</w:t>
            </w:r>
            <w:r w:rsidRPr="0068136C">
              <w:rPr>
                <w:rFonts w:eastAsia="MS Mincho"/>
                <w:bCs/>
                <w:kern w:val="1"/>
                <w:sz w:val="24"/>
                <w:szCs w:val="24"/>
                <w:lang w:eastAsia="hi-IN" w:bidi="hi-IN"/>
              </w:rPr>
              <w:t xml:space="preserve"> звуковые схемы слов, </w:t>
            </w:r>
            <w:r w:rsidRPr="0068136C">
              <w:rPr>
                <w:rFonts w:eastAsia="MS Mincho"/>
                <w:bCs/>
                <w:kern w:val="1"/>
                <w:sz w:val="24"/>
                <w:szCs w:val="24"/>
                <w:u w:val="single"/>
                <w:lang w:eastAsia="hi-IN" w:bidi="hi-IN"/>
              </w:rPr>
              <w:t>сравнивать</w:t>
            </w:r>
            <w:r w:rsidRPr="0068136C">
              <w:rPr>
                <w:rFonts w:eastAsia="MS Mincho"/>
                <w:bCs/>
                <w:kern w:val="1"/>
                <w:sz w:val="24"/>
                <w:szCs w:val="24"/>
                <w:lang w:eastAsia="hi-IN" w:bidi="hi-IN"/>
              </w:rPr>
              <w:t xml:space="preserve"> их. </w:t>
            </w:r>
            <w:r w:rsidRPr="0068136C">
              <w:rPr>
                <w:rFonts w:eastAsia="MS Mincho"/>
                <w:bCs/>
                <w:kern w:val="1"/>
                <w:sz w:val="24"/>
                <w:szCs w:val="24"/>
                <w:u w:val="single"/>
                <w:lang w:eastAsia="hi-IN" w:bidi="hi-IN"/>
              </w:rPr>
              <w:t>Осознавать противоречие</w:t>
            </w:r>
            <w:r w:rsidRPr="0068136C">
              <w:rPr>
                <w:rFonts w:eastAsia="MS Mincho"/>
                <w:bCs/>
                <w:kern w:val="1"/>
                <w:sz w:val="24"/>
                <w:szCs w:val="24"/>
                <w:lang w:eastAsia="hi-IN" w:bidi="hi-IN"/>
              </w:rPr>
              <w:t xml:space="preserve">: звуковые схемы </w:t>
            </w:r>
            <w:r w:rsidRPr="0068136C">
              <w:rPr>
                <w:rFonts w:eastAsia="MS Mincho"/>
                <w:bCs/>
                <w:kern w:val="1"/>
                <w:sz w:val="24"/>
                <w:szCs w:val="24"/>
                <w:lang w:eastAsia="hi-IN" w:bidi="hi-IN"/>
              </w:rPr>
              <w:lastRenderedPageBreak/>
              <w:t xml:space="preserve">одинаковые,  а слова и звуки в них разные. </w:t>
            </w:r>
            <w:r w:rsidRPr="0068136C">
              <w:rPr>
                <w:rFonts w:eastAsia="MS Mincho"/>
                <w:bCs/>
                <w:kern w:val="1"/>
                <w:sz w:val="24"/>
                <w:szCs w:val="24"/>
                <w:u w:val="single"/>
                <w:lang w:eastAsia="hi-IN" w:bidi="hi-IN"/>
              </w:rPr>
              <w:t>Слушать</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читать</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информацию</w:t>
            </w:r>
            <w:r w:rsidRPr="0068136C">
              <w:rPr>
                <w:rFonts w:eastAsia="MS Mincho"/>
                <w:bCs/>
                <w:kern w:val="1"/>
                <w:sz w:val="24"/>
                <w:szCs w:val="24"/>
                <w:lang w:eastAsia="hi-IN" w:bidi="hi-IN"/>
              </w:rPr>
              <w:t xml:space="preserve"> для поиска способа разрешения противоречия; </w:t>
            </w:r>
            <w:r w:rsidRPr="0068136C">
              <w:rPr>
                <w:rFonts w:eastAsia="MS Mincho"/>
                <w:bCs/>
                <w:kern w:val="1"/>
                <w:sz w:val="24"/>
                <w:szCs w:val="24"/>
                <w:u w:val="single"/>
                <w:lang w:eastAsia="hi-IN" w:bidi="hi-IN"/>
              </w:rPr>
              <w:t>осознавать</w:t>
            </w:r>
            <w:r w:rsidRPr="0068136C">
              <w:rPr>
                <w:rFonts w:eastAsia="MS Mincho"/>
                <w:bCs/>
                <w:kern w:val="1"/>
                <w:sz w:val="24"/>
                <w:szCs w:val="24"/>
                <w:lang w:eastAsia="hi-IN" w:bidi="hi-IN"/>
              </w:rPr>
              <w:t xml:space="preserve"> приобретённую информацию как способ решения задачи. </w:t>
            </w:r>
            <w:r w:rsidRPr="0068136C">
              <w:rPr>
                <w:rFonts w:eastAsia="MS Mincho"/>
                <w:bCs/>
                <w:kern w:val="1"/>
                <w:sz w:val="24"/>
                <w:szCs w:val="24"/>
                <w:u w:val="single"/>
                <w:lang w:eastAsia="hi-IN" w:bidi="hi-IN"/>
              </w:rPr>
              <w:t>Применять</w:t>
            </w:r>
            <w:r w:rsidRPr="0068136C">
              <w:rPr>
                <w:rFonts w:eastAsia="MS Mincho"/>
                <w:bCs/>
                <w:kern w:val="1"/>
                <w:sz w:val="24"/>
                <w:szCs w:val="24"/>
                <w:lang w:eastAsia="hi-IN" w:bidi="hi-IN"/>
              </w:rPr>
              <w:t xml:space="preserve"> полученные знания, </w:t>
            </w:r>
            <w:r w:rsidRPr="0068136C">
              <w:rPr>
                <w:rFonts w:eastAsia="MS Mincho"/>
                <w:bCs/>
                <w:kern w:val="1"/>
                <w:sz w:val="24"/>
                <w:szCs w:val="24"/>
                <w:u w:val="single"/>
                <w:lang w:eastAsia="hi-IN" w:bidi="hi-IN"/>
              </w:rPr>
              <w:t>выявлять</w:t>
            </w:r>
            <w:r w:rsidRPr="0068136C">
              <w:rPr>
                <w:rFonts w:eastAsia="MS Mincho"/>
                <w:bCs/>
                <w:kern w:val="1"/>
                <w:sz w:val="24"/>
                <w:szCs w:val="24"/>
                <w:lang w:eastAsia="hi-IN" w:bidi="hi-IN"/>
              </w:rPr>
              <w:t xml:space="preserve"> их возможную недостаточность, </w:t>
            </w:r>
            <w:r w:rsidRPr="0068136C">
              <w:rPr>
                <w:rFonts w:eastAsia="MS Mincho"/>
                <w:bCs/>
                <w:kern w:val="1"/>
                <w:sz w:val="24"/>
                <w:szCs w:val="24"/>
                <w:u w:val="single"/>
                <w:lang w:eastAsia="hi-IN" w:bidi="hi-IN"/>
              </w:rPr>
              <w:t>запрашивать</w:t>
            </w:r>
            <w:r w:rsidRPr="0068136C">
              <w:rPr>
                <w:rFonts w:eastAsia="MS Mincho"/>
                <w:bCs/>
                <w:kern w:val="1"/>
                <w:sz w:val="24"/>
                <w:szCs w:val="24"/>
                <w:lang w:eastAsia="hi-IN" w:bidi="hi-IN"/>
              </w:rPr>
              <w:t xml:space="preserve"> и </w:t>
            </w:r>
            <w:r w:rsidRPr="0068136C">
              <w:rPr>
                <w:rFonts w:eastAsia="MS Mincho"/>
                <w:bCs/>
                <w:kern w:val="1"/>
                <w:sz w:val="24"/>
                <w:szCs w:val="24"/>
                <w:u w:val="single"/>
                <w:lang w:eastAsia="hi-IN" w:bidi="hi-IN"/>
              </w:rPr>
              <w:t>использовать</w:t>
            </w:r>
            <w:r w:rsidRPr="0068136C">
              <w:rPr>
                <w:rFonts w:eastAsia="MS Mincho"/>
                <w:bCs/>
                <w:kern w:val="1"/>
                <w:sz w:val="24"/>
                <w:szCs w:val="24"/>
                <w:lang w:eastAsia="hi-IN" w:bidi="hi-IN"/>
              </w:rPr>
              <w:t xml:space="preserve"> дополнительную информацию. </w:t>
            </w:r>
            <w:r w:rsidRPr="0068136C">
              <w:rPr>
                <w:rFonts w:eastAsia="MS Mincho"/>
                <w:bCs/>
                <w:kern w:val="1"/>
                <w:sz w:val="24"/>
                <w:szCs w:val="24"/>
                <w:u w:val="single"/>
                <w:lang w:eastAsia="hi-IN" w:bidi="hi-IN"/>
              </w:rPr>
              <w:t>«Читать»</w:t>
            </w:r>
            <w:r w:rsidRPr="0068136C">
              <w:rPr>
                <w:rFonts w:eastAsia="MS Mincho"/>
                <w:bCs/>
                <w:kern w:val="1"/>
                <w:sz w:val="24"/>
                <w:szCs w:val="24"/>
                <w:lang w:eastAsia="hi-IN" w:bidi="hi-IN"/>
              </w:rPr>
              <w:t xml:space="preserve"> модельные записи слов; </w:t>
            </w:r>
            <w:r w:rsidRPr="0068136C">
              <w:rPr>
                <w:rFonts w:eastAsia="MS Mincho"/>
                <w:bCs/>
                <w:kern w:val="1"/>
                <w:sz w:val="24"/>
                <w:szCs w:val="24"/>
                <w:u w:val="single"/>
                <w:lang w:eastAsia="hi-IN" w:bidi="hi-IN"/>
              </w:rPr>
              <w:t>Фиксировать</w:t>
            </w:r>
            <w:r w:rsidRPr="0068136C">
              <w:rPr>
                <w:rFonts w:eastAsia="MS Mincho"/>
                <w:bCs/>
                <w:kern w:val="1"/>
                <w:sz w:val="24"/>
                <w:szCs w:val="24"/>
                <w:lang w:eastAsia="hi-IN" w:bidi="hi-IN"/>
              </w:rPr>
              <w:t xml:space="preserve"> звуковой состав слова значками транскрипции («значками звуков»).  </w:t>
            </w: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r w:rsidRPr="0068136C">
              <w:rPr>
                <w:rFonts w:eastAsia="MS Mincho"/>
                <w:bCs/>
                <w:kern w:val="1"/>
                <w:sz w:val="24"/>
                <w:szCs w:val="24"/>
                <w:u w:val="single"/>
                <w:lang w:eastAsia="hi-IN" w:bidi="hi-IN"/>
              </w:rPr>
              <w:t>Различать</w:t>
            </w:r>
            <w:r w:rsidRPr="0068136C">
              <w:rPr>
                <w:rFonts w:eastAsia="MS Mincho"/>
                <w:bCs/>
                <w:kern w:val="1"/>
                <w:sz w:val="24"/>
                <w:szCs w:val="24"/>
                <w:lang w:eastAsia="hi-IN" w:bidi="hi-IN"/>
              </w:rPr>
              <w:t xml:space="preserve"> буквы русского и иностранного языков, </w:t>
            </w:r>
            <w:r w:rsidRPr="0068136C">
              <w:rPr>
                <w:rFonts w:eastAsia="MS Mincho"/>
                <w:bCs/>
                <w:kern w:val="1"/>
                <w:sz w:val="24"/>
                <w:szCs w:val="24"/>
                <w:u w:val="single"/>
                <w:lang w:eastAsia="hi-IN" w:bidi="hi-IN"/>
              </w:rPr>
              <w:t>Слушать</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читать</w:t>
            </w:r>
            <w:r w:rsidRPr="0068136C">
              <w:rPr>
                <w:rFonts w:eastAsia="MS Mincho"/>
                <w:bCs/>
                <w:kern w:val="1"/>
                <w:sz w:val="24"/>
                <w:szCs w:val="24"/>
                <w:lang w:eastAsia="hi-IN" w:bidi="hi-IN"/>
              </w:rPr>
              <w:t xml:space="preserve">), выявляя нужные сведения. </w:t>
            </w:r>
            <w:r w:rsidRPr="0068136C">
              <w:rPr>
                <w:rFonts w:eastAsia="MS Mincho"/>
                <w:bCs/>
                <w:kern w:val="1"/>
                <w:sz w:val="24"/>
                <w:szCs w:val="24"/>
                <w:u w:val="single"/>
                <w:lang w:eastAsia="hi-IN" w:bidi="hi-IN"/>
              </w:rPr>
              <w:t>Сравнивать</w:t>
            </w:r>
            <w:r w:rsidRPr="0068136C">
              <w:rPr>
                <w:rFonts w:eastAsia="MS Mincho"/>
                <w:bCs/>
                <w:kern w:val="1"/>
                <w:sz w:val="24"/>
                <w:szCs w:val="24"/>
                <w:lang w:eastAsia="hi-IN" w:bidi="hi-IN"/>
              </w:rPr>
              <w:t xml:space="preserve"> значения слов, </w:t>
            </w:r>
            <w:r w:rsidRPr="0068136C">
              <w:rPr>
                <w:rFonts w:eastAsia="MS Mincho"/>
                <w:bCs/>
                <w:kern w:val="1"/>
                <w:sz w:val="24"/>
                <w:szCs w:val="24"/>
                <w:u w:val="single"/>
                <w:lang w:eastAsia="hi-IN" w:bidi="hi-IN"/>
              </w:rPr>
              <w:t>уточнять</w:t>
            </w:r>
            <w:r w:rsidRPr="0068136C">
              <w:rPr>
                <w:rFonts w:eastAsia="MS Mincho"/>
                <w:bCs/>
                <w:kern w:val="1"/>
                <w:sz w:val="24"/>
                <w:szCs w:val="24"/>
                <w:lang w:eastAsia="hi-IN" w:bidi="hi-IN"/>
              </w:rPr>
              <w:t xml:space="preserve"> их по словарю; </w:t>
            </w:r>
            <w:r w:rsidRPr="0068136C">
              <w:rPr>
                <w:rFonts w:eastAsia="MS Mincho"/>
                <w:bCs/>
                <w:kern w:val="1"/>
                <w:sz w:val="24"/>
                <w:szCs w:val="24"/>
                <w:u w:val="single"/>
                <w:lang w:eastAsia="hi-IN" w:bidi="hi-IN"/>
              </w:rPr>
              <w:t>наблюдать</w:t>
            </w:r>
            <w:r w:rsidRPr="0068136C">
              <w:rPr>
                <w:rFonts w:eastAsia="MS Mincho"/>
                <w:bCs/>
                <w:kern w:val="1"/>
                <w:sz w:val="24"/>
                <w:szCs w:val="24"/>
                <w:lang w:eastAsia="hi-IN" w:bidi="hi-IN"/>
              </w:rPr>
              <w:t xml:space="preserve"> за расположением слов в словаре. </w:t>
            </w:r>
            <w:r w:rsidRPr="0068136C">
              <w:rPr>
                <w:rFonts w:eastAsia="MS Mincho"/>
                <w:bCs/>
                <w:kern w:val="1"/>
                <w:sz w:val="24"/>
                <w:szCs w:val="24"/>
                <w:u w:val="single"/>
                <w:lang w:eastAsia="hi-IN" w:bidi="hi-IN"/>
              </w:rPr>
              <w:t>Делать умозаключение</w:t>
            </w:r>
            <w:r w:rsidRPr="0068136C">
              <w:rPr>
                <w:rFonts w:eastAsia="MS Mincho"/>
                <w:bCs/>
                <w:kern w:val="1"/>
                <w:sz w:val="24"/>
                <w:szCs w:val="24"/>
                <w:lang w:eastAsia="hi-IN" w:bidi="hi-IN"/>
              </w:rPr>
              <w:t xml:space="preserve"> о том, почему надо знать алфавит. </w:t>
            </w:r>
            <w:r w:rsidRPr="0068136C">
              <w:rPr>
                <w:rFonts w:eastAsia="MS Mincho"/>
                <w:bCs/>
                <w:kern w:val="1"/>
                <w:sz w:val="24"/>
                <w:szCs w:val="24"/>
                <w:u w:val="single"/>
                <w:lang w:eastAsia="hi-IN" w:bidi="hi-IN"/>
              </w:rPr>
              <w:t>Выявлять</w:t>
            </w:r>
            <w:r w:rsidRPr="0068136C">
              <w:rPr>
                <w:rFonts w:eastAsia="MS Mincho"/>
                <w:bCs/>
                <w:kern w:val="1"/>
                <w:sz w:val="24"/>
                <w:szCs w:val="24"/>
                <w:lang w:eastAsia="hi-IN" w:bidi="hi-IN"/>
              </w:rPr>
              <w:t xml:space="preserve"> алфавитный порядок слов, </w:t>
            </w:r>
            <w:r w:rsidRPr="0068136C">
              <w:rPr>
                <w:rFonts w:eastAsia="MS Mincho"/>
                <w:bCs/>
                <w:kern w:val="1"/>
                <w:sz w:val="24"/>
                <w:szCs w:val="24"/>
                <w:u w:val="single"/>
                <w:lang w:eastAsia="hi-IN" w:bidi="hi-IN"/>
              </w:rPr>
              <w:t>располагать</w:t>
            </w:r>
            <w:r w:rsidRPr="0068136C">
              <w:rPr>
                <w:rFonts w:eastAsia="MS Mincho"/>
                <w:bCs/>
                <w:kern w:val="1"/>
                <w:sz w:val="24"/>
                <w:szCs w:val="24"/>
                <w:lang w:eastAsia="hi-IN" w:bidi="hi-IN"/>
              </w:rPr>
              <w:t xml:space="preserve"> слова по алфавиту (применительно к разным жизненным ситуациям). </w:t>
            </w: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порядок букв, слов, </w:t>
            </w:r>
            <w:r w:rsidRPr="0068136C">
              <w:rPr>
                <w:rFonts w:eastAsia="MS Mincho"/>
                <w:bCs/>
                <w:kern w:val="1"/>
                <w:sz w:val="24"/>
                <w:szCs w:val="24"/>
                <w:u w:val="single"/>
                <w:lang w:eastAsia="hi-IN" w:bidi="hi-IN"/>
              </w:rPr>
              <w:t>различать</w:t>
            </w:r>
            <w:r w:rsidRPr="0068136C">
              <w:rPr>
                <w:rFonts w:eastAsia="MS Mincho"/>
                <w:bCs/>
                <w:kern w:val="1"/>
                <w:sz w:val="24"/>
                <w:szCs w:val="24"/>
                <w:lang w:eastAsia="hi-IN" w:bidi="hi-IN"/>
              </w:rPr>
              <w:t xml:space="preserve"> их последовательности правильные и неправильные. </w:t>
            </w:r>
            <w:r w:rsidRPr="0068136C">
              <w:rPr>
                <w:rFonts w:eastAsia="MS Mincho"/>
                <w:bCs/>
                <w:kern w:val="1"/>
                <w:sz w:val="24"/>
                <w:szCs w:val="24"/>
                <w:u w:val="single"/>
                <w:lang w:eastAsia="hi-IN" w:bidi="hi-IN"/>
              </w:rPr>
              <w:t>Находить</w:t>
            </w:r>
            <w:r w:rsidRPr="0068136C">
              <w:rPr>
                <w:rFonts w:eastAsia="MS Mincho"/>
                <w:bCs/>
                <w:kern w:val="1"/>
                <w:sz w:val="24"/>
                <w:szCs w:val="24"/>
                <w:lang w:eastAsia="hi-IN" w:bidi="hi-IN"/>
              </w:rPr>
              <w:t xml:space="preserve"> в словах «опасные места» (на слух и зрительно), </w:t>
            </w:r>
            <w:r w:rsidRPr="0068136C">
              <w:rPr>
                <w:rFonts w:eastAsia="MS Mincho"/>
                <w:bCs/>
                <w:kern w:val="1"/>
                <w:sz w:val="24"/>
                <w:szCs w:val="24"/>
                <w:u w:val="single"/>
                <w:lang w:eastAsia="hi-IN" w:bidi="hi-IN"/>
              </w:rPr>
              <w:t>выяснять</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проверять</w:t>
            </w:r>
            <w:r w:rsidRPr="0068136C">
              <w:rPr>
                <w:rFonts w:eastAsia="MS Mincho"/>
                <w:bCs/>
                <w:kern w:val="1"/>
                <w:sz w:val="24"/>
                <w:szCs w:val="24"/>
                <w:lang w:eastAsia="hi-IN" w:bidi="hi-IN"/>
              </w:rPr>
              <w:t xml:space="preserve">) буквы по словарю. </w:t>
            </w:r>
            <w:r w:rsidRPr="0068136C">
              <w:rPr>
                <w:rFonts w:eastAsia="MS Mincho"/>
                <w:bCs/>
                <w:kern w:val="1"/>
                <w:sz w:val="24"/>
                <w:szCs w:val="24"/>
                <w:u w:val="single"/>
                <w:lang w:eastAsia="hi-IN" w:bidi="hi-IN"/>
              </w:rPr>
              <w:t>Составлять</w:t>
            </w:r>
            <w:r w:rsidRPr="0068136C">
              <w:rPr>
                <w:rFonts w:eastAsia="MS Mincho"/>
                <w:bCs/>
                <w:kern w:val="1"/>
                <w:sz w:val="24"/>
                <w:szCs w:val="24"/>
                <w:lang w:eastAsia="hi-IN" w:bidi="hi-IN"/>
              </w:rPr>
              <w:t xml:space="preserve"> из букв слова другие слова.  </w:t>
            </w: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r w:rsidRPr="0068136C">
              <w:rPr>
                <w:rFonts w:eastAsia="MS Mincho"/>
                <w:bCs/>
                <w:kern w:val="1"/>
                <w:sz w:val="24"/>
                <w:szCs w:val="24"/>
                <w:u w:val="single"/>
                <w:lang w:eastAsia="hi-IN" w:bidi="hi-IN"/>
              </w:rPr>
              <w:t>Сравнивать</w:t>
            </w:r>
            <w:r w:rsidRPr="0068136C">
              <w:rPr>
                <w:rFonts w:eastAsia="MS Mincho"/>
                <w:bCs/>
                <w:kern w:val="1"/>
                <w:sz w:val="24"/>
                <w:szCs w:val="24"/>
                <w:lang w:eastAsia="hi-IN" w:bidi="hi-IN"/>
              </w:rPr>
              <w:t xml:space="preserve"> естественное звучание слова и его звучание при графической ошибке; </w:t>
            </w:r>
            <w:r w:rsidRPr="0068136C">
              <w:rPr>
                <w:rFonts w:eastAsia="MS Mincho"/>
                <w:bCs/>
                <w:kern w:val="1"/>
                <w:sz w:val="24"/>
                <w:szCs w:val="24"/>
                <w:u w:val="single"/>
                <w:lang w:eastAsia="hi-IN" w:bidi="hi-IN"/>
              </w:rPr>
              <w:t>вычленять</w:t>
            </w:r>
            <w:r w:rsidRPr="0068136C">
              <w:rPr>
                <w:rFonts w:eastAsia="MS Mincho"/>
                <w:bCs/>
                <w:kern w:val="1"/>
                <w:sz w:val="24"/>
                <w:szCs w:val="24"/>
                <w:lang w:eastAsia="hi-IN" w:bidi="hi-IN"/>
              </w:rPr>
              <w:t xml:space="preserve"> неверно обозначенный звук, </w:t>
            </w:r>
            <w:r w:rsidRPr="0068136C">
              <w:rPr>
                <w:rFonts w:eastAsia="MS Mincho"/>
                <w:bCs/>
                <w:kern w:val="1"/>
                <w:sz w:val="24"/>
                <w:szCs w:val="24"/>
                <w:u w:val="single"/>
                <w:lang w:eastAsia="hi-IN" w:bidi="hi-IN"/>
              </w:rPr>
              <w:t>объяснять</w:t>
            </w:r>
            <w:r w:rsidRPr="0068136C">
              <w:rPr>
                <w:rFonts w:eastAsia="MS Mincho"/>
                <w:bCs/>
                <w:kern w:val="1"/>
                <w:sz w:val="24"/>
                <w:szCs w:val="24"/>
                <w:lang w:eastAsia="hi-IN" w:bidi="hi-IN"/>
              </w:rPr>
              <w:t xml:space="preserve">, в чём ошибка. </w:t>
            </w:r>
            <w:r w:rsidRPr="0068136C">
              <w:rPr>
                <w:rFonts w:eastAsia="MS Mincho"/>
                <w:bCs/>
                <w:kern w:val="1"/>
                <w:sz w:val="24"/>
                <w:szCs w:val="24"/>
                <w:u w:val="single"/>
                <w:lang w:eastAsia="hi-IN" w:bidi="hi-IN"/>
              </w:rPr>
              <w:t>Формулировать</w:t>
            </w:r>
            <w:r w:rsidRPr="0068136C">
              <w:rPr>
                <w:rFonts w:eastAsia="MS Mincho"/>
                <w:bCs/>
                <w:kern w:val="1"/>
                <w:sz w:val="24"/>
                <w:szCs w:val="24"/>
                <w:lang w:eastAsia="hi-IN" w:bidi="hi-IN"/>
              </w:rPr>
              <w:t xml:space="preserve"> (с опорой на модель) способ действия при выборе буквы, выполнять нужные действия. </w:t>
            </w:r>
            <w:r w:rsidRPr="0068136C">
              <w:rPr>
                <w:rFonts w:eastAsia="MS Mincho"/>
                <w:bCs/>
                <w:kern w:val="1"/>
                <w:sz w:val="24"/>
                <w:szCs w:val="24"/>
                <w:u w:val="single"/>
                <w:lang w:eastAsia="hi-IN" w:bidi="hi-IN"/>
              </w:rPr>
              <w:t>Планировать ход рассуждения</w:t>
            </w:r>
            <w:r w:rsidRPr="0068136C">
              <w:rPr>
                <w:rFonts w:eastAsia="MS Mincho"/>
                <w:bCs/>
                <w:kern w:val="1"/>
                <w:sz w:val="24"/>
                <w:szCs w:val="24"/>
                <w:lang w:eastAsia="hi-IN" w:bidi="hi-IN"/>
              </w:rPr>
              <w:t xml:space="preserve"> для решения задачи письма. </w:t>
            </w:r>
            <w:r w:rsidRPr="0068136C">
              <w:rPr>
                <w:rFonts w:eastAsia="MS Mincho"/>
                <w:bCs/>
                <w:kern w:val="1"/>
                <w:sz w:val="24"/>
                <w:szCs w:val="24"/>
                <w:u w:val="single"/>
                <w:lang w:eastAsia="hi-IN" w:bidi="hi-IN"/>
              </w:rPr>
              <w:lastRenderedPageBreak/>
              <w:t>Обобщать</w:t>
            </w:r>
            <w:r w:rsidRPr="0068136C">
              <w:rPr>
                <w:rFonts w:eastAsia="MS Mincho"/>
                <w:bCs/>
                <w:kern w:val="1"/>
                <w:sz w:val="24"/>
                <w:szCs w:val="24"/>
                <w:lang w:eastAsia="hi-IN" w:bidi="hi-IN"/>
              </w:rPr>
              <w:t xml:space="preserve"> (с опорой на модель) правила русской графики; </w:t>
            </w:r>
            <w:r w:rsidRPr="0068136C">
              <w:rPr>
                <w:rFonts w:eastAsia="MS Mincho"/>
                <w:bCs/>
                <w:kern w:val="1"/>
                <w:sz w:val="24"/>
                <w:szCs w:val="24"/>
                <w:u w:val="single"/>
                <w:lang w:eastAsia="hi-IN" w:bidi="hi-IN"/>
              </w:rPr>
              <w:t>создавать</w:t>
            </w:r>
            <w:r w:rsidRPr="0068136C">
              <w:rPr>
                <w:rFonts w:eastAsia="MS Mincho"/>
                <w:bCs/>
                <w:kern w:val="1"/>
                <w:sz w:val="24"/>
                <w:szCs w:val="24"/>
                <w:lang w:eastAsia="hi-IN" w:bidi="hi-IN"/>
              </w:rPr>
              <w:t xml:space="preserve"> с помощью модели и ключевых слов </w:t>
            </w:r>
            <w:r w:rsidRPr="0068136C">
              <w:rPr>
                <w:rFonts w:eastAsia="MS Mincho"/>
                <w:bCs/>
                <w:kern w:val="1"/>
                <w:sz w:val="24"/>
                <w:szCs w:val="24"/>
                <w:u w:val="single"/>
                <w:lang w:eastAsia="hi-IN" w:bidi="hi-IN"/>
              </w:rPr>
              <w:t>деловые монологические высказывания</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«Переводить»</w:t>
            </w:r>
            <w:r w:rsidRPr="0068136C">
              <w:rPr>
                <w:rFonts w:eastAsia="MS Mincho"/>
                <w:bCs/>
                <w:kern w:val="1"/>
                <w:sz w:val="24"/>
                <w:szCs w:val="24"/>
                <w:lang w:eastAsia="hi-IN" w:bidi="hi-IN"/>
              </w:rPr>
              <w:t xml:space="preserve"> звуковые записи слов в буквенные, </w:t>
            </w: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и </w:t>
            </w:r>
            <w:r w:rsidRPr="0068136C">
              <w:rPr>
                <w:rFonts w:eastAsia="MS Mincho"/>
                <w:bCs/>
                <w:kern w:val="1"/>
                <w:sz w:val="24"/>
                <w:szCs w:val="24"/>
                <w:u w:val="single"/>
                <w:lang w:eastAsia="hi-IN" w:bidi="hi-IN"/>
              </w:rPr>
              <w:t>классифицировать</w:t>
            </w:r>
            <w:r w:rsidRPr="0068136C">
              <w:rPr>
                <w:rFonts w:eastAsia="MS Mincho"/>
                <w:bCs/>
                <w:kern w:val="1"/>
                <w:sz w:val="24"/>
                <w:szCs w:val="24"/>
                <w:lang w:eastAsia="hi-IN" w:bidi="hi-IN"/>
              </w:rPr>
              <w:t xml:space="preserve"> слоги, слова с учётом характера звука, его позиции в слове и способа обозначения буквой. </w:t>
            </w:r>
            <w:r w:rsidRPr="0068136C">
              <w:rPr>
                <w:rFonts w:eastAsia="MS Mincho"/>
                <w:bCs/>
                <w:kern w:val="1"/>
                <w:sz w:val="24"/>
                <w:szCs w:val="24"/>
                <w:u w:val="single"/>
                <w:lang w:eastAsia="hi-IN" w:bidi="hi-IN"/>
              </w:rPr>
              <w:t>Выбирать</w:t>
            </w:r>
            <w:r w:rsidRPr="0068136C">
              <w:rPr>
                <w:rFonts w:eastAsia="MS Mincho"/>
                <w:bCs/>
                <w:kern w:val="1"/>
                <w:sz w:val="24"/>
                <w:szCs w:val="24"/>
                <w:lang w:eastAsia="hi-IN" w:bidi="hi-IN"/>
              </w:rPr>
              <w:t xml:space="preserve"> способ обозначения мягкости звука (звука </w:t>
            </w:r>
            <w:r w:rsidRPr="0068136C">
              <w:rPr>
                <w:kern w:val="1"/>
                <w:sz w:val="24"/>
                <w:szCs w:val="24"/>
                <w:lang w:eastAsia="hi-IN" w:bidi="hi-IN"/>
              </w:rPr>
              <w:t>[й</w:t>
            </w:r>
            <w:r w:rsidRPr="0068136C">
              <w:rPr>
                <w:kern w:val="1"/>
                <w:sz w:val="24"/>
                <w:szCs w:val="24"/>
                <w:vertAlign w:val="superscript"/>
                <w:lang w:eastAsia="hi-IN" w:bidi="hi-IN"/>
              </w:rPr>
              <w:t>,</w:t>
            </w:r>
            <w:r w:rsidRPr="0068136C">
              <w:rPr>
                <w:kern w:val="1"/>
                <w:sz w:val="24"/>
                <w:szCs w:val="24"/>
                <w:lang w:eastAsia="hi-IN" w:bidi="hi-IN"/>
              </w:rPr>
              <w:t xml:space="preserve">]) в зависимости от его позиции в слове. </w:t>
            </w:r>
            <w:r w:rsidRPr="0068136C">
              <w:rPr>
                <w:kern w:val="1"/>
                <w:sz w:val="24"/>
                <w:szCs w:val="24"/>
                <w:u w:val="single"/>
                <w:lang w:eastAsia="hi-IN" w:bidi="hi-IN"/>
              </w:rPr>
              <w:t>Различать</w:t>
            </w:r>
            <w:r w:rsidRPr="0068136C">
              <w:rPr>
                <w:kern w:val="1"/>
                <w:sz w:val="24"/>
                <w:szCs w:val="24"/>
                <w:lang w:eastAsia="hi-IN" w:bidi="hi-IN"/>
              </w:rPr>
              <w:t xml:space="preserve"> правильные написания и неверные, </w:t>
            </w:r>
            <w:r w:rsidRPr="0068136C">
              <w:rPr>
                <w:kern w:val="1"/>
                <w:sz w:val="24"/>
                <w:szCs w:val="24"/>
                <w:u w:val="single"/>
                <w:lang w:eastAsia="hi-IN" w:bidi="hi-IN"/>
              </w:rPr>
              <w:t>проверять</w:t>
            </w:r>
            <w:r w:rsidRPr="0068136C">
              <w:rPr>
                <w:kern w:val="1"/>
                <w:sz w:val="24"/>
                <w:szCs w:val="24"/>
                <w:lang w:eastAsia="hi-IN" w:bidi="hi-IN"/>
              </w:rPr>
              <w:t xml:space="preserve"> написанное, а также </w:t>
            </w:r>
            <w:r w:rsidRPr="0068136C">
              <w:rPr>
                <w:kern w:val="1"/>
                <w:sz w:val="24"/>
                <w:szCs w:val="24"/>
                <w:u w:val="single"/>
                <w:lang w:eastAsia="hi-IN" w:bidi="hi-IN"/>
              </w:rPr>
              <w:t>контролировать</w:t>
            </w:r>
            <w:r w:rsidRPr="0068136C">
              <w:rPr>
                <w:kern w:val="1"/>
                <w:sz w:val="24"/>
                <w:szCs w:val="24"/>
                <w:lang w:eastAsia="hi-IN" w:bidi="hi-IN"/>
              </w:rPr>
              <w:t xml:space="preserve"> ход рассуждения персонажа (другого ученика), </w:t>
            </w:r>
            <w:r w:rsidRPr="0068136C">
              <w:rPr>
                <w:kern w:val="1"/>
                <w:sz w:val="24"/>
                <w:szCs w:val="24"/>
                <w:u w:val="single"/>
                <w:lang w:eastAsia="hi-IN" w:bidi="hi-IN"/>
              </w:rPr>
              <w:t>находить</w:t>
            </w:r>
            <w:r w:rsidRPr="0068136C">
              <w:rPr>
                <w:kern w:val="1"/>
                <w:sz w:val="24"/>
                <w:szCs w:val="24"/>
                <w:lang w:eastAsia="hi-IN" w:bidi="hi-IN"/>
              </w:rPr>
              <w:t xml:space="preserve"> и </w:t>
            </w:r>
            <w:r w:rsidRPr="0068136C">
              <w:rPr>
                <w:kern w:val="1"/>
                <w:sz w:val="24"/>
                <w:szCs w:val="24"/>
                <w:u w:val="single"/>
                <w:lang w:eastAsia="hi-IN" w:bidi="hi-IN"/>
              </w:rPr>
              <w:t>исправлять</w:t>
            </w:r>
            <w:r w:rsidRPr="0068136C">
              <w:rPr>
                <w:kern w:val="1"/>
                <w:sz w:val="24"/>
                <w:szCs w:val="24"/>
                <w:lang w:eastAsia="hi-IN" w:bidi="hi-IN"/>
              </w:rPr>
              <w:t xml:space="preserve"> ошибки. </w:t>
            </w:r>
            <w:r w:rsidRPr="0068136C">
              <w:rPr>
                <w:kern w:val="1"/>
                <w:sz w:val="24"/>
                <w:szCs w:val="24"/>
                <w:u w:val="single"/>
                <w:lang w:eastAsia="hi-IN" w:bidi="hi-IN"/>
              </w:rPr>
              <w:t>Применять правила</w:t>
            </w:r>
            <w:r w:rsidRPr="0068136C">
              <w:rPr>
                <w:kern w:val="1"/>
                <w:sz w:val="24"/>
                <w:szCs w:val="24"/>
                <w:lang w:eastAsia="hi-IN" w:bidi="hi-IN"/>
              </w:rPr>
              <w:t xml:space="preserve"> в свободном письме (под диктовку, при оформлении своих мыслей); </w:t>
            </w:r>
            <w:r w:rsidRPr="0068136C">
              <w:rPr>
                <w:kern w:val="1"/>
                <w:sz w:val="24"/>
                <w:szCs w:val="24"/>
                <w:u w:val="single"/>
                <w:lang w:eastAsia="hi-IN" w:bidi="hi-IN"/>
              </w:rPr>
              <w:t xml:space="preserve">проверять </w:t>
            </w:r>
            <w:r w:rsidRPr="0068136C">
              <w:rPr>
                <w:kern w:val="1"/>
                <w:sz w:val="24"/>
                <w:szCs w:val="24"/>
                <w:lang w:eastAsia="hi-IN" w:bidi="hi-IN"/>
              </w:rPr>
              <w:t>собственные записи.</w:t>
            </w: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bCs/>
                <w:kern w:val="1"/>
                <w:sz w:val="24"/>
                <w:szCs w:val="24"/>
                <w:lang w:eastAsia="hi-IN" w:bidi="hi-IN"/>
              </w:rPr>
            </w:pPr>
            <w:r w:rsidRPr="0068136C">
              <w:rPr>
                <w:rFonts w:eastAsia="MS Mincho"/>
                <w:bCs/>
                <w:kern w:val="1"/>
                <w:sz w:val="24"/>
                <w:szCs w:val="24"/>
                <w:u w:val="single"/>
                <w:lang w:eastAsia="hi-IN" w:bidi="hi-IN"/>
              </w:rPr>
              <w:t>Находить</w:t>
            </w:r>
            <w:r w:rsidRPr="0068136C">
              <w:rPr>
                <w:rFonts w:eastAsia="MS Mincho"/>
                <w:bCs/>
                <w:kern w:val="1"/>
                <w:sz w:val="24"/>
                <w:szCs w:val="24"/>
                <w:lang w:eastAsia="hi-IN" w:bidi="hi-IN"/>
              </w:rPr>
              <w:t xml:space="preserve"> опечатки (описки) в тексте, </w:t>
            </w:r>
            <w:r w:rsidRPr="0068136C">
              <w:rPr>
                <w:rFonts w:eastAsia="MS Mincho"/>
                <w:bCs/>
                <w:kern w:val="1"/>
                <w:sz w:val="24"/>
                <w:szCs w:val="24"/>
                <w:u w:val="single"/>
                <w:lang w:eastAsia="hi-IN" w:bidi="hi-IN"/>
              </w:rPr>
              <w:t>выявлять</w:t>
            </w:r>
            <w:r w:rsidRPr="0068136C">
              <w:rPr>
                <w:rFonts w:eastAsia="MS Mincho"/>
                <w:bCs/>
                <w:kern w:val="1"/>
                <w:sz w:val="24"/>
                <w:szCs w:val="24"/>
                <w:lang w:eastAsia="hi-IN" w:bidi="hi-IN"/>
              </w:rPr>
              <w:t xml:space="preserve"> их влияние на понимание мысли; </w:t>
            </w:r>
            <w:r w:rsidRPr="0068136C">
              <w:rPr>
                <w:rFonts w:eastAsia="MS Mincho"/>
                <w:bCs/>
                <w:kern w:val="1"/>
                <w:sz w:val="24"/>
                <w:szCs w:val="24"/>
                <w:u w:val="single"/>
                <w:lang w:eastAsia="hi-IN" w:bidi="hi-IN"/>
              </w:rPr>
              <w:t>делать вывод</w:t>
            </w:r>
            <w:r w:rsidRPr="0068136C">
              <w:rPr>
                <w:rFonts w:eastAsia="MS Mincho"/>
                <w:bCs/>
                <w:kern w:val="1"/>
                <w:sz w:val="24"/>
                <w:szCs w:val="24"/>
                <w:lang w:eastAsia="hi-IN" w:bidi="hi-IN"/>
              </w:rPr>
              <w:t xml:space="preserve"> о необходимости проверки написанного. </w:t>
            </w:r>
            <w:r w:rsidRPr="0068136C">
              <w:rPr>
                <w:rFonts w:eastAsia="MS Mincho"/>
                <w:bCs/>
                <w:kern w:val="1"/>
                <w:sz w:val="24"/>
                <w:szCs w:val="24"/>
                <w:u w:val="single"/>
                <w:lang w:eastAsia="hi-IN" w:bidi="hi-IN"/>
              </w:rPr>
              <w:t>Участвовать в обсуждении</w:t>
            </w:r>
            <w:r w:rsidRPr="0068136C">
              <w:rPr>
                <w:rFonts w:eastAsia="MS Mincho"/>
                <w:bCs/>
                <w:kern w:val="1"/>
                <w:sz w:val="24"/>
                <w:szCs w:val="24"/>
                <w:lang w:eastAsia="hi-IN" w:bidi="hi-IN"/>
              </w:rPr>
              <w:t xml:space="preserve"> «мнения» персонажа, </w:t>
            </w:r>
            <w:r w:rsidRPr="0068136C">
              <w:rPr>
                <w:rFonts w:eastAsia="MS Mincho"/>
                <w:bCs/>
                <w:kern w:val="1"/>
                <w:sz w:val="24"/>
                <w:szCs w:val="24"/>
                <w:u w:val="single"/>
                <w:lang w:eastAsia="hi-IN" w:bidi="hi-IN"/>
              </w:rPr>
              <w:t>высказывать свою точку зрения</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Разграничивать</w:t>
            </w:r>
            <w:r w:rsidRPr="0068136C">
              <w:rPr>
                <w:rFonts w:eastAsia="MS Mincho"/>
                <w:bCs/>
                <w:kern w:val="1"/>
                <w:sz w:val="24"/>
                <w:szCs w:val="24"/>
                <w:lang w:eastAsia="hi-IN" w:bidi="hi-IN"/>
              </w:rPr>
              <w:t xml:space="preserve"> описки (пропуски, замены букв) и ошибки (места на правила); </w:t>
            </w:r>
            <w:r w:rsidRPr="0068136C">
              <w:rPr>
                <w:rFonts w:eastAsia="MS Mincho"/>
                <w:bCs/>
                <w:kern w:val="1"/>
                <w:sz w:val="24"/>
                <w:szCs w:val="24"/>
                <w:u w:val="single"/>
                <w:lang w:eastAsia="hi-IN" w:bidi="hi-IN"/>
              </w:rPr>
              <w:t>осознавать</w:t>
            </w:r>
            <w:r w:rsidRPr="0068136C">
              <w:rPr>
                <w:rFonts w:eastAsia="MS Mincho"/>
                <w:bCs/>
                <w:kern w:val="1"/>
                <w:sz w:val="24"/>
                <w:szCs w:val="24"/>
                <w:lang w:eastAsia="hi-IN" w:bidi="hi-IN"/>
              </w:rPr>
              <w:t xml:space="preserve"> различия в способах действия для поиска описок и ошибок, выполнять эти действия. </w:t>
            </w:r>
            <w:r w:rsidRPr="0068136C">
              <w:rPr>
                <w:rFonts w:eastAsia="MS Mincho"/>
                <w:bCs/>
                <w:kern w:val="1"/>
                <w:sz w:val="24"/>
                <w:szCs w:val="24"/>
                <w:u w:val="single"/>
                <w:lang w:eastAsia="hi-IN" w:bidi="hi-IN"/>
              </w:rPr>
              <w:t>Находить</w:t>
            </w:r>
            <w:r w:rsidRPr="0068136C">
              <w:rPr>
                <w:rFonts w:eastAsia="MS Mincho"/>
                <w:bCs/>
                <w:kern w:val="1"/>
                <w:sz w:val="24"/>
                <w:szCs w:val="24"/>
                <w:lang w:eastAsia="hi-IN" w:bidi="hi-IN"/>
              </w:rPr>
              <w:t xml:space="preserve"> на слух и зрительно места на изученные правила, </w:t>
            </w:r>
            <w:r w:rsidRPr="0068136C">
              <w:rPr>
                <w:rFonts w:eastAsia="MS Mincho"/>
                <w:bCs/>
                <w:kern w:val="1"/>
                <w:sz w:val="24"/>
                <w:szCs w:val="24"/>
                <w:u w:val="single"/>
                <w:lang w:eastAsia="hi-IN" w:bidi="hi-IN"/>
              </w:rPr>
              <w:t>применять</w:t>
            </w:r>
            <w:r w:rsidRPr="0068136C">
              <w:rPr>
                <w:rFonts w:eastAsia="MS Mincho"/>
                <w:bCs/>
                <w:kern w:val="1"/>
                <w:sz w:val="24"/>
                <w:szCs w:val="24"/>
                <w:lang w:eastAsia="hi-IN" w:bidi="hi-IN"/>
              </w:rPr>
              <w:t xml:space="preserve"> их; </w:t>
            </w:r>
            <w:r w:rsidRPr="0068136C">
              <w:rPr>
                <w:rFonts w:eastAsia="MS Mincho"/>
                <w:bCs/>
                <w:kern w:val="1"/>
                <w:sz w:val="24"/>
                <w:szCs w:val="24"/>
                <w:u w:val="single"/>
                <w:lang w:eastAsia="hi-IN" w:bidi="hi-IN"/>
              </w:rPr>
              <w:t>обнаруживать</w:t>
            </w:r>
            <w:r w:rsidRPr="0068136C">
              <w:rPr>
                <w:rFonts w:eastAsia="MS Mincho"/>
                <w:bCs/>
                <w:kern w:val="1"/>
                <w:sz w:val="24"/>
                <w:szCs w:val="24"/>
                <w:lang w:eastAsia="hi-IN" w:bidi="hi-IN"/>
              </w:rPr>
              <w:t xml:space="preserve"> другие «опасности письма», </w:t>
            </w:r>
            <w:r w:rsidRPr="0068136C">
              <w:rPr>
                <w:rFonts w:eastAsia="MS Mincho"/>
                <w:bCs/>
                <w:kern w:val="1"/>
                <w:sz w:val="24"/>
                <w:szCs w:val="24"/>
                <w:u w:val="single"/>
                <w:lang w:eastAsia="hi-IN" w:bidi="hi-IN"/>
              </w:rPr>
              <w:t>обращаться к словарю</w:t>
            </w:r>
            <w:r w:rsidRPr="0068136C">
              <w:rPr>
                <w:rFonts w:eastAsia="MS Mincho"/>
                <w:bCs/>
                <w:kern w:val="1"/>
                <w:sz w:val="24"/>
                <w:szCs w:val="24"/>
                <w:lang w:eastAsia="hi-IN" w:bidi="hi-IN"/>
              </w:rPr>
              <w:t xml:space="preserve"> учебника для решения задач, </w:t>
            </w:r>
            <w:r w:rsidRPr="0068136C">
              <w:rPr>
                <w:rFonts w:eastAsia="MS Mincho"/>
                <w:bCs/>
                <w:kern w:val="1"/>
                <w:sz w:val="24"/>
                <w:szCs w:val="24"/>
                <w:u w:val="single"/>
                <w:lang w:eastAsia="hi-IN" w:bidi="hi-IN"/>
              </w:rPr>
              <w:t>находить</w:t>
            </w:r>
            <w:r w:rsidRPr="0068136C">
              <w:rPr>
                <w:rFonts w:eastAsia="MS Mincho"/>
                <w:bCs/>
                <w:kern w:val="1"/>
                <w:sz w:val="24"/>
                <w:szCs w:val="24"/>
                <w:lang w:eastAsia="hi-IN" w:bidi="hi-IN"/>
              </w:rPr>
              <w:t xml:space="preserve"> в нём нужные слова, </w:t>
            </w:r>
            <w:r w:rsidRPr="0068136C">
              <w:rPr>
                <w:rFonts w:eastAsia="MS Mincho"/>
                <w:bCs/>
                <w:kern w:val="1"/>
                <w:sz w:val="24"/>
                <w:szCs w:val="24"/>
                <w:u w:val="single"/>
                <w:lang w:eastAsia="hi-IN" w:bidi="hi-IN"/>
              </w:rPr>
              <w:t>задавать вопросы</w:t>
            </w:r>
            <w:r w:rsidRPr="0068136C">
              <w:rPr>
                <w:rFonts w:eastAsia="MS Mincho"/>
                <w:bCs/>
                <w:kern w:val="1"/>
                <w:sz w:val="24"/>
                <w:szCs w:val="24"/>
                <w:lang w:eastAsia="hi-IN" w:bidi="hi-IN"/>
              </w:rPr>
              <w:t xml:space="preserve"> о написании слов. </w:t>
            </w:r>
            <w:r w:rsidRPr="0068136C">
              <w:rPr>
                <w:rFonts w:eastAsia="MS Mincho"/>
                <w:bCs/>
                <w:kern w:val="1"/>
                <w:sz w:val="24"/>
                <w:szCs w:val="24"/>
                <w:u w:val="single"/>
                <w:lang w:eastAsia="hi-IN" w:bidi="hi-IN"/>
              </w:rPr>
              <w:t>Списывать</w:t>
            </w:r>
            <w:r w:rsidRPr="0068136C">
              <w:rPr>
                <w:rFonts w:eastAsia="MS Mincho"/>
                <w:bCs/>
                <w:kern w:val="1"/>
                <w:sz w:val="24"/>
                <w:szCs w:val="24"/>
                <w:lang w:eastAsia="hi-IN" w:bidi="hi-IN"/>
              </w:rPr>
              <w:t xml:space="preserve"> и </w:t>
            </w:r>
            <w:r w:rsidRPr="0068136C">
              <w:rPr>
                <w:rFonts w:eastAsia="MS Mincho"/>
                <w:bCs/>
                <w:kern w:val="1"/>
                <w:sz w:val="24"/>
                <w:szCs w:val="24"/>
                <w:u w:val="single"/>
                <w:lang w:eastAsia="hi-IN" w:bidi="hi-IN"/>
              </w:rPr>
              <w:t>писать под диктовку</w:t>
            </w:r>
            <w:r w:rsidRPr="0068136C">
              <w:rPr>
                <w:rFonts w:eastAsia="MS Mincho"/>
                <w:bCs/>
                <w:kern w:val="1"/>
                <w:sz w:val="24"/>
                <w:szCs w:val="24"/>
                <w:lang w:eastAsia="hi-IN" w:bidi="hi-IN"/>
              </w:rPr>
              <w:t xml:space="preserve"> по освоенным алгоритмам; </w:t>
            </w:r>
            <w:r w:rsidRPr="0068136C">
              <w:rPr>
                <w:rFonts w:eastAsia="MS Mincho"/>
                <w:bCs/>
                <w:kern w:val="1"/>
                <w:sz w:val="24"/>
                <w:szCs w:val="24"/>
                <w:u w:val="single"/>
                <w:lang w:eastAsia="hi-IN" w:bidi="hi-IN"/>
              </w:rPr>
              <w:lastRenderedPageBreak/>
              <w:t>выполнять действия проверки</w:t>
            </w:r>
            <w:r w:rsidRPr="0068136C">
              <w:rPr>
                <w:rFonts w:eastAsia="MS Mincho"/>
                <w:bCs/>
                <w:kern w:val="1"/>
                <w:sz w:val="24"/>
                <w:szCs w:val="24"/>
                <w:lang w:eastAsia="hi-IN" w:bidi="hi-IN"/>
              </w:rPr>
              <w:t xml:space="preserve"> написанного. </w:t>
            </w:r>
          </w:p>
          <w:p w:rsidR="00FA3AE7" w:rsidRPr="0068136C" w:rsidRDefault="00FA3AE7" w:rsidP="0030101B">
            <w:pPr>
              <w:widowControl w:val="0"/>
              <w:jc w:val="both"/>
              <w:rPr>
                <w:rFonts w:eastAsia="MS Mincho"/>
                <w:bCs/>
                <w:kern w:val="1"/>
                <w:sz w:val="24"/>
                <w:szCs w:val="24"/>
                <w:lang w:eastAsia="hi-IN" w:bidi="hi-IN"/>
              </w:rPr>
            </w:pPr>
          </w:p>
          <w:p w:rsidR="00FA3AE7" w:rsidRPr="0068136C" w:rsidRDefault="00FA3AE7" w:rsidP="0030101B">
            <w:pPr>
              <w:widowControl w:val="0"/>
              <w:jc w:val="both"/>
              <w:rPr>
                <w:rFonts w:eastAsia="MS Mincho"/>
                <w:kern w:val="1"/>
                <w:sz w:val="24"/>
                <w:szCs w:val="24"/>
                <w:lang w:eastAsia="hi-IN" w:bidi="hi-IN"/>
              </w:rPr>
            </w:pPr>
            <w:r w:rsidRPr="0068136C">
              <w:rPr>
                <w:rFonts w:eastAsia="MS Mincho"/>
                <w:bCs/>
                <w:kern w:val="1"/>
                <w:sz w:val="24"/>
                <w:szCs w:val="24"/>
                <w:u w:val="single"/>
                <w:lang w:eastAsia="hi-IN" w:bidi="hi-IN"/>
              </w:rPr>
              <w:t>Анализировать</w:t>
            </w:r>
            <w:r w:rsidRPr="0068136C">
              <w:rPr>
                <w:rFonts w:eastAsia="MS Mincho"/>
                <w:bCs/>
                <w:kern w:val="1"/>
                <w:sz w:val="24"/>
                <w:szCs w:val="24"/>
                <w:lang w:eastAsia="hi-IN" w:bidi="hi-IN"/>
              </w:rPr>
              <w:t xml:space="preserve"> записи, </w:t>
            </w:r>
            <w:r w:rsidRPr="0068136C">
              <w:rPr>
                <w:rFonts w:eastAsia="MS Mincho"/>
                <w:bCs/>
                <w:kern w:val="1"/>
                <w:sz w:val="24"/>
                <w:szCs w:val="24"/>
                <w:u w:val="single"/>
                <w:lang w:eastAsia="hi-IN" w:bidi="hi-IN"/>
              </w:rPr>
              <w:t>определять,</w:t>
            </w:r>
            <w:r w:rsidRPr="0068136C">
              <w:rPr>
                <w:rFonts w:eastAsia="MS Mincho"/>
                <w:bCs/>
                <w:kern w:val="1"/>
                <w:sz w:val="24"/>
                <w:szCs w:val="24"/>
                <w:lang w:eastAsia="hi-IN" w:bidi="hi-IN"/>
              </w:rPr>
              <w:t xml:space="preserve"> с какой целью их создают. Читая информацию в учебнике, </w:t>
            </w:r>
            <w:r w:rsidRPr="0068136C">
              <w:rPr>
                <w:rFonts w:eastAsia="MS Mincho"/>
                <w:bCs/>
                <w:kern w:val="1"/>
                <w:sz w:val="24"/>
                <w:szCs w:val="24"/>
                <w:u w:val="single"/>
                <w:lang w:eastAsia="hi-IN" w:bidi="hi-IN"/>
              </w:rPr>
              <w:t xml:space="preserve">узнавать </w:t>
            </w:r>
            <w:r w:rsidRPr="0068136C">
              <w:rPr>
                <w:rFonts w:eastAsia="MS Mincho"/>
                <w:bCs/>
                <w:kern w:val="1"/>
                <w:sz w:val="24"/>
                <w:szCs w:val="24"/>
                <w:lang w:eastAsia="hi-IN" w:bidi="hi-IN"/>
              </w:rPr>
              <w:t xml:space="preserve"> названия записей (записка, телеграмма, письмо, поздравление), их строение и правила оформления при письме. </w:t>
            </w:r>
            <w:r w:rsidRPr="0068136C">
              <w:rPr>
                <w:rFonts w:eastAsia="MS Mincho"/>
                <w:bCs/>
                <w:kern w:val="1"/>
                <w:sz w:val="24"/>
                <w:szCs w:val="24"/>
                <w:u w:val="single"/>
                <w:lang w:eastAsia="hi-IN" w:bidi="hi-IN"/>
              </w:rPr>
              <w:t>Соотносить</w:t>
            </w:r>
            <w:r w:rsidRPr="0068136C">
              <w:rPr>
                <w:rFonts w:eastAsia="MS Mincho"/>
                <w:bCs/>
                <w:kern w:val="1"/>
                <w:sz w:val="24"/>
                <w:szCs w:val="24"/>
                <w:lang w:eastAsia="hi-IN" w:bidi="hi-IN"/>
              </w:rPr>
              <w:t xml:space="preserve"> средства языка (слова) со структурными частями: обращением, приветствием, прощанием. </w:t>
            </w:r>
            <w:r w:rsidRPr="0068136C">
              <w:rPr>
                <w:rFonts w:eastAsia="MS Mincho"/>
                <w:bCs/>
                <w:kern w:val="1"/>
                <w:sz w:val="24"/>
                <w:szCs w:val="24"/>
                <w:u w:val="single"/>
                <w:lang w:eastAsia="hi-IN" w:bidi="hi-IN"/>
              </w:rPr>
              <w:t>Конструировать</w:t>
            </w:r>
            <w:r w:rsidRPr="0068136C">
              <w:rPr>
                <w:rFonts w:eastAsia="MS Mincho"/>
                <w:bCs/>
                <w:kern w:val="1"/>
                <w:sz w:val="24"/>
                <w:szCs w:val="24"/>
                <w:lang w:eastAsia="hi-IN" w:bidi="hi-IN"/>
              </w:rPr>
              <w:t xml:space="preserve"> записки из готовых элементов, телеграммы из предложений; «сжимать» предложение до телеграммы; </w:t>
            </w:r>
            <w:r w:rsidRPr="0068136C">
              <w:rPr>
                <w:rFonts w:eastAsia="MS Mincho"/>
                <w:bCs/>
                <w:kern w:val="1"/>
                <w:sz w:val="24"/>
                <w:szCs w:val="24"/>
                <w:u w:val="single"/>
                <w:lang w:eastAsia="hi-IN" w:bidi="hi-IN"/>
              </w:rPr>
              <w:t>развёртывать</w:t>
            </w:r>
            <w:r w:rsidRPr="0068136C">
              <w:rPr>
                <w:rFonts w:eastAsia="MS Mincho"/>
                <w:bCs/>
                <w:kern w:val="1"/>
                <w:sz w:val="24"/>
                <w:szCs w:val="24"/>
                <w:lang w:eastAsia="hi-IN" w:bidi="hi-IN"/>
              </w:rPr>
              <w:t xml:space="preserve"> телеграмму в предложение. </w:t>
            </w:r>
            <w:r w:rsidRPr="0068136C">
              <w:rPr>
                <w:rFonts w:eastAsia="MS Mincho"/>
                <w:bCs/>
                <w:kern w:val="1"/>
                <w:sz w:val="24"/>
                <w:szCs w:val="24"/>
                <w:u w:val="single"/>
                <w:lang w:eastAsia="hi-IN" w:bidi="hi-IN"/>
              </w:rPr>
              <w:t>Превращать</w:t>
            </w:r>
            <w:r w:rsidRPr="0068136C">
              <w:rPr>
                <w:rFonts w:eastAsia="MS Mincho"/>
                <w:bCs/>
                <w:kern w:val="1"/>
                <w:sz w:val="24"/>
                <w:szCs w:val="24"/>
                <w:lang w:eastAsia="hi-IN" w:bidi="hi-IN"/>
              </w:rPr>
              <w:t xml:space="preserve"> телеграммы в поздравления.</w:t>
            </w:r>
            <w:r w:rsidRPr="0068136C">
              <w:rPr>
                <w:rFonts w:eastAsia="MS Mincho"/>
                <w:kern w:val="1"/>
                <w:sz w:val="24"/>
                <w:szCs w:val="24"/>
                <w:lang w:eastAsia="hi-IN" w:bidi="hi-IN"/>
              </w:rPr>
              <w:t xml:space="preserve"> </w:t>
            </w:r>
            <w:r w:rsidRPr="0068136C">
              <w:rPr>
                <w:rFonts w:eastAsia="MS Mincho"/>
                <w:bCs/>
                <w:kern w:val="1"/>
                <w:sz w:val="24"/>
                <w:szCs w:val="24"/>
                <w:u w:val="single"/>
                <w:lang w:eastAsia="hi-IN" w:bidi="hi-IN"/>
              </w:rPr>
              <w:t>Редактировать</w:t>
            </w:r>
            <w:r w:rsidRPr="0068136C">
              <w:rPr>
                <w:rFonts w:eastAsia="MS Mincho"/>
                <w:bCs/>
                <w:kern w:val="1"/>
                <w:sz w:val="24"/>
                <w:szCs w:val="24"/>
                <w:lang w:eastAsia="hi-IN" w:bidi="hi-IN"/>
              </w:rPr>
              <w:t xml:space="preserve"> чужие записки, телеграммы, поздравления и </w:t>
            </w:r>
            <w:r w:rsidRPr="0068136C">
              <w:rPr>
                <w:rFonts w:eastAsia="MS Mincho"/>
                <w:bCs/>
                <w:kern w:val="1"/>
                <w:sz w:val="24"/>
                <w:szCs w:val="24"/>
                <w:u w:val="single"/>
                <w:lang w:eastAsia="hi-IN" w:bidi="hi-IN"/>
              </w:rPr>
              <w:t>писать</w:t>
            </w:r>
            <w:r w:rsidRPr="0068136C">
              <w:rPr>
                <w:rFonts w:eastAsia="MS Mincho"/>
                <w:bCs/>
                <w:kern w:val="1"/>
                <w:sz w:val="24"/>
                <w:szCs w:val="24"/>
                <w:lang w:eastAsia="hi-IN" w:bidi="hi-IN"/>
              </w:rPr>
              <w:t xml:space="preserve"> </w:t>
            </w:r>
            <w:r w:rsidRPr="0068136C">
              <w:rPr>
                <w:rFonts w:eastAsia="MS Mincho"/>
                <w:bCs/>
                <w:kern w:val="1"/>
                <w:sz w:val="24"/>
                <w:szCs w:val="24"/>
                <w:u w:val="single"/>
                <w:lang w:eastAsia="hi-IN" w:bidi="hi-IN"/>
              </w:rPr>
              <w:t>собственные</w:t>
            </w:r>
            <w:r w:rsidRPr="0068136C">
              <w:rPr>
                <w:rFonts w:eastAsia="MS Mincho"/>
                <w:bCs/>
                <w:kern w:val="1"/>
                <w:sz w:val="24"/>
                <w:szCs w:val="24"/>
                <w:lang w:eastAsia="hi-IN" w:bidi="hi-IN"/>
              </w:rPr>
              <w:t>.</w:t>
            </w:r>
          </w:p>
          <w:p w:rsidR="00FA3AE7" w:rsidRPr="0068136C" w:rsidRDefault="00FA3AE7" w:rsidP="0030101B">
            <w:pPr>
              <w:widowControl w:val="0"/>
              <w:jc w:val="both"/>
              <w:rPr>
                <w:rFonts w:eastAsia="MS Mincho"/>
                <w:kern w:val="1"/>
                <w:sz w:val="24"/>
                <w:szCs w:val="24"/>
                <w:lang w:eastAsia="hi-IN" w:bidi="hi-IN"/>
              </w:rPr>
            </w:pPr>
            <w:r w:rsidRPr="0068136C">
              <w:rPr>
                <w:rFonts w:eastAsia="MS Mincho"/>
                <w:bCs/>
                <w:kern w:val="1"/>
                <w:sz w:val="24"/>
                <w:szCs w:val="24"/>
                <w:lang w:eastAsia="hi-IN" w:bidi="hi-IN"/>
              </w:rPr>
              <w:t xml:space="preserve">Обсуждать правила поведения (чужие записки, письма без разрешения автора читать нельзя), вопросы вежливого обращения. </w:t>
            </w:r>
          </w:p>
        </w:tc>
      </w:tr>
    </w:tbl>
    <w:p w:rsidR="00FA3AE7" w:rsidRPr="006A2FF6" w:rsidRDefault="00FA3AE7" w:rsidP="0030101B">
      <w:pPr>
        <w:pStyle w:val="Default"/>
        <w:rPr>
          <w:b/>
          <w:bCs/>
          <w:sz w:val="28"/>
          <w:szCs w:val="28"/>
        </w:rPr>
      </w:pPr>
    </w:p>
    <w:p w:rsidR="00FA3AE7" w:rsidRPr="006A2FF6" w:rsidRDefault="00FA3AE7" w:rsidP="0030101B">
      <w:pPr>
        <w:pStyle w:val="Default"/>
        <w:rPr>
          <w:b/>
          <w:bCs/>
          <w:sz w:val="28"/>
          <w:szCs w:val="28"/>
        </w:rPr>
      </w:pPr>
    </w:p>
    <w:p w:rsidR="00FA3AE7" w:rsidRPr="006A2FF6" w:rsidRDefault="00FA3AE7" w:rsidP="0030101B">
      <w:pPr>
        <w:pStyle w:val="Default"/>
        <w:rPr>
          <w:b/>
          <w:bCs/>
          <w:sz w:val="28"/>
          <w:szCs w:val="28"/>
        </w:rPr>
      </w:pPr>
    </w:p>
    <w:p w:rsidR="00FA3AE7" w:rsidRPr="006A2FF6" w:rsidRDefault="00FA3AE7" w:rsidP="0030101B">
      <w:pPr>
        <w:pStyle w:val="Default"/>
        <w:rPr>
          <w:b/>
          <w:bCs/>
          <w:sz w:val="28"/>
          <w:szCs w:val="28"/>
        </w:rPr>
      </w:pPr>
    </w:p>
    <w:p w:rsidR="00FA3AE7" w:rsidRPr="006A2FF6" w:rsidRDefault="00FA3AE7" w:rsidP="0030101B">
      <w:pPr>
        <w:pStyle w:val="Default"/>
        <w:rPr>
          <w:b/>
          <w:bCs/>
          <w:sz w:val="28"/>
          <w:szCs w:val="28"/>
        </w:rPr>
      </w:pPr>
    </w:p>
    <w:p w:rsidR="00FA3AE7" w:rsidRPr="006A2FF6" w:rsidRDefault="00FA3AE7" w:rsidP="0030101B">
      <w:pPr>
        <w:pStyle w:val="Default"/>
        <w:rPr>
          <w:b/>
          <w:bCs/>
          <w:sz w:val="28"/>
          <w:szCs w:val="28"/>
        </w:rPr>
      </w:pPr>
    </w:p>
    <w:p w:rsidR="00FA3AE7" w:rsidRPr="006A2FF6" w:rsidRDefault="00FA3AE7" w:rsidP="0030101B">
      <w:pPr>
        <w:pStyle w:val="Default"/>
        <w:rPr>
          <w:b/>
          <w:bCs/>
          <w:sz w:val="28"/>
          <w:szCs w:val="28"/>
        </w:rPr>
      </w:pPr>
    </w:p>
    <w:p w:rsidR="00FA3AE7" w:rsidRPr="006A2FF6" w:rsidRDefault="00FA3AE7" w:rsidP="0030101B">
      <w:pPr>
        <w:pStyle w:val="Default"/>
        <w:rPr>
          <w:b/>
          <w:bCs/>
          <w:sz w:val="28"/>
          <w:szCs w:val="28"/>
        </w:rPr>
      </w:pPr>
    </w:p>
    <w:p w:rsidR="00FA3AE7" w:rsidRPr="006A2FF6" w:rsidRDefault="00FA3AE7" w:rsidP="0030101B">
      <w:pPr>
        <w:pStyle w:val="Default"/>
        <w:rPr>
          <w:b/>
          <w:bCs/>
          <w:sz w:val="28"/>
          <w:szCs w:val="28"/>
        </w:rPr>
      </w:pPr>
    </w:p>
    <w:p w:rsidR="00FA3AE7" w:rsidRPr="006A2FF6" w:rsidRDefault="00FA3AE7" w:rsidP="0030101B">
      <w:pPr>
        <w:pStyle w:val="Default"/>
        <w:rPr>
          <w:b/>
          <w:bCs/>
          <w:sz w:val="28"/>
          <w:szCs w:val="28"/>
        </w:rPr>
      </w:pPr>
    </w:p>
    <w:p w:rsidR="00FA3AE7" w:rsidRPr="006A2FF6" w:rsidRDefault="00FA3AE7" w:rsidP="0030101B">
      <w:pPr>
        <w:pStyle w:val="Default"/>
        <w:rPr>
          <w:b/>
          <w:bCs/>
          <w:sz w:val="28"/>
          <w:szCs w:val="28"/>
        </w:rPr>
      </w:pPr>
    </w:p>
    <w:p w:rsidR="00FA3AE7" w:rsidRPr="006A2FF6" w:rsidRDefault="00FA3AE7" w:rsidP="0030101B">
      <w:pPr>
        <w:pStyle w:val="Default"/>
        <w:rPr>
          <w:b/>
          <w:bCs/>
          <w:sz w:val="28"/>
          <w:szCs w:val="28"/>
        </w:rPr>
      </w:pPr>
    </w:p>
    <w:p w:rsidR="00FA3AE7" w:rsidRPr="00921E20" w:rsidRDefault="00FA3AE7" w:rsidP="0030101B">
      <w:pPr>
        <w:pStyle w:val="Default"/>
        <w:jc w:val="center"/>
        <w:rPr>
          <w:b/>
          <w:bCs/>
          <w:sz w:val="28"/>
          <w:szCs w:val="28"/>
        </w:rPr>
      </w:pPr>
      <w:r w:rsidRPr="00921E20">
        <w:rPr>
          <w:b/>
          <w:bCs/>
          <w:sz w:val="28"/>
          <w:szCs w:val="28"/>
        </w:rPr>
        <w:lastRenderedPageBreak/>
        <w:t>Пояснительная записка</w:t>
      </w:r>
    </w:p>
    <w:p w:rsidR="00FA3AE7" w:rsidRPr="007D4EE4" w:rsidRDefault="00FA3AE7" w:rsidP="0030101B">
      <w:pPr>
        <w:pStyle w:val="Default"/>
        <w:ind w:firstLine="567"/>
        <w:jc w:val="both"/>
        <w:rPr>
          <w:sz w:val="28"/>
          <w:szCs w:val="28"/>
        </w:rPr>
      </w:pPr>
      <w:r w:rsidRPr="007D4EE4">
        <w:rPr>
          <w:sz w:val="28"/>
          <w:szCs w:val="28"/>
        </w:rPr>
        <w:t xml:space="preserve">   Рабочая программа по </w:t>
      </w:r>
      <w:r w:rsidRPr="007D4EE4">
        <w:rPr>
          <w:b/>
          <w:sz w:val="28"/>
          <w:szCs w:val="28"/>
        </w:rPr>
        <w:t xml:space="preserve">математике </w:t>
      </w:r>
      <w:r w:rsidRPr="007D4EE4">
        <w:rPr>
          <w:sz w:val="28"/>
          <w:szCs w:val="28"/>
        </w:rPr>
        <w:t>составлена на основе проекта образовательной программы основного образовательного учреждения (на примере УМК «Гармония») – М.:Академкнига/Учебник, 2010 и авторской программы «Математика» Истомина Н.Б. (образовательная программа «Гармония»).</w:t>
      </w:r>
    </w:p>
    <w:p w:rsidR="00FA3AE7" w:rsidRPr="007D4EE4" w:rsidRDefault="00FA3AE7" w:rsidP="0030101B">
      <w:pPr>
        <w:pStyle w:val="Default"/>
        <w:ind w:firstLine="567"/>
        <w:jc w:val="both"/>
        <w:rPr>
          <w:sz w:val="28"/>
          <w:szCs w:val="28"/>
        </w:rPr>
      </w:pPr>
      <w:r w:rsidRPr="007D4EE4">
        <w:rPr>
          <w:b/>
          <w:bCs/>
          <w:sz w:val="28"/>
          <w:szCs w:val="28"/>
        </w:rPr>
        <w:t xml:space="preserve">Общая характеристика учебного предмета </w:t>
      </w:r>
    </w:p>
    <w:p w:rsidR="00FA3AE7" w:rsidRPr="007D4EE4" w:rsidRDefault="00FA3AE7" w:rsidP="0030101B">
      <w:pPr>
        <w:pStyle w:val="Default"/>
        <w:ind w:firstLine="567"/>
        <w:jc w:val="both"/>
        <w:rPr>
          <w:sz w:val="28"/>
          <w:szCs w:val="28"/>
        </w:rPr>
      </w:pPr>
      <w:r w:rsidRPr="007D4EE4">
        <w:rPr>
          <w:sz w:val="28"/>
          <w:szCs w:val="28"/>
        </w:rPr>
        <w:t xml:space="preserve">Цель начального курса математики – не только обеспечить предметную подготовку учащихся, достаточную для продолжения математического образования в основной школе, но и создать дидактические условия для овладения учащимися универсальными учебными действиями ( личностными, познавательными, регулятивными, коммуникативными) в процессе усвоения предметного содержания. </w:t>
      </w:r>
    </w:p>
    <w:p w:rsidR="00FA3AE7" w:rsidRPr="007D4EE4" w:rsidRDefault="00FA3AE7" w:rsidP="0030101B">
      <w:pPr>
        <w:pStyle w:val="Default"/>
        <w:ind w:firstLine="567"/>
        <w:jc w:val="both"/>
        <w:rPr>
          <w:sz w:val="28"/>
          <w:szCs w:val="28"/>
        </w:rPr>
      </w:pPr>
      <w:r w:rsidRPr="007D4EE4">
        <w:rPr>
          <w:sz w:val="28"/>
          <w:szCs w:val="28"/>
        </w:rPr>
        <w:t xml:space="preserve">Для достижения этой цели необходимо </w:t>
      </w:r>
      <w:r w:rsidRPr="007D4EE4">
        <w:rPr>
          <w:b/>
          <w:bCs/>
          <w:sz w:val="28"/>
          <w:szCs w:val="28"/>
        </w:rPr>
        <w:t xml:space="preserve">организовать учебную деятельность учащихся </w:t>
      </w:r>
      <w:r w:rsidRPr="007D4EE4">
        <w:rPr>
          <w:sz w:val="28"/>
          <w:szCs w:val="28"/>
        </w:rPr>
        <w:t xml:space="preserve">с учетом специфики предмета (математика), направленную: </w:t>
      </w:r>
    </w:p>
    <w:p w:rsidR="00FA3AE7" w:rsidRPr="007D4EE4" w:rsidRDefault="00FA3AE7" w:rsidP="0030101B">
      <w:pPr>
        <w:pStyle w:val="Default"/>
        <w:ind w:firstLine="567"/>
        <w:jc w:val="both"/>
        <w:rPr>
          <w:sz w:val="28"/>
          <w:szCs w:val="28"/>
        </w:rPr>
      </w:pPr>
    </w:p>
    <w:p w:rsidR="00FA3AE7" w:rsidRPr="007D4EE4" w:rsidRDefault="00FA3AE7" w:rsidP="0030101B">
      <w:pPr>
        <w:pStyle w:val="Default"/>
        <w:ind w:firstLine="567"/>
        <w:jc w:val="both"/>
        <w:rPr>
          <w:sz w:val="28"/>
          <w:szCs w:val="28"/>
        </w:rPr>
      </w:pPr>
      <w:r w:rsidRPr="007D4EE4">
        <w:rPr>
          <w:sz w:val="28"/>
          <w:szCs w:val="28"/>
        </w:rPr>
        <w:t xml:space="preserve">1) на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 – символическое мышление, с опорой на наглядно – образное и предметно - действенное мышление. </w:t>
      </w:r>
    </w:p>
    <w:p w:rsidR="00FA3AE7" w:rsidRPr="007D4EE4" w:rsidRDefault="00FA3AE7" w:rsidP="0030101B">
      <w:pPr>
        <w:pStyle w:val="Default"/>
        <w:ind w:firstLine="567"/>
        <w:jc w:val="both"/>
        <w:rPr>
          <w:sz w:val="28"/>
          <w:szCs w:val="28"/>
        </w:rPr>
      </w:pPr>
      <w:r w:rsidRPr="007D4EE4">
        <w:rPr>
          <w:sz w:val="28"/>
          <w:szCs w:val="28"/>
        </w:rPr>
        <w:t xml:space="preserve">2) 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математических объектов, выделяя их существенные и несущественные признаки. </w:t>
      </w:r>
    </w:p>
    <w:p w:rsidR="00FA3AE7" w:rsidRPr="007D4EE4" w:rsidRDefault="00FA3AE7" w:rsidP="0030101B">
      <w:pPr>
        <w:pStyle w:val="Default"/>
        <w:ind w:firstLine="567"/>
        <w:jc w:val="both"/>
        <w:rPr>
          <w:sz w:val="28"/>
          <w:szCs w:val="28"/>
        </w:rPr>
      </w:pPr>
      <w:r w:rsidRPr="007D4EE4">
        <w:rPr>
          <w:sz w:val="28"/>
          <w:szCs w:val="28"/>
        </w:rPr>
        <w:t>3) 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w:t>
      </w:r>
      <w:r>
        <w:rPr>
          <w:sz w:val="28"/>
          <w:szCs w:val="28"/>
        </w:rPr>
        <w:t>х структурный состав (многознач</w:t>
      </w:r>
      <w:r w:rsidRPr="007D4EE4">
        <w:rPr>
          <w:sz w:val="28"/>
          <w:szCs w:val="28"/>
        </w:rPr>
        <w:t>ные числа, геометрические фигуры), описывать ситуации</w:t>
      </w:r>
      <w:r>
        <w:rPr>
          <w:sz w:val="28"/>
          <w:szCs w:val="28"/>
        </w:rPr>
        <w:t>, с использованием чисел и вели</w:t>
      </w:r>
      <w:r w:rsidRPr="007D4EE4">
        <w:rPr>
          <w:sz w:val="28"/>
          <w:szCs w:val="28"/>
        </w:rPr>
        <w:t>чин, моделировать математические отношения и зависимости, прогнозировать результат вычислений, контролировать правильность и полноту</w:t>
      </w:r>
      <w:r>
        <w:rPr>
          <w:sz w:val="28"/>
          <w:szCs w:val="28"/>
        </w:rPr>
        <w:t xml:space="preserve"> выполнения алгоритмов арифмети</w:t>
      </w:r>
      <w:r w:rsidRPr="007D4EE4">
        <w:rPr>
          <w:sz w:val="28"/>
          <w:szCs w:val="28"/>
        </w:rPr>
        <w:t>ческих действий, использовать различные приемы про</w:t>
      </w:r>
      <w:r>
        <w:rPr>
          <w:sz w:val="28"/>
          <w:szCs w:val="28"/>
        </w:rPr>
        <w:t>верки нахождения значения число</w:t>
      </w:r>
      <w:r w:rsidRPr="007D4EE4">
        <w:rPr>
          <w:sz w:val="28"/>
          <w:szCs w:val="28"/>
        </w:rPr>
        <w:t>вого выражения (с опорой на правила, алгоритмы, прики</w:t>
      </w:r>
      <w:r>
        <w:rPr>
          <w:sz w:val="28"/>
          <w:szCs w:val="28"/>
        </w:rPr>
        <w:t>дку результата), планировать ре</w:t>
      </w:r>
      <w:r w:rsidRPr="007D4EE4">
        <w:rPr>
          <w:sz w:val="28"/>
          <w:szCs w:val="28"/>
        </w:rPr>
        <w:t xml:space="preserve">шение задачи, объяснять(пояснять, обосновывать) свой </w:t>
      </w:r>
      <w:r>
        <w:rPr>
          <w:sz w:val="28"/>
          <w:szCs w:val="28"/>
        </w:rPr>
        <w:t>способ действия, описывать свой</w:t>
      </w:r>
      <w:r w:rsidRPr="007D4EE4">
        <w:rPr>
          <w:sz w:val="28"/>
          <w:szCs w:val="28"/>
        </w:rPr>
        <w:t xml:space="preserve">ства геометрических фигур, конструировать их модели и пр. </w:t>
      </w:r>
    </w:p>
    <w:p w:rsidR="00FA3AE7" w:rsidRPr="007D4EE4" w:rsidRDefault="00FA3AE7" w:rsidP="0030101B">
      <w:pPr>
        <w:pStyle w:val="Default"/>
        <w:pageBreakBefore/>
        <w:ind w:firstLine="567"/>
        <w:jc w:val="both"/>
        <w:rPr>
          <w:sz w:val="28"/>
          <w:szCs w:val="28"/>
        </w:rPr>
      </w:pPr>
      <w:r w:rsidRPr="007D4EE4">
        <w:rPr>
          <w:sz w:val="28"/>
          <w:szCs w:val="28"/>
        </w:rPr>
        <w:lastRenderedPageBreak/>
        <w:t xml:space="preserve">В основе начального курса математики, нашедшего отражение в учебниках математики 1-4,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 </w:t>
      </w:r>
      <w:r w:rsidRPr="007D4EE4">
        <w:rPr>
          <w:i/>
          <w:iCs/>
          <w:sz w:val="28"/>
          <w:szCs w:val="28"/>
        </w:rPr>
        <w:t xml:space="preserve">в процессе усвоения математического содержания. </w:t>
      </w:r>
    </w:p>
    <w:p w:rsidR="00FA3AE7" w:rsidRPr="007D4EE4" w:rsidRDefault="00FA3AE7" w:rsidP="0030101B">
      <w:pPr>
        <w:pStyle w:val="Default"/>
        <w:ind w:firstLine="567"/>
        <w:jc w:val="both"/>
        <w:rPr>
          <w:sz w:val="28"/>
          <w:szCs w:val="28"/>
        </w:rPr>
      </w:pPr>
      <w:r w:rsidRPr="007D4EE4">
        <w:rPr>
          <w:sz w:val="28"/>
          <w:szCs w:val="28"/>
        </w:rPr>
        <w:t xml:space="preserve">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 </w:t>
      </w:r>
    </w:p>
    <w:p w:rsidR="00FA3AE7" w:rsidRPr="007D4EE4" w:rsidRDefault="00FA3AE7" w:rsidP="0030101B">
      <w:pPr>
        <w:pStyle w:val="Default"/>
        <w:ind w:firstLine="567"/>
        <w:jc w:val="both"/>
        <w:rPr>
          <w:sz w:val="28"/>
          <w:szCs w:val="28"/>
        </w:rPr>
      </w:pPr>
      <w:r w:rsidRPr="007D4EE4">
        <w:rPr>
          <w:sz w:val="28"/>
          <w:szCs w:val="28"/>
        </w:rPr>
        <w:t xml:space="preserve">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надежным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 </w:t>
      </w:r>
    </w:p>
    <w:p w:rsidR="00FA3AE7" w:rsidRPr="007D4EE4" w:rsidRDefault="00FA3AE7" w:rsidP="0030101B">
      <w:pPr>
        <w:pStyle w:val="Default"/>
        <w:ind w:firstLine="567"/>
        <w:jc w:val="both"/>
        <w:rPr>
          <w:sz w:val="28"/>
          <w:szCs w:val="28"/>
        </w:rPr>
      </w:pPr>
      <w:r w:rsidRPr="007D4EE4">
        <w:rPr>
          <w:sz w:val="28"/>
          <w:szCs w:val="28"/>
        </w:rPr>
        <w:t xml:space="preserve">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системнодеятельностный подход, ориентированный </w:t>
      </w:r>
      <w:r>
        <w:rPr>
          <w:sz w:val="28"/>
          <w:szCs w:val="28"/>
        </w:rPr>
        <w:t>на компоненты учебной деятельно</w:t>
      </w:r>
      <w:r w:rsidRPr="007D4EE4">
        <w:rPr>
          <w:sz w:val="28"/>
          <w:szCs w:val="28"/>
        </w:rPr>
        <w:t xml:space="preserve">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 </w:t>
      </w:r>
      <w:r w:rsidRPr="007D4EE4">
        <w:rPr>
          <w:b/>
          <w:bCs/>
          <w:sz w:val="28"/>
          <w:szCs w:val="28"/>
        </w:rPr>
        <w:t xml:space="preserve">как целостную систему, так как происхождение и развитие каждого действия определяется его отношением с другими видами учебных действий, что и составляет сущность понятия «умение учиться». </w:t>
      </w:r>
    </w:p>
    <w:p w:rsidR="00FA3AE7" w:rsidRPr="007D4EE4" w:rsidRDefault="00FA3AE7" w:rsidP="0030101B">
      <w:pPr>
        <w:pStyle w:val="Default"/>
        <w:ind w:firstLine="567"/>
        <w:jc w:val="both"/>
        <w:rPr>
          <w:sz w:val="28"/>
          <w:szCs w:val="28"/>
        </w:rPr>
      </w:pPr>
      <w:r w:rsidRPr="007D4EE4">
        <w:rPr>
          <w:sz w:val="28"/>
          <w:szCs w:val="28"/>
        </w:rPr>
        <w:t xml:space="preserve">Достижение основной цели начального образования – формирования у детей умения учиться – требует не только внедрения в школьную практику новых способов (методов, средств, форм) организации процесса обучения, но и новых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 </w:t>
      </w:r>
    </w:p>
    <w:p w:rsidR="00FA3AE7" w:rsidRPr="007D4EE4" w:rsidRDefault="00FA3AE7" w:rsidP="0030101B">
      <w:pPr>
        <w:pStyle w:val="Default"/>
        <w:ind w:firstLine="567"/>
        <w:jc w:val="both"/>
        <w:rPr>
          <w:sz w:val="28"/>
          <w:szCs w:val="28"/>
        </w:rPr>
      </w:pPr>
      <w:r w:rsidRPr="007D4EE4">
        <w:rPr>
          <w:sz w:val="28"/>
          <w:szCs w:val="28"/>
        </w:rPr>
        <w:t>В связи с этим в учебниках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метапредметных у</w:t>
      </w:r>
      <w:r>
        <w:rPr>
          <w:sz w:val="28"/>
          <w:szCs w:val="28"/>
        </w:rPr>
        <w:t>мений в их тесной взаимосвязи.</w:t>
      </w:r>
    </w:p>
    <w:p w:rsidR="00FA3AE7" w:rsidRPr="007D4EE4" w:rsidRDefault="00FA3AE7" w:rsidP="0030101B">
      <w:pPr>
        <w:pStyle w:val="Default"/>
        <w:pageBreakBefore/>
        <w:ind w:firstLine="567"/>
        <w:jc w:val="both"/>
        <w:rPr>
          <w:sz w:val="28"/>
          <w:szCs w:val="28"/>
        </w:rPr>
      </w:pPr>
      <w:r w:rsidRPr="007D4EE4">
        <w:rPr>
          <w:sz w:val="28"/>
          <w:szCs w:val="28"/>
        </w:rPr>
        <w:lastRenderedPageBreak/>
        <w:t xml:space="preserve">В соответствии с логикой построения содержания курса математики 1-4 каждая новая тема в учебниках позволяет повторять ранее изученные понятия в контексте нового знания и умения. Такое повторение автор называет </w:t>
      </w:r>
      <w:r w:rsidRPr="007D4EE4">
        <w:rPr>
          <w:i/>
          <w:iCs/>
          <w:sz w:val="28"/>
          <w:szCs w:val="28"/>
        </w:rPr>
        <w:t>продуктивным</w:t>
      </w:r>
      <w:r w:rsidRPr="007D4EE4">
        <w:rPr>
          <w:sz w:val="28"/>
          <w:szCs w:val="28"/>
        </w:rPr>
        <w:t xml:space="preserve">, так как: во-первых, оно повышает степень самостоятельности ребенка при усвоении новых вопросов предметного содержания; во - вторых, помогает ему осознать какими видами деятельности он уже овладел, а какими пока нет; в-третьих, способствует формированию у учащихся представлений о взаимосвязи изучаемых вопросов. Это оказывает положительное влияние на познавательную мотивацию, готовит учащихся к принятию новой учебной задачи, которую сначала ставит учитель, а впоследствии и сами дети. В соответствии с принципом продуктивного повторения в учебнике не выделяются специальные разделы, связанные с повторением и закреплением пройденного материала. </w:t>
      </w:r>
    </w:p>
    <w:p w:rsidR="00FA3AE7" w:rsidRPr="007D4EE4" w:rsidRDefault="00FA3AE7" w:rsidP="0030101B">
      <w:pPr>
        <w:pStyle w:val="Default"/>
        <w:ind w:firstLine="567"/>
        <w:jc w:val="both"/>
        <w:rPr>
          <w:sz w:val="28"/>
          <w:szCs w:val="28"/>
        </w:rPr>
      </w:pPr>
      <w:r w:rsidRPr="007D4EE4">
        <w:rPr>
          <w:sz w:val="28"/>
          <w:szCs w:val="28"/>
        </w:rPr>
        <w:t xml:space="preserve">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Они являются основой для дальнейшего изучения математических понятий и для осознания закономерностей и зависимостей окружающего мира в их различных интерпретациях. </w:t>
      </w:r>
    </w:p>
    <w:p w:rsidR="00FA3AE7" w:rsidRPr="007D4EE4" w:rsidRDefault="00FA3AE7" w:rsidP="0030101B">
      <w:pPr>
        <w:pStyle w:val="Default"/>
        <w:ind w:firstLine="567"/>
        <w:jc w:val="both"/>
        <w:rPr>
          <w:sz w:val="28"/>
          <w:szCs w:val="28"/>
        </w:rPr>
      </w:pPr>
      <w:r w:rsidRPr="007D4EE4">
        <w:rPr>
          <w:sz w:val="28"/>
          <w:szCs w:val="28"/>
        </w:rPr>
        <w:t xml:space="preserve">Для наблюдения различных закономерностей, различных изменений; «открытия» новых способов действий, выдвижения гипотез используется калькулятор. </w:t>
      </w:r>
    </w:p>
    <w:p w:rsidR="00FA3AE7" w:rsidRPr="007D4EE4" w:rsidRDefault="00FA3AE7" w:rsidP="0030101B">
      <w:pPr>
        <w:pStyle w:val="Default"/>
        <w:ind w:firstLine="567"/>
        <w:jc w:val="both"/>
        <w:rPr>
          <w:sz w:val="28"/>
          <w:szCs w:val="28"/>
        </w:rPr>
      </w:pPr>
      <w:r w:rsidRPr="007D4EE4">
        <w:rPr>
          <w:sz w:val="28"/>
          <w:szCs w:val="28"/>
        </w:rPr>
        <w:t xml:space="preserve">Формирование универсальных учебных умений (личностных, познавательных, регулятивных и коммуникативных) осуществляется в учебнике при изучении всех разделов начального курса математики: 1) Признаки предметов. Пространственные отношения. 2) Числа и величины. 3) Арифметические действия. 4) Текстовые задачи. 5) Геометрические фигуры. 6) Геометрические величины. 7) Работа с информацией. 8) Уравнения и буквенные выражения. Содержание разделов 1- 7 распределяется в учебниках по классам и включается в различные темы в соответствии с логикой построения содержания курса, которая учитывает преемственность и взаимосвязь математических понятий, способов действий и психологию их усвоения младшими школьниками. </w:t>
      </w:r>
    </w:p>
    <w:p w:rsidR="00FA3AE7" w:rsidRPr="007D4EE4" w:rsidRDefault="00FA3AE7" w:rsidP="0030101B">
      <w:pPr>
        <w:pStyle w:val="Default"/>
        <w:ind w:firstLine="567"/>
        <w:jc w:val="both"/>
        <w:rPr>
          <w:sz w:val="28"/>
          <w:szCs w:val="28"/>
        </w:rPr>
      </w:pPr>
      <w:r w:rsidRPr="007D4EE4">
        <w:rPr>
          <w:sz w:val="28"/>
          <w:szCs w:val="28"/>
        </w:rPr>
        <w:t xml:space="preserve">Например, раздел «Геометрические фигуры» представлен в учебнике темами: </w:t>
      </w:r>
    </w:p>
    <w:p w:rsidR="00FA3AE7" w:rsidRPr="007D4EE4" w:rsidRDefault="00FA3AE7" w:rsidP="0030101B">
      <w:pPr>
        <w:pStyle w:val="Default"/>
        <w:ind w:firstLine="567"/>
        <w:jc w:val="both"/>
        <w:rPr>
          <w:sz w:val="28"/>
          <w:szCs w:val="28"/>
        </w:rPr>
      </w:pPr>
      <w:r w:rsidRPr="007D4EE4">
        <w:rPr>
          <w:sz w:val="28"/>
          <w:szCs w:val="28"/>
        </w:rPr>
        <w:t xml:space="preserve">1 класс. Точка. Прямая и кривая линии. Отрезок. Ломаная. </w:t>
      </w:r>
    </w:p>
    <w:p w:rsidR="00FA3AE7" w:rsidRPr="007D4EE4" w:rsidRDefault="00FA3AE7" w:rsidP="0030101B">
      <w:pPr>
        <w:pStyle w:val="Default"/>
        <w:ind w:firstLine="567"/>
        <w:jc w:val="both"/>
        <w:rPr>
          <w:sz w:val="28"/>
          <w:szCs w:val="28"/>
        </w:rPr>
      </w:pPr>
      <w:r w:rsidRPr="007D4EE4">
        <w:rPr>
          <w:sz w:val="28"/>
          <w:szCs w:val="28"/>
        </w:rPr>
        <w:t>2 класс. Угол. Многоугольник. Прямоугольник. Квадрат. Геометрические фигуры: плоские и объ</w:t>
      </w:r>
      <w:r>
        <w:rPr>
          <w:rFonts w:ascii="Tahoma" w:hAnsi="Tahoma"/>
          <w:sz w:val="28"/>
          <w:szCs w:val="28"/>
        </w:rPr>
        <w:t>ё</w:t>
      </w:r>
      <w:r w:rsidRPr="007D4EE4">
        <w:rPr>
          <w:sz w:val="28"/>
          <w:szCs w:val="28"/>
        </w:rPr>
        <w:t xml:space="preserve">мные. Поверхности: плоские и кривые. Окружность. Круг. Шарю Сфера. </w:t>
      </w:r>
    </w:p>
    <w:p w:rsidR="00FA3AE7" w:rsidRPr="007D4EE4" w:rsidRDefault="00FA3AE7" w:rsidP="0030101B">
      <w:pPr>
        <w:pStyle w:val="Default"/>
        <w:ind w:firstLine="567"/>
        <w:jc w:val="both"/>
        <w:rPr>
          <w:sz w:val="28"/>
          <w:szCs w:val="28"/>
        </w:rPr>
      </w:pPr>
      <w:r w:rsidRPr="007D4EE4">
        <w:rPr>
          <w:sz w:val="28"/>
          <w:szCs w:val="28"/>
        </w:rPr>
        <w:t xml:space="preserve">3 класс. Многогранники. Куб. Параллелепипед. </w:t>
      </w:r>
    </w:p>
    <w:p w:rsidR="00FA3AE7" w:rsidRPr="007D4EE4" w:rsidRDefault="00FA3AE7" w:rsidP="0030101B">
      <w:pPr>
        <w:pStyle w:val="Default"/>
        <w:ind w:firstLine="567"/>
        <w:jc w:val="both"/>
        <w:rPr>
          <w:sz w:val="28"/>
          <w:szCs w:val="28"/>
        </w:rPr>
      </w:pPr>
      <w:r w:rsidRPr="007D4EE4">
        <w:rPr>
          <w:sz w:val="28"/>
          <w:szCs w:val="28"/>
        </w:rPr>
        <w:t xml:space="preserve">4 класс. Геометрические задания включены во все темы. 4 </w:t>
      </w:r>
    </w:p>
    <w:p w:rsidR="00FA3AE7" w:rsidRPr="007D4EE4" w:rsidRDefault="00FA3AE7" w:rsidP="0030101B">
      <w:pPr>
        <w:pStyle w:val="Default"/>
        <w:pageBreakBefore/>
        <w:ind w:firstLine="567"/>
        <w:jc w:val="both"/>
        <w:rPr>
          <w:sz w:val="28"/>
          <w:szCs w:val="28"/>
        </w:rPr>
      </w:pPr>
      <w:r w:rsidRPr="007D4EE4">
        <w:rPr>
          <w:sz w:val="28"/>
          <w:szCs w:val="28"/>
        </w:rPr>
        <w:lastRenderedPageBreak/>
        <w:t xml:space="preserve">Раздел «Работа с информацией» является неотъемлемой частью каждого раздела начального курса математики. В соответствии с логикой построения курса учащиеся учатся </w:t>
      </w:r>
      <w:r w:rsidRPr="007D4EE4">
        <w:rPr>
          <w:b/>
          <w:bCs/>
          <w:sz w:val="28"/>
          <w:szCs w:val="28"/>
        </w:rPr>
        <w:t xml:space="preserve">понимать </w:t>
      </w:r>
      <w:r w:rsidRPr="007D4EE4">
        <w:rPr>
          <w:sz w:val="28"/>
          <w:szCs w:val="28"/>
        </w:rPr>
        <w:t xml:space="preserve">информацию, представленную различными способами (рисунок, текст, графические и символические модели, схема, таблица, диаграмма), </w:t>
      </w:r>
      <w:r w:rsidRPr="007D4EE4">
        <w:rPr>
          <w:b/>
          <w:bCs/>
          <w:sz w:val="28"/>
          <w:szCs w:val="28"/>
        </w:rPr>
        <w:t xml:space="preserve">использовать </w:t>
      </w:r>
      <w:r w:rsidRPr="007D4EE4">
        <w:rPr>
          <w:sz w:val="28"/>
          <w:szCs w:val="28"/>
        </w:rPr>
        <w:t xml:space="preserve">информацию для установления количественных и пространственных отношений, причинно - следственных связей. В процессе решения задач и выполнения различных учебных заданий ученики учатся понимать логические выражения, содержащие связки «и», «или», «если, то…», «верно /неверно, что…», «каждый», «все», «некоторые» и пр. </w:t>
      </w:r>
    </w:p>
    <w:p w:rsidR="00FA3AE7" w:rsidRPr="007D4EE4" w:rsidRDefault="00FA3AE7" w:rsidP="0030101B">
      <w:pPr>
        <w:pStyle w:val="Default"/>
        <w:ind w:firstLine="567"/>
        <w:jc w:val="both"/>
        <w:rPr>
          <w:sz w:val="28"/>
          <w:szCs w:val="28"/>
        </w:rPr>
      </w:pPr>
      <w:r w:rsidRPr="007D4EE4">
        <w:rPr>
          <w:sz w:val="28"/>
          <w:szCs w:val="28"/>
        </w:rPr>
        <w:t xml:space="preserve">Исключением является раздел 8, который завершает курс математики начальных классов. Новое для учащихся содержание данного раздела не включается в другие разделы курса. На его изучение отводится 20 часов из предусмотренного резерва свободного учебного времени (40 ч на 4 года обучения). Включение данного раздела в предметное содержание курса обуславливается тем, что он предоставляет учащимся возможность познакомиться с новыми математическими понятиями (уравнения и буквенные выражения) и повторить весь ранее изученный материал в курсе математики начальных классов на более высоком уровне обобщения, применив для этого освоенные способы учебной деятельности. </w:t>
      </w:r>
    </w:p>
    <w:p w:rsidR="00FA3AE7" w:rsidRPr="007D4EE4" w:rsidRDefault="00FA3AE7" w:rsidP="0030101B">
      <w:pPr>
        <w:pStyle w:val="Default"/>
        <w:ind w:firstLine="567"/>
        <w:jc w:val="both"/>
        <w:rPr>
          <w:sz w:val="28"/>
          <w:szCs w:val="28"/>
        </w:rPr>
      </w:pPr>
      <w:r w:rsidRPr="007D4EE4">
        <w:rPr>
          <w:sz w:val="28"/>
          <w:szCs w:val="28"/>
        </w:rPr>
        <w:t xml:space="preserve">На всех уроках математики учащимся предоставляется возможность самостоятельного выполнения заданий из учебника (задания , которые сначала выполняются самостоятельно, а затем обсуждаются, выделены в учебнике специальным знаком). Коллективное обсуждение полученных результатов (как верных, так и неверных) создает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Помимо этого у учащихся формируются регулятивные умения: как контролировать и оценивать свои действия, вносить соответствующие коррективы в их выполнение. </w:t>
      </w:r>
    </w:p>
    <w:p w:rsidR="00FA3AE7" w:rsidRPr="007D4EE4" w:rsidRDefault="00FA3AE7" w:rsidP="0030101B">
      <w:pPr>
        <w:pStyle w:val="Default"/>
        <w:ind w:firstLine="567"/>
        <w:jc w:val="both"/>
        <w:rPr>
          <w:sz w:val="28"/>
          <w:szCs w:val="28"/>
        </w:rPr>
      </w:pPr>
      <w:r w:rsidRPr="007D4EE4">
        <w:rPr>
          <w:sz w:val="28"/>
          <w:szCs w:val="28"/>
        </w:rPr>
        <w:t>Вариативность предлагаемых в учебнике заданий, опора на опыт реб</w:t>
      </w:r>
      <w:r>
        <w:rPr>
          <w:rFonts w:ascii="Tahoma" w:hAnsi="Tahoma"/>
          <w:sz w:val="28"/>
          <w:szCs w:val="28"/>
        </w:rPr>
        <w:t>ё</w:t>
      </w:r>
      <w:r w:rsidRPr="007D4EE4">
        <w:rPr>
          <w:sz w:val="28"/>
          <w:szCs w:val="28"/>
        </w:rPr>
        <w:t xml:space="preserve">нка, включение в процесс обучения математике содержательных игровых ситуаций для овладения способами действий, коллективное обсуждение предлагаемых вариантов ответов оказывает положительное влияние на развитие познавательных интересов и способствует формированию у учащихся положительного отношения к школе. </w:t>
      </w:r>
    </w:p>
    <w:p w:rsidR="00FA3AE7" w:rsidRPr="007D4EE4" w:rsidRDefault="00FA3AE7" w:rsidP="0030101B">
      <w:pPr>
        <w:pStyle w:val="Default"/>
        <w:ind w:firstLine="567"/>
        <w:jc w:val="both"/>
        <w:rPr>
          <w:sz w:val="28"/>
          <w:szCs w:val="28"/>
        </w:rPr>
      </w:pPr>
      <w:r w:rsidRPr="007D4EE4">
        <w:rPr>
          <w:sz w:val="28"/>
          <w:szCs w:val="28"/>
        </w:rPr>
        <w:t>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w:t>
      </w:r>
      <w:r>
        <w:rPr>
          <w:sz w:val="28"/>
          <w:szCs w:val="28"/>
        </w:rPr>
        <w:t xml:space="preserve">полняют различные функции: их </w:t>
      </w:r>
      <w:r w:rsidRPr="007D4EE4">
        <w:rPr>
          <w:sz w:val="28"/>
          <w:szCs w:val="28"/>
        </w:rPr>
        <w:t xml:space="preserve">можно использовать для самоконтроля; для коррекции ответов Миши и Маши, которые могут быть один – </w:t>
      </w:r>
      <w:r w:rsidRPr="007D4EE4">
        <w:rPr>
          <w:sz w:val="28"/>
          <w:szCs w:val="28"/>
        </w:rPr>
        <w:lastRenderedPageBreak/>
        <w:t xml:space="preserve">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FA3AE7" w:rsidRPr="007D4EE4" w:rsidRDefault="00FA3AE7" w:rsidP="0030101B">
      <w:pPr>
        <w:pStyle w:val="Default"/>
        <w:ind w:firstLine="567"/>
        <w:jc w:val="both"/>
        <w:rPr>
          <w:sz w:val="28"/>
          <w:szCs w:val="28"/>
        </w:rPr>
      </w:pPr>
      <w:r w:rsidRPr="007D4EE4">
        <w:rPr>
          <w:sz w:val="28"/>
          <w:szCs w:val="28"/>
        </w:rPr>
        <w:t xml:space="preserve">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w:t>
      </w:r>
    </w:p>
    <w:p w:rsidR="00FA3AE7" w:rsidRPr="007D4EE4" w:rsidRDefault="00FA3AE7" w:rsidP="0030101B">
      <w:pPr>
        <w:pStyle w:val="Default"/>
        <w:ind w:firstLine="567"/>
        <w:jc w:val="both"/>
        <w:rPr>
          <w:sz w:val="28"/>
          <w:szCs w:val="28"/>
        </w:rPr>
      </w:pPr>
      <w:r w:rsidRPr="007D4EE4">
        <w:rPr>
          <w:sz w:val="28"/>
          <w:szCs w:val="28"/>
        </w:rPr>
        <w:t>Формирование моделирования как универсального учебного действия осуществляется поэтапно, учитывает возрастные особенности младших школьников и связано с изучением программного содержания. Например, первые представления о взаимосвязи предметной, вербальной и символической моделей ф</w:t>
      </w:r>
      <w:r>
        <w:rPr>
          <w:sz w:val="28"/>
          <w:szCs w:val="28"/>
        </w:rPr>
        <w:t>ормируются у учащихся при изуче</w:t>
      </w:r>
      <w:r w:rsidRPr="007D4EE4">
        <w:rPr>
          <w:sz w:val="28"/>
          <w:szCs w:val="28"/>
        </w:rPr>
        <w:t>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чи</w:t>
      </w:r>
      <w:r>
        <w:rPr>
          <w:sz w:val="28"/>
          <w:szCs w:val="28"/>
        </w:rPr>
        <w:t>словым лучом и отрезком позволя</w:t>
      </w:r>
      <w:r w:rsidRPr="007D4EE4">
        <w:rPr>
          <w:sz w:val="28"/>
          <w:szCs w:val="28"/>
        </w:rPr>
        <w:t xml:space="preserve">ет использовать не только предметные, но и графические модели при сравнении чисел, , а также моделировать отношения чисел и величин с помощью схем, обозначая, например, данные числа и величины отрезками. </w:t>
      </w:r>
    </w:p>
    <w:p w:rsidR="00FA3AE7" w:rsidRPr="007D4EE4" w:rsidRDefault="00FA3AE7" w:rsidP="0030101B">
      <w:pPr>
        <w:pStyle w:val="Default"/>
        <w:ind w:firstLine="567"/>
        <w:jc w:val="both"/>
        <w:rPr>
          <w:sz w:val="28"/>
          <w:szCs w:val="28"/>
        </w:rPr>
      </w:pPr>
      <w:r w:rsidRPr="007D4EE4">
        <w:rPr>
          <w:sz w:val="28"/>
          <w:szCs w:val="28"/>
        </w:rPr>
        <w:t xml:space="preserve">Соотнесение вербальных (описание ситуации), предметных (изображение ситуации на рисунке),графических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И в их различных интерпретациях, что является необходимым для овладения учащимися умения решать тексто-вые задачи арифметическим способом. </w:t>
      </w:r>
    </w:p>
    <w:p w:rsidR="00FA3AE7" w:rsidRPr="007D4EE4" w:rsidRDefault="00FA3AE7" w:rsidP="0030101B">
      <w:pPr>
        <w:pStyle w:val="Default"/>
        <w:ind w:firstLine="567"/>
        <w:jc w:val="both"/>
        <w:rPr>
          <w:sz w:val="28"/>
          <w:szCs w:val="28"/>
        </w:rPr>
      </w:pPr>
      <w:r w:rsidRPr="007D4EE4">
        <w:rPr>
          <w:sz w:val="28"/>
          <w:szCs w:val="28"/>
        </w:rPr>
        <w:t xml:space="preserve">Технология обучения решению текстовых задач арифметическим способом, нашедшая отражение в учебнике, включает шесть этапов: 1)подготовительный, 2) задачи на сложение и вычитание, 3) смысл действия умножения, отношение «больше в…,4) задачи на сложение, вычитание, умножение, 5) смысл действия деления, отношения «меньше в…», кратного сравнения, 6) решение арифметических задач на все четыре арифметических действия ( в том числе задачи, содержащие зависимость между величинами, характеризующими процессы: движения (скорость, время, расстояние), работы( производительность труда, время, объем работы), купли – продажи (цена товара, количество товара, стоимость), задачи на время (начало, конец, продолжительность события). </w:t>
      </w:r>
    </w:p>
    <w:p w:rsidR="00FA3AE7" w:rsidRPr="007D4EE4" w:rsidRDefault="00FA3AE7" w:rsidP="0030101B">
      <w:pPr>
        <w:pStyle w:val="Default"/>
        <w:ind w:firstLine="567"/>
        <w:jc w:val="both"/>
        <w:rPr>
          <w:sz w:val="28"/>
          <w:szCs w:val="28"/>
        </w:rPr>
      </w:pPr>
      <w:r w:rsidRPr="007D4EE4">
        <w:rPr>
          <w:sz w:val="28"/>
          <w:szCs w:val="28"/>
        </w:rPr>
        <w:t xml:space="preserve">Основная цель данной технологии - формирование общего умения решать текстовые задачи. </w:t>
      </w:r>
    </w:p>
    <w:p w:rsidR="00FA3AE7" w:rsidRPr="007D4EE4" w:rsidRDefault="00FA3AE7" w:rsidP="0030101B">
      <w:pPr>
        <w:pStyle w:val="Default"/>
        <w:ind w:firstLine="567"/>
        <w:jc w:val="both"/>
        <w:rPr>
          <w:sz w:val="28"/>
          <w:szCs w:val="28"/>
        </w:rPr>
      </w:pPr>
      <w:r w:rsidRPr="007D4EE4">
        <w:rPr>
          <w:sz w:val="28"/>
          <w:szCs w:val="28"/>
        </w:rPr>
        <w:t xml:space="preserve">Достижение этой цели требует от учеников сформированности навыков чтения, четкого представления учащихся о смысле арифметических действий и отношений, которые находят отражение в текстовой модели задачи, ориентировки в </w:t>
      </w:r>
      <w:r w:rsidRPr="007D4EE4">
        <w:rPr>
          <w:sz w:val="28"/>
          <w:szCs w:val="28"/>
        </w:rPr>
        <w:lastRenderedPageBreak/>
        <w:t xml:space="preserve">её структуре (условие задачи и вопрос), умения выделять известные и неизвестные величины, переводить тек-стовые ситуации в предметные, графические и символические модели, устанавливать зависимость между данными и искомыми и определять связь этой зависимости с арифметическим действием. При этом существенным является не отработка умения решать определенные типы задач, ориентируясь на данные образцы, а приобретение опыта в семантическом и математическом анализе разнообразных текстовых конструкций. Для приобретения этого опыта деятельность учащихся направляется специальными вопросами и заданиями, при выполнении которых они учатся сравнивать тексты задач (2кл.,ч.1 №231 – 238), составлять вопросы к данному условию (2 кл.,ч.1, №241), , выбирать схемы, соответствующие задаче (2 кл., ч. 1,№242,245,260…), выбирать из данных выражений те, которые являются решением задачи, выбирать условия к данному вопросу, изменять текст задачи в соответствии с данным решением, формулировать вопрос к задаче в соответствии с данной схемой и т.д. ( в заданиях учебника нашли отражение более 20 различных видов таких заданий ). </w:t>
      </w:r>
    </w:p>
    <w:p w:rsidR="00FA3AE7" w:rsidRPr="007D4EE4" w:rsidRDefault="00FA3AE7" w:rsidP="0030101B">
      <w:pPr>
        <w:pStyle w:val="Default"/>
        <w:ind w:firstLine="567"/>
        <w:jc w:val="both"/>
        <w:rPr>
          <w:sz w:val="28"/>
          <w:szCs w:val="28"/>
        </w:rPr>
      </w:pPr>
      <w:r w:rsidRPr="007D4EE4">
        <w:rPr>
          <w:sz w:val="28"/>
          <w:szCs w:val="28"/>
        </w:rPr>
        <w:t xml:space="preserve">Практика показала, что в результате использования данной технологии большая часть детей овладевают умением самостоятельно решать задачи в 2 -3 действия, составлять план решения задачи, самостоятельно выполнять аналитико-синтетический разбор задачи без наводящих вопросов учителя, выполнять запись решения арифметических за-дач по действиям и выражением, при этом учащиеся испытывают интерес к каждой новой задаче и выражают готовность и желание к решению более сложных арифметических задач. </w:t>
      </w:r>
    </w:p>
    <w:p w:rsidR="00FA3AE7" w:rsidRPr="007D4EE4" w:rsidRDefault="00FA3AE7" w:rsidP="0030101B">
      <w:pPr>
        <w:pStyle w:val="Default"/>
        <w:ind w:firstLine="567"/>
        <w:jc w:val="both"/>
        <w:rPr>
          <w:b/>
          <w:bCs/>
          <w:sz w:val="28"/>
          <w:szCs w:val="28"/>
        </w:rPr>
      </w:pPr>
    </w:p>
    <w:p w:rsidR="00FA3AE7" w:rsidRPr="007D4EE4" w:rsidRDefault="00FA3AE7" w:rsidP="0030101B">
      <w:pPr>
        <w:pStyle w:val="Default"/>
        <w:ind w:firstLine="567"/>
        <w:jc w:val="center"/>
        <w:rPr>
          <w:sz w:val="28"/>
          <w:szCs w:val="28"/>
        </w:rPr>
      </w:pPr>
      <w:r w:rsidRPr="007D4EE4">
        <w:rPr>
          <w:b/>
          <w:bCs/>
          <w:sz w:val="28"/>
          <w:szCs w:val="28"/>
        </w:rPr>
        <w:t>Ценностные ориентиры содержания курса «Математика»</w:t>
      </w:r>
    </w:p>
    <w:p w:rsidR="00FA3AE7" w:rsidRPr="007D4EE4" w:rsidRDefault="00FA3AE7" w:rsidP="0030101B">
      <w:pPr>
        <w:pStyle w:val="Default"/>
        <w:ind w:firstLine="567"/>
        <w:jc w:val="both"/>
        <w:rPr>
          <w:sz w:val="28"/>
          <w:szCs w:val="28"/>
        </w:rPr>
      </w:pPr>
    </w:p>
    <w:p w:rsidR="00FA3AE7" w:rsidRPr="007D4EE4" w:rsidRDefault="00FA3AE7" w:rsidP="0030101B">
      <w:pPr>
        <w:pStyle w:val="Default"/>
        <w:ind w:firstLine="567"/>
        <w:jc w:val="both"/>
        <w:rPr>
          <w:sz w:val="28"/>
          <w:szCs w:val="28"/>
        </w:rPr>
      </w:pPr>
      <w:r w:rsidRPr="007D4EE4">
        <w:rPr>
          <w:sz w:val="28"/>
          <w:szCs w:val="28"/>
        </w:rPr>
        <w:t>1) Математика является важнейшим источником пр</w:t>
      </w:r>
      <w:r>
        <w:rPr>
          <w:sz w:val="28"/>
          <w:szCs w:val="28"/>
        </w:rPr>
        <w:t>инципиальных идей для всех есте</w:t>
      </w:r>
      <w:r w:rsidRPr="007D4EE4">
        <w:rPr>
          <w:sz w:val="28"/>
          <w:szCs w:val="28"/>
        </w:rPr>
        <w:t>ственных наук и современных технологий. Весь научно технический прогресс связан с развитием математики. Владение математическим яз</w:t>
      </w:r>
      <w:r>
        <w:rPr>
          <w:sz w:val="28"/>
          <w:szCs w:val="28"/>
        </w:rPr>
        <w:t>ыком, алгоритмами, понимание ма</w:t>
      </w:r>
      <w:r w:rsidRPr="007D4EE4">
        <w:rPr>
          <w:sz w:val="28"/>
          <w:szCs w:val="28"/>
        </w:rPr>
        <w:t>тематических отношений является средством познания окружающего мира, процессов и явлений, происходящих в природе и в обществе. Поэт</w:t>
      </w:r>
      <w:r>
        <w:rPr>
          <w:sz w:val="28"/>
          <w:szCs w:val="28"/>
        </w:rPr>
        <w:t>ому так важно сформировать инте</w:t>
      </w:r>
      <w:r w:rsidRPr="007D4EE4">
        <w:rPr>
          <w:sz w:val="28"/>
          <w:szCs w:val="28"/>
        </w:rPr>
        <w:t xml:space="preserve">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для способности к самообразованию. </w:t>
      </w:r>
    </w:p>
    <w:p w:rsidR="00FA3AE7" w:rsidRPr="007D4EE4" w:rsidRDefault="00FA3AE7" w:rsidP="0030101B">
      <w:pPr>
        <w:pStyle w:val="Default"/>
        <w:ind w:firstLine="567"/>
        <w:jc w:val="both"/>
        <w:rPr>
          <w:sz w:val="28"/>
          <w:szCs w:val="28"/>
        </w:rPr>
      </w:pPr>
      <w:r w:rsidRPr="007D4EE4">
        <w:rPr>
          <w:sz w:val="28"/>
          <w:szCs w:val="28"/>
        </w:rPr>
        <w:t>2) Овладение различными видами учебной деятельн</w:t>
      </w:r>
      <w:r>
        <w:rPr>
          <w:sz w:val="28"/>
          <w:szCs w:val="28"/>
        </w:rPr>
        <w:t>ости в процессе обучения матема</w:t>
      </w:r>
      <w:r w:rsidRPr="007D4EE4">
        <w:rPr>
          <w:sz w:val="28"/>
          <w:szCs w:val="28"/>
        </w:rPr>
        <w:t>тике является основой изучения других учебных пред</w:t>
      </w:r>
      <w:r>
        <w:rPr>
          <w:sz w:val="28"/>
          <w:szCs w:val="28"/>
        </w:rPr>
        <w:t>метов, обеспечивая тем самым по</w:t>
      </w:r>
      <w:r w:rsidRPr="007D4EE4">
        <w:rPr>
          <w:sz w:val="28"/>
          <w:szCs w:val="28"/>
        </w:rPr>
        <w:t xml:space="preserve">знание различных сторон окружающего мира. </w:t>
      </w:r>
    </w:p>
    <w:p w:rsidR="00FA3AE7" w:rsidRPr="007D4EE4" w:rsidRDefault="00FA3AE7" w:rsidP="0030101B">
      <w:pPr>
        <w:pStyle w:val="Default"/>
        <w:ind w:firstLine="567"/>
        <w:jc w:val="both"/>
        <w:rPr>
          <w:sz w:val="28"/>
          <w:szCs w:val="28"/>
        </w:rPr>
      </w:pPr>
      <w:r w:rsidRPr="007D4EE4">
        <w:rPr>
          <w:sz w:val="28"/>
          <w:szCs w:val="28"/>
        </w:rPr>
        <w:t>3) Успешное решение математических задач оказывает влияние на эмоционально – волевую сферу личности учащихся, развивает их волю</w:t>
      </w:r>
      <w:r>
        <w:rPr>
          <w:sz w:val="28"/>
          <w:szCs w:val="28"/>
        </w:rPr>
        <w:t xml:space="preserve"> и настойчивость, умение преодо</w:t>
      </w:r>
      <w:r w:rsidRPr="007D4EE4">
        <w:rPr>
          <w:sz w:val="28"/>
          <w:szCs w:val="28"/>
        </w:rPr>
        <w:t xml:space="preserve">левать трудности, испытывать удовлетворение от результатов интеллектуального труда. </w:t>
      </w:r>
    </w:p>
    <w:p w:rsidR="00FA3AE7" w:rsidRPr="007D4EE4" w:rsidRDefault="00FA3AE7" w:rsidP="0030101B">
      <w:pPr>
        <w:pStyle w:val="Default"/>
        <w:ind w:firstLine="567"/>
        <w:jc w:val="center"/>
        <w:rPr>
          <w:sz w:val="28"/>
          <w:szCs w:val="28"/>
        </w:rPr>
      </w:pPr>
      <w:r w:rsidRPr="007D4EE4">
        <w:rPr>
          <w:b/>
          <w:bCs/>
          <w:sz w:val="28"/>
          <w:szCs w:val="28"/>
        </w:rPr>
        <w:lastRenderedPageBreak/>
        <w:t>Место учебного предмета в учебном плане</w:t>
      </w:r>
    </w:p>
    <w:p w:rsidR="00FA3AE7" w:rsidRPr="007D4EE4" w:rsidRDefault="00FA3AE7" w:rsidP="0030101B">
      <w:pPr>
        <w:pStyle w:val="Default"/>
        <w:ind w:firstLine="567"/>
        <w:jc w:val="both"/>
        <w:rPr>
          <w:sz w:val="28"/>
          <w:szCs w:val="28"/>
        </w:rPr>
      </w:pPr>
      <w:r w:rsidRPr="007D4EE4">
        <w:rPr>
          <w:sz w:val="28"/>
          <w:szCs w:val="28"/>
        </w:rPr>
        <w:t xml:space="preserve">В Федеральном базисном образовательном плане на изучение математики в каждом классе начальной школы отводится 4 часа в неделю, всего 540 часов. </w:t>
      </w:r>
    </w:p>
    <w:p w:rsidR="00FA3AE7" w:rsidRPr="007D4EE4" w:rsidRDefault="00FA3AE7" w:rsidP="0030101B">
      <w:pPr>
        <w:pStyle w:val="Default"/>
        <w:ind w:firstLine="567"/>
        <w:jc w:val="both"/>
        <w:rPr>
          <w:sz w:val="28"/>
          <w:szCs w:val="28"/>
        </w:rPr>
      </w:pPr>
      <w:r w:rsidRPr="007D4EE4">
        <w:rPr>
          <w:b/>
          <w:bCs/>
          <w:sz w:val="28"/>
          <w:szCs w:val="28"/>
        </w:rPr>
        <w:t xml:space="preserve">Результаты изучения учебного предмета выпускниками начальной школы </w:t>
      </w:r>
    </w:p>
    <w:p w:rsidR="00FA3AE7" w:rsidRPr="007D4EE4" w:rsidRDefault="00FA3AE7" w:rsidP="0030101B">
      <w:pPr>
        <w:pStyle w:val="Default"/>
        <w:ind w:firstLine="567"/>
        <w:jc w:val="both"/>
        <w:rPr>
          <w:sz w:val="28"/>
          <w:szCs w:val="28"/>
        </w:rPr>
      </w:pPr>
      <w:r w:rsidRPr="007D4EE4">
        <w:rPr>
          <w:sz w:val="28"/>
          <w:szCs w:val="28"/>
        </w:rPr>
        <w:t>В результате изучения курса математики по данной п</w:t>
      </w:r>
      <w:r>
        <w:rPr>
          <w:sz w:val="28"/>
          <w:szCs w:val="28"/>
        </w:rPr>
        <w:t>рограмме у выпускников началь</w:t>
      </w:r>
      <w:r w:rsidRPr="007D4EE4">
        <w:rPr>
          <w:sz w:val="28"/>
          <w:szCs w:val="28"/>
        </w:rPr>
        <w:t xml:space="preserve">ной школы будут сформированы </w:t>
      </w:r>
      <w:r w:rsidRPr="007D4EE4">
        <w:rPr>
          <w:b/>
          <w:bCs/>
          <w:sz w:val="28"/>
          <w:szCs w:val="28"/>
        </w:rPr>
        <w:t xml:space="preserve">математические (предметные) </w:t>
      </w:r>
      <w:r w:rsidRPr="007D4EE4">
        <w:rPr>
          <w:sz w:val="28"/>
          <w:szCs w:val="28"/>
        </w:rPr>
        <w:t xml:space="preserve">знания, умения, навыки и представления, предусмотренные программой курса, а также </w:t>
      </w:r>
      <w:r>
        <w:rPr>
          <w:b/>
          <w:bCs/>
          <w:sz w:val="28"/>
          <w:szCs w:val="28"/>
        </w:rPr>
        <w:t>личностные, регулятив</w:t>
      </w:r>
      <w:r w:rsidRPr="007D4EE4">
        <w:rPr>
          <w:b/>
          <w:bCs/>
          <w:sz w:val="28"/>
          <w:szCs w:val="28"/>
        </w:rPr>
        <w:t>ные, познавательные, коммуникативные универсальные учебные действ</w:t>
      </w:r>
      <w:r>
        <w:rPr>
          <w:b/>
          <w:bCs/>
          <w:sz w:val="28"/>
          <w:szCs w:val="28"/>
        </w:rPr>
        <w:t>ия как ос</w:t>
      </w:r>
      <w:r w:rsidRPr="007D4EE4">
        <w:rPr>
          <w:b/>
          <w:bCs/>
          <w:sz w:val="28"/>
          <w:szCs w:val="28"/>
        </w:rPr>
        <w:t xml:space="preserve">нова умения учиться </w:t>
      </w:r>
    </w:p>
    <w:p w:rsidR="00FA3AE7" w:rsidRPr="007D4EE4" w:rsidRDefault="00FA3AE7" w:rsidP="0030101B">
      <w:pPr>
        <w:pStyle w:val="Default"/>
        <w:ind w:firstLine="567"/>
        <w:jc w:val="both"/>
        <w:rPr>
          <w:sz w:val="28"/>
          <w:szCs w:val="28"/>
        </w:rPr>
      </w:pPr>
      <w:r w:rsidRPr="007D4EE4">
        <w:rPr>
          <w:b/>
          <w:bCs/>
          <w:sz w:val="28"/>
          <w:szCs w:val="28"/>
        </w:rPr>
        <w:t xml:space="preserve">В сфере личностных универсальных действий </w:t>
      </w:r>
      <w:r w:rsidRPr="007D4EE4">
        <w:rPr>
          <w:sz w:val="28"/>
          <w:szCs w:val="28"/>
        </w:rPr>
        <w:t>у учащихся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w:t>
      </w:r>
      <w:r>
        <w:rPr>
          <w:sz w:val="28"/>
          <w:szCs w:val="28"/>
        </w:rPr>
        <w:t>ной це</w:t>
      </w:r>
      <w:r w:rsidRPr="007D4EE4">
        <w:rPr>
          <w:sz w:val="28"/>
          <w:szCs w:val="28"/>
        </w:rPr>
        <w:t xml:space="preserve">лью, способность к организации самостоятельной учебной деятельности. </w:t>
      </w:r>
    </w:p>
    <w:p w:rsidR="00FA3AE7" w:rsidRPr="007D4EE4" w:rsidRDefault="00FA3AE7" w:rsidP="0030101B">
      <w:pPr>
        <w:pStyle w:val="Default"/>
        <w:ind w:firstLine="567"/>
        <w:jc w:val="both"/>
        <w:rPr>
          <w:sz w:val="28"/>
          <w:szCs w:val="28"/>
        </w:rPr>
      </w:pPr>
      <w:r w:rsidRPr="007D4EE4">
        <w:rPr>
          <w:sz w:val="28"/>
          <w:szCs w:val="28"/>
        </w:rPr>
        <w:t xml:space="preserve">Изучение математики способствует формированию </w:t>
      </w:r>
      <w:r>
        <w:rPr>
          <w:sz w:val="28"/>
          <w:szCs w:val="28"/>
        </w:rPr>
        <w:t>таких личностных качеств как лю</w:t>
      </w:r>
      <w:r w:rsidRPr="007D4EE4">
        <w:rPr>
          <w:sz w:val="28"/>
          <w:szCs w:val="28"/>
        </w:rPr>
        <w:t>бознательность, трудолюбие, способность к организаци</w:t>
      </w:r>
      <w:r>
        <w:rPr>
          <w:sz w:val="28"/>
          <w:szCs w:val="28"/>
        </w:rPr>
        <w:t>и своей деятельности и к преодо</w:t>
      </w:r>
      <w:r w:rsidRPr="007D4EE4">
        <w:rPr>
          <w:sz w:val="28"/>
          <w:szCs w:val="28"/>
        </w:rPr>
        <w:t>лению трудностей, целеустремленность и настойчивост</w:t>
      </w:r>
      <w:r>
        <w:rPr>
          <w:sz w:val="28"/>
          <w:szCs w:val="28"/>
        </w:rPr>
        <w:t>ь в достижении цели, умение слу</w:t>
      </w:r>
      <w:r w:rsidRPr="007D4EE4">
        <w:rPr>
          <w:sz w:val="28"/>
          <w:szCs w:val="28"/>
        </w:rPr>
        <w:t xml:space="preserve">шать и слышать собеседника, обосновывать свою позицию, высказывать свое мнение. </w:t>
      </w:r>
    </w:p>
    <w:p w:rsidR="00FA3AE7" w:rsidRPr="007D4EE4" w:rsidRDefault="00FA3AE7" w:rsidP="0030101B">
      <w:pPr>
        <w:pStyle w:val="Default"/>
        <w:ind w:firstLine="567"/>
        <w:jc w:val="both"/>
        <w:rPr>
          <w:sz w:val="28"/>
          <w:szCs w:val="28"/>
        </w:rPr>
      </w:pPr>
      <w:r w:rsidRPr="007D4EE4">
        <w:rPr>
          <w:i/>
          <w:iCs/>
          <w:sz w:val="28"/>
          <w:szCs w:val="28"/>
        </w:rPr>
        <w:t xml:space="preserve">Выпускник получит возможность для формирования: </w:t>
      </w:r>
    </w:p>
    <w:p w:rsidR="00FA3AE7" w:rsidRPr="007D4EE4" w:rsidRDefault="00FA3AE7" w:rsidP="0030101B">
      <w:pPr>
        <w:pStyle w:val="Default"/>
        <w:ind w:firstLine="567"/>
        <w:jc w:val="both"/>
        <w:rPr>
          <w:sz w:val="28"/>
          <w:szCs w:val="28"/>
        </w:rPr>
      </w:pPr>
      <w:r w:rsidRPr="007D4EE4">
        <w:rPr>
          <w:i/>
          <w:iCs/>
          <w:sz w:val="28"/>
          <w:szCs w:val="28"/>
        </w:rPr>
        <w:t>- внутренней позиции школьника на уровне понимания необходим</w:t>
      </w:r>
      <w:r>
        <w:rPr>
          <w:i/>
          <w:iCs/>
          <w:sz w:val="28"/>
          <w:szCs w:val="28"/>
        </w:rPr>
        <w:t>ости учения, выра</w:t>
      </w:r>
      <w:r w:rsidRPr="007D4EE4">
        <w:rPr>
          <w:i/>
          <w:iCs/>
          <w:sz w:val="28"/>
          <w:szCs w:val="28"/>
        </w:rPr>
        <w:t xml:space="preserve">женного в преобладании учебно-познавательных мотивов; </w:t>
      </w:r>
    </w:p>
    <w:p w:rsidR="00FA3AE7" w:rsidRPr="007D4EE4" w:rsidRDefault="00FA3AE7" w:rsidP="0030101B">
      <w:pPr>
        <w:pStyle w:val="Default"/>
        <w:ind w:firstLine="567"/>
        <w:jc w:val="both"/>
        <w:rPr>
          <w:sz w:val="28"/>
          <w:szCs w:val="28"/>
        </w:rPr>
      </w:pPr>
      <w:r w:rsidRPr="007D4EE4">
        <w:rPr>
          <w:i/>
          <w:iCs/>
          <w:sz w:val="28"/>
          <w:szCs w:val="28"/>
        </w:rPr>
        <w:t>- устойчивого познавательного интереса к новым общим способам решения задач - адекватного понимания причин успешности или</w:t>
      </w:r>
      <w:r>
        <w:rPr>
          <w:i/>
          <w:iCs/>
          <w:sz w:val="28"/>
          <w:szCs w:val="28"/>
        </w:rPr>
        <w:t xml:space="preserve"> неуспешности учебной деятельно</w:t>
      </w:r>
      <w:r w:rsidRPr="007D4EE4">
        <w:rPr>
          <w:i/>
          <w:iCs/>
          <w:sz w:val="28"/>
          <w:szCs w:val="28"/>
        </w:rPr>
        <w:t xml:space="preserve">сти. </w:t>
      </w:r>
    </w:p>
    <w:p w:rsidR="00FA3AE7" w:rsidRPr="007D4EE4" w:rsidRDefault="00FA3AE7" w:rsidP="0030101B">
      <w:pPr>
        <w:pStyle w:val="Default"/>
        <w:ind w:firstLine="567"/>
        <w:jc w:val="both"/>
        <w:rPr>
          <w:sz w:val="28"/>
          <w:szCs w:val="28"/>
        </w:rPr>
      </w:pPr>
      <w:r w:rsidRPr="007D4EE4">
        <w:rPr>
          <w:b/>
          <w:bCs/>
          <w:sz w:val="28"/>
          <w:szCs w:val="28"/>
        </w:rPr>
        <w:t xml:space="preserve">Метапредметные результаты изучения курса (регулятивные, познавательные и коммуникативные универсальные учебные действия) </w:t>
      </w:r>
    </w:p>
    <w:p w:rsidR="00FA3AE7" w:rsidRPr="007D4EE4" w:rsidRDefault="00FA3AE7" w:rsidP="0030101B">
      <w:pPr>
        <w:pStyle w:val="Default"/>
        <w:ind w:firstLine="567"/>
        <w:jc w:val="both"/>
        <w:rPr>
          <w:sz w:val="28"/>
          <w:szCs w:val="28"/>
        </w:rPr>
      </w:pPr>
      <w:r w:rsidRPr="007D4EE4">
        <w:rPr>
          <w:b/>
          <w:bCs/>
          <w:sz w:val="28"/>
          <w:szCs w:val="28"/>
        </w:rPr>
        <w:t xml:space="preserve">Регулятивные универсальные учебные действия </w:t>
      </w:r>
    </w:p>
    <w:p w:rsidR="00FA3AE7" w:rsidRPr="007D4EE4" w:rsidRDefault="00FA3AE7" w:rsidP="0030101B">
      <w:pPr>
        <w:pStyle w:val="Default"/>
        <w:ind w:firstLine="567"/>
        <w:jc w:val="both"/>
        <w:rPr>
          <w:sz w:val="28"/>
          <w:szCs w:val="28"/>
        </w:rPr>
      </w:pPr>
      <w:r w:rsidRPr="007D4EE4">
        <w:rPr>
          <w:sz w:val="28"/>
          <w:szCs w:val="28"/>
        </w:rPr>
        <w:t xml:space="preserve">Выпускник научится: </w:t>
      </w:r>
    </w:p>
    <w:p w:rsidR="00FA3AE7" w:rsidRPr="007D4EE4" w:rsidRDefault="00FA3AE7" w:rsidP="0030101B">
      <w:pPr>
        <w:pStyle w:val="Default"/>
        <w:ind w:firstLine="567"/>
        <w:jc w:val="both"/>
        <w:rPr>
          <w:sz w:val="28"/>
          <w:szCs w:val="28"/>
        </w:rPr>
      </w:pPr>
      <w:r w:rsidRPr="007D4EE4">
        <w:rPr>
          <w:b/>
          <w:bCs/>
          <w:sz w:val="28"/>
          <w:szCs w:val="28"/>
        </w:rPr>
        <w:t xml:space="preserve">- </w:t>
      </w:r>
      <w:r w:rsidRPr="007D4EE4">
        <w:rPr>
          <w:sz w:val="28"/>
          <w:szCs w:val="28"/>
        </w:rPr>
        <w:t>принимать и сохранять учебную задачу и активн</w:t>
      </w:r>
      <w:r>
        <w:rPr>
          <w:sz w:val="28"/>
          <w:szCs w:val="28"/>
        </w:rPr>
        <w:t>о включаться в деятельность, на</w:t>
      </w:r>
      <w:r w:rsidRPr="007D4EE4">
        <w:rPr>
          <w:sz w:val="28"/>
          <w:szCs w:val="28"/>
        </w:rPr>
        <w:t xml:space="preserve">правленную на её решение в сотрудничестве с учителем и одноклассниками; </w:t>
      </w:r>
    </w:p>
    <w:p w:rsidR="00FA3AE7" w:rsidRPr="007D4EE4" w:rsidRDefault="00FA3AE7" w:rsidP="0030101B">
      <w:pPr>
        <w:pStyle w:val="Default"/>
        <w:ind w:firstLine="567"/>
        <w:jc w:val="both"/>
        <w:rPr>
          <w:sz w:val="28"/>
          <w:szCs w:val="28"/>
        </w:rPr>
      </w:pPr>
      <w:r w:rsidRPr="007D4EE4">
        <w:rPr>
          <w:b/>
          <w:bCs/>
          <w:sz w:val="28"/>
          <w:szCs w:val="28"/>
        </w:rPr>
        <w:lastRenderedPageBreak/>
        <w:t xml:space="preserve">- </w:t>
      </w:r>
      <w:r w:rsidRPr="007D4EE4">
        <w:rPr>
          <w:sz w:val="28"/>
          <w:szCs w:val="28"/>
        </w:rPr>
        <w:t xml:space="preserve">планировать свое действие в соответствии с поставленной задачей и условиями ее реализации, в том числе во внутреннем плане; </w:t>
      </w:r>
    </w:p>
    <w:p w:rsidR="00FA3AE7" w:rsidRPr="007D4EE4" w:rsidRDefault="00FA3AE7" w:rsidP="0030101B">
      <w:pPr>
        <w:pStyle w:val="Default"/>
        <w:ind w:firstLine="567"/>
        <w:jc w:val="both"/>
        <w:rPr>
          <w:sz w:val="28"/>
          <w:szCs w:val="28"/>
        </w:rPr>
      </w:pPr>
      <w:r w:rsidRPr="007D4EE4">
        <w:rPr>
          <w:b/>
          <w:bCs/>
          <w:sz w:val="28"/>
          <w:szCs w:val="28"/>
        </w:rPr>
        <w:t xml:space="preserve">- </w:t>
      </w:r>
      <w:r w:rsidRPr="007D4EE4">
        <w:rPr>
          <w:sz w:val="28"/>
          <w:szCs w:val="28"/>
        </w:rPr>
        <w:t xml:space="preserve">различать способ и результат действия; контролировать процесс и </w:t>
      </w:r>
      <w:r>
        <w:rPr>
          <w:sz w:val="28"/>
          <w:szCs w:val="28"/>
        </w:rPr>
        <w:t>результаты дея</w:t>
      </w:r>
      <w:r w:rsidRPr="007D4EE4">
        <w:rPr>
          <w:sz w:val="28"/>
          <w:szCs w:val="28"/>
        </w:rPr>
        <w:t xml:space="preserve">тельности; </w:t>
      </w:r>
    </w:p>
    <w:p w:rsidR="00FA3AE7" w:rsidRPr="007D4EE4" w:rsidRDefault="00FA3AE7" w:rsidP="0030101B">
      <w:pPr>
        <w:pStyle w:val="Default"/>
        <w:ind w:firstLine="567"/>
        <w:jc w:val="both"/>
        <w:rPr>
          <w:sz w:val="28"/>
          <w:szCs w:val="28"/>
        </w:rPr>
      </w:pPr>
      <w:r w:rsidRPr="007D4EE4">
        <w:rPr>
          <w:b/>
          <w:bCs/>
          <w:sz w:val="28"/>
          <w:szCs w:val="28"/>
        </w:rPr>
        <w:t xml:space="preserve">- </w:t>
      </w:r>
      <w:r w:rsidRPr="007D4EE4">
        <w:rPr>
          <w:sz w:val="28"/>
          <w:szCs w:val="28"/>
        </w:rPr>
        <w:t xml:space="preserve">вносить необходимые коррективы в действие после его завершения, на основе его оценки и учета характера сделанных ошибок; </w:t>
      </w:r>
    </w:p>
    <w:p w:rsidR="00FA3AE7" w:rsidRPr="007D4EE4" w:rsidRDefault="00FA3AE7" w:rsidP="0030101B">
      <w:pPr>
        <w:pStyle w:val="Default"/>
        <w:ind w:firstLine="567"/>
        <w:jc w:val="both"/>
        <w:rPr>
          <w:sz w:val="28"/>
          <w:szCs w:val="28"/>
        </w:rPr>
      </w:pPr>
      <w:r w:rsidRPr="007D4EE4">
        <w:rPr>
          <w:b/>
          <w:bCs/>
          <w:sz w:val="28"/>
          <w:szCs w:val="28"/>
        </w:rPr>
        <w:t xml:space="preserve">- </w:t>
      </w:r>
      <w:r w:rsidRPr="007D4EE4">
        <w:rPr>
          <w:sz w:val="28"/>
          <w:szCs w:val="28"/>
        </w:rPr>
        <w:t xml:space="preserve">выполнять учебные действия в материализованной, громкоречевой и умственной форме; </w:t>
      </w:r>
    </w:p>
    <w:p w:rsidR="00FA3AE7" w:rsidRPr="007D4EE4" w:rsidRDefault="00FA3AE7" w:rsidP="0030101B">
      <w:pPr>
        <w:pStyle w:val="Default"/>
        <w:ind w:firstLine="567"/>
        <w:jc w:val="both"/>
        <w:rPr>
          <w:sz w:val="28"/>
          <w:szCs w:val="28"/>
        </w:rPr>
      </w:pPr>
      <w:r w:rsidRPr="007D4EE4">
        <w:rPr>
          <w:b/>
          <w:bCs/>
          <w:sz w:val="28"/>
          <w:szCs w:val="28"/>
        </w:rPr>
        <w:t xml:space="preserve">- </w:t>
      </w:r>
      <w:r w:rsidRPr="007D4EE4">
        <w:rPr>
          <w:sz w:val="28"/>
          <w:szCs w:val="28"/>
        </w:rPr>
        <w:t xml:space="preserve">адекватно оценивать свои достижения, осознавать возникающие трудности и искать способы их преодоления и др. </w:t>
      </w:r>
    </w:p>
    <w:p w:rsidR="00FA3AE7" w:rsidRPr="007D4EE4" w:rsidRDefault="00FA3AE7" w:rsidP="0030101B">
      <w:pPr>
        <w:pStyle w:val="Default"/>
        <w:ind w:firstLine="567"/>
        <w:jc w:val="both"/>
        <w:rPr>
          <w:sz w:val="28"/>
          <w:szCs w:val="28"/>
        </w:rPr>
      </w:pPr>
      <w:r w:rsidRPr="007D4EE4">
        <w:rPr>
          <w:b/>
          <w:bCs/>
          <w:sz w:val="28"/>
          <w:szCs w:val="28"/>
        </w:rPr>
        <w:t xml:space="preserve">Познавательные универсальные учебные действия </w:t>
      </w:r>
    </w:p>
    <w:p w:rsidR="00FA3AE7" w:rsidRPr="007D4EE4" w:rsidRDefault="00FA3AE7" w:rsidP="0030101B">
      <w:pPr>
        <w:pStyle w:val="Default"/>
        <w:ind w:firstLine="567"/>
        <w:jc w:val="both"/>
        <w:rPr>
          <w:sz w:val="28"/>
          <w:szCs w:val="28"/>
        </w:rPr>
      </w:pPr>
      <w:r w:rsidRPr="007D4EE4">
        <w:rPr>
          <w:sz w:val="28"/>
          <w:szCs w:val="28"/>
        </w:rPr>
        <w:t xml:space="preserve">Ученик научится: </w:t>
      </w:r>
    </w:p>
    <w:p w:rsidR="00FA3AE7" w:rsidRPr="007D4EE4" w:rsidRDefault="00FA3AE7" w:rsidP="0030101B">
      <w:pPr>
        <w:pStyle w:val="Default"/>
        <w:ind w:firstLine="567"/>
        <w:jc w:val="both"/>
        <w:rPr>
          <w:sz w:val="28"/>
          <w:szCs w:val="28"/>
        </w:rPr>
      </w:pPr>
      <w:r w:rsidRPr="007D4EE4">
        <w:rPr>
          <w:sz w:val="28"/>
          <w:szCs w:val="28"/>
        </w:rPr>
        <w:t xml:space="preserve">- осуществлять поиск необходимой информации для выполнения учебных заданий с использованием учебной литературы; </w:t>
      </w:r>
    </w:p>
    <w:p w:rsidR="00FA3AE7" w:rsidRPr="007D4EE4" w:rsidRDefault="00FA3AE7" w:rsidP="0030101B">
      <w:pPr>
        <w:pStyle w:val="Default"/>
        <w:ind w:firstLine="567"/>
        <w:jc w:val="both"/>
        <w:rPr>
          <w:sz w:val="28"/>
          <w:szCs w:val="28"/>
        </w:rPr>
      </w:pPr>
      <w:r w:rsidRPr="007D4EE4">
        <w:rPr>
          <w:sz w:val="28"/>
          <w:szCs w:val="28"/>
        </w:rPr>
        <w:t xml:space="preserve">- использовать знаково-символические средства, в </w:t>
      </w:r>
      <w:r>
        <w:rPr>
          <w:sz w:val="28"/>
          <w:szCs w:val="28"/>
        </w:rPr>
        <w:t>том числе модели и схемы для ре</w:t>
      </w:r>
      <w:r w:rsidRPr="007D4EE4">
        <w:rPr>
          <w:sz w:val="28"/>
          <w:szCs w:val="28"/>
        </w:rPr>
        <w:t xml:space="preserve">шения задач; </w:t>
      </w:r>
    </w:p>
    <w:p w:rsidR="00FA3AE7" w:rsidRPr="007D4EE4" w:rsidRDefault="00FA3AE7" w:rsidP="0030101B">
      <w:pPr>
        <w:pStyle w:val="Default"/>
        <w:ind w:firstLine="567"/>
        <w:jc w:val="both"/>
        <w:rPr>
          <w:sz w:val="28"/>
          <w:szCs w:val="28"/>
        </w:rPr>
      </w:pPr>
      <w:r w:rsidRPr="007D4EE4">
        <w:rPr>
          <w:sz w:val="28"/>
          <w:szCs w:val="28"/>
        </w:rPr>
        <w:t xml:space="preserve">- ориентироваться на разнообразие способов решения задач; </w:t>
      </w:r>
    </w:p>
    <w:p w:rsidR="00FA3AE7" w:rsidRPr="007D4EE4" w:rsidRDefault="00FA3AE7" w:rsidP="0030101B">
      <w:pPr>
        <w:pStyle w:val="Default"/>
        <w:ind w:firstLine="567"/>
        <w:jc w:val="both"/>
        <w:rPr>
          <w:sz w:val="28"/>
          <w:szCs w:val="28"/>
        </w:rPr>
      </w:pPr>
      <w:r w:rsidRPr="007D4EE4">
        <w:rPr>
          <w:sz w:val="28"/>
          <w:szCs w:val="28"/>
        </w:rPr>
        <w:t>- осуществлять анализ объектов с выделением су</w:t>
      </w:r>
      <w:r>
        <w:rPr>
          <w:sz w:val="28"/>
          <w:szCs w:val="28"/>
        </w:rPr>
        <w:t>щественных и несущественных при</w:t>
      </w:r>
      <w:r w:rsidRPr="007D4EE4">
        <w:rPr>
          <w:sz w:val="28"/>
          <w:szCs w:val="28"/>
        </w:rPr>
        <w:t xml:space="preserve">знаков; </w:t>
      </w:r>
    </w:p>
    <w:p w:rsidR="00FA3AE7" w:rsidRPr="007D4EE4" w:rsidRDefault="00FA3AE7" w:rsidP="0030101B">
      <w:pPr>
        <w:pStyle w:val="Default"/>
        <w:ind w:firstLine="567"/>
        <w:jc w:val="both"/>
        <w:rPr>
          <w:sz w:val="28"/>
          <w:szCs w:val="28"/>
        </w:rPr>
      </w:pPr>
      <w:r w:rsidRPr="007D4EE4">
        <w:rPr>
          <w:sz w:val="28"/>
          <w:szCs w:val="28"/>
        </w:rPr>
        <w:t xml:space="preserve">- осуществлять синтез как составление целого из частей; </w:t>
      </w:r>
    </w:p>
    <w:p w:rsidR="00FA3AE7" w:rsidRPr="007D4EE4" w:rsidRDefault="00FA3AE7" w:rsidP="0030101B">
      <w:pPr>
        <w:pStyle w:val="Default"/>
        <w:ind w:firstLine="567"/>
        <w:jc w:val="both"/>
        <w:rPr>
          <w:sz w:val="28"/>
          <w:szCs w:val="28"/>
        </w:rPr>
      </w:pPr>
      <w:r w:rsidRPr="007D4EE4">
        <w:rPr>
          <w:sz w:val="28"/>
          <w:szCs w:val="28"/>
        </w:rPr>
        <w:t xml:space="preserve">- проводить сравнение и классификацию по заданным критериям; </w:t>
      </w:r>
    </w:p>
    <w:p w:rsidR="00FA3AE7" w:rsidRPr="007D4EE4" w:rsidRDefault="00FA3AE7" w:rsidP="0030101B">
      <w:pPr>
        <w:pStyle w:val="Default"/>
        <w:ind w:firstLine="567"/>
        <w:jc w:val="both"/>
        <w:rPr>
          <w:sz w:val="28"/>
          <w:szCs w:val="28"/>
        </w:rPr>
      </w:pPr>
      <w:r w:rsidRPr="007D4EE4">
        <w:rPr>
          <w:sz w:val="28"/>
          <w:szCs w:val="28"/>
        </w:rPr>
        <w:t xml:space="preserve">- устанавливать причинно-следственные связи; </w:t>
      </w:r>
    </w:p>
    <w:p w:rsidR="00FA3AE7" w:rsidRPr="007D4EE4" w:rsidRDefault="00FA3AE7" w:rsidP="0030101B">
      <w:pPr>
        <w:pStyle w:val="Default"/>
        <w:ind w:firstLine="567"/>
        <w:jc w:val="both"/>
        <w:rPr>
          <w:sz w:val="28"/>
          <w:szCs w:val="28"/>
        </w:rPr>
      </w:pPr>
      <w:r w:rsidRPr="007D4EE4">
        <w:rPr>
          <w:sz w:val="28"/>
          <w:szCs w:val="28"/>
        </w:rPr>
        <w:t xml:space="preserve">- строить рассуждения в форме связи простых суждений об объекте, его строении, свойствах и связях; </w:t>
      </w:r>
    </w:p>
    <w:p w:rsidR="00FA3AE7" w:rsidRDefault="00FA3AE7" w:rsidP="0030101B">
      <w:pPr>
        <w:pStyle w:val="Default"/>
        <w:ind w:firstLine="567"/>
        <w:jc w:val="both"/>
        <w:rPr>
          <w:sz w:val="28"/>
          <w:szCs w:val="28"/>
        </w:rPr>
      </w:pPr>
      <w:r w:rsidRPr="007D4EE4">
        <w:rPr>
          <w:sz w:val="28"/>
          <w:szCs w:val="28"/>
        </w:rPr>
        <w:t>- обобщать, т.е. осуществлять генерализацию и выведение общности для целого ряда или класса единичных объектов на основ</w:t>
      </w:r>
      <w:r>
        <w:rPr>
          <w:sz w:val="28"/>
          <w:szCs w:val="28"/>
        </w:rPr>
        <w:t xml:space="preserve">е выделения сущностной связи; </w:t>
      </w:r>
    </w:p>
    <w:p w:rsidR="00FA3AE7" w:rsidRPr="007D4EE4" w:rsidRDefault="00FA3AE7" w:rsidP="0030101B">
      <w:pPr>
        <w:pStyle w:val="Default"/>
        <w:ind w:firstLine="567"/>
        <w:jc w:val="both"/>
        <w:rPr>
          <w:sz w:val="28"/>
          <w:szCs w:val="28"/>
        </w:rPr>
      </w:pPr>
      <w:r w:rsidRPr="007D4EE4">
        <w:rPr>
          <w:sz w:val="28"/>
          <w:szCs w:val="28"/>
        </w:rPr>
        <w:t xml:space="preserve">- осуществлять подведение под понятие на основе распознавания объектов, выделения существенных признаков и их синтеза; </w:t>
      </w:r>
    </w:p>
    <w:p w:rsidR="00FA3AE7" w:rsidRPr="007D4EE4" w:rsidRDefault="00FA3AE7" w:rsidP="0030101B">
      <w:pPr>
        <w:pStyle w:val="Default"/>
        <w:ind w:firstLine="567"/>
        <w:jc w:val="both"/>
        <w:rPr>
          <w:sz w:val="28"/>
          <w:szCs w:val="28"/>
        </w:rPr>
      </w:pPr>
      <w:r w:rsidRPr="007D4EE4">
        <w:rPr>
          <w:sz w:val="28"/>
          <w:szCs w:val="28"/>
        </w:rPr>
        <w:t xml:space="preserve">- устанавливать аналогии; </w:t>
      </w:r>
    </w:p>
    <w:p w:rsidR="00FA3AE7" w:rsidRPr="007D4EE4" w:rsidRDefault="00FA3AE7" w:rsidP="0030101B">
      <w:pPr>
        <w:pStyle w:val="Default"/>
        <w:ind w:firstLine="567"/>
        <w:jc w:val="both"/>
        <w:rPr>
          <w:sz w:val="28"/>
          <w:szCs w:val="28"/>
        </w:rPr>
      </w:pPr>
      <w:r w:rsidRPr="007D4EE4">
        <w:rPr>
          <w:sz w:val="28"/>
          <w:szCs w:val="28"/>
        </w:rPr>
        <w:t xml:space="preserve">- владеть общим приемом решения задач. </w:t>
      </w:r>
    </w:p>
    <w:p w:rsidR="00FA3AE7" w:rsidRPr="007D4EE4" w:rsidRDefault="00FA3AE7" w:rsidP="0030101B">
      <w:pPr>
        <w:pStyle w:val="Default"/>
        <w:ind w:firstLine="567"/>
        <w:jc w:val="both"/>
        <w:rPr>
          <w:sz w:val="28"/>
          <w:szCs w:val="28"/>
        </w:rPr>
      </w:pPr>
      <w:r w:rsidRPr="007D4EE4">
        <w:rPr>
          <w:i/>
          <w:iCs/>
          <w:sz w:val="28"/>
          <w:szCs w:val="28"/>
        </w:rPr>
        <w:t xml:space="preserve">Выпускник получит возможность научиться: </w:t>
      </w:r>
    </w:p>
    <w:p w:rsidR="00FA3AE7" w:rsidRPr="007D4EE4" w:rsidRDefault="00FA3AE7" w:rsidP="0030101B">
      <w:pPr>
        <w:pStyle w:val="Default"/>
        <w:ind w:firstLine="567"/>
        <w:jc w:val="both"/>
        <w:rPr>
          <w:sz w:val="28"/>
          <w:szCs w:val="28"/>
        </w:rPr>
      </w:pPr>
      <w:r w:rsidRPr="007D4EE4">
        <w:rPr>
          <w:sz w:val="28"/>
          <w:szCs w:val="28"/>
        </w:rPr>
        <w:t xml:space="preserve">- </w:t>
      </w:r>
      <w:r w:rsidRPr="007D4EE4">
        <w:rPr>
          <w:i/>
          <w:iCs/>
          <w:sz w:val="28"/>
          <w:szCs w:val="28"/>
        </w:rPr>
        <w:t xml:space="preserve">создавать и преобразовывать модели и схемы для решения задач; </w:t>
      </w:r>
    </w:p>
    <w:p w:rsidR="00FA3AE7" w:rsidRPr="007D4EE4" w:rsidRDefault="00FA3AE7" w:rsidP="0030101B">
      <w:pPr>
        <w:pStyle w:val="Default"/>
        <w:ind w:firstLine="567"/>
        <w:jc w:val="both"/>
        <w:rPr>
          <w:sz w:val="28"/>
          <w:szCs w:val="28"/>
        </w:rPr>
      </w:pPr>
      <w:r w:rsidRPr="007D4EE4">
        <w:rPr>
          <w:i/>
          <w:iCs/>
          <w:sz w:val="28"/>
          <w:szCs w:val="28"/>
        </w:rPr>
        <w:t xml:space="preserve">- осуществлять выбор наиболее эффективных способов решения задач в зависимости от конкретных условий; </w:t>
      </w:r>
    </w:p>
    <w:p w:rsidR="00FA3AE7" w:rsidRPr="007D4EE4" w:rsidRDefault="00FA3AE7" w:rsidP="0030101B">
      <w:pPr>
        <w:pStyle w:val="Default"/>
        <w:ind w:firstLine="567"/>
        <w:jc w:val="both"/>
        <w:rPr>
          <w:sz w:val="28"/>
          <w:szCs w:val="28"/>
        </w:rPr>
      </w:pPr>
      <w:r w:rsidRPr="007D4EE4">
        <w:rPr>
          <w:i/>
          <w:iCs/>
          <w:sz w:val="28"/>
          <w:szCs w:val="28"/>
        </w:rPr>
        <w:t xml:space="preserve">- осуществлять синтез как составление целого из частей, самостоятельно достраивая и восполняя недостающие компоненты </w:t>
      </w:r>
    </w:p>
    <w:p w:rsidR="00FA3AE7" w:rsidRPr="007D4EE4" w:rsidRDefault="00FA3AE7" w:rsidP="0030101B">
      <w:pPr>
        <w:pStyle w:val="Default"/>
        <w:ind w:firstLine="567"/>
        <w:jc w:val="both"/>
        <w:rPr>
          <w:sz w:val="28"/>
          <w:szCs w:val="28"/>
        </w:rPr>
      </w:pPr>
      <w:r w:rsidRPr="007D4EE4">
        <w:rPr>
          <w:i/>
          <w:iCs/>
          <w:sz w:val="28"/>
          <w:szCs w:val="28"/>
        </w:rPr>
        <w:lastRenderedPageBreak/>
        <w:t xml:space="preserve">- осуществлять сравнение и классификацию, самостоятельно выбирая основания и критерии для указанных логических операций; </w:t>
      </w:r>
    </w:p>
    <w:p w:rsidR="00FA3AE7" w:rsidRPr="007D4EE4" w:rsidRDefault="00FA3AE7" w:rsidP="0030101B">
      <w:pPr>
        <w:pStyle w:val="Default"/>
        <w:ind w:firstLine="567"/>
        <w:jc w:val="both"/>
        <w:rPr>
          <w:sz w:val="28"/>
          <w:szCs w:val="28"/>
        </w:rPr>
      </w:pPr>
      <w:r w:rsidRPr="007D4EE4">
        <w:rPr>
          <w:i/>
          <w:iCs/>
          <w:sz w:val="28"/>
          <w:szCs w:val="28"/>
        </w:rPr>
        <w:t xml:space="preserve">- строить логическое рассуждение, включающее установление причинно-следственных связей; </w:t>
      </w:r>
    </w:p>
    <w:p w:rsidR="00FA3AE7" w:rsidRPr="007D4EE4" w:rsidRDefault="00FA3AE7" w:rsidP="0030101B">
      <w:pPr>
        <w:pStyle w:val="Default"/>
        <w:ind w:firstLine="567"/>
        <w:jc w:val="both"/>
        <w:rPr>
          <w:sz w:val="28"/>
          <w:szCs w:val="28"/>
        </w:rPr>
      </w:pPr>
      <w:r w:rsidRPr="007D4EE4">
        <w:rPr>
          <w:i/>
          <w:iCs/>
          <w:sz w:val="28"/>
          <w:szCs w:val="28"/>
        </w:rPr>
        <w:t xml:space="preserve">- произвольно и осознанно владеть общим умением решать задачи. </w:t>
      </w:r>
    </w:p>
    <w:p w:rsidR="00FA3AE7" w:rsidRPr="007D4EE4" w:rsidRDefault="00FA3AE7" w:rsidP="0030101B">
      <w:pPr>
        <w:pStyle w:val="Default"/>
        <w:ind w:firstLine="567"/>
        <w:jc w:val="both"/>
        <w:rPr>
          <w:sz w:val="28"/>
          <w:szCs w:val="28"/>
        </w:rPr>
      </w:pPr>
      <w:r w:rsidRPr="007D4EE4">
        <w:rPr>
          <w:b/>
          <w:bCs/>
          <w:sz w:val="28"/>
          <w:szCs w:val="28"/>
        </w:rPr>
        <w:t xml:space="preserve">Коммуникативные универсальные учебные действия </w:t>
      </w:r>
    </w:p>
    <w:p w:rsidR="00FA3AE7" w:rsidRPr="007D4EE4" w:rsidRDefault="00FA3AE7" w:rsidP="0030101B">
      <w:pPr>
        <w:pStyle w:val="Default"/>
        <w:ind w:firstLine="567"/>
        <w:jc w:val="both"/>
        <w:rPr>
          <w:sz w:val="28"/>
          <w:szCs w:val="28"/>
        </w:rPr>
      </w:pPr>
      <w:r w:rsidRPr="007D4EE4">
        <w:rPr>
          <w:sz w:val="28"/>
          <w:szCs w:val="28"/>
        </w:rPr>
        <w:t xml:space="preserve">Выпускник научится: </w:t>
      </w:r>
    </w:p>
    <w:p w:rsidR="00FA3AE7" w:rsidRPr="007D4EE4" w:rsidRDefault="00FA3AE7" w:rsidP="0030101B">
      <w:pPr>
        <w:pStyle w:val="Default"/>
        <w:ind w:firstLine="567"/>
        <w:jc w:val="both"/>
        <w:rPr>
          <w:sz w:val="28"/>
          <w:szCs w:val="28"/>
        </w:rPr>
      </w:pPr>
      <w:r w:rsidRPr="007D4EE4">
        <w:rPr>
          <w:sz w:val="28"/>
          <w:szCs w:val="28"/>
        </w:rPr>
        <w:t xml:space="preserve">- выражать в речи свои мысли и действия; </w:t>
      </w:r>
    </w:p>
    <w:p w:rsidR="00FA3AE7" w:rsidRPr="007D4EE4" w:rsidRDefault="00FA3AE7" w:rsidP="0030101B">
      <w:pPr>
        <w:pStyle w:val="Default"/>
        <w:ind w:firstLine="567"/>
        <w:jc w:val="both"/>
        <w:rPr>
          <w:sz w:val="28"/>
          <w:szCs w:val="28"/>
        </w:rPr>
      </w:pPr>
      <w:r w:rsidRPr="007D4EE4">
        <w:rPr>
          <w:sz w:val="28"/>
          <w:szCs w:val="28"/>
        </w:rPr>
        <w:t xml:space="preserve">- строить понятные для партнера высказывания, учитывающие, что партнер видит и знает, а что нет; </w:t>
      </w:r>
    </w:p>
    <w:p w:rsidR="00FA3AE7" w:rsidRPr="007D4EE4" w:rsidRDefault="00FA3AE7" w:rsidP="0030101B">
      <w:pPr>
        <w:pStyle w:val="Default"/>
        <w:ind w:firstLine="567"/>
        <w:jc w:val="both"/>
        <w:rPr>
          <w:sz w:val="28"/>
          <w:szCs w:val="28"/>
        </w:rPr>
      </w:pPr>
      <w:r w:rsidRPr="007D4EE4">
        <w:rPr>
          <w:sz w:val="28"/>
          <w:szCs w:val="28"/>
        </w:rPr>
        <w:t xml:space="preserve">- задавать вопросы; </w:t>
      </w:r>
    </w:p>
    <w:p w:rsidR="00FA3AE7" w:rsidRPr="007D4EE4" w:rsidRDefault="00FA3AE7" w:rsidP="0030101B">
      <w:pPr>
        <w:pStyle w:val="Default"/>
        <w:ind w:firstLine="567"/>
        <w:jc w:val="both"/>
        <w:rPr>
          <w:sz w:val="28"/>
          <w:szCs w:val="28"/>
        </w:rPr>
      </w:pPr>
      <w:r w:rsidRPr="007D4EE4">
        <w:rPr>
          <w:sz w:val="28"/>
          <w:szCs w:val="28"/>
        </w:rPr>
        <w:t xml:space="preserve">- использовать речь для регуляции своего действия. </w:t>
      </w:r>
    </w:p>
    <w:p w:rsidR="00FA3AE7" w:rsidRPr="007D4EE4" w:rsidRDefault="00FA3AE7" w:rsidP="0030101B">
      <w:pPr>
        <w:pStyle w:val="Default"/>
        <w:ind w:firstLine="567"/>
        <w:jc w:val="both"/>
        <w:rPr>
          <w:sz w:val="28"/>
          <w:szCs w:val="28"/>
        </w:rPr>
      </w:pPr>
      <w:r w:rsidRPr="007D4EE4">
        <w:rPr>
          <w:i/>
          <w:iCs/>
          <w:sz w:val="28"/>
          <w:szCs w:val="28"/>
        </w:rPr>
        <w:t xml:space="preserve">Выпускник получит возможность научиться: </w:t>
      </w:r>
    </w:p>
    <w:p w:rsidR="00FA3AE7" w:rsidRPr="007D4EE4" w:rsidRDefault="00FA3AE7" w:rsidP="0030101B">
      <w:pPr>
        <w:pStyle w:val="Default"/>
        <w:ind w:firstLine="567"/>
        <w:jc w:val="both"/>
        <w:rPr>
          <w:sz w:val="28"/>
          <w:szCs w:val="28"/>
        </w:rPr>
      </w:pPr>
      <w:r w:rsidRPr="007D4EE4">
        <w:rPr>
          <w:i/>
          <w:iCs/>
          <w:sz w:val="28"/>
          <w:szCs w:val="28"/>
        </w:rPr>
        <w:t xml:space="preserve">- адекватно использовать речь для планирования и регуляции своего действия; </w:t>
      </w:r>
    </w:p>
    <w:p w:rsidR="00FA3AE7" w:rsidRPr="007D4EE4" w:rsidRDefault="00FA3AE7" w:rsidP="0030101B">
      <w:pPr>
        <w:pStyle w:val="Default"/>
        <w:ind w:firstLine="567"/>
        <w:jc w:val="both"/>
        <w:rPr>
          <w:sz w:val="28"/>
          <w:szCs w:val="28"/>
        </w:rPr>
      </w:pPr>
      <w:r w:rsidRPr="007D4EE4">
        <w:rPr>
          <w:i/>
          <w:iCs/>
          <w:sz w:val="28"/>
          <w:szCs w:val="28"/>
        </w:rPr>
        <w:t>- аргументировать свою позицию и координировать е</w:t>
      </w:r>
      <w:r w:rsidRPr="00AD0784">
        <w:rPr>
          <w:i/>
          <w:sz w:val="28"/>
          <w:szCs w:val="28"/>
        </w:rPr>
        <w:t>ё</w:t>
      </w:r>
      <w:r>
        <w:rPr>
          <w:i/>
          <w:iCs/>
          <w:sz w:val="28"/>
          <w:szCs w:val="28"/>
        </w:rPr>
        <w:t xml:space="preserve"> с позициями партнеров в со</w:t>
      </w:r>
      <w:r w:rsidRPr="007D4EE4">
        <w:rPr>
          <w:i/>
          <w:iCs/>
          <w:sz w:val="28"/>
          <w:szCs w:val="28"/>
        </w:rPr>
        <w:t xml:space="preserve">вместной деятельности; </w:t>
      </w:r>
    </w:p>
    <w:p w:rsidR="00FA3AE7" w:rsidRPr="007D4EE4" w:rsidRDefault="00FA3AE7" w:rsidP="0030101B">
      <w:pPr>
        <w:pStyle w:val="Default"/>
        <w:ind w:firstLine="567"/>
        <w:jc w:val="both"/>
        <w:rPr>
          <w:sz w:val="28"/>
          <w:szCs w:val="28"/>
        </w:rPr>
      </w:pPr>
      <w:r w:rsidRPr="007D4EE4">
        <w:rPr>
          <w:i/>
          <w:iCs/>
          <w:sz w:val="28"/>
          <w:szCs w:val="28"/>
        </w:rPr>
        <w:t xml:space="preserve">- осуществлять взаимный контроль и оказывать </w:t>
      </w:r>
      <w:r>
        <w:rPr>
          <w:i/>
          <w:iCs/>
          <w:sz w:val="28"/>
          <w:szCs w:val="28"/>
        </w:rPr>
        <w:t>в сотрудничестве необходимую по</w:t>
      </w:r>
      <w:r w:rsidRPr="007D4EE4">
        <w:rPr>
          <w:i/>
          <w:iCs/>
          <w:sz w:val="28"/>
          <w:szCs w:val="28"/>
        </w:rPr>
        <w:t xml:space="preserve">мощь. </w:t>
      </w:r>
    </w:p>
    <w:p w:rsidR="00FA3AE7" w:rsidRPr="007D4EE4" w:rsidRDefault="00FA3AE7" w:rsidP="0030101B">
      <w:pPr>
        <w:pStyle w:val="Default"/>
        <w:ind w:firstLine="567"/>
        <w:jc w:val="both"/>
        <w:rPr>
          <w:sz w:val="28"/>
          <w:szCs w:val="28"/>
        </w:rPr>
      </w:pPr>
      <w:r w:rsidRPr="007D4EE4">
        <w:rPr>
          <w:b/>
          <w:bCs/>
          <w:sz w:val="28"/>
          <w:szCs w:val="28"/>
        </w:rPr>
        <w:t xml:space="preserve">Предметные результаты </w:t>
      </w:r>
      <w:r w:rsidRPr="007D4EE4">
        <w:rPr>
          <w:sz w:val="28"/>
          <w:szCs w:val="28"/>
        </w:rPr>
        <w:t xml:space="preserve">выпускника начальной школы </w:t>
      </w:r>
    </w:p>
    <w:p w:rsidR="00FA3AE7" w:rsidRPr="007D4EE4" w:rsidRDefault="00FA3AE7" w:rsidP="0030101B">
      <w:pPr>
        <w:pStyle w:val="Default"/>
        <w:ind w:firstLine="567"/>
        <w:jc w:val="both"/>
        <w:rPr>
          <w:sz w:val="28"/>
          <w:szCs w:val="28"/>
        </w:rPr>
      </w:pPr>
      <w:r w:rsidRPr="007D4EE4">
        <w:rPr>
          <w:sz w:val="28"/>
          <w:szCs w:val="28"/>
        </w:rPr>
        <w:t xml:space="preserve">В результате изучения начального курса математики выпускники </w:t>
      </w:r>
    </w:p>
    <w:p w:rsidR="00FA3AE7" w:rsidRPr="007D4EE4" w:rsidRDefault="00FA3AE7" w:rsidP="0030101B">
      <w:pPr>
        <w:pStyle w:val="Default"/>
        <w:ind w:firstLine="567"/>
        <w:jc w:val="both"/>
        <w:rPr>
          <w:sz w:val="28"/>
          <w:szCs w:val="28"/>
        </w:rPr>
      </w:pPr>
      <w:r>
        <w:rPr>
          <w:sz w:val="28"/>
          <w:szCs w:val="28"/>
        </w:rPr>
        <w:t xml:space="preserve">- </w:t>
      </w:r>
      <w:r w:rsidRPr="007D4EE4">
        <w:rPr>
          <w:sz w:val="28"/>
          <w:szCs w:val="28"/>
        </w:rPr>
        <w:t>научатся использовать начальные математи</w:t>
      </w:r>
      <w:r>
        <w:rPr>
          <w:sz w:val="28"/>
          <w:szCs w:val="28"/>
        </w:rPr>
        <w:t>ческие знания для описания окру</w:t>
      </w:r>
      <w:r w:rsidRPr="007D4EE4">
        <w:rPr>
          <w:sz w:val="28"/>
          <w:szCs w:val="28"/>
        </w:rPr>
        <w:t>жающих предметов, процессов, явлений, оценки количественных и простран</w:t>
      </w:r>
      <w:r>
        <w:rPr>
          <w:sz w:val="28"/>
          <w:szCs w:val="28"/>
        </w:rPr>
        <w:t>ст</w:t>
      </w:r>
      <w:r w:rsidRPr="007D4EE4">
        <w:rPr>
          <w:sz w:val="28"/>
          <w:szCs w:val="28"/>
        </w:rPr>
        <w:t xml:space="preserve">венных отношений; применять математические знания и представления для решения учебных задач и в повседневных ситуациях; </w:t>
      </w:r>
    </w:p>
    <w:p w:rsidR="00FA3AE7" w:rsidRPr="007D4EE4" w:rsidRDefault="00FA3AE7" w:rsidP="0030101B">
      <w:pPr>
        <w:pStyle w:val="Default"/>
        <w:ind w:firstLine="567"/>
        <w:jc w:val="both"/>
        <w:rPr>
          <w:sz w:val="28"/>
          <w:szCs w:val="28"/>
        </w:rPr>
      </w:pPr>
      <w:r>
        <w:rPr>
          <w:sz w:val="28"/>
          <w:szCs w:val="28"/>
        </w:rPr>
        <w:t xml:space="preserve">- </w:t>
      </w:r>
      <w:r w:rsidRPr="007D4EE4">
        <w:rPr>
          <w:sz w:val="28"/>
          <w:szCs w:val="28"/>
        </w:rPr>
        <w:t xml:space="preserve">овладеют основами логического мышления, пространственного воображения и математической речи; </w:t>
      </w:r>
    </w:p>
    <w:p w:rsidR="00FA3AE7" w:rsidRPr="007D4EE4" w:rsidRDefault="00FA3AE7" w:rsidP="0030101B">
      <w:pPr>
        <w:pStyle w:val="Default"/>
        <w:ind w:firstLine="567"/>
        <w:jc w:val="both"/>
        <w:rPr>
          <w:sz w:val="28"/>
          <w:szCs w:val="28"/>
        </w:rPr>
      </w:pPr>
      <w:r>
        <w:rPr>
          <w:sz w:val="28"/>
          <w:szCs w:val="28"/>
        </w:rPr>
        <w:t xml:space="preserve">- </w:t>
      </w:r>
      <w:r w:rsidRPr="007D4EE4">
        <w:rPr>
          <w:sz w:val="28"/>
          <w:szCs w:val="28"/>
        </w:rPr>
        <w:t xml:space="preserve">получат представление о числе как о результате счёта и измерения величин, о принципе записи чисел; </w:t>
      </w:r>
    </w:p>
    <w:p w:rsidR="00FA3AE7" w:rsidRPr="007D4EE4" w:rsidRDefault="00FA3AE7" w:rsidP="0030101B">
      <w:pPr>
        <w:pStyle w:val="Default"/>
        <w:ind w:firstLine="567"/>
        <w:jc w:val="both"/>
        <w:rPr>
          <w:sz w:val="28"/>
          <w:szCs w:val="28"/>
        </w:rPr>
      </w:pPr>
      <w:r>
        <w:rPr>
          <w:sz w:val="28"/>
          <w:szCs w:val="28"/>
        </w:rPr>
        <w:t xml:space="preserve">- </w:t>
      </w:r>
      <w:r w:rsidRPr="007D4EE4">
        <w:rPr>
          <w:sz w:val="28"/>
          <w:szCs w:val="28"/>
        </w:rPr>
        <w:t>научатся выполнять устно и письменно арифметические действия с числами, находить неизвестный компонент арифмети</w:t>
      </w:r>
      <w:r>
        <w:rPr>
          <w:sz w:val="28"/>
          <w:szCs w:val="28"/>
        </w:rPr>
        <w:t>ческого действия, составлять чи</w:t>
      </w:r>
      <w:r w:rsidRPr="007D4EE4">
        <w:rPr>
          <w:sz w:val="28"/>
          <w:szCs w:val="28"/>
        </w:rPr>
        <w:t>словое выражение и находить его значение; использовать знаково-символические средства, в том числе модели</w:t>
      </w:r>
      <w:r>
        <w:rPr>
          <w:sz w:val="28"/>
          <w:szCs w:val="28"/>
        </w:rPr>
        <w:t xml:space="preserve"> и схемы для решения задач; ори</w:t>
      </w:r>
      <w:r w:rsidRPr="007D4EE4">
        <w:rPr>
          <w:sz w:val="28"/>
          <w:szCs w:val="28"/>
        </w:rPr>
        <w:t>ентироваться на разнообразие способов решения задач; осуществлять анализ объектов, в том числе текстовых задач, с це</w:t>
      </w:r>
      <w:r>
        <w:rPr>
          <w:sz w:val="28"/>
          <w:szCs w:val="28"/>
        </w:rPr>
        <w:t>лью выделения существенных и не</w:t>
      </w:r>
      <w:r w:rsidRPr="007D4EE4">
        <w:rPr>
          <w:sz w:val="28"/>
          <w:szCs w:val="28"/>
        </w:rPr>
        <w:t>существенных признаков; осуществлять синте</w:t>
      </w:r>
      <w:r>
        <w:rPr>
          <w:sz w:val="28"/>
          <w:szCs w:val="28"/>
        </w:rPr>
        <w:t>з как составление целого из час</w:t>
      </w:r>
      <w:r w:rsidRPr="007D4EE4">
        <w:rPr>
          <w:sz w:val="28"/>
          <w:szCs w:val="28"/>
        </w:rPr>
        <w:t xml:space="preserve">тей; устанавливать причинно-следственные связи в изучаемом круге явлений (в том числе, описанных в тексте задачи); строить рассуждения в форме связи простых суждений об объекте, его строении, свойствах и связях; устанавливать аналогии и др. </w:t>
      </w:r>
    </w:p>
    <w:p w:rsidR="00FA3AE7" w:rsidRPr="007D4EE4" w:rsidRDefault="00FA3AE7" w:rsidP="0030101B">
      <w:pPr>
        <w:pStyle w:val="Default"/>
        <w:ind w:firstLine="567"/>
        <w:jc w:val="both"/>
        <w:rPr>
          <w:sz w:val="28"/>
          <w:szCs w:val="28"/>
        </w:rPr>
      </w:pPr>
    </w:p>
    <w:p w:rsidR="00FA3AE7" w:rsidRPr="007D4EE4" w:rsidRDefault="00FA3AE7" w:rsidP="0030101B">
      <w:pPr>
        <w:pStyle w:val="Default"/>
        <w:ind w:firstLine="567"/>
        <w:jc w:val="center"/>
        <w:rPr>
          <w:sz w:val="28"/>
          <w:szCs w:val="28"/>
        </w:rPr>
      </w:pPr>
      <w:r w:rsidRPr="007D4EE4">
        <w:rPr>
          <w:b/>
          <w:bCs/>
          <w:sz w:val="28"/>
          <w:szCs w:val="28"/>
        </w:rPr>
        <w:lastRenderedPageBreak/>
        <w:t>Содержание начального общего образования по учебному предмету</w:t>
      </w:r>
    </w:p>
    <w:p w:rsidR="00FA3AE7" w:rsidRPr="007D4EE4" w:rsidRDefault="00FA3AE7" w:rsidP="0030101B">
      <w:pPr>
        <w:pStyle w:val="Default"/>
        <w:ind w:firstLine="567"/>
        <w:jc w:val="both"/>
        <w:rPr>
          <w:sz w:val="28"/>
          <w:szCs w:val="28"/>
        </w:rPr>
      </w:pPr>
      <w:r w:rsidRPr="007D4EE4">
        <w:rPr>
          <w:b/>
          <w:bCs/>
          <w:sz w:val="28"/>
          <w:szCs w:val="28"/>
        </w:rPr>
        <w:t xml:space="preserve">Признаки, расположение и счет предметов </w:t>
      </w:r>
    </w:p>
    <w:p w:rsidR="00FA3AE7" w:rsidRPr="007D4EE4" w:rsidRDefault="00FA3AE7" w:rsidP="0030101B">
      <w:pPr>
        <w:pStyle w:val="Default"/>
        <w:ind w:firstLine="567"/>
        <w:jc w:val="both"/>
        <w:rPr>
          <w:sz w:val="28"/>
          <w:szCs w:val="28"/>
        </w:rPr>
      </w:pPr>
      <w:r w:rsidRPr="007D4EE4">
        <w:rPr>
          <w:sz w:val="28"/>
          <w:szCs w:val="28"/>
        </w:rPr>
        <w:t>Признаки (свойства ) предметов (цвет, форма, размер, количество). 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 Сравнение и классификация предметов по различным п</w:t>
      </w:r>
      <w:r>
        <w:rPr>
          <w:sz w:val="28"/>
          <w:szCs w:val="28"/>
        </w:rPr>
        <w:t>ризнакам (свойствам). Счет пред</w:t>
      </w:r>
      <w:r w:rsidRPr="007D4EE4">
        <w:rPr>
          <w:sz w:val="28"/>
          <w:szCs w:val="28"/>
        </w:rPr>
        <w:t xml:space="preserve">метов. Число и цифра. Отношения «больше», «меньше», «столько же» Предметный смысл отношений. Способы установления взаимно-однозначного соответствия. </w:t>
      </w:r>
    </w:p>
    <w:p w:rsidR="00FA3AE7" w:rsidRPr="007D4EE4" w:rsidRDefault="00FA3AE7" w:rsidP="0030101B">
      <w:pPr>
        <w:pStyle w:val="Default"/>
        <w:ind w:firstLine="567"/>
        <w:jc w:val="both"/>
        <w:rPr>
          <w:sz w:val="28"/>
          <w:szCs w:val="28"/>
        </w:rPr>
      </w:pPr>
      <w:r w:rsidRPr="007D4EE4">
        <w:rPr>
          <w:b/>
          <w:bCs/>
          <w:sz w:val="28"/>
          <w:szCs w:val="28"/>
        </w:rPr>
        <w:t xml:space="preserve">Числа и величины </w:t>
      </w:r>
    </w:p>
    <w:p w:rsidR="00FA3AE7" w:rsidRPr="007D4EE4" w:rsidRDefault="00FA3AE7" w:rsidP="0030101B">
      <w:pPr>
        <w:pStyle w:val="Default"/>
        <w:ind w:firstLine="567"/>
        <w:jc w:val="both"/>
        <w:rPr>
          <w:sz w:val="28"/>
          <w:szCs w:val="28"/>
        </w:rPr>
      </w:pPr>
      <w:r w:rsidRPr="007D4EE4">
        <w:rPr>
          <w:sz w:val="28"/>
          <w:szCs w:val="28"/>
        </w:rPr>
        <w:t>Чтение и запись чисел от нуля до миллиона. Классы</w:t>
      </w:r>
      <w:r>
        <w:rPr>
          <w:sz w:val="28"/>
          <w:szCs w:val="28"/>
        </w:rPr>
        <w:t xml:space="preserve"> и разряды. Представление много</w:t>
      </w:r>
      <w:r w:rsidRPr="007D4EE4">
        <w:rPr>
          <w:sz w:val="28"/>
          <w:szCs w:val="28"/>
        </w:rPr>
        <w:t xml:space="preserve">значных чисел в виде суммы разрядных слагаемых. Сравнение и упорядочение чисел. Знаки сравнения. Неравенство. </w:t>
      </w:r>
    </w:p>
    <w:p w:rsidR="00FA3AE7" w:rsidRPr="007D4EE4" w:rsidRDefault="00FA3AE7" w:rsidP="0030101B">
      <w:pPr>
        <w:pStyle w:val="Default"/>
        <w:ind w:firstLine="567"/>
        <w:jc w:val="both"/>
        <w:rPr>
          <w:sz w:val="28"/>
          <w:szCs w:val="28"/>
        </w:rPr>
      </w:pPr>
      <w:r w:rsidRPr="007D4EE4">
        <w:rPr>
          <w:sz w:val="28"/>
          <w:szCs w:val="28"/>
        </w:rPr>
        <w:t>Измерение величин; сравнение и упорядочение вел</w:t>
      </w:r>
      <w:r>
        <w:rPr>
          <w:sz w:val="28"/>
          <w:szCs w:val="28"/>
        </w:rPr>
        <w:t>ичин. Единицы массы (грамм, ки</w:t>
      </w:r>
      <w:r w:rsidRPr="007D4EE4">
        <w:rPr>
          <w:sz w:val="28"/>
          <w:szCs w:val="28"/>
        </w:rPr>
        <w:t>лограмм, центнер, тонна), вместимость (литр), времени (</w:t>
      </w:r>
      <w:r>
        <w:rPr>
          <w:sz w:val="28"/>
          <w:szCs w:val="28"/>
        </w:rPr>
        <w:t>секунда, минута, час). Соотноше</w:t>
      </w:r>
      <w:r w:rsidRPr="007D4EE4">
        <w:rPr>
          <w:sz w:val="28"/>
          <w:szCs w:val="28"/>
        </w:rPr>
        <w:t>ния между единицами однородных величин. Сравнен</w:t>
      </w:r>
      <w:r>
        <w:rPr>
          <w:sz w:val="28"/>
          <w:szCs w:val="28"/>
        </w:rPr>
        <w:t>ие и упорядочение однородных ве</w:t>
      </w:r>
      <w:r w:rsidRPr="007D4EE4">
        <w:rPr>
          <w:sz w:val="28"/>
          <w:szCs w:val="28"/>
        </w:rPr>
        <w:t xml:space="preserve">личин. Доля величины (половина треть, четверть, десятая, сотая, тысячная). </w:t>
      </w:r>
    </w:p>
    <w:p w:rsidR="00FA3AE7" w:rsidRPr="007D4EE4" w:rsidRDefault="00FA3AE7" w:rsidP="0030101B">
      <w:pPr>
        <w:pStyle w:val="Default"/>
        <w:ind w:firstLine="567"/>
        <w:jc w:val="both"/>
        <w:rPr>
          <w:sz w:val="28"/>
          <w:szCs w:val="28"/>
        </w:rPr>
      </w:pPr>
      <w:r w:rsidRPr="007D4EE4">
        <w:rPr>
          <w:b/>
          <w:bCs/>
          <w:sz w:val="28"/>
          <w:szCs w:val="28"/>
        </w:rPr>
        <w:t xml:space="preserve">Арифметические действия </w:t>
      </w:r>
    </w:p>
    <w:p w:rsidR="00FA3AE7" w:rsidRPr="007D4EE4" w:rsidRDefault="00FA3AE7" w:rsidP="0030101B">
      <w:pPr>
        <w:pStyle w:val="Default"/>
        <w:ind w:firstLine="567"/>
        <w:jc w:val="both"/>
        <w:rPr>
          <w:sz w:val="28"/>
          <w:szCs w:val="28"/>
        </w:rPr>
      </w:pPr>
      <w:r w:rsidRPr="007D4EE4">
        <w:rPr>
          <w:sz w:val="28"/>
          <w:szCs w:val="28"/>
        </w:rPr>
        <w:t xml:space="preserve">Сложение, вычитание, умножение и деление. Предметный смысл действий. Названия компонентов арифметических действий, знаки действий. </w:t>
      </w:r>
      <w:r>
        <w:rPr>
          <w:sz w:val="28"/>
          <w:szCs w:val="28"/>
        </w:rPr>
        <w:t>Таблица сложения. Таблица ум</w:t>
      </w:r>
      <w:r w:rsidRPr="007D4EE4">
        <w:rPr>
          <w:sz w:val="28"/>
          <w:szCs w:val="28"/>
        </w:rPr>
        <w:t xml:space="preserve">ножения. Связь между сложением и вычитанием, умножением и делением. Нахождение неизвестного компонента арифметического действия. Деление с остатком. </w:t>
      </w:r>
    </w:p>
    <w:p w:rsidR="00FA3AE7" w:rsidRPr="007D4EE4" w:rsidRDefault="00FA3AE7" w:rsidP="0030101B">
      <w:pPr>
        <w:pStyle w:val="Default"/>
        <w:ind w:firstLine="567"/>
        <w:jc w:val="both"/>
        <w:rPr>
          <w:sz w:val="28"/>
          <w:szCs w:val="28"/>
        </w:rPr>
      </w:pPr>
      <w:r w:rsidRPr="007D4EE4">
        <w:rPr>
          <w:sz w:val="28"/>
          <w:szCs w:val="28"/>
        </w:rPr>
        <w:t xml:space="preserve">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FA3AE7" w:rsidRPr="007D4EE4" w:rsidRDefault="00FA3AE7" w:rsidP="0030101B">
      <w:pPr>
        <w:pStyle w:val="Default"/>
        <w:ind w:firstLine="567"/>
        <w:jc w:val="both"/>
        <w:rPr>
          <w:sz w:val="28"/>
          <w:szCs w:val="28"/>
        </w:rPr>
      </w:pPr>
      <w:r w:rsidRPr="007D4EE4">
        <w:rPr>
          <w:sz w:val="28"/>
          <w:szCs w:val="28"/>
        </w:rPr>
        <w:t>Алгоритмы письменного сложения, вычитания, умножения и деления многозначных чисел. Способы проверки правильности вычислений (а</w:t>
      </w:r>
      <w:r>
        <w:rPr>
          <w:sz w:val="28"/>
          <w:szCs w:val="28"/>
        </w:rPr>
        <w:t>лгоритм, обратное действие, при</w:t>
      </w:r>
      <w:r w:rsidRPr="007D4EE4">
        <w:rPr>
          <w:sz w:val="28"/>
          <w:szCs w:val="28"/>
        </w:rPr>
        <w:t xml:space="preserve">кидка результата, вычисления на калькуляторе). </w:t>
      </w:r>
    </w:p>
    <w:p w:rsidR="00FA3AE7" w:rsidRPr="007D4EE4" w:rsidRDefault="00FA3AE7" w:rsidP="0030101B">
      <w:pPr>
        <w:pStyle w:val="Default"/>
        <w:ind w:firstLine="567"/>
        <w:jc w:val="both"/>
        <w:rPr>
          <w:sz w:val="28"/>
          <w:szCs w:val="28"/>
        </w:rPr>
      </w:pPr>
      <w:r w:rsidRPr="007D4EE4">
        <w:rPr>
          <w:b/>
          <w:bCs/>
          <w:sz w:val="28"/>
          <w:szCs w:val="28"/>
        </w:rPr>
        <w:t xml:space="preserve">Работа с текстовыми задачами </w:t>
      </w:r>
    </w:p>
    <w:p w:rsidR="00FA3AE7" w:rsidRPr="007D4EE4" w:rsidRDefault="00FA3AE7" w:rsidP="0030101B">
      <w:pPr>
        <w:pStyle w:val="Default"/>
        <w:ind w:firstLine="567"/>
        <w:jc w:val="both"/>
        <w:rPr>
          <w:sz w:val="28"/>
          <w:szCs w:val="28"/>
        </w:rPr>
      </w:pPr>
      <w:r w:rsidRPr="007D4EE4">
        <w:rPr>
          <w:sz w:val="28"/>
          <w:szCs w:val="28"/>
        </w:rPr>
        <w:t>Решение текстовых задач арифметическим способом. Планирование способа решения задачи. Представление текста задачи в виде таблицы,</w:t>
      </w:r>
      <w:r>
        <w:rPr>
          <w:sz w:val="28"/>
          <w:szCs w:val="28"/>
        </w:rPr>
        <w:t xml:space="preserve"> схемы, диаграммы и других моде</w:t>
      </w:r>
      <w:r w:rsidRPr="007D4EE4">
        <w:rPr>
          <w:sz w:val="28"/>
          <w:szCs w:val="28"/>
        </w:rPr>
        <w:t>лей. Задачи, содержащие отношения «больше (меньше) на…», « (больше (меньше) в…», разностного и кратного сравнения. Зависимости между величинами, характеризующими процессы: движения, работы, купли – продажи и др. Скорость, время, расстояние; объ</w:t>
      </w:r>
      <w:r>
        <w:rPr>
          <w:rFonts w:ascii="Tahoma" w:hAnsi="Tahoma"/>
          <w:sz w:val="28"/>
          <w:szCs w:val="28"/>
        </w:rPr>
        <w:t>ё</w:t>
      </w:r>
      <w:r w:rsidRPr="007D4EE4">
        <w:rPr>
          <w:sz w:val="28"/>
          <w:szCs w:val="28"/>
        </w:rPr>
        <w:t>м работы, время, производительность труда; количество товара, его цена и стоимость и др. Задачи на нахождение доли целого и целого по его дол</w:t>
      </w:r>
      <w:r>
        <w:rPr>
          <w:sz w:val="28"/>
          <w:szCs w:val="28"/>
        </w:rPr>
        <w:t>е. Задачи логического и комбина</w:t>
      </w:r>
      <w:r w:rsidRPr="007D4EE4">
        <w:rPr>
          <w:sz w:val="28"/>
          <w:szCs w:val="28"/>
        </w:rPr>
        <w:t xml:space="preserve">торного характера. </w:t>
      </w:r>
    </w:p>
    <w:p w:rsidR="00FA3AE7" w:rsidRPr="007D4EE4" w:rsidRDefault="00FA3AE7" w:rsidP="0030101B">
      <w:pPr>
        <w:pStyle w:val="Default"/>
        <w:ind w:firstLine="567"/>
        <w:jc w:val="both"/>
        <w:rPr>
          <w:sz w:val="28"/>
          <w:szCs w:val="28"/>
        </w:rPr>
      </w:pPr>
      <w:r w:rsidRPr="007D4EE4">
        <w:rPr>
          <w:b/>
          <w:bCs/>
          <w:sz w:val="28"/>
          <w:szCs w:val="28"/>
        </w:rPr>
        <w:lastRenderedPageBreak/>
        <w:t xml:space="preserve">Геометрические фигуры. </w:t>
      </w:r>
    </w:p>
    <w:p w:rsidR="00FA3AE7" w:rsidRPr="007D4EE4" w:rsidRDefault="00FA3AE7" w:rsidP="0030101B">
      <w:pPr>
        <w:pStyle w:val="Default"/>
        <w:ind w:firstLine="567"/>
        <w:jc w:val="both"/>
        <w:rPr>
          <w:sz w:val="28"/>
          <w:szCs w:val="28"/>
        </w:rPr>
      </w:pPr>
      <w:r w:rsidRPr="007D4EE4">
        <w:rPr>
          <w:sz w:val="28"/>
          <w:szCs w:val="28"/>
        </w:rPr>
        <w:t>Распознавание и изображение геометрических фигур: точка, линия (кривая, прямая), отрезок, ломаная, угол, многоугольник, треугольник, пр</w:t>
      </w:r>
      <w:r>
        <w:rPr>
          <w:sz w:val="28"/>
          <w:szCs w:val="28"/>
        </w:rPr>
        <w:t>ямоугольник, квадрат, окруж</w:t>
      </w:r>
      <w:r w:rsidRPr="007D4EE4">
        <w:rPr>
          <w:sz w:val="28"/>
          <w:szCs w:val="28"/>
        </w:rPr>
        <w:t>ность, круг. Использование чертежных инструментов</w:t>
      </w:r>
      <w:r>
        <w:rPr>
          <w:sz w:val="28"/>
          <w:szCs w:val="28"/>
        </w:rPr>
        <w:t xml:space="preserve"> для выполнения построений. Гео</w:t>
      </w:r>
      <w:r w:rsidRPr="007D4EE4">
        <w:rPr>
          <w:sz w:val="28"/>
          <w:szCs w:val="28"/>
        </w:rPr>
        <w:t xml:space="preserve">метрические формы в окружающем мире. Распознавание </w:t>
      </w:r>
      <w:r>
        <w:rPr>
          <w:sz w:val="28"/>
          <w:szCs w:val="28"/>
        </w:rPr>
        <w:t>и название (куб, шар, параллеле</w:t>
      </w:r>
      <w:r w:rsidRPr="007D4EE4">
        <w:rPr>
          <w:sz w:val="28"/>
          <w:szCs w:val="28"/>
        </w:rPr>
        <w:t xml:space="preserve">пипед пирамида, цилиндр, конус). Представление о плоской и кривой поверхности. Объёмная и плоская геометрическая фигура. </w:t>
      </w:r>
    </w:p>
    <w:p w:rsidR="00FA3AE7" w:rsidRPr="007D4EE4" w:rsidRDefault="00FA3AE7" w:rsidP="0030101B">
      <w:pPr>
        <w:pStyle w:val="Default"/>
        <w:ind w:firstLine="567"/>
        <w:jc w:val="both"/>
        <w:rPr>
          <w:sz w:val="28"/>
          <w:szCs w:val="28"/>
        </w:rPr>
      </w:pPr>
      <w:r w:rsidRPr="007D4EE4">
        <w:rPr>
          <w:b/>
          <w:bCs/>
          <w:sz w:val="28"/>
          <w:szCs w:val="28"/>
        </w:rPr>
        <w:t xml:space="preserve">Геометрические величины </w:t>
      </w:r>
    </w:p>
    <w:p w:rsidR="00FA3AE7" w:rsidRPr="007D4EE4" w:rsidRDefault="00FA3AE7" w:rsidP="0030101B">
      <w:pPr>
        <w:pStyle w:val="Default"/>
        <w:ind w:firstLine="567"/>
        <w:jc w:val="both"/>
        <w:rPr>
          <w:sz w:val="28"/>
          <w:szCs w:val="28"/>
        </w:rPr>
      </w:pPr>
      <w:r w:rsidRPr="007D4EE4">
        <w:rPr>
          <w:sz w:val="28"/>
          <w:szCs w:val="28"/>
        </w:rPr>
        <w:t xml:space="preserve">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 </w:t>
      </w:r>
    </w:p>
    <w:p w:rsidR="00FA3AE7" w:rsidRPr="007D4EE4" w:rsidRDefault="00FA3AE7" w:rsidP="0030101B">
      <w:pPr>
        <w:pStyle w:val="Default"/>
        <w:ind w:firstLine="567"/>
        <w:jc w:val="both"/>
        <w:rPr>
          <w:sz w:val="28"/>
          <w:szCs w:val="28"/>
        </w:rPr>
      </w:pPr>
      <w:r w:rsidRPr="007D4EE4">
        <w:rPr>
          <w:b/>
          <w:bCs/>
          <w:sz w:val="28"/>
          <w:szCs w:val="28"/>
        </w:rPr>
        <w:t xml:space="preserve">Работа с информацией </w:t>
      </w:r>
    </w:p>
    <w:p w:rsidR="00FA3AE7" w:rsidRPr="007D4EE4" w:rsidRDefault="00FA3AE7" w:rsidP="0030101B">
      <w:pPr>
        <w:pStyle w:val="Default"/>
        <w:ind w:firstLine="567"/>
        <w:jc w:val="both"/>
        <w:rPr>
          <w:sz w:val="28"/>
          <w:szCs w:val="28"/>
        </w:rPr>
      </w:pPr>
      <w:r w:rsidRPr="007D4EE4">
        <w:rPr>
          <w:sz w:val="28"/>
          <w:szCs w:val="28"/>
        </w:rPr>
        <w:t>Сбор и представление информации, связанной со сч</w:t>
      </w:r>
      <w:r>
        <w:rPr>
          <w:rFonts w:ascii="Tahoma" w:hAnsi="Tahoma"/>
          <w:sz w:val="28"/>
          <w:szCs w:val="28"/>
        </w:rPr>
        <w:t>ё</w:t>
      </w:r>
      <w:r>
        <w:rPr>
          <w:sz w:val="28"/>
          <w:szCs w:val="28"/>
        </w:rPr>
        <w:t>том, измерением величин, фикси</w:t>
      </w:r>
      <w:r w:rsidRPr="007D4EE4">
        <w:rPr>
          <w:sz w:val="28"/>
          <w:szCs w:val="28"/>
        </w:rPr>
        <w:t>рование и а</w:t>
      </w:r>
      <w:r>
        <w:rPr>
          <w:sz w:val="28"/>
          <w:szCs w:val="28"/>
        </w:rPr>
        <w:t xml:space="preserve">нализ полученной информации. </w:t>
      </w:r>
      <w:r w:rsidRPr="007D4EE4">
        <w:rPr>
          <w:sz w:val="28"/>
          <w:szCs w:val="28"/>
        </w:rPr>
        <w:t xml:space="preserve">Построение простейших логических выражений с помощью логических связок и слов «…и / или…», «если, то…», «верно / неверно, что…», «каждый», «все», «не», «найдется», истинность утверждений. </w:t>
      </w:r>
    </w:p>
    <w:p w:rsidR="00FA3AE7" w:rsidRPr="007D4EE4" w:rsidRDefault="00FA3AE7" w:rsidP="0030101B">
      <w:pPr>
        <w:pStyle w:val="Default"/>
        <w:ind w:firstLine="567"/>
        <w:jc w:val="both"/>
        <w:rPr>
          <w:sz w:val="28"/>
          <w:szCs w:val="28"/>
        </w:rPr>
      </w:pPr>
      <w:r w:rsidRPr="007D4EE4">
        <w:rPr>
          <w:sz w:val="28"/>
          <w:szCs w:val="28"/>
        </w:rPr>
        <w:t>Составление конечной последовательности (цепочки) предметов, чисел, геометрических фигур и др. по правилу. Составление, запись и вып</w:t>
      </w:r>
      <w:r>
        <w:rPr>
          <w:sz w:val="28"/>
          <w:szCs w:val="28"/>
        </w:rPr>
        <w:t>олнение простого алгоритма, пла</w:t>
      </w:r>
      <w:r w:rsidRPr="007D4EE4">
        <w:rPr>
          <w:sz w:val="28"/>
          <w:szCs w:val="28"/>
        </w:rPr>
        <w:t xml:space="preserve">на поиска информации. </w:t>
      </w:r>
    </w:p>
    <w:p w:rsidR="00FA3AE7" w:rsidRPr="007D4EE4" w:rsidRDefault="00FA3AE7" w:rsidP="0030101B">
      <w:pPr>
        <w:pStyle w:val="Default"/>
        <w:ind w:firstLine="567"/>
        <w:jc w:val="both"/>
        <w:rPr>
          <w:sz w:val="28"/>
          <w:szCs w:val="28"/>
        </w:rPr>
      </w:pPr>
      <w:r w:rsidRPr="007D4EE4">
        <w:rPr>
          <w:sz w:val="28"/>
          <w:szCs w:val="28"/>
        </w:rPr>
        <w:t xml:space="preserve">Чтение и заполнение таблицы. Интерпретация данных таблицы. Чтение столбчатой диаграммы. </w:t>
      </w:r>
    </w:p>
    <w:p w:rsidR="00FA3AE7" w:rsidRPr="007D4EE4" w:rsidRDefault="00FA3AE7" w:rsidP="0030101B">
      <w:pPr>
        <w:pStyle w:val="Default"/>
        <w:ind w:firstLine="567"/>
        <w:jc w:val="both"/>
        <w:rPr>
          <w:sz w:val="28"/>
          <w:szCs w:val="28"/>
        </w:rPr>
      </w:pPr>
      <w:r w:rsidRPr="007D4EE4">
        <w:rPr>
          <w:b/>
          <w:bCs/>
          <w:sz w:val="28"/>
          <w:szCs w:val="28"/>
        </w:rPr>
        <w:t xml:space="preserve">Уравнения. Буквенные выражения </w:t>
      </w:r>
    </w:p>
    <w:p w:rsidR="00FA3AE7" w:rsidRPr="007D4EE4" w:rsidRDefault="00FA3AE7" w:rsidP="0030101B">
      <w:pPr>
        <w:pStyle w:val="Default"/>
        <w:ind w:firstLine="567"/>
        <w:jc w:val="both"/>
        <w:rPr>
          <w:sz w:val="28"/>
          <w:szCs w:val="28"/>
        </w:rPr>
      </w:pPr>
      <w:r w:rsidRPr="007D4EE4">
        <w:rPr>
          <w:sz w:val="28"/>
          <w:szCs w:val="28"/>
        </w:rPr>
        <w:t xml:space="preserve">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 с учетом ранее изученного материала. Простые и усложненные уравнения. Буквенные вы-ражения. Нахождение значений выражений по данным значениям, входящей в него буквы. </w:t>
      </w:r>
    </w:p>
    <w:p w:rsidR="00FA3AE7" w:rsidRDefault="00FA3AE7" w:rsidP="0030101B">
      <w:pPr>
        <w:pStyle w:val="Default"/>
        <w:ind w:firstLine="567"/>
        <w:jc w:val="both"/>
        <w:rPr>
          <w:b/>
          <w:bCs/>
          <w:sz w:val="28"/>
          <w:szCs w:val="28"/>
        </w:rPr>
      </w:pPr>
    </w:p>
    <w:p w:rsidR="00FA3AE7" w:rsidRDefault="00FA3AE7" w:rsidP="0030101B">
      <w:pPr>
        <w:pStyle w:val="Default"/>
        <w:ind w:firstLine="567"/>
        <w:jc w:val="both"/>
        <w:rPr>
          <w:b/>
          <w:bCs/>
          <w:sz w:val="28"/>
          <w:szCs w:val="28"/>
        </w:rPr>
      </w:pPr>
    </w:p>
    <w:p w:rsidR="00FA3AE7" w:rsidRDefault="00FA3AE7" w:rsidP="0030101B">
      <w:pPr>
        <w:pStyle w:val="Default"/>
        <w:ind w:firstLine="567"/>
        <w:jc w:val="both"/>
        <w:rPr>
          <w:b/>
          <w:bCs/>
          <w:sz w:val="28"/>
          <w:szCs w:val="28"/>
        </w:rPr>
      </w:pPr>
    </w:p>
    <w:p w:rsidR="00FA3AE7" w:rsidRDefault="00FA3AE7" w:rsidP="0030101B">
      <w:pPr>
        <w:pStyle w:val="Default"/>
        <w:ind w:firstLine="567"/>
        <w:jc w:val="both"/>
        <w:rPr>
          <w:b/>
          <w:bCs/>
          <w:sz w:val="28"/>
          <w:szCs w:val="28"/>
        </w:rPr>
      </w:pPr>
    </w:p>
    <w:p w:rsidR="00FA3AE7" w:rsidRDefault="00FA3AE7" w:rsidP="0030101B">
      <w:pPr>
        <w:pStyle w:val="Default"/>
        <w:ind w:firstLine="567"/>
        <w:jc w:val="both"/>
        <w:rPr>
          <w:b/>
          <w:bCs/>
          <w:sz w:val="28"/>
          <w:szCs w:val="28"/>
        </w:rPr>
      </w:pPr>
    </w:p>
    <w:p w:rsidR="00FA3AE7" w:rsidRDefault="00FA3AE7" w:rsidP="0030101B">
      <w:pPr>
        <w:pStyle w:val="Default"/>
        <w:ind w:firstLine="567"/>
        <w:jc w:val="both"/>
        <w:rPr>
          <w:b/>
          <w:bCs/>
          <w:sz w:val="28"/>
          <w:szCs w:val="28"/>
        </w:rPr>
      </w:pPr>
    </w:p>
    <w:p w:rsidR="00FA3AE7" w:rsidRDefault="00FA3AE7" w:rsidP="0030101B">
      <w:pPr>
        <w:pStyle w:val="Default"/>
        <w:ind w:firstLine="567"/>
        <w:jc w:val="both"/>
        <w:rPr>
          <w:b/>
          <w:bCs/>
          <w:sz w:val="28"/>
          <w:szCs w:val="28"/>
        </w:rPr>
      </w:pPr>
    </w:p>
    <w:p w:rsidR="00FA3AE7" w:rsidRPr="007D4EE4" w:rsidRDefault="00FA3AE7" w:rsidP="0030101B">
      <w:pPr>
        <w:pStyle w:val="Default"/>
        <w:ind w:firstLine="567"/>
        <w:jc w:val="center"/>
        <w:rPr>
          <w:sz w:val="28"/>
          <w:szCs w:val="28"/>
        </w:rPr>
      </w:pPr>
      <w:r w:rsidRPr="007D4EE4">
        <w:rPr>
          <w:b/>
          <w:bCs/>
          <w:sz w:val="28"/>
          <w:szCs w:val="28"/>
        </w:rPr>
        <w:lastRenderedPageBreak/>
        <w:t>Материально техническое обеспечение программы по математике 1-4</w:t>
      </w:r>
    </w:p>
    <w:p w:rsidR="00FA3AE7" w:rsidRPr="007D4EE4" w:rsidRDefault="00FA3AE7" w:rsidP="0030101B">
      <w:pPr>
        <w:pStyle w:val="Default"/>
        <w:ind w:firstLine="567"/>
        <w:jc w:val="center"/>
        <w:rPr>
          <w:sz w:val="28"/>
          <w:szCs w:val="28"/>
        </w:rPr>
      </w:pPr>
      <w:r w:rsidRPr="007D4EE4">
        <w:rPr>
          <w:b/>
          <w:bCs/>
          <w:sz w:val="28"/>
          <w:szCs w:val="28"/>
        </w:rPr>
        <w:t>Для учащихся</w:t>
      </w:r>
    </w:p>
    <w:p w:rsidR="00FA3AE7" w:rsidRPr="007D4EE4" w:rsidRDefault="00FA3AE7" w:rsidP="0030101B">
      <w:pPr>
        <w:pStyle w:val="Default"/>
        <w:ind w:firstLine="567"/>
        <w:jc w:val="both"/>
        <w:rPr>
          <w:sz w:val="28"/>
          <w:szCs w:val="28"/>
        </w:rPr>
      </w:pPr>
    </w:p>
    <w:p w:rsidR="00FA3AE7" w:rsidRPr="007D4EE4" w:rsidRDefault="00FA3AE7" w:rsidP="0030101B">
      <w:pPr>
        <w:pStyle w:val="Default"/>
        <w:ind w:firstLine="567"/>
        <w:jc w:val="both"/>
        <w:rPr>
          <w:sz w:val="28"/>
          <w:szCs w:val="28"/>
        </w:rPr>
      </w:pPr>
      <w:r w:rsidRPr="007D4EE4">
        <w:rPr>
          <w:sz w:val="28"/>
          <w:szCs w:val="28"/>
        </w:rPr>
        <w:t xml:space="preserve">Истомина Н.Б. Математика. 1 класс. Учебник. Изд-во «Ассоциация ХХΙ век», 2009 </w:t>
      </w:r>
    </w:p>
    <w:p w:rsidR="00FA3AE7" w:rsidRPr="007D4EE4" w:rsidRDefault="00FA3AE7" w:rsidP="0030101B">
      <w:pPr>
        <w:pStyle w:val="Default"/>
        <w:ind w:firstLine="567"/>
        <w:jc w:val="both"/>
        <w:rPr>
          <w:sz w:val="28"/>
          <w:szCs w:val="28"/>
        </w:rPr>
      </w:pPr>
      <w:r w:rsidRPr="007D4EE4">
        <w:rPr>
          <w:sz w:val="28"/>
          <w:szCs w:val="28"/>
        </w:rPr>
        <w:t xml:space="preserve">Истомина Н.Б., Редько З.Б. Тетради по математике№1, №2. 1 класс Изд-во «Ассоциация ХХΙ век», 2009 </w:t>
      </w:r>
    </w:p>
    <w:p w:rsidR="00FA3AE7" w:rsidRPr="007D4EE4" w:rsidRDefault="00FA3AE7" w:rsidP="0030101B">
      <w:pPr>
        <w:pStyle w:val="Default"/>
        <w:ind w:firstLine="567"/>
        <w:jc w:val="both"/>
        <w:rPr>
          <w:sz w:val="28"/>
          <w:szCs w:val="28"/>
        </w:rPr>
      </w:pPr>
      <w:r w:rsidRPr="007D4EE4">
        <w:rPr>
          <w:sz w:val="28"/>
          <w:szCs w:val="28"/>
        </w:rPr>
        <w:t xml:space="preserve">Истомина Н.Б. Математика. 2 класс. Учебник. Изд-во «Ассоциация ХХΙ век», 2009 </w:t>
      </w:r>
    </w:p>
    <w:p w:rsidR="00FA3AE7" w:rsidRPr="007D4EE4" w:rsidRDefault="00FA3AE7" w:rsidP="0030101B">
      <w:pPr>
        <w:pStyle w:val="Default"/>
        <w:ind w:firstLine="567"/>
        <w:jc w:val="both"/>
        <w:rPr>
          <w:sz w:val="28"/>
          <w:szCs w:val="28"/>
        </w:rPr>
      </w:pPr>
      <w:r w:rsidRPr="007D4EE4">
        <w:rPr>
          <w:sz w:val="28"/>
          <w:szCs w:val="28"/>
        </w:rPr>
        <w:t xml:space="preserve">Истомина Н.Б., Редько З.Б. Тетради по математике№1, №2. 2 класс Изд-во «Ассоциация ХХΙ век», 2009 </w:t>
      </w:r>
    </w:p>
    <w:p w:rsidR="00FA3AE7" w:rsidRPr="007D4EE4" w:rsidRDefault="00FA3AE7" w:rsidP="0030101B">
      <w:pPr>
        <w:pStyle w:val="Default"/>
        <w:ind w:firstLine="567"/>
        <w:jc w:val="both"/>
        <w:rPr>
          <w:sz w:val="28"/>
          <w:szCs w:val="28"/>
        </w:rPr>
      </w:pPr>
      <w:r w:rsidRPr="007D4EE4">
        <w:rPr>
          <w:sz w:val="28"/>
          <w:szCs w:val="28"/>
        </w:rPr>
        <w:t xml:space="preserve">Истомина Н.Б. Математика. 3 класс. Учебник. Изд-во «Ассоциация ХХΙ век», 2009 </w:t>
      </w:r>
    </w:p>
    <w:p w:rsidR="00FA3AE7" w:rsidRPr="007D4EE4" w:rsidRDefault="00FA3AE7" w:rsidP="0030101B">
      <w:pPr>
        <w:pStyle w:val="Default"/>
        <w:ind w:firstLine="567"/>
        <w:jc w:val="both"/>
        <w:rPr>
          <w:sz w:val="28"/>
          <w:szCs w:val="28"/>
        </w:rPr>
      </w:pPr>
      <w:r w:rsidRPr="007D4EE4">
        <w:rPr>
          <w:sz w:val="28"/>
          <w:szCs w:val="28"/>
        </w:rPr>
        <w:t xml:space="preserve">Истомина Н.Б., Редько З.Б. Тетради по математике№1, №2. 3 класс Изд-во «Ассоциация ХХ Ι век»,2009 </w:t>
      </w:r>
    </w:p>
    <w:p w:rsidR="00FA3AE7" w:rsidRPr="007D4EE4" w:rsidRDefault="00FA3AE7" w:rsidP="0030101B">
      <w:pPr>
        <w:pStyle w:val="Default"/>
        <w:ind w:firstLine="567"/>
        <w:jc w:val="both"/>
        <w:rPr>
          <w:sz w:val="28"/>
          <w:szCs w:val="28"/>
        </w:rPr>
      </w:pPr>
      <w:r w:rsidRPr="007D4EE4">
        <w:rPr>
          <w:sz w:val="28"/>
          <w:szCs w:val="28"/>
        </w:rPr>
        <w:t xml:space="preserve">Истомина Н.Б. Математика. 4 класс. Учебник. Изд-во «Ассоциация ХХΙ век», 2009 </w:t>
      </w:r>
    </w:p>
    <w:p w:rsidR="00FA3AE7" w:rsidRPr="007D4EE4" w:rsidRDefault="00FA3AE7" w:rsidP="0030101B">
      <w:pPr>
        <w:pStyle w:val="Default"/>
        <w:ind w:firstLine="567"/>
        <w:jc w:val="both"/>
        <w:rPr>
          <w:sz w:val="28"/>
          <w:szCs w:val="28"/>
        </w:rPr>
      </w:pPr>
      <w:r w:rsidRPr="007D4EE4">
        <w:rPr>
          <w:sz w:val="28"/>
          <w:szCs w:val="28"/>
        </w:rPr>
        <w:t xml:space="preserve">Истомина Н.Б., Редько З.Б. Тетради по математике№1, №2. 4 класс Изд-во «Ассоциация ХХΙ век», 2009 </w:t>
      </w:r>
    </w:p>
    <w:p w:rsidR="00FA3AE7" w:rsidRPr="007D4EE4" w:rsidRDefault="00FA3AE7" w:rsidP="0030101B">
      <w:pPr>
        <w:pStyle w:val="Default"/>
        <w:ind w:firstLine="567"/>
        <w:jc w:val="both"/>
        <w:rPr>
          <w:sz w:val="28"/>
          <w:szCs w:val="28"/>
        </w:rPr>
      </w:pPr>
      <w:r w:rsidRPr="007D4EE4">
        <w:rPr>
          <w:sz w:val="28"/>
          <w:szCs w:val="28"/>
        </w:rPr>
        <w:t xml:space="preserve">Истомина Н.Б. Учимся решать задачи. Тетрадь с печатной основой. 1 класс. М., Линка-Пресс, 2009 </w:t>
      </w:r>
    </w:p>
    <w:p w:rsidR="00FA3AE7" w:rsidRPr="007D4EE4" w:rsidRDefault="00FA3AE7" w:rsidP="0030101B">
      <w:pPr>
        <w:pStyle w:val="Default"/>
        <w:ind w:firstLine="567"/>
        <w:jc w:val="both"/>
        <w:rPr>
          <w:sz w:val="28"/>
          <w:szCs w:val="28"/>
        </w:rPr>
      </w:pPr>
      <w:r w:rsidRPr="007D4EE4">
        <w:rPr>
          <w:sz w:val="28"/>
          <w:szCs w:val="28"/>
        </w:rPr>
        <w:t xml:space="preserve">Истомина Н.Б. Учимся решать задачи. Тетрадь с печатной основой. 2 класс. М., Линка-Пресс, 2009 </w:t>
      </w:r>
    </w:p>
    <w:p w:rsidR="00FA3AE7" w:rsidRPr="007D4EE4" w:rsidRDefault="00FA3AE7" w:rsidP="0030101B">
      <w:pPr>
        <w:pStyle w:val="Default"/>
        <w:ind w:firstLine="567"/>
        <w:jc w:val="both"/>
        <w:rPr>
          <w:sz w:val="28"/>
          <w:szCs w:val="28"/>
        </w:rPr>
      </w:pPr>
      <w:r w:rsidRPr="007D4EE4">
        <w:rPr>
          <w:sz w:val="28"/>
          <w:szCs w:val="28"/>
        </w:rPr>
        <w:t xml:space="preserve">Истомина Н.Б. Учимся решать задачи. Тетрадь с печатной основой. 3 класс. М., Линка-Пресс, 2009 </w:t>
      </w:r>
    </w:p>
    <w:p w:rsidR="00FA3AE7" w:rsidRPr="007D4EE4" w:rsidRDefault="00FA3AE7" w:rsidP="0030101B">
      <w:pPr>
        <w:pStyle w:val="Default"/>
        <w:ind w:firstLine="567"/>
        <w:jc w:val="both"/>
        <w:rPr>
          <w:sz w:val="28"/>
          <w:szCs w:val="28"/>
        </w:rPr>
      </w:pPr>
      <w:r w:rsidRPr="007D4EE4">
        <w:rPr>
          <w:sz w:val="28"/>
          <w:szCs w:val="28"/>
        </w:rPr>
        <w:t xml:space="preserve">Истомина Н.Б., Редько З.Б. Учимся решать задачи. Тетрадь с печатной основой. 4 класс. М., Линка-Пресс, 2009 </w:t>
      </w:r>
    </w:p>
    <w:p w:rsidR="00FA3AE7" w:rsidRPr="007D4EE4" w:rsidRDefault="00FA3AE7" w:rsidP="0030101B">
      <w:pPr>
        <w:pStyle w:val="Default"/>
        <w:ind w:firstLine="567"/>
        <w:jc w:val="both"/>
        <w:rPr>
          <w:sz w:val="28"/>
          <w:szCs w:val="28"/>
        </w:rPr>
      </w:pPr>
      <w:r w:rsidRPr="007D4EE4">
        <w:rPr>
          <w:sz w:val="28"/>
          <w:szCs w:val="28"/>
        </w:rPr>
        <w:t xml:space="preserve">Истомина Н.Б., Редько З.Б. Наглядная геометрия. Тетрадь с печатной основой. 1 класс. М., Линка-Пресс, 2009 </w:t>
      </w:r>
    </w:p>
    <w:p w:rsidR="00FA3AE7" w:rsidRPr="007D4EE4" w:rsidRDefault="00FA3AE7" w:rsidP="0030101B">
      <w:pPr>
        <w:pStyle w:val="Default"/>
        <w:ind w:firstLine="567"/>
        <w:jc w:val="both"/>
        <w:rPr>
          <w:sz w:val="28"/>
          <w:szCs w:val="28"/>
        </w:rPr>
      </w:pPr>
      <w:r w:rsidRPr="007D4EE4">
        <w:rPr>
          <w:sz w:val="28"/>
          <w:szCs w:val="28"/>
        </w:rPr>
        <w:t xml:space="preserve">Истомина Н.Б. Наглядная геометрия. Тетрадь с печатной основой. 2 класс.М., Линка-Пресс, 2009 </w:t>
      </w:r>
    </w:p>
    <w:p w:rsidR="00FA3AE7" w:rsidRPr="007D4EE4" w:rsidRDefault="00FA3AE7" w:rsidP="0030101B">
      <w:pPr>
        <w:pStyle w:val="Default"/>
        <w:ind w:firstLine="567"/>
        <w:jc w:val="both"/>
        <w:rPr>
          <w:sz w:val="28"/>
          <w:szCs w:val="28"/>
        </w:rPr>
      </w:pPr>
      <w:r w:rsidRPr="007D4EE4">
        <w:rPr>
          <w:sz w:val="28"/>
          <w:szCs w:val="28"/>
        </w:rPr>
        <w:t xml:space="preserve">Истомина Н.Б., Редько З.Б. Наглядная геометрия. Тетрадь с печатной основой. 3 класс.М.: Линка-Пресс, 2009 </w:t>
      </w:r>
    </w:p>
    <w:p w:rsidR="00FA3AE7" w:rsidRPr="007D4EE4" w:rsidRDefault="00FA3AE7" w:rsidP="0030101B">
      <w:pPr>
        <w:pStyle w:val="Default"/>
        <w:ind w:firstLine="567"/>
        <w:jc w:val="both"/>
        <w:rPr>
          <w:sz w:val="28"/>
          <w:szCs w:val="28"/>
        </w:rPr>
      </w:pPr>
      <w:r w:rsidRPr="007D4EE4">
        <w:rPr>
          <w:sz w:val="28"/>
          <w:szCs w:val="28"/>
        </w:rPr>
        <w:t xml:space="preserve">Истомина Н.Б., Редько З.Б. Наглядная геометрия. Тетрадь с печатной основой. 4 класс.М.: Линка-Пресс, 2009 </w:t>
      </w:r>
    </w:p>
    <w:p w:rsidR="00FA3AE7" w:rsidRPr="007D4EE4" w:rsidRDefault="00FA3AE7" w:rsidP="0030101B">
      <w:pPr>
        <w:pStyle w:val="Default"/>
        <w:ind w:firstLine="567"/>
        <w:jc w:val="both"/>
        <w:rPr>
          <w:sz w:val="28"/>
          <w:szCs w:val="28"/>
        </w:rPr>
      </w:pPr>
      <w:r w:rsidRPr="007D4EE4">
        <w:rPr>
          <w:sz w:val="28"/>
          <w:szCs w:val="28"/>
        </w:rPr>
        <w:t xml:space="preserve">Истомина Н.Б., Воителева Г.В. Комплект наглядных пособий по математике. Состав однозначных чисел. 1 класс. –М.: Линка-Пресс, 2009 </w:t>
      </w:r>
    </w:p>
    <w:p w:rsidR="00FA3AE7" w:rsidRPr="007D4EE4" w:rsidRDefault="00FA3AE7" w:rsidP="0030101B">
      <w:pPr>
        <w:pStyle w:val="Default"/>
        <w:ind w:firstLine="567"/>
        <w:jc w:val="both"/>
        <w:rPr>
          <w:sz w:val="28"/>
          <w:szCs w:val="28"/>
        </w:rPr>
      </w:pPr>
      <w:r w:rsidRPr="007D4EE4">
        <w:rPr>
          <w:sz w:val="28"/>
          <w:szCs w:val="28"/>
        </w:rPr>
        <w:t>Истомина Н.Б., Горина О.П. Комплект нагля</w:t>
      </w:r>
      <w:r>
        <w:rPr>
          <w:sz w:val="28"/>
          <w:szCs w:val="28"/>
        </w:rPr>
        <w:t>дных пособий по математике. Убе</w:t>
      </w:r>
      <w:r w:rsidRPr="007D4EE4">
        <w:rPr>
          <w:sz w:val="28"/>
          <w:szCs w:val="28"/>
        </w:rPr>
        <w:t xml:space="preserve">ри лишнюю карточку. Двузначные числа. –М.:Линка-Пресс, 2009 </w:t>
      </w:r>
    </w:p>
    <w:p w:rsidR="00FA3AE7" w:rsidRPr="007D4EE4" w:rsidRDefault="00FA3AE7" w:rsidP="0030101B">
      <w:pPr>
        <w:pStyle w:val="Default"/>
        <w:ind w:firstLine="567"/>
        <w:jc w:val="both"/>
        <w:rPr>
          <w:sz w:val="28"/>
          <w:szCs w:val="28"/>
        </w:rPr>
      </w:pPr>
      <w:r w:rsidRPr="007D4EE4">
        <w:rPr>
          <w:sz w:val="28"/>
          <w:szCs w:val="28"/>
        </w:rPr>
        <w:t xml:space="preserve">Истомина Н.Б., Горина О.П. Комплект наглядных пособий по математике. Увеличить(уменьшить на)… На сколько больше(меньше)?. –М.:Линка-Пресс, 2009 </w:t>
      </w:r>
    </w:p>
    <w:p w:rsidR="00FA3AE7" w:rsidRPr="007D4EE4" w:rsidRDefault="00FA3AE7" w:rsidP="0030101B">
      <w:pPr>
        <w:pStyle w:val="Default"/>
        <w:ind w:firstLine="567"/>
        <w:jc w:val="both"/>
        <w:rPr>
          <w:sz w:val="28"/>
          <w:szCs w:val="28"/>
        </w:rPr>
      </w:pPr>
      <w:r w:rsidRPr="007D4EE4">
        <w:rPr>
          <w:sz w:val="28"/>
          <w:szCs w:val="28"/>
        </w:rPr>
        <w:t>Истомина Н.Б.. Горина О.П. Комплект нагля</w:t>
      </w:r>
      <w:r>
        <w:rPr>
          <w:sz w:val="28"/>
          <w:szCs w:val="28"/>
        </w:rPr>
        <w:t>дных пособий по математике. Раз</w:t>
      </w:r>
      <w:r w:rsidRPr="007D4EE4">
        <w:rPr>
          <w:sz w:val="28"/>
          <w:szCs w:val="28"/>
        </w:rPr>
        <w:t xml:space="preserve">гадай правило. Целое и части. –М.:Линка-Пресс, 2009 </w:t>
      </w:r>
    </w:p>
    <w:p w:rsidR="00FA3AE7" w:rsidRPr="001C256B" w:rsidRDefault="00FA3AE7" w:rsidP="0030101B">
      <w:pPr>
        <w:pStyle w:val="Default"/>
        <w:ind w:firstLine="567"/>
        <w:jc w:val="both"/>
        <w:rPr>
          <w:sz w:val="28"/>
          <w:szCs w:val="28"/>
        </w:rPr>
      </w:pPr>
      <w:r w:rsidRPr="007D4EE4">
        <w:rPr>
          <w:sz w:val="28"/>
          <w:szCs w:val="28"/>
        </w:rPr>
        <w:t xml:space="preserve">Истомина Н.Б. , Тажева М.У. 110 задач с сюжетами из сказок. –М., АСТ, 2002 </w:t>
      </w:r>
    </w:p>
    <w:p w:rsidR="00FA3AE7" w:rsidRPr="00AD0784" w:rsidRDefault="00FA3AE7" w:rsidP="0030101B">
      <w:pPr>
        <w:pStyle w:val="Default"/>
        <w:ind w:firstLine="567"/>
        <w:jc w:val="both"/>
        <w:rPr>
          <w:sz w:val="28"/>
          <w:szCs w:val="28"/>
        </w:rPr>
      </w:pPr>
      <w:r w:rsidRPr="007D4EE4">
        <w:rPr>
          <w:sz w:val="28"/>
          <w:szCs w:val="28"/>
        </w:rPr>
        <w:t>Истомина Н.Б. Готовимся к школе. Тетради по математике №1, №2 Изд-во «А</w:t>
      </w:r>
      <w:r>
        <w:rPr>
          <w:sz w:val="28"/>
          <w:szCs w:val="28"/>
        </w:rPr>
        <w:t>с</w:t>
      </w:r>
      <w:r w:rsidRPr="007D4EE4">
        <w:rPr>
          <w:sz w:val="28"/>
          <w:szCs w:val="28"/>
        </w:rPr>
        <w:t xml:space="preserve">социация ХХ1 век», 2009 </w:t>
      </w:r>
    </w:p>
    <w:p w:rsidR="00FA3AE7" w:rsidRPr="007D4EE4" w:rsidRDefault="00FA3AE7" w:rsidP="0030101B">
      <w:pPr>
        <w:pStyle w:val="Default"/>
        <w:ind w:firstLine="567"/>
        <w:jc w:val="both"/>
        <w:rPr>
          <w:sz w:val="28"/>
          <w:szCs w:val="28"/>
        </w:rPr>
      </w:pPr>
      <w:r w:rsidRPr="00AD0784">
        <w:rPr>
          <w:sz w:val="28"/>
          <w:szCs w:val="28"/>
        </w:rPr>
        <w:lastRenderedPageBreak/>
        <w:t>Истомина</w:t>
      </w:r>
      <w:r w:rsidRPr="007D4EE4">
        <w:rPr>
          <w:sz w:val="28"/>
          <w:szCs w:val="28"/>
        </w:rPr>
        <w:t xml:space="preserve"> Н.Б., Виноградова Е.П. Учимся решать комбинаторные задачи. 1 – 2 классы. Изд-во «Ассоциация ХХ</w:t>
      </w:r>
      <w:r>
        <w:rPr>
          <w:sz w:val="28"/>
          <w:szCs w:val="28"/>
          <w:lang w:val="en-US"/>
        </w:rPr>
        <w:t>I</w:t>
      </w:r>
      <w:r w:rsidRPr="007D4EE4">
        <w:rPr>
          <w:sz w:val="28"/>
          <w:szCs w:val="28"/>
        </w:rPr>
        <w:t xml:space="preserve"> век»,2009 </w:t>
      </w:r>
    </w:p>
    <w:p w:rsidR="00FA3AE7" w:rsidRPr="007D4EE4" w:rsidRDefault="00FA3AE7" w:rsidP="0030101B">
      <w:pPr>
        <w:pStyle w:val="Default"/>
        <w:ind w:firstLine="567"/>
        <w:jc w:val="both"/>
        <w:rPr>
          <w:sz w:val="28"/>
          <w:szCs w:val="28"/>
        </w:rPr>
      </w:pPr>
      <w:r w:rsidRPr="007D4EE4">
        <w:rPr>
          <w:sz w:val="28"/>
          <w:szCs w:val="28"/>
        </w:rPr>
        <w:t>Истомина Н.Б., Виноградова Е.П., Редько З.Б. Учимся решать комбинаторные задачи. 3 класс. Изд-во «Ассоциация ХХ</w:t>
      </w:r>
      <w:r>
        <w:rPr>
          <w:sz w:val="28"/>
          <w:szCs w:val="28"/>
          <w:lang w:val="en-US"/>
        </w:rPr>
        <w:t>I</w:t>
      </w:r>
      <w:r w:rsidRPr="007D4EE4">
        <w:rPr>
          <w:sz w:val="28"/>
          <w:szCs w:val="28"/>
        </w:rPr>
        <w:t xml:space="preserve"> век», 2009 </w:t>
      </w:r>
    </w:p>
    <w:p w:rsidR="00FA3AE7" w:rsidRPr="006A2FF6" w:rsidRDefault="00FA3AE7" w:rsidP="0030101B">
      <w:pPr>
        <w:pStyle w:val="Default"/>
        <w:ind w:firstLine="567"/>
        <w:jc w:val="both"/>
        <w:rPr>
          <w:sz w:val="28"/>
          <w:szCs w:val="28"/>
        </w:rPr>
      </w:pPr>
      <w:r w:rsidRPr="007D4EE4">
        <w:rPr>
          <w:sz w:val="28"/>
          <w:szCs w:val="28"/>
        </w:rPr>
        <w:t>Истомина Н.Б., Виноградова Е.П., Редько З.Б. Учимся решать комбинаторные задачи. 4 класс. Изд-во «Ассоциация ХХ</w:t>
      </w:r>
      <w:r>
        <w:rPr>
          <w:sz w:val="28"/>
          <w:szCs w:val="28"/>
          <w:lang w:val="en-US"/>
        </w:rPr>
        <w:t>I</w:t>
      </w:r>
      <w:r w:rsidRPr="007D4EE4">
        <w:rPr>
          <w:sz w:val="28"/>
          <w:szCs w:val="28"/>
        </w:rPr>
        <w:t xml:space="preserve"> век», 2009 </w:t>
      </w:r>
    </w:p>
    <w:p w:rsidR="00FA3AE7" w:rsidRPr="007D4EE4" w:rsidRDefault="00FA3AE7" w:rsidP="0030101B">
      <w:pPr>
        <w:pStyle w:val="Default"/>
        <w:ind w:firstLine="567"/>
        <w:jc w:val="both"/>
        <w:rPr>
          <w:sz w:val="28"/>
          <w:szCs w:val="28"/>
        </w:rPr>
      </w:pPr>
      <w:r w:rsidRPr="007D4EE4">
        <w:rPr>
          <w:sz w:val="28"/>
          <w:szCs w:val="28"/>
        </w:rPr>
        <w:t>Истомина Н.Б., Шмырева Г.Г. Контрольные работы по математике. 1 класс (три уровня) Из</w:t>
      </w:r>
      <w:r>
        <w:rPr>
          <w:sz w:val="28"/>
          <w:szCs w:val="28"/>
        </w:rPr>
        <w:t>д-во «Ассоциация ХХ</w:t>
      </w:r>
      <w:r>
        <w:rPr>
          <w:sz w:val="28"/>
          <w:szCs w:val="28"/>
          <w:lang w:val="en-US"/>
        </w:rPr>
        <w:t>I</w:t>
      </w:r>
      <w:r>
        <w:rPr>
          <w:sz w:val="28"/>
          <w:szCs w:val="28"/>
        </w:rPr>
        <w:t xml:space="preserve"> век», 2009</w:t>
      </w:r>
    </w:p>
    <w:p w:rsidR="00FA3AE7" w:rsidRPr="001C256B" w:rsidRDefault="00FA3AE7" w:rsidP="0030101B">
      <w:pPr>
        <w:pStyle w:val="Default"/>
        <w:ind w:firstLine="567"/>
        <w:jc w:val="both"/>
        <w:rPr>
          <w:sz w:val="28"/>
          <w:szCs w:val="28"/>
        </w:rPr>
      </w:pPr>
      <w:r w:rsidRPr="007D4EE4">
        <w:rPr>
          <w:sz w:val="28"/>
          <w:szCs w:val="28"/>
        </w:rPr>
        <w:t>Истомина Н.Б., Шмырева Г.Г. Контрольные работы по математике. 2 класс (три уровня) Изд-во «Ассоциация ХХ</w:t>
      </w:r>
      <w:r>
        <w:rPr>
          <w:sz w:val="28"/>
          <w:szCs w:val="28"/>
          <w:lang w:val="en-US"/>
        </w:rPr>
        <w:t>I</w:t>
      </w:r>
      <w:r w:rsidRPr="007D4EE4">
        <w:rPr>
          <w:sz w:val="28"/>
          <w:szCs w:val="28"/>
        </w:rPr>
        <w:t xml:space="preserve"> век», 2009 </w:t>
      </w:r>
    </w:p>
    <w:p w:rsidR="00FA3AE7" w:rsidRPr="001C256B" w:rsidRDefault="00FA3AE7" w:rsidP="0030101B">
      <w:pPr>
        <w:pStyle w:val="Default"/>
        <w:ind w:firstLine="567"/>
        <w:jc w:val="both"/>
        <w:rPr>
          <w:sz w:val="28"/>
          <w:szCs w:val="28"/>
        </w:rPr>
      </w:pPr>
      <w:r w:rsidRPr="007D4EE4">
        <w:rPr>
          <w:sz w:val="28"/>
          <w:szCs w:val="28"/>
        </w:rPr>
        <w:t>Истомина Н.Б., Шмырева Г.Г. Контрольные работы по математике. 3 класс (три уровня) Изд-во «Ассоциация ХХ</w:t>
      </w:r>
      <w:r>
        <w:rPr>
          <w:sz w:val="28"/>
          <w:szCs w:val="28"/>
          <w:lang w:val="en-US"/>
        </w:rPr>
        <w:t>I</w:t>
      </w:r>
      <w:r w:rsidRPr="007D4EE4">
        <w:rPr>
          <w:sz w:val="28"/>
          <w:szCs w:val="28"/>
        </w:rPr>
        <w:t xml:space="preserve"> век», 2009 </w:t>
      </w:r>
    </w:p>
    <w:p w:rsidR="00FA3AE7" w:rsidRPr="001C256B" w:rsidRDefault="00FA3AE7" w:rsidP="0030101B">
      <w:pPr>
        <w:pStyle w:val="Default"/>
        <w:ind w:firstLine="567"/>
        <w:jc w:val="both"/>
        <w:rPr>
          <w:sz w:val="28"/>
          <w:szCs w:val="28"/>
        </w:rPr>
      </w:pPr>
      <w:r w:rsidRPr="007D4EE4">
        <w:rPr>
          <w:sz w:val="28"/>
          <w:szCs w:val="28"/>
        </w:rPr>
        <w:t>Истомина Н.Б.,Шмырева Г.Г. Контрольные работы по математике. 4 класс (три уровня) Изд-во «Ассоциация ХХ</w:t>
      </w:r>
      <w:r>
        <w:rPr>
          <w:sz w:val="28"/>
          <w:szCs w:val="28"/>
          <w:lang w:val="en-US"/>
        </w:rPr>
        <w:t>I</w:t>
      </w:r>
      <w:r w:rsidRPr="007D4EE4">
        <w:rPr>
          <w:sz w:val="28"/>
          <w:szCs w:val="28"/>
        </w:rPr>
        <w:t xml:space="preserve"> век»,2009 </w:t>
      </w:r>
    </w:p>
    <w:p w:rsidR="00FA3AE7" w:rsidRPr="006A2FF6" w:rsidRDefault="00FA3AE7" w:rsidP="0030101B">
      <w:pPr>
        <w:pStyle w:val="Default"/>
        <w:ind w:firstLine="567"/>
        <w:jc w:val="both"/>
        <w:rPr>
          <w:sz w:val="28"/>
          <w:szCs w:val="28"/>
        </w:rPr>
      </w:pPr>
      <w:r w:rsidRPr="007D4EE4">
        <w:rPr>
          <w:sz w:val="28"/>
          <w:szCs w:val="28"/>
        </w:rPr>
        <w:t>Истомина Н.Б. , Горина О.П. Тестовые задания по математике. 2 класс «Ассоциация ХХ</w:t>
      </w:r>
      <w:r>
        <w:rPr>
          <w:sz w:val="28"/>
          <w:szCs w:val="28"/>
          <w:lang w:val="en-US"/>
        </w:rPr>
        <w:t>I</w:t>
      </w:r>
      <w:r w:rsidRPr="007D4EE4">
        <w:rPr>
          <w:sz w:val="28"/>
          <w:szCs w:val="28"/>
        </w:rPr>
        <w:t xml:space="preserve"> век»,2009 </w:t>
      </w:r>
    </w:p>
    <w:p w:rsidR="00FA3AE7" w:rsidRPr="006A2FF6" w:rsidRDefault="00FA3AE7" w:rsidP="0030101B">
      <w:pPr>
        <w:pStyle w:val="Default"/>
        <w:ind w:firstLine="567"/>
        <w:jc w:val="both"/>
        <w:rPr>
          <w:sz w:val="28"/>
          <w:szCs w:val="28"/>
        </w:rPr>
      </w:pPr>
      <w:r w:rsidRPr="007D4EE4">
        <w:rPr>
          <w:sz w:val="28"/>
          <w:szCs w:val="28"/>
        </w:rPr>
        <w:t>Истомина Н.Б. , Горина О.П. Тестовые задания по математике. 3 класс «Ассоциация ХХ</w:t>
      </w:r>
      <w:r>
        <w:rPr>
          <w:sz w:val="28"/>
          <w:szCs w:val="28"/>
          <w:lang w:val="en-US"/>
        </w:rPr>
        <w:t>I</w:t>
      </w:r>
      <w:r w:rsidRPr="007D4EE4">
        <w:rPr>
          <w:sz w:val="28"/>
          <w:szCs w:val="28"/>
        </w:rPr>
        <w:t xml:space="preserve"> век»,2009 </w:t>
      </w:r>
    </w:p>
    <w:p w:rsidR="00FA3AE7" w:rsidRPr="00D339AC" w:rsidRDefault="00FA3AE7" w:rsidP="0030101B">
      <w:pPr>
        <w:pStyle w:val="Default"/>
        <w:ind w:firstLine="567"/>
        <w:jc w:val="both"/>
        <w:rPr>
          <w:sz w:val="28"/>
          <w:szCs w:val="28"/>
        </w:rPr>
      </w:pPr>
      <w:r w:rsidRPr="007D4EE4">
        <w:rPr>
          <w:sz w:val="28"/>
          <w:szCs w:val="28"/>
        </w:rPr>
        <w:t>Истомина Н.Б. , Горина О.П. Тестовые задания по математике. 4 класс «Ассоциация ХХ</w:t>
      </w:r>
      <w:r>
        <w:rPr>
          <w:sz w:val="28"/>
          <w:szCs w:val="28"/>
          <w:lang w:val="en-US"/>
        </w:rPr>
        <w:t>I</w:t>
      </w:r>
      <w:r w:rsidRPr="007D4EE4">
        <w:rPr>
          <w:sz w:val="28"/>
          <w:szCs w:val="28"/>
        </w:rPr>
        <w:t xml:space="preserve"> век»,2009</w:t>
      </w:r>
    </w:p>
    <w:p w:rsidR="00FA3AE7" w:rsidRPr="007D4EE4" w:rsidRDefault="00FA3AE7" w:rsidP="0030101B">
      <w:pPr>
        <w:pStyle w:val="Default"/>
        <w:ind w:firstLine="567"/>
        <w:jc w:val="both"/>
        <w:rPr>
          <w:sz w:val="28"/>
          <w:szCs w:val="28"/>
        </w:rPr>
      </w:pPr>
      <w:r w:rsidRPr="007D4EE4">
        <w:rPr>
          <w:sz w:val="28"/>
          <w:szCs w:val="28"/>
        </w:rPr>
        <w:t>Электронная версия тестовых заданий. Программа Cool – Test. На сайте издательства «Ассоциация ХХ</w:t>
      </w:r>
      <w:r>
        <w:rPr>
          <w:sz w:val="28"/>
          <w:szCs w:val="28"/>
          <w:lang w:val="en-US"/>
        </w:rPr>
        <w:t>I</w:t>
      </w:r>
      <w:r w:rsidRPr="007D4EE4">
        <w:rPr>
          <w:sz w:val="28"/>
          <w:szCs w:val="28"/>
        </w:rPr>
        <w:t xml:space="preserve"> век» </w:t>
      </w:r>
    </w:p>
    <w:p w:rsidR="00FA3AE7" w:rsidRPr="007D4EE4" w:rsidRDefault="00FA3AE7" w:rsidP="0030101B">
      <w:pPr>
        <w:pStyle w:val="Default"/>
        <w:ind w:firstLine="567"/>
        <w:jc w:val="both"/>
        <w:rPr>
          <w:sz w:val="28"/>
          <w:szCs w:val="28"/>
        </w:rPr>
      </w:pPr>
    </w:p>
    <w:p w:rsidR="00FA3AE7" w:rsidRPr="00D339AC" w:rsidRDefault="00FA3AE7" w:rsidP="0030101B">
      <w:pPr>
        <w:pStyle w:val="Default"/>
        <w:ind w:firstLine="567"/>
        <w:jc w:val="center"/>
        <w:rPr>
          <w:sz w:val="28"/>
          <w:szCs w:val="28"/>
        </w:rPr>
      </w:pPr>
      <w:r w:rsidRPr="007D4EE4">
        <w:rPr>
          <w:b/>
          <w:bCs/>
          <w:sz w:val="28"/>
          <w:szCs w:val="28"/>
        </w:rPr>
        <w:t>Для учителя</w:t>
      </w:r>
    </w:p>
    <w:p w:rsidR="00FA3AE7" w:rsidRPr="00D339AC" w:rsidRDefault="00FA3AE7" w:rsidP="0030101B">
      <w:pPr>
        <w:pStyle w:val="Default"/>
        <w:ind w:firstLine="567"/>
        <w:jc w:val="both"/>
        <w:rPr>
          <w:sz w:val="28"/>
          <w:szCs w:val="28"/>
        </w:rPr>
      </w:pPr>
      <w:r w:rsidRPr="007D4EE4">
        <w:rPr>
          <w:sz w:val="28"/>
          <w:szCs w:val="28"/>
        </w:rPr>
        <w:t>Истомина Н.Б., Редько З.Б. Методические рекомендации к учебнику «Математика 1 класс» «Ассоциация ХХ</w:t>
      </w:r>
      <w:r>
        <w:rPr>
          <w:sz w:val="28"/>
          <w:szCs w:val="28"/>
          <w:lang w:val="en-US"/>
        </w:rPr>
        <w:t>I</w:t>
      </w:r>
      <w:r w:rsidRPr="007D4EE4">
        <w:rPr>
          <w:sz w:val="28"/>
          <w:szCs w:val="28"/>
        </w:rPr>
        <w:t xml:space="preserve"> век»,2009 . Электронная версия на сайте издательства </w:t>
      </w:r>
    </w:p>
    <w:p w:rsidR="00FA3AE7" w:rsidRPr="00D339AC" w:rsidRDefault="00FA3AE7" w:rsidP="0030101B">
      <w:pPr>
        <w:pStyle w:val="Default"/>
        <w:ind w:firstLine="567"/>
        <w:jc w:val="both"/>
        <w:rPr>
          <w:sz w:val="28"/>
          <w:szCs w:val="28"/>
        </w:rPr>
      </w:pPr>
      <w:r w:rsidRPr="007D4EE4">
        <w:rPr>
          <w:sz w:val="28"/>
          <w:szCs w:val="28"/>
        </w:rPr>
        <w:t>Истомина Н.Б. Методические рекомендации к учебнику «Математика 2 класс» «Ассоциация ХХ</w:t>
      </w:r>
      <w:r>
        <w:rPr>
          <w:sz w:val="28"/>
          <w:szCs w:val="28"/>
          <w:lang w:val="en-US"/>
        </w:rPr>
        <w:t>I</w:t>
      </w:r>
      <w:r w:rsidRPr="007D4EE4">
        <w:rPr>
          <w:sz w:val="28"/>
          <w:szCs w:val="28"/>
        </w:rPr>
        <w:t xml:space="preserve"> век»,2009 . Электронная версия на сайте издательства </w:t>
      </w:r>
    </w:p>
    <w:p w:rsidR="00FA3AE7" w:rsidRPr="00D339AC" w:rsidRDefault="00FA3AE7" w:rsidP="0030101B">
      <w:pPr>
        <w:pStyle w:val="Default"/>
        <w:ind w:firstLine="567"/>
        <w:jc w:val="both"/>
        <w:rPr>
          <w:sz w:val="28"/>
          <w:szCs w:val="28"/>
        </w:rPr>
      </w:pPr>
      <w:r w:rsidRPr="007D4EE4">
        <w:rPr>
          <w:sz w:val="28"/>
          <w:szCs w:val="28"/>
        </w:rPr>
        <w:t>Истомина Н.Б. Методические рекомендации к учебнику «Математика 3 класс» «Ассоциация ХХ</w:t>
      </w:r>
      <w:r>
        <w:rPr>
          <w:sz w:val="28"/>
          <w:szCs w:val="28"/>
          <w:lang w:val="en-US"/>
        </w:rPr>
        <w:t>I</w:t>
      </w:r>
      <w:r w:rsidRPr="007D4EE4">
        <w:rPr>
          <w:sz w:val="28"/>
          <w:szCs w:val="28"/>
        </w:rPr>
        <w:t xml:space="preserve"> век»,2009 . Электронная версия на сайте издательства </w:t>
      </w:r>
    </w:p>
    <w:p w:rsidR="00FA3AE7" w:rsidRPr="00D339AC" w:rsidRDefault="00FA3AE7" w:rsidP="0030101B">
      <w:pPr>
        <w:pStyle w:val="Default"/>
        <w:ind w:firstLine="567"/>
        <w:jc w:val="both"/>
        <w:rPr>
          <w:sz w:val="28"/>
          <w:szCs w:val="28"/>
        </w:rPr>
      </w:pPr>
      <w:r w:rsidRPr="007D4EE4">
        <w:rPr>
          <w:sz w:val="28"/>
          <w:szCs w:val="28"/>
        </w:rPr>
        <w:t>Истомина Н.Б. Методические рекомендации к учебнику «Математика 4класс «Ассоциация ХХ</w:t>
      </w:r>
      <w:r>
        <w:rPr>
          <w:sz w:val="28"/>
          <w:szCs w:val="28"/>
          <w:lang w:val="en-US"/>
        </w:rPr>
        <w:t>I</w:t>
      </w:r>
      <w:r w:rsidRPr="007D4EE4">
        <w:rPr>
          <w:sz w:val="28"/>
          <w:szCs w:val="28"/>
        </w:rPr>
        <w:t xml:space="preserve"> век»,2009 . Электронн</w:t>
      </w:r>
      <w:r>
        <w:rPr>
          <w:sz w:val="28"/>
          <w:szCs w:val="28"/>
        </w:rPr>
        <w:t>ая версия на сайте издательства</w:t>
      </w:r>
    </w:p>
    <w:p w:rsidR="00FA3AE7" w:rsidRPr="001C256B" w:rsidRDefault="00FA3AE7" w:rsidP="0030101B">
      <w:pPr>
        <w:pStyle w:val="Default"/>
        <w:ind w:firstLine="567"/>
        <w:jc w:val="both"/>
        <w:rPr>
          <w:sz w:val="28"/>
          <w:szCs w:val="28"/>
        </w:rPr>
      </w:pPr>
      <w:r w:rsidRPr="007D4EE4">
        <w:rPr>
          <w:sz w:val="28"/>
          <w:szCs w:val="28"/>
        </w:rPr>
        <w:lastRenderedPageBreak/>
        <w:t>Истомина Н.Б. Методика обучения математи</w:t>
      </w:r>
      <w:r>
        <w:rPr>
          <w:sz w:val="28"/>
          <w:szCs w:val="28"/>
        </w:rPr>
        <w:t>ке в начальной школе. (Развиваю</w:t>
      </w:r>
      <w:r w:rsidRPr="007D4EE4">
        <w:rPr>
          <w:sz w:val="28"/>
          <w:szCs w:val="28"/>
        </w:rPr>
        <w:t>щее обучение). Пособие для студентов педаг</w:t>
      </w:r>
      <w:r>
        <w:rPr>
          <w:sz w:val="28"/>
          <w:szCs w:val="28"/>
        </w:rPr>
        <w:t>огических факультетов. «Ассоциа</w:t>
      </w:r>
      <w:r w:rsidRPr="007D4EE4">
        <w:rPr>
          <w:sz w:val="28"/>
          <w:szCs w:val="28"/>
        </w:rPr>
        <w:t xml:space="preserve">ция ХХ1 век»,2009 </w:t>
      </w:r>
    </w:p>
    <w:p w:rsidR="00FA3AE7" w:rsidRPr="001C256B" w:rsidRDefault="00FA3AE7" w:rsidP="0030101B">
      <w:pPr>
        <w:pStyle w:val="Default"/>
        <w:ind w:firstLine="567"/>
        <w:jc w:val="both"/>
        <w:rPr>
          <w:sz w:val="28"/>
          <w:szCs w:val="28"/>
        </w:rPr>
      </w:pPr>
      <w:r w:rsidRPr="007D4EE4">
        <w:rPr>
          <w:sz w:val="28"/>
          <w:szCs w:val="28"/>
        </w:rPr>
        <w:t>Истомина Н.Б., Заяц Ю.С. Практикум по ме</w:t>
      </w:r>
      <w:r>
        <w:rPr>
          <w:sz w:val="28"/>
          <w:szCs w:val="28"/>
        </w:rPr>
        <w:t>тодике обучения математике в на</w:t>
      </w:r>
      <w:r w:rsidRPr="007D4EE4">
        <w:rPr>
          <w:sz w:val="28"/>
          <w:szCs w:val="28"/>
        </w:rPr>
        <w:t>чальной школе. (Развивающее обучение). Пособие для с</w:t>
      </w:r>
      <w:r>
        <w:rPr>
          <w:sz w:val="28"/>
          <w:szCs w:val="28"/>
        </w:rPr>
        <w:t>тудентов педагогиче</w:t>
      </w:r>
      <w:r w:rsidRPr="007D4EE4">
        <w:rPr>
          <w:sz w:val="28"/>
          <w:szCs w:val="28"/>
        </w:rPr>
        <w:t>ских факультетов. «Ассоциация ХХ</w:t>
      </w:r>
      <w:r>
        <w:rPr>
          <w:sz w:val="28"/>
          <w:szCs w:val="28"/>
          <w:lang w:val="en-US"/>
        </w:rPr>
        <w:t>I</w:t>
      </w:r>
      <w:r w:rsidRPr="007D4EE4">
        <w:rPr>
          <w:sz w:val="28"/>
          <w:szCs w:val="28"/>
        </w:rPr>
        <w:t xml:space="preserve"> век», 2009 </w:t>
      </w:r>
    </w:p>
    <w:p w:rsidR="00FA3AE7" w:rsidRPr="007D4EE4" w:rsidRDefault="00FA3AE7" w:rsidP="0030101B">
      <w:pPr>
        <w:pStyle w:val="Default"/>
        <w:ind w:firstLine="567"/>
        <w:jc w:val="both"/>
        <w:rPr>
          <w:sz w:val="28"/>
          <w:szCs w:val="28"/>
        </w:rPr>
      </w:pPr>
      <w:r w:rsidRPr="007D4EE4">
        <w:rPr>
          <w:sz w:val="28"/>
          <w:szCs w:val="28"/>
        </w:rPr>
        <w:t>Истомина Н. Б., Редько З. Б. , Методические</w:t>
      </w:r>
      <w:r>
        <w:rPr>
          <w:sz w:val="28"/>
          <w:szCs w:val="28"/>
        </w:rPr>
        <w:t xml:space="preserve"> рекомендации к тетради «Нагляд</w:t>
      </w:r>
      <w:r w:rsidRPr="007D4EE4">
        <w:rPr>
          <w:sz w:val="28"/>
          <w:szCs w:val="28"/>
        </w:rPr>
        <w:t xml:space="preserve">ная геометрия. 1 класс». М.: Линка – Пресс, 2010. </w:t>
      </w:r>
    </w:p>
    <w:p w:rsidR="00FA3AE7" w:rsidRPr="001C256B" w:rsidRDefault="00FA3AE7" w:rsidP="0030101B">
      <w:pPr>
        <w:pStyle w:val="Default"/>
        <w:ind w:firstLine="567"/>
        <w:jc w:val="both"/>
        <w:rPr>
          <w:sz w:val="28"/>
          <w:szCs w:val="28"/>
        </w:rPr>
      </w:pPr>
      <w:r w:rsidRPr="007D4EE4">
        <w:rPr>
          <w:sz w:val="28"/>
          <w:szCs w:val="28"/>
        </w:rPr>
        <w:t>Гаркавцева Г. Ю., Кожевникова Е. Н., Редько З. Б. , Методическ</w:t>
      </w:r>
      <w:r>
        <w:rPr>
          <w:sz w:val="28"/>
          <w:szCs w:val="28"/>
        </w:rPr>
        <w:t>ие рекоменда</w:t>
      </w:r>
      <w:r w:rsidRPr="007D4EE4">
        <w:rPr>
          <w:sz w:val="28"/>
          <w:szCs w:val="28"/>
        </w:rPr>
        <w:t xml:space="preserve">ции к тетради «Наглядная геометрия. 2 класс». Под редакцией Н. Б. Истоми-ной. М.: Линка – Пресс, 2008. </w:t>
      </w:r>
    </w:p>
    <w:p w:rsidR="00FA3AE7" w:rsidRPr="001C256B" w:rsidRDefault="00FA3AE7" w:rsidP="0030101B">
      <w:pPr>
        <w:pStyle w:val="Default"/>
        <w:ind w:firstLine="567"/>
        <w:jc w:val="both"/>
        <w:rPr>
          <w:sz w:val="28"/>
          <w:szCs w:val="28"/>
        </w:rPr>
      </w:pPr>
      <w:r w:rsidRPr="007D4EE4">
        <w:rPr>
          <w:sz w:val="28"/>
          <w:szCs w:val="28"/>
        </w:rPr>
        <w:t>Кожевникова Е. Н., Редько З. Б. , Методиче</w:t>
      </w:r>
      <w:r>
        <w:rPr>
          <w:sz w:val="28"/>
          <w:szCs w:val="28"/>
        </w:rPr>
        <w:t>ские рекомендации к тетради «На</w:t>
      </w:r>
      <w:r w:rsidRPr="007D4EE4">
        <w:rPr>
          <w:sz w:val="28"/>
          <w:szCs w:val="28"/>
        </w:rPr>
        <w:t xml:space="preserve">глядная геометрия. 3 класс». Под редакцией Н. Б. Истоминой. М.: Линка – Пресс, 2009. </w:t>
      </w:r>
    </w:p>
    <w:p w:rsidR="00FA3AE7" w:rsidRPr="006A2FF6" w:rsidRDefault="00FA3AE7" w:rsidP="0030101B">
      <w:pPr>
        <w:pStyle w:val="Default"/>
        <w:ind w:firstLine="567"/>
        <w:jc w:val="both"/>
        <w:rPr>
          <w:sz w:val="28"/>
          <w:szCs w:val="28"/>
        </w:rPr>
      </w:pPr>
      <w:r w:rsidRPr="007D4EE4">
        <w:rPr>
          <w:sz w:val="28"/>
          <w:szCs w:val="28"/>
        </w:rPr>
        <w:t>Истомина Н. Б., Редько З. Б. , Методические</w:t>
      </w:r>
      <w:r>
        <w:rPr>
          <w:sz w:val="28"/>
          <w:szCs w:val="28"/>
        </w:rPr>
        <w:t xml:space="preserve"> рекомендации к тетради «Нагляд</w:t>
      </w:r>
      <w:r w:rsidRPr="007D4EE4">
        <w:rPr>
          <w:sz w:val="28"/>
          <w:szCs w:val="28"/>
        </w:rPr>
        <w:t xml:space="preserve">ная геометрия. 4 класс». М.: Линка – Пресс, 2010 </w:t>
      </w:r>
    </w:p>
    <w:p w:rsidR="00FA3AE7" w:rsidRPr="006A2FF6" w:rsidRDefault="00FA3AE7" w:rsidP="0030101B">
      <w:pPr>
        <w:pStyle w:val="Default"/>
        <w:ind w:firstLine="567"/>
        <w:jc w:val="both"/>
        <w:rPr>
          <w:sz w:val="28"/>
          <w:szCs w:val="28"/>
        </w:rPr>
      </w:pPr>
      <w:r w:rsidRPr="007D4EE4">
        <w:rPr>
          <w:sz w:val="28"/>
          <w:szCs w:val="28"/>
        </w:rPr>
        <w:t>Попова С. В. Уроки математической гармонии (1 класс. Из опыта работы). Под редакцией Н. Б. Истоминой. – Смоленск: Ассоциация ХХ</w:t>
      </w:r>
      <w:r>
        <w:rPr>
          <w:sz w:val="28"/>
          <w:szCs w:val="28"/>
          <w:lang w:val="en-US"/>
        </w:rPr>
        <w:t>I</w:t>
      </w:r>
      <w:r w:rsidRPr="007D4EE4">
        <w:rPr>
          <w:sz w:val="28"/>
          <w:szCs w:val="28"/>
        </w:rPr>
        <w:t xml:space="preserve"> век. 2007 </w:t>
      </w:r>
    </w:p>
    <w:p w:rsidR="00FA3AE7" w:rsidRPr="00D339AC" w:rsidRDefault="00FA3AE7" w:rsidP="0030101B">
      <w:pPr>
        <w:pStyle w:val="Default"/>
        <w:ind w:firstLine="567"/>
        <w:jc w:val="both"/>
        <w:rPr>
          <w:sz w:val="28"/>
          <w:szCs w:val="28"/>
        </w:rPr>
      </w:pPr>
      <w:r w:rsidRPr="007D4EE4">
        <w:rPr>
          <w:sz w:val="28"/>
          <w:szCs w:val="28"/>
        </w:rPr>
        <w:t>Попова С. В. Уроки математической гармонии (2 класс. Из опыта работы). Под редакцией Н. Б. Истоминой. – Смоленск: Ассоциация ХХ</w:t>
      </w:r>
      <w:r>
        <w:rPr>
          <w:sz w:val="28"/>
          <w:szCs w:val="28"/>
          <w:lang w:val="en-US"/>
        </w:rPr>
        <w:t>I</w:t>
      </w:r>
      <w:r w:rsidRPr="007D4EE4">
        <w:rPr>
          <w:sz w:val="28"/>
          <w:szCs w:val="28"/>
        </w:rPr>
        <w:t xml:space="preserve"> век. 2008 </w:t>
      </w:r>
    </w:p>
    <w:p w:rsidR="00FA3AE7" w:rsidRPr="006A2FF6" w:rsidRDefault="00FA3AE7" w:rsidP="0030101B">
      <w:pPr>
        <w:pStyle w:val="Default"/>
        <w:ind w:firstLine="567"/>
        <w:jc w:val="both"/>
        <w:rPr>
          <w:sz w:val="28"/>
          <w:szCs w:val="28"/>
        </w:rPr>
      </w:pPr>
      <w:r w:rsidRPr="007D4EE4">
        <w:rPr>
          <w:sz w:val="28"/>
          <w:szCs w:val="28"/>
        </w:rPr>
        <w:t xml:space="preserve">Видеофильм «Учимся решать задачи. 3 класс» для просмотра на DVD-плеере или компьютере. Авторы Н. Б. Истомина, З. Б. Редько. М.: Линка – Пресс, 2009. </w:t>
      </w:r>
    </w:p>
    <w:p w:rsidR="00FA3AE7" w:rsidRPr="006A2FF6" w:rsidRDefault="00FA3AE7" w:rsidP="0030101B">
      <w:pPr>
        <w:pStyle w:val="Default"/>
        <w:ind w:firstLine="567"/>
        <w:jc w:val="both"/>
        <w:rPr>
          <w:sz w:val="28"/>
          <w:szCs w:val="28"/>
        </w:rPr>
      </w:pPr>
      <w:r w:rsidRPr="007D4EE4">
        <w:rPr>
          <w:sz w:val="28"/>
          <w:szCs w:val="28"/>
        </w:rPr>
        <w:t xml:space="preserve">Видеофильм «Учимся решать задачи. 4 класс» для просмотра на DVD-плеере или компьютере. Авторы Н. Б. Истомина, З. Б. Редько. М.: Линка – Пресс, 2009. </w:t>
      </w:r>
    </w:p>
    <w:p w:rsidR="00FA3AE7" w:rsidRPr="007D4EE4" w:rsidRDefault="00FA3AE7" w:rsidP="0030101B">
      <w:pPr>
        <w:pStyle w:val="Default"/>
        <w:ind w:firstLine="567"/>
        <w:jc w:val="both"/>
        <w:rPr>
          <w:sz w:val="28"/>
          <w:szCs w:val="28"/>
        </w:rPr>
      </w:pPr>
      <w:r w:rsidRPr="007D4EE4">
        <w:rPr>
          <w:sz w:val="28"/>
          <w:szCs w:val="28"/>
        </w:rPr>
        <w:t xml:space="preserve">Электронная версия тестовых заданий по </w:t>
      </w:r>
      <w:r>
        <w:rPr>
          <w:sz w:val="28"/>
          <w:szCs w:val="28"/>
        </w:rPr>
        <w:t>математике для 2-4 классов. Про</w:t>
      </w:r>
      <w:r w:rsidRPr="007D4EE4">
        <w:rPr>
          <w:sz w:val="28"/>
          <w:szCs w:val="28"/>
        </w:rPr>
        <w:t>грамма Cool – Test. На сайте издательства «Ассоциация ХХ</w:t>
      </w:r>
      <w:r>
        <w:rPr>
          <w:sz w:val="28"/>
          <w:szCs w:val="28"/>
          <w:lang w:val="en-US"/>
        </w:rPr>
        <w:t>I</w:t>
      </w:r>
      <w:r w:rsidRPr="007D4EE4">
        <w:rPr>
          <w:sz w:val="28"/>
          <w:szCs w:val="28"/>
        </w:rPr>
        <w:t xml:space="preserve"> век» </w:t>
      </w:r>
    </w:p>
    <w:p w:rsidR="00FA3AE7" w:rsidRPr="006A2FF6" w:rsidRDefault="00FA3AE7" w:rsidP="0030101B">
      <w:pPr>
        <w:pStyle w:val="Default"/>
        <w:ind w:firstLine="567"/>
        <w:jc w:val="both"/>
        <w:rPr>
          <w:sz w:val="28"/>
          <w:szCs w:val="28"/>
        </w:rPr>
      </w:pPr>
    </w:p>
    <w:p w:rsidR="00FA3AE7" w:rsidRPr="006A2FF6" w:rsidRDefault="00FA3AE7" w:rsidP="0030101B">
      <w:pPr>
        <w:pStyle w:val="Default"/>
        <w:ind w:firstLine="567"/>
        <w:jc w:val="both"/>
        <w:rPr>
          <w:sz w:val="28"/>
          <w:szCs w:val="28"/>
        </w:rPr>
      </w:pPr>
    </w:p>
    <w:p w:rsidR="00FA3AE7" w:rsidRPr="006A2FF6" w:rsidRDefault="00FA3AE7" w:rsidP="0030101B">
      <w:pPr>
        <w:pStyle w:val="Default"/>
        <w:ind w:firstLine="567"/>
        <w:jc w:val="both"/>
        <w:rPr>
          <w:sz w:val="28"/>
          <w:szCs w:val="28"/>
        </w:rPr>
      </w:pPr>
    </w:p>
    <w:p w:rsidR="00FA3AE7" w:rsidRPr="006A2FF6" w:rsidRDefault="00FA3AE7" w:rsidP="0030101B">
      <w:pPr>
        <w:pStyle w:val="Default"/>
        <w:ind w:firstLine="567"/>
        <w:jc w:val="both"/>
        <w:rPr>
          <w:sz w:val="28"/>
          <w:szCs w:val="28"/>
        </w:rPr>
      </w:pPr>
    </w:p>
    <w:p w:rsidR="00FA3AE7" w:rsidRPr="006A2FF6" w:rsidRDefault="00FA3AE7" w:rsidP="0030101B">
      <w:pPr>
        <w:pStyle w:val="Default"/>
        <w:ind w:firstLine="567"/>
        <w:jc w:val="both"/>
        <w:rPr>
          <w:sz w:val="28"/>
          <w:szCs w:val="28"/>
        </w:rPr>
      </w:pPr>
    </w:p>
    <w:p w:rsidR="00FA3AE7" w:rsidRPr="006A2FF6" w:rsidRDefault="00FA3AE7" w:rsidP="0030101B">
      <w:pPr>
        <w:pStyle w:val="Default"/>
        <w:ind w:firstLine="567"/>
        <w:jc w:val="both"/>
        <w:rPr>
          <w:sz w:val="28"/>
          <w:szCs w:val="28"/>
        </w:rPr>
      </w:pPr>
    </w:p>
    <w:p w:rsidR="00FA3AE7" w:rsidRPr="007D4EE4" w:rsidRDefault="00FA3AE7" w:rsidP="0030101B">
      <w:pPr>
        <w:pStyle w:val="Default"/>
        <w:ind w:firstLine="567"/>
        <w:jc w:val="center"/>
        <w:rPr>
          <w:sz w:val="28"/>
          <w:szCs w:val="28"/>
        </w:rPr>
      </w:pPr>
      <w:r w:rsidRPr="007D4EE4">
        <w:rPr>
          <w:b/>
          <w:bCs/>
          <w:sz w:val="28"/>
          <w:szCs w:val="28"/>
        </w:rPr>
        <w:lastRenderedPageBreak/>
        <w:t xml:space="preserve">Преемственность начальной и основной школы </w:t>
      </w:r>
      <w:r w:rsidRPr="007D4EE4">
        <w:rPr>
          <w:sz w:val="28"/>
          <w:szCs w:val="28"/>
        </w:rPr>
        <w:t>обеспечивается учебно-методическим комплектом по математике для 5 – 6 классов.</w:t>
      </w:r>
    </w:p>
    <w:p w:rsidR="00FA3AE7" w:rsidRPr="007D4EE4" w:rsidRDefault="00FA3AE7" w:rsidP="0030101B">
      <w:pPr>
        <w:pStyle w:val="Default"/>
        <w:ind w:firstLine="567"/>
        <w:jc w:val="both"/>
        <w:rPr>
          <w:sz w:val="28"/>
          <w:szCs w:val="28"/>
        </w:rPr>
      </w:pPr>
      <w:r w:rsidRPr="007D4EE4">
        <w:rPr>
          <w:sz w:val="28"/>
          <w:szCs w:val="28"/>
        </w:rPr>
        <w:t>Учебники 5-6 классов включены в Федерал</w:t>
      </w:r>
      <w:r>
        <w:rPr>
          <w:sz w:val="28"/>
          <w:szCs w:val="28"/>
        </w:rPr>
        <w:t>ьный перечень Министерства обра</w:t>
      </w:r>
      <w:r w:rsidRPr="007D4EE4">
        <w:rPr>
          <w:sz w:val="28"/>
          <w:szCs w:val="28"/>
        </w:rPr>
        <w:t xml:space="preserve">зования и науки РФ. </w:t>
      </w:r>
    </w:p>
    <w:p w:rsidR="00FA3AE7" w:rsidRPr="001C256B" w:rsidRDefault="00FA3AE7" w:rsidP="0030101B">
      <w:pPr>
        <w:pStyle w:val="Default"/>
        <w:ind w:firstLine="567"/>
        <w:jc w:val="both"/>
        <w:rPr>
          <w:sz w:val="28"/>
          <w:szCs w:val="28"/>
        </w:rPr>
      </w:pPr>
      <w:r w:rsidRPr="007D4EE4">
        <w:rPr>
          <w:b/>
          <w:bCs/>
          <w:sz w:val="28"/>
          <w:szCs w:val="28"/>
        </w:rPr>
        <w:t xml:space="preserve">Учебно - методический комплект для 5 – 6 классов </w:t>
      </w:r>
      <w:r w:rsidRPr="007D4EE4">
        <w:rPr>
          <w:sz w:val="28"/>
          <w:szCs w:val="28"/>
        </w:rPr>
        <w:t xml:space="preserve">включает: </w:t>
      </w:r>
    </w:p>
    <w:p w:rsidR="00FA3AE7" w:rsidRPr="001C256B" w:rsidRDefault="00FA3AE7" w:rsidP="0030101B">
      <w:pPr>
        <w:pStyle w:val="Default"/>
        <w:ind w:firstLine="567"/>
        <w:jc w:val="both"/>
        <w:rPr>
          <w:sz w:val="28"/>
          <w:szCs w:val="28"/>
        </w:rPr>
      </w:pPr>
      <w:r w:rsidRPr="007D4EE4">
        <w:rPr>
          <w:sz w:val="28"/>
          <w:szCs w:val="28"/>
        </w:rPr>
        <w:t>1) Истомина Н.Б. Математика. 5 класс. Учебник Изд-во «Ассоциация ХХ</w:t>
      </w:r>
      <w:r>
        <w:rPr>
          <w:sz w:val="28"/>
          <w:szCs w:val="28"/>
          <w:lang w:val="en-US"/>
        </w:rPr>
        <w:t>I</w:t>
      </w:r>
      <w:r w:rsidRPr="007D4EE4">
        <w:rPr>
          <w:sz w:val="28"/>
          <w:szCs w:val="28"/>
        </w:rPr>
        <w:t xml:space="preserve"> век», 2008 </w:t>
      </w:r>
    </w:p>
    <w:p w:rsidR="00FA3AE7" w:rsidRPr="001C256B" w:rsidRDefault="00FA3AE7" w:rsidP="0030101B">
      <w:pPr>
        <w:pStyle w:val="Default"/>
        <w:ind w:firstLine="567"/>
        <w:jc w:val="both"/>
        <w:rPr>
          <w:sz w:val="28"/>
          <w:szCs w:val="28"/>
        </w:rPr>
      </w:pPr>
      <w:r w:rsidRPr="007D4EE4">
        <w:rPr>
          <w:sz w:val="28"/>
          <w:szCs w:val="28"/>
        </w:rPr>
        <w:t>2) Истомина Н.Б. Математика. 6 класс. Учебник Изд-во «Ассоциация ХХ</w:t>
      </w:r>
      <w:r>
        <w:rPr>
          <w:sz w:val="28"/>
          <w:szCs w:val="28"/>
          <w:lang w:val="en-US"/>
        </w:rPr>
        <w:t>I</w:t>
      </w:r>
      <w:r w:rsidRPr="007D4EE4">
        <w:rPr>
          <w:sz w:val="28"/>
          <w:szCs w:val="28"/>
        </w:rPr>
        <w:t xml:space="preserve"> век», 2008 </w:t>
      </w:r>
    </w:p>
    <w:p w:rsidR="00FA3AE7" w:rsidRPr="006A2FF6" w:rsidRDefault="00FA3AE7" w:rsidP="0030101B">
      <w:pPr>
        <w:pStyle w:val="Default"/>
        <w:ind w:firstLine="567"/>
        <w:jc w:val="both"/>
        <w:rPr>
          <w:sz w:val="28"/>
          <w:szCs w:val="28"/>
        </w:rPr>
      </w:pPr>
      <w:r w:rsidRPr="007D4EE4">
        <w:rPr>
          <w:sz w:val="28"/>
          <w:szCs w:val="28"/>
        </w:rPr>
        <w:t>3) Истомина Н.Б, Воителева Г.В. Тетрадь № 1 «Натуральные числа». 5 класс. Изд-во «Ассоциация ХХ</w:t>
      </w:r>
      <w:r>
        <w:rPr>
          <w:sz w:val="28"/>
          <w:szCs w:val="28"/>
          <w:lang w:val="en-US"/>
        </w:rPr>
        <w:t>I</w:t>
      </w:r>
      <w:r w:rsidRPr="007D4EE4">
        <w:rPr>
          <w:sz w:val="28"/>
          <w:szCs w:val="28"/>
        </w:rPr>
        <w:t xml:space="preserve"> век», 2008 </w:t>
      </w:r>
    </w:p>
    <w:p w:rsidR="00FA3AE7" w:rsidRPr="006A2FF6" w:rsidRDefault="00FA3AE7" w:rsidP="0030101B">
      <w:pPr>
        <w:pStyle w:val="Default"/>
        <w:ind w:firstLine="567"/>
        <w:jc w:val="both"/>
        <w:rPr>
          <w:sz w:val="28"/>
          <w:szCs w:val="28"/>
        </w:rPr>
      </w:pPr>
      <w:r w:rsidRPr="007D4EE4">
        <w:rPr>
          <w:sz w:val="28"/>
          <w:szCs w:val="28"/>
        </w:rPr>
        <w:t>4) Истомина Н.Б, Воителева Г.В. Тетрадь № 2 «Обыкновенные дроби». 5 класс. Изд-во «Ассоциация ХХ</w:t>
      </w:r>
      <w:r>
        <w:rPr>
          <w:sz w:val="28"/>
          <w:szCs w:val="28"/>
          <w:lang w:val="en-US"/>
        </w:rPr>
        <w:t>I</w:t>
      </w:r>
      <w:r w:rsidRPr="007D4EE4">
        <w:rPr>
          <w:sz w:val="28"/>
          <w:szCs w:val="28"/>
        </w:rPr>
        <w:t xml:space="preserve"> век», 2008 </w:t>
      </w:r>
    </w:p>
    <w:p w:rsidR="00FA3AE7" w:rsidRPr="006A2FF6" w:rsidRDefault="00FA3AE7" w:rsidP="0030101B">
      <w:pPr>
        <w:pStyle w:val="Default"/>
        <w:ind w:firstLine="567"/>
        <w:jc w:val="both"/>
        <w:rPr>
          <w:sz w:val="28"/>
          <w:szCs w:val="28"/>
        </w:rPr>
      </w:pPr>
      <w:r w:rsidRPr="007D4EE4">
        <w:rPr>
          <w:sz w:val="28"/>
          <w:szCs w:val="28"/>
        </w:rPr>
        <w:t>5) Истомина Н.Б, Воителева Г.В. Тетрадь № 3 «Десятичные дроби». 5 класс. Изд-во «Ассоциация ХХ</w:t>
      </w:r>
      <w:r>
        <w:rPr>
          <w:sz w:val="28"/>
          <w:szCs w:val="28"/>
          <w:lang w:val="en-US"/>
        </w:rPr>
        <w:t>I</w:t>
      </w:r>
      <w:r w:rsidRPr="007D4EE4">
        <w:rPr>
          <w:sz w:val="28"/>
          <w:szCs w:val="28"/>
        </w:rPr>
        <w:t xml:space="preserve"> век», 2008 </w:t>
      </w:r>
    </w:p>
    <w:p w:rsidR="00FA3AE7" w:rsidRPr="007D4EE4" w:rsidRDefault="00FA3AE7" w:rsidP="0030101B">
      <w:pPr>
        <w:pStyle w:val="Default"/>
        <w:ind w:firstLine="567"/>
        <w:jc w:val="both"/>
        <w:rPr>
          <w:sz w:val="28"/>
          <w:szCs w:val="28"/>
        </w:rPr>
      </w:pPr>
      <w:r w:rsidRPr="007D4EE4">
        <w:rPr>
          <w:sz w:val="28"/>
          <w:szCs w:val="28"/>
        </w:rPr>
        <w:t>6) Истомина Н.Б, Редько З.Б.. Тетрадь № 1 «Обыкновенные и десятичные дроби». 6 класс. Изд-во «Ассоциация ХХ</w:t>
      </w:r>
      <w:r>
        <w:rPr>
          <w:sz w:val="28"/>
          <w:szCs w:val="28"/>
          <w:lang w:val="en-US"/>
        </w:rPr>
        <w:t>I</w:t>
      </w:r>
      <w:r w:rsidRPr="007D4EE4">
        <w:rPr>
          <w:sz w:val="28"/>
          <w:szCs w:val="28"/>
        </w:rPr>
        <w:t xml:space="preserve"> век», 2008 </w:t>
      </w:r>
    </w:p>
    <w:p w:rsidR="00FA3AE7" w:rsidRPr="007D4EE4" w:rsidRDefault="00FA3AE7" w:rsidP="0030101B">
      <w:pPr>
        <w:pStyle w:val="Default"/>
        <w:ind w:firstLine="567"/>
        <w:jc w:val="both"/>
        <w:rPr>
          <w:sz w:val="28"/>
          <w:szCs w:val="28"/>
        </w:rPr>
      </w:pPr>
      <w:r w:rsidRPr="007D4EE4">
        <w:rPr>
          <w:sz w:val="28"/>
          <w:szCs w:val="28"/>
        </w:rPr>
        <w:t>7) Истомина Н.Б, Редько З.Б.. Тетрадь № 2 «Рациональные числа». 6 класс Изд-во «Ассоциация ХХ</w:t>
      </w:r>
      <w:r>
        <w:rPr>
          <w:sz w:val="28"/>
          <w:szCs w:val="28"/>
          <w:lang w:val="en-US"/>
        </w:rPr>
        <w:t>I</w:t>
      </w:r>
      <w:r w:rsidRPr="007D4EE4">
        <w:rPr>
          <w:sz w:val="28"/>
          <w:szCs w:val="28"/>
        </w:rPr>
        <w:t xml:space="preserve"> век», 2008 </w:t>
      </w:r>
    </w:p>
    <w:p w:rsidR="00FA3AE7" w:rsidRPr="007D4EE4" w:rsidRDefault="00FA3AE7" w:rsidP="0030101B">
      <w:pPr>
        <w:pStyle w:val="Default"/>
        <w:ind w:firstLine="567"/>
        <w:jc w:val="both"/>
        <w:rPr>
          <w:sz w:val="28"/>
          <w:szCs w:val="28"/>
        </w:rPr>
      </w:pPr>
      <w:r w:rsidRPr="007D4EE4">
        <w:rPr>
          <w:sz w:val="28"/>
          <w:szCs w:val="28"/>
        </w:rPr>
        <w:t xml:space="preserve">8) Истомина Н.Б. Горина О.П. Контрольные работы. 5 класс Изд-во «Ассоциация ХХ1 век», 2010 </w:t>
      </w:r>
    </w:p>
    <w:p w:rsidR="00FA3AE7" w:rsidRPr="007D4EE4" w:rsidRDefault="00FA3AE7" w:rsidP="0030101B">
      <w:pPr>
        <w:pStyle w:val="Default"/>
        <w:ind w:firstLine="567"/>
        <w:jc w:val="both"/>
        <w:rPr>
          <w:sz w:val="28"/>
          <w:szCs w:val="28"/>
        </w:rPr>
      </w:pPr>
      <w:r w:rsidRPr="007D4EE4">
        <w:rPr>
          <w:sz w:val="28"/>
          <w:szCs w:val="28"/>
        </w:rPr>
        <w:t>9) Истомина Н.Б., Мендыгалиева А.К. Учимся решать задачи. 5 класс Тетрадь №1 На-туральные числа. Изд-во «Ассоциация ХХ</w:t>
      </w:r>
      <w:r>
        <w:rPr>
          <w:sz w:val="28"/>
          <w:szCs w:val="28"/>
          <w:lang w:val="en-US"/>
        </w:rPr>
        <w:t>I</w:t>
      </w:r>
      <w:r w:rsidRPr="007D4EE4">
        <w:rPr>
          <w:sz w:val="28"/>
          <w:szCs w:val="28"/>
        </w:rPr>
        <w:t xml:space="preserve"> век», 2010 </w:t>
      </w:r>
    </w:p>
    <w:p w:rsidR="00FA3AE7" w:rsidRPr="007D4EE4" w:rsidRDefault="00FA3AE7" w:rsidP="0030101B">
      <w:pPr>
        <w:pStyle w:val="Default"/>
        <w:ind w:firstLine="567"/>
        <w:jc w:val="both"/>
        <w:rPr>
          <w:sz w:val="28"/>
          <w:szCs w:val="28"/>
        </w:rPr>
      </w:pPr>
      <w:r w:rsidRPr="007D4EE4">
        <w:rPr>
          <w:sz w:val="28"/>
          <w:szCs w:val="28"/>
        </w:rPr>
        <w:t>10) Истомина Н.Б., Мендыгалиева А.К., Редько З.Б. Учимся решать задачи. 5 класс.Тетрадь №2 Дроби. Изд-во «Ассоциация ХХ</w:t>
      </w:r>
      <w:r>
        <w:rPr>
          <w:sz w:val="28"/>
          <w:szCs w:val="28"/>
          <w:lang w:val="en-US"/>
        </w:rPr>
        <w:t>I</w:t>
      </w:r>
      <w:r w:rsidRPr="007D4EE4">
        <w:rPr>
          <w:sz w:val="28"/>
          <w:szCs w:val="28"/>
        </w:rPr>
        <w:t xml:space="preserve"> век», 2010 </w:t>
      </w:r>
    </w:p>
    <w:p w:rsidR="00FA3AE7" w:rsidRPr="007D4EE4" w:rsidRDefault="00FA3AE7" w:rsidP="0030101B">
      <w:pPr>
        <w:pStyle w:val="Default"/>
        <w:ind w:firstLine="567"/>
        <w:jc w:val="both"/>
        <w:rPr>
          <w:sz w:val="28"/>
          <w:szCs w:val="28"/>
        </w:rPr>
      </w:pPr>
      <w:r w:rsidRPr="007D4EE4">
        <w:rPr>
          <w:sz w:val="28"/>
          <w:szCs w:val="28"/>
        </w:rPr>
        <w:t>11) Истомина Н.Б. Редько З.Б., Воителева Г.В.. Контрольные работы. 6 класс. Изд-во «Ассоциация ХХ</w:t>
      </w:r>
      <w:r>
        <w:rPr>
          <w:sz w:val="28"/>
          <w:szCs w:val="28"/>
          <w:lang w:val="en-US"/>
        </w:rPr>
        <w:t>I</w:t>
      </w:r>
      <w:r w:rsidRPr="007D4EE4">
        <w:rPr>
          <w:sz w:val="28"/>
          <w:szCs w:val="28"/>
        </w:rPr>
        <w:t xml:space="preserve"> век», 2010 </w:t>
      </w:r>
    </w:p>
    <w:p w:rsidR="00FA3AE7" w:rsidRPr="007D4EE4" w:rsidRDefault="00FA3AE7" w:rsidP="0030101B">
      <w:pPr>
        <w:pStyle w:val="Default"/>
        <w:ind w:firstLine="567"/>
        <w:jc w:val="both"/>
        <w:rPr>
          <w:sz w:val="28"/>
          <w:szCs w:val="28"/>
        </w:rPr>
      </w:pPr>
      <w:r w:rsidRPr="007D4EE4">
        <w:rPr>
          <w:sz w:val="28"/>
          <w:szCs w:val="28"/>
        </w:rPr>
        <w:t>12) Истомина Н.Б, Редько З.Б.Уроки математики. 5 класс. Методические рекоменда-ции. Изд-во «Ассоциация ХХ</w:t>
      </w:r>
      <w:r>
        <w:rPr>
          <w:sz w:val="28"/>
          <w:szCs w:val="28"/>
          <w:lang w:val="en-US"/>
        </w:rPr>
        <w:t>I</w:t>
      </w:r>
      <w:r w:rsidRPr="007D4EE4">
        <w:rPr>
          <w:sz w:val="28"/>
          <w:szCs w:val="28"/>
        </w:rPr>
        <w:t xml:space="preserve"> век», 2007 </w:t>
      </w:r>
    </w:p>
    <w:p w:rsidR="00FA3AE7" w:rsidRPr="007D4EE4" w:rsidRDefault="00FA3AE7" w:rsidP="0030101B">
      <w:pPr>
        <w:pStyle w:val="Default"/>
        <w:ind w:firstLine="567"/>
        <w:jc w:val="both"/>
        <w:rPr>
          <w:sz w:val="28"/>
          <w:szCs w:val="28"/>
        </w:rPr>
      </w:pPr>
      <w:r w:rsidRPr="007D4EE4">
        <w:rPr>
          <w:sz w:val="28"/>
          <w:szCs w:val="28"/>
        </w:rPr>
        <w:t>13) Истомина Н.Б, Редько З.Б. Уроки математики. 6 класс. Методические рекоменда-ции. Изд-во «Ассоциация ХХ</w:t>
      </w:r>
      <w:r>
        <w:rPr>
          <w:sz w:val="28"/>
          <w:szCs w:val="28"/>
          <w:lang w:val="en-US"/>
        </w:rPr>
        <w:t>I</w:t>
      </w:r>
      <w:r w:rsidRPr="007D4EE4">
        <w:rPr>
          <w:sz w:val="28"/>
          <w:szCs w:val="28"/>
        </w:rPr>
        <w:t xml:space="preserve"> век», 2007 </w:t>
      </w:r>
    </w:p>
    <w:p w:rsidR="00FA3AE7" w:rsidRPr="00D339AC" w:rsidRDefault="00FA3AE7" w:rsidP="0030101B">
      <w:pPr>
        <w:widowControl w:val="0"/>
        <w:rPr>
          <w:b/>
          <w:kern w:val="1"/>
          <w:sz w:val="28"/>
          <w:szCs w:val="28"/>
          <w:lang w:eastAsia="hi-IN" w:bidi="hi-IN"/>
        </w:rPr>
      </w:pPr>
    </w:p>
    <w:p w:rsidR="00FA3AE7" w:rsidRPr="00D339AC" w:rsidRDefault="00FA3AE7" w:rsidP="0030101B">
      <w:pPr>
        <w:widowControl w:val="0"/>
        <w:rPr>
          <w:b/>
          <w:kern w:val="1"/>
          <w:sz w:val="28"/>
          <w:szCs w:val="28"/>
          <w:lang w:eastAsia="hi-IN" w:bidi="hi-IN"/>
        </w:rPr>
      </w:pPr>
    </w:p>
    <w:p w:rsidR="00FA3AE7" w:rsidRPr="00D339AC" w:rsidRDefault="00FA3AE7" w:rsidP="0030101B">
      <w:pPr>
        <w:widowControl w:val="0"/>
        <w:rPr>
          <w:b/>
          <w:kern w:val="1"/>
          <w:sz w:val="28"/>
          <w:szCs w:val="28"/>
          <w:lang w:eastAsia="hi-IN" w:bidi="hi-IN"/>
        </w:rPr>
      </w:pPr>
    </w:p>
    <w:p w:rsidR="00FA3AE7" w:rsidRPr="00D339AC" w:rsidRDefault="00FA3AE7" w:rsidP="0030101B">
      <w:pPr>
        <w:widowControl w:val="0"/>
        <w:rPr>
          <w:b/>
          <w:kern w:val="1"/>
          <w:sz w:val="28"/>
          <w:szCs w:val="28"/>
          <w:lang w:eastAsia="hi-IN" w:bidi="hi-IN"/>
        </w:rPr>
      </w:pPr>
    </w:p>
    <w:p w:rsidR="00FA3AE7" w:rsidRPr="00D339AC" w:rsidRDefault="00FA3AE7" w:rsidP="0030101B">
      <w:pPr>
        <w:widowControl w:val="0"/>
        <w:rPr>
          <w:b/>
          <w:kern w:val="1"/>
          <w:sz w:val="28"/>
          <w:szCs w:val="28"/>
          <w:lang w:eastAsia="hi-IN" w:bidi="hi-IN"/>
        </w:rPr>
      </w:pPr>
    </w:p>
    <w:p w:rsidR="00FA3AE7" w:rsidRPr="00D339AC" w:rsidRDefault="00FA3AE7" w:rsidP="0030101B">
      <w:pPr>
        <w:widowControl w:val="0"/>
        <w:rPr>
          <w:b/>
          <w:kern w:val="1"/>
          <w:sz w:val="28"/>
          <w:szCs w:val="28"/>
          <w:lang w:eastAsia="hi-IN" w:bidi="hi-IN"/>
        </w:rPr>
      </w:pPr>
    </w:p>
    <w:p w:rsidR="00FA3AE7" w:rsidRPr="00D339AC" w:rsidRDefault="00FA3AE7" w:rsidP="0030101B">
      <w:pPr>
        <w:widowControl w:val="0"/>
        <w:rPr>
          <w:b/>
          <w:kern w:val="1"/>
          <w:sz w:val="28"/>
          <w:szCs w:val="28"/>
          <w:lang w:eastAsia="hi-IN" w:bidi="hi-IN"/>
        </w:rPr>
      </w:pPr>
    </w:p>
    <w:p w:rsidR="00FA3AE7" w:rsidRPr="00921E20" w:rsidRDefault="00FA3AE7" w:rsidP="0030101B">
      <w:pPr>
        <w:widowControl w:val="0"/>
        <w:ind w:firstLine="567"/>
        <w:jc w:val="center"/>
        <w:rPr>
          <w:b/>
          <w:kern w:val="1"/>
          <w:sz w:val="28"/>
          <w:szCs w:val="28"/>
          <w:lang w:eastAsia="hi-IN" w:bidi="hi-IN"/>
        </w:rPr>
      </w:pPr>
      <w:r>
        <w:rPr>
          <w:b/>
          <w:kern w:val="1"/>
          <w:sz w:val="28"/>
          <w:szCs w:val="28"/>
          <w:lang w:eastAsia="hi-IN" w:bidi="hi-IN"/>
        </w:rPr>
        <w:lastRenderedPageBreak/>
        <w:t>5.4</w:t>
      </w:r>
      <w:r w:rsidRPr="00921E20">
        <w:rPr>
          <w:b/>
          <w:kern w:val="1"/>
          <w:sz w:val="28"/>
          <w:szCs w:val="28"/>
          <w:lang w:eastAsia="hi-IN" w:bidi="hi-IN"/>
        </w:rPr>
        <w:t xml:space="preserve"> Рабочая программа по предмету « Окружающий мир»</w:t>
      </w:r>
    </w:p>
    <w:p w:rsidR="00FA3AE7" w:rsidRPr="00921E20" w:rsidRDefault="00FA3AE7" w:rsidP="0030101B">
      <w:pPr>
        <w:widowControl w:val="0"/>
        <w:ind w:firstLine="567"/>
        <w:jc w:val="both"/>
        <w:rPr>
          <w:kern w:val="1"/>
          <w:sz w:val="28"/>
          <w:szCs w:val="28"/>
          <w:lang w:eastAsia="hi-IN" w:bidi="hi-IN"/>
        </w:rPr>
      </w:pPr>
    </w:p>
    <w:p w:rsidR="00FA3AE7" w:rsidRPr="00921E20" w:rsidRDefault="00FA3AE7" w:rsidP="0030101B">
      <w:pPr>
        <w:widowControl w:val="0"/>
        <w:ind w:firstLine="567"/>
        <w:jc w:val="center"/>
        <w:rPr>
          <w:b/>
          <w:i/>
          <w:kern w:val="1"/>
          <w:sz w:val="28"/>
          <w:szCs w:val="28"/>
          <w:lang w:eastAsia="hi-IN" w:bidi="hi-IN"/>
        </w:rPr>
      </w:pPr>
      <w:r w:rsidRPr="00921E20">
        <w:rPr>
          <w:b/>
          <w:i/>
          <w:kern w:val="1"/>
          <w:sz w:val="28"/>
          <w:szCs w:val="28"/>
          <w:lang w:eastAsia="hi-IN" w:bidi="hi-IN"/>
        </w:rPr>
        <w:t>Пояснительная записка</w:t>
      </w:r>
    </w:p>
    <w:p w:rsidR="001677A5" w:rsidRDefault="00FA3AE7" w:rsidP="0030101B">
      <w:pPr>
        <w:widowControl w:val="0"/>
        <w:ind w:firstLine="567"/>
        <w:jc w:val="both"/>
        <w:rPr>
          <w:kern w:val="1"/>
          <w:sz w:val="28"/>
          <w:szCs w:val="28"/>
          <w:lang w:eastAsia="hi-IN" w:bidi="hi-IN"/>
        </w:rPr>
      </w:pPr>
      <w:r w:rsidRPr="00921E20">
        <w:rPr>
          <w:kern w:val="1"/>
          <w:sz w:val="28"/>
          <w:szCs w:val="28"/>
          <w:lang w:eastAsia="hi-IN" w:bidi="hi-IN"/>
        </w:rPr>
        <w:t xml:space="preserve">Рабочая программа по </w:t>
      </w:r>
      <w:r w:rsidRPr="00921E20">
        <w:rPr>
          <w:b/>
          <w:kern w:val="1"/>
          <w:sz w:val="28"/>
          <w:szCs w:val="28"/>
          <w:lang w:eastAsia="hi-IN" w:bidi="hi-IN"/>
        </w:rPr>
        <w:t xml:space="preserve">окружающему миру </w:t>
      </w:r>
      <w:r w:rsidRPr="00921E20">
        <w:rPr>
          <w:kern w:val="1"/>
          <w:sz w:val="28"/>
          <w:szCs w:val="28"/>
          <w:lang w:eastAsia="hi-IN" w:bidi="hi-IN"/>
        </w:rPr>
        <w:t xml:space="preserve">составлена на основе проекта образовательной программы основного образовательного учреждения ( на примере УМК «Гармония») – М.: Академкнига/Учебник, 2010 и авторской программы «Окружающий мир» Поглазовой . (образовательная программа «Гармония»). Курс рассчитан на </w:t>
      </w:r>
      <w:r w:rsidR="00B506BB">
        <w:rPr>
          <w:kern w:val="1"/>
          <w:sz w:val="28"/>
          <w:szCs w:val="28"/>
          <w:lang w:eastAsia="hi-IN" w:bidi="hi-IN"/>
        </w:rPr>
        <w:t>(66 часов -</w:t>
      </w:r>
      <w:r w:rsidRPr="00921E20">
        <w:rPr>
          <w:kern w:val="1"/>
          <w:sz w:val="28"/>
          <w:szCs w:val="28"/>
          <w:lang w:eastAsia="hi-IN" w:bidi="hi-IN"/>
        </w:rPr>
        <w:t xml:space="preserve">2 часа в неделю) </w:t>
      </w:r>
    </w:p>
    <w:p w:rsidR="00FA3AE7" w:rsidRPr="00921E20" w:rsidRDefault="00FA3AE7" w:rsidP="0030101B">
      <w:pPr>
        <w:widowControl w:val="0"/>
        <w:ind w:firstLine="567"/>
        <w:jc w:val="both"/>
        <w:rPr>
          <w:i/>
          <w:kern w:val="1"/>
          <w:sz w:val="28"/>
          <w:szCs w:val="28"/>
          <w:lang w:eastAsia="hi-IN" w:bidi="hi-IN"/>
        </w:rPr>
      </w:pPr>
      <w:r w:rsidRPr="00921E20">
        <w:rPr>
          <w:i/>
          <w:kern w:val="1"/>
          <w:sz w:val="28"/>
          <w:szCs w:val="28"/>
          <w:lang w:eastAsia="hi-IN" w:bidi="hi-IN"/>
        </w:rPr>
        <w:t>Общая характеристика учебного предмета</w:t>
      </w:r>
    </w:p>
    <w:p w:rsidR="00FA3AE7" w:rsidRPr="00921E20" w:rsidRDefault="00FA3AE7" w:rsidP="0030101B">
      <w:pPr>
        <w:widowControl w:val="0"/>
        <w:ind w:firstLine="567"/>
        <w:jc w:val="both"/>
        <w:rPr>
          <w:kern w:val="1"/>
          <w:sz w:val="28"/>
          <w:szCs w:val="28"/>
          <w:lang w:eastAsia="hi-IN" w:bidi="hi-IN"/>
        </w:rPr>
      </w:pPr>
      <w:r w:rsidRPr="00921E20">
        <w:rPr>
          <w:rStyle w:val="FontStyle44"/>
          <w:rFonts w:ascii="Times New Roman" w:hAnsi="Times New Roman" w:cs="Times New Roman"/>
          <w:kern w:val="1"/>
          <w:sz w:val="28"/>
          <w:szCs w:val="28"/>
          <w:lang w:eastAsia="hi-IN" w:bidi="hi-IN"/>
        </w:rPr>
        <w:t>Предмет «Окружающий мир» изучается с первого по четвёртый классы в начальной школе, начиная социальное, историческое, естественнонаучное образование младших школьников. В курсе «Окружающий мир» интегрированы знания о природе, человеке и обществе, об истории России, что представляет младшим школьникам широкую панораму природных и общественных явлений как компонентов единого мира.</w:t>
      </w:r>
      <w:r w:rsidRPr="00921E20">
        <w:rPr>
          <w:kern w:val="1"/>
          <w:sz w:val="28"/>
          <w:szCs w:val="28"/>
          <w:lang w:eastAsia="hi-IN" w:bidi="hi-IN"/>
        </w:rPr>
        <w:t xml:space="preserve"> Интеграция естественнонаучных, социально-гуманитарных, исторических и других знаний предоставляет ученику возможность увидеть мир целостно во всех его важнейших взаимосвязях. Изучая отношения человека с природой, обществом, другими людьми, государством, ученик определяет своё место в ближайшем окружении и осознаёт свою гражданскую идентичность. </w:t>
      </w:r>
    </w:p>
    <w:p w:rsidR="00FA3AE7" w:rsidRPr="00921E20" w:rsidRDefault="00FA3AE7" w:rsidP="0030101B">
      <w:pPr>
        <w:widowControl w:val="0"/>
        <w:ind w:firstLine="567"/>
        <w:jc w:val="both"/>
        <w:rPr>
          <w:kern w:val="1"/>
          <w:sz w:val="28"/>
          <w:szCs w:val="28"/>
          <w:lang w:eastAsia="hi-IN" w:bidi="hi-IN"/>
        </w:rPr>
      </w:pPr>
      <w:r w:rsidRPr="00921E20">
        <w:rPr>
          <w:b/>
          <w:kern w:val="1"/>
          <w:sz w:val="28"/>
          <w:szCs w:val="28"/>
          <w:lang w:eastAsia="hi-IN" w:bidi="hi-IN"/>
        </w:rPr>
        <w:t xml:space="preserve">Цель изучения курса «Окружающий мир» </w:t>
      </w:r>
      <w:r w:rsidRPr="00921E20">
        <w:rPr>
          <w:kern w:val="1"/>
          <w:sz w:val="28"/>
          <w:szCs w:val="28"/>
          <w:lang w:eastAsia="hi-IN" w:bidi="hi-IN"/>
        </w:rPr>
        <w:t xml:space="preserve">в начальной школе – последовательное формирование у младших школьников целостной картины природного и социокультурного мира, обогащение опыта отношений с природой, обществом, другими людьми. </w:t>
      </w:r>
    </w:p>
    <w:p w:rsidR="00FA3AE7" w:rsidRPr="00921E20" w:rsidRDefault="00FA3AE7" w:rsidP="0030101B">
      <w:pPr>
        <w:widowControl w:val="0"/>
        <w:ind w:firstLine="567"/>
        <w:jc w:val="both"/>
        <w:rPr>
          <w:kern w:val="1"/>
          <w:sz w:val="28"/>
          <w:szCs w:val="28"/>
          <w:lang w:eastAsia="hi-IN" w:bidi="hi-IN"/>
        </w:rPr>
      </w:pPr>
      <w:r w:rsidRPr="00921E20">
        <w:rPr>
          <w:b/>
          <w:kern w:val="1"/>
          <w:sz w:val="28"/>
          <w:szCs w:val="28"/>
          <w:lang w:eastAsia="hi-IN" w:bidi="hi-IN"/>
        </w:rPr>
        <w:t>Личностными</w:t>
      </w:r>
      <w:r w:rsidRPr="00921E20">
        <w:rPr>
          <w:kern w:val="1"/>
          <w:sz w:val="28"/>
          <w:szCs w:val="28"/>
          <w:lang w:eastAsia="hi-IN" w:bidi="hi-IN"/>
        </w:rPr>
        <w:t xml:space="preserve"> результатами изучения курса «Окружающий мир» являются:</w:t>
      </w:r>
    </w:p>
    <w:p w:rsidR="00FA3AE7" w:rsidRPr="00921E20" w:rsidRDefault="00FA3AE7" w:rsidP="0030101B">
      <w:pPr>
        <w:numPr>
          <w:ilvl w:val="0"/>
          <w:numId w:val="16"/>
        </w:numPr>
        <w:suppressAutoHyphens w:val="0"/>
        <w:ind w:firstLine="567"/>
        <w:jc w:val="both"/>
        <w:rPr>
          <w:kern w:val="1"/>
          <w:sz w:val="28"/>
          <w:szCs w:val="28"/>
          <w:lang w:eastAsia="hi-IN" w:bidi="hi-IN"/>
        </w:rPr>
      </w:pPr>
      <w:r w:rsidRPr="00921E20">
        <w:rPr>
          <w:kern w:val="1"/>
          <w:sz w:val="28"/>
          <w:szCs w:val="28"/>
          <w:lang w:eastAsia="hi-IN" w:bidi="hi-IN"/>
        </w:rPr>
        <w:t>принятие и освоение младшим школьником социальной роли ученика, положительного отношения к процессу учения, к приобретению знаний и умений, желания познавать, открывать новое, осваивать новые действия, готовность преодолевать учебные затруднения и оценивать свои усилия;</w:t>
      </w:r>
    </w:p>
    <w:p w:rsidR="00FA3AE7" w:rsidRPr="00921E20" w:rsidRDefault="00FA3AE7" w:rsidP="0030101B">
      <w:pPr>
        <w:numPr>
          <w:ilvl w:val="0"/>
          <w:numId w:val="16"/>
        </w:numPr>
        <w:suppressAutoHyphens w:val="0"/>
        <w:ind w:firstLine="567"/>
        <w:jc w:val="both"/>
        <w:rPr>
          <w:kern w:val="1"/>
          <w:sz w:val="28"/>
          <w:szCs w:val="28"/>
          <w:lang w:eastAsia="hi-IN" w:bidi="hi-IN"/>
        </w:rPr>
      </w:pPr>
      <w:r w:rsidRPr="00921E20">
        <w:rPr>
          <w:kern w:val="1"/>
          <w:sz w:val="28"/>
          <w:szCs w:val="28"/>
          <w:lang w:eastAsia="hi-IN" w:bidi="hi-IN"/>
        </w:rPr>
        <w:t>осознание себя гражданином</w:t>
      </w:r>
      <w:r w:rsidRPr="00921E20">
        <w:rPr>
          <w:i/>
          <w:kern w:val="1"/>
          <w:sz w:val="28"/>
          <w:szCs w:val="28"/>
          <w:lang w:eastAsia="hi-IN" w:bidi="hi-IN"/>
        </w:rPr>
        <w:t xml:space="preserve"> </w:t>
      </w:r>
      <w:r w:rsidRPr="00921E20">
        <w:rPr>
          <w:kern w:val="1"/>
          <w:sz w:val="28"/>
          <w:szCs w:val="28"/>
          <w:lang w:eastAsia="hi-IN" w:bidi="hi-IN"/>
        </w:rPr>
        <w:t xml:space="preserve">своего Отечества, зарождение элементов гражданского самосознания  - осознание себя членом общества и государства (российской идентичности), обретение чувства любви к родной стране, к её природе, культуре, интереса к её истории, народам, гордости за свою Родину, российский народ, </w:t>
      </w:r>
      <w:r w:rsidRPr="00921E20">
        <w:rPr>
          <w:rStyle w:val="FontStyle44"/>
          <w:rFonts w:ascii="Times New Roman" w:hAnsi="Times New Roman" w:cs="Times New Roman"/>
          <w:kern w:val="1"/>
          <w:sz w:val="28"/>
          <w:szCs w:val="28"/>
          <w:lang w:eastAsia="hi-IN" w:bidi="hi-IN"/>
        </w:rPr>
        <w:t xml:space="preserve">уважения к прошлому своих предков, </w:t>
      </w:r>
      <w:r w:rsidRPr="00921E20">
        <w:rPr>
          <w:kern w:val="1"/>
          <w:sz w:val="28"/>
          <w:szCs w:val="28"/>
          <w:lang w:eastAsia="hi-IN" w:bidi="hi-IN"/>
        </w:rPr>
        <w:t xml:space="preserve">желания продолжить их добрые дела; </w:t>
      </w:r>
    </w:p>
    <w:p w:rsidR="00FA3AE7" w:rsidRPr="00921E20" w:rsidRDefault="00FA3AE7" w:rsidP="0030101B">
      <w:pPr>
        <w:numPr>
          <w:ilvl w:val="0"/>
          <w:numId w:val="16"/>
        </w:numPr>
        <w:suppressAutoHyphens w:val="0"/>
        <w:ind w:firstLine="567"/>
        <w:jc w:val="both"/>
        <w:rPr>
          <w:kern w:val="1"/>
          <w:sz w:val="28"/>
          <w:szCs w:val="28"/>
          <w:lang w:eastAsia="hi-IN" w:bidi="hi-IN"/>
        </w:rPr>
      </w:pPr>
      <w:r w:rsidRPr="00921E20">
        <w:rPr>
          <w:kern w:val="1"/>
          <w:sz w:val="28"/>
          <w:szCs w:val="28"/>
          <w:lang w:eastAsia="hi-IN" w:bidi="hi-IN"/>
        </w:rPr>
        <w:t>приобретение личного опыта общения с людьми, обществом, природой с ориентацией на общечеловеческие ценности, на соблюдение морально-этических норм, на проявление доброго отношения к людям, уважения к их труду, заботы о близких, на участие в совместных делах, на помощь людям, в том числе сверстникам;</w:t>
      </w:r>
    </w:p>
    <w:p w:rsidR="00FA3AE7" w:rsidRPr="00921E20" w:rsidRDefault="00FA3AE7" w:rsidP="0030101B">
      <w:pPr>
        <w:numPr>
          <w:ilvl w:val="0"/>
          <w:numId w:val="16"/>
        </w:numPr>
        <w:suppressAutoHyphens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lastRenderedPageBreak/>
        <w:t>понимание ценности семьи в жизни человека и необходимости беречь доброе отношение между её членами, оказания помощи друг другу;</w:t>
      </w:r>
    </w:p>
    <w:p w:rsidR="00FA3AE7" w:rsidRPr="00921E20" w:rsidRDefault="00FA3AE7" w:rsidP="0030101B">
      <w:pPr>
        <w:numPr>
          <w:ilvl w:val="0"/>
          <w:numId w:val="16"/>
        </w:numPr>
        <w:suppressAutoHyphens w:val="0"/>
        <w:ind w:firstLine="567"/>
        <w:jc w:val="both"/>
        <w:rPr>
          <w:kern w:val="1"/>
          <w:sz w:val="28"/>
          <w:szCs w:val="28"/>
          <w:lang w:eastAsia="hi-IN" w:bidi="hi-IN"/>
        </w:rPr>
      </w:pPr>
      <w:r w:rsidRPr="00921E20">
        <w:rPr>
          <w:rStyle w:val="FontStyle44"/>
          <w:rFonts w:ascii="Times New Roman" w:hAnsi="Times New Roman" w:cs="Times New Roman"/>
          <w:kern w:val="1"/>
          <w:sz w:val="28"/>
          <w:szCs w:val="28"/>
          <w:lang w:eastAsia="hi-IN" w:bidi="hi-IN"/>
        </w:rPr>
        <w:t>осознание ценности природы не только как источника удовлетворения потребностей человека, но и её значение для развития эстетического восприятия мира и развития творческих способностей;</w:t>
      </w:r>
      <w:r w:rsidRPr="00921E20">
        <w:rPr>
          <w:kern w:val="1"/>
          <w:sz w:val="28"/>
          <w:szCs w:val="28"/>
          <w:lang w:eastAsia="hi-IN" w:bidi="hi-IN"/>
        </w:rPr>
        <w:t xml:space="preserve"> </w:t>
      </w:r>
    </w:p>
    <w:p w:rsidR="00FA3AE7" w:rsidRPr="00921E20" w:rsidRDefault="00FA3AE7" w:rsidP="0030101B">
      <w:pPr>
        <w:numPr>
          <w:ilvl w:val="0"/>
          <w:numId w:val="16"/>
        </w:numPr>
        <w:suppressAutoHyphens w:val="0"/>
        <w:ind w:firstLine="567"/>
        <w:jc w:val="both"/>
        <w:rPr>
          <w:kern w:val="1"/>
          <w:sz w:val="28"/>
          <w:szCs w:val="28"/>
          <w:lang w:eastAsia="hi-IN" w:bidi="hi-IN"/>
        </w:rPr>
      </w:pPr>
      <w:r w:rsidRPr="00921E20">
        <w:rPr>
          <w:kern w:val="1"/>
          <w:sz w:val="28"/>
          <w:szCs w:val="28"/>
          <w:lang w:eastAsia="hi-IN" w:bidi="hi-IN"/>
        </w:rPr>
        <w:t>п</w:t>
      </w:r>
      <w:r w:rsidRPr="00921E20">
        <w:rPr>
          <w:rStyle w:val="FontStyle44"/>
          <w:rFonts w:ascii="Times New Roman" w:hAnsi="Times New Roman" w:cs="Times New Roman"/>
          <w:kern w:val="1"/>
          <w:sz w:val="28"/>
          <w:szCs w:val="28"/>
          <w:lang w:eastAsia="hi-IN" w:bidi="hi-IN"/>
        </w:rPr>
        <w:t>ринятие навыков экологически грамотного, нравственного поведения в природе, в быту, в обществе,</w:t>
      </w:r>
      <w:r w:rsidRPr="00921E20">
        <w:rPr>
          <w:kern w:val="1"/>
          <w:sz w:val="28"/>
          <w:szCs w:val="28"/>
          <w:lang w:eastAsia="hi-IN" w:bidi="hi-IN"/>
        </w:rPr>
        <w:t xml:space="preserve"> правил безопасного здорового образа жизни, овладение физической культурой, осознание ответственности за своё здоровье и здоровье окружающих.</w:t>
      </w:r>
    </w:p>
    <w:p w:rsidR="00FA3AE7" w:rsidRPr="00921E20" w:rsidRDefault="00FA3AE7" w:rsidP="0030101B">
      <w:pPr>
        <w:widowControl w:val="0"/>
        <w:ind w:firstLine="567"/>
        <w:jc w:val="both"/>
        <w:rPr>
          <w:kern w:val="1"/>
          <w:sz w:val="28"/>
          <w:szCs w:val="28"/>
          <w:lang w:eastAsia="hi-IN" w:bidi="hi-IN"/>
        </w:rPr>
      </w:pPr>
      <w:r w:rsidRPr="00921E20">
        <w:rPr>
          <w:b/>
          <w:kern w:val="1"/>
          <w:sz w:val="28"/>
          <w:szCs w:val="28"/>
          <w:lang w:eastAsia="hi-IN" w:bidi="hi-IN"/>
        </w:rPr>
        <w:t>Метапредметными</w:t>
      </w:r>
      <w:r w:rsidRPr="00921E20">
        <w:rPr>
          <w:kern w:val="1"/>
          <w:sz w:val="28"/>
          <w:szCs w:val="28"/>
          <w:lang w:eastAsia="hi-IN" w:bidi="hi-IN"/>
        </w:rPr>
        <w:t xml:space="preserve"> результатами изучения курса «Окружающий мир» являются формируемые следующие способности учащихся:</w:t>
      </w:r>
    </w:p>
    <w:p w:rsidR="00FA3AE7" w:rsidRPr="00921E20" w:rsidRDefault="00FA3AE7" w:rsidP="0030101B">
      <w:pPr>
        <w:numPr>
          <w:ilvl w:val="0"/>
          <w:numId w:val="15"/>
        </w:numPr>
        <w:suppressAutoHyphens w:val="0"/>
        <w:ind w:firstLine="567"/>
        <w:jc w:val="both"/>
        <w:rPr>
          <w:kern w:val="1"/>
          <w:sz w:val="28"/>
          <w:szCs w:val="28"/>
          <w:lang w:eastAsia="hi-IN" w:bidi="hi-IN"/>
        </w:rPr>
      </w:pPr>
      <w:r w:rsidRPr="00921E20">
        <w:rPr>
          <w:kern w:val="1"/>
          <w:sz w:val="28"/>
          <w:szCs w:val="28"/>
          <w:lang w:eastAsia="hi-IN" w:bidi="hi-IN"/>
        </w:rPr>
        <w:t>способность организовывать свою деятельность - умение принимать, сохранять учебную задачу и следовать ей в познавательной деятельности; осознавать своё знание и незнание, умение и неумение, продвижение в овладении тем или иным знанием; планировать учебную деятельность; осуществлять контроль и оценку её результатов;</w:t>
      </w:r>
    </w:p>
    <w:p w:rsidR="00FA3AE7" w:rsidRPr="00921E20" w:rsidRDefault="00FA3AE7" w:rsidP="0030101B">
      <w:pPr>
        <w:numPr>
          <w:ilvl w:val="0"/>
          <w:numId w:val="15"/>
        </w:numPr>
        <w:suppressAutoHyphens w:val="0"/>
        <w:ind w:firstLine="567"/>
        <w:jc w:val="both"/>
        <w:rPr>
          <w:kern w:val="1"/>
          <w:sz w:val="28"/>
          <w:szCs w:val="28"/>
          <w:lang w:eastAsia="hi-IN" w:bidi="hi-IN"/>
        </w:rPr>
      </w:pPr>
      <w:r w:rsidRPr="00921E20">
        <w:rPr>
          <w:kern w:val="1"/>
          <w:sz w:val="28"/>
          <w:szCs w:val="28"/>
          <w:lang w:eastAsia="hi-IN" w:bidi="hi-IN"/>
        </w:rPr>
        <w:t xml:space="preserve">способность осуществлять поиск информации из разных источников знаний и обобщать её; понимать информацию, представленную в разных формах, в том числе изобразительной, схематической, модельной; переводить информацию, принятую в изобразительной, схематической и модельной форме в словесную; </w:t>
      </w:r>
    </w:p>
    <w:p w:rsidR="00FA3AE7" w:rsidRPr="00921E20" w:rsidRDefault="00FA3AE7" w:rsidP="0030101B">
      <w:pPr>
        <w:numPr>
          <w:ilvl w:val="0"/>
          <w:numId w:val="15"/>
        </w:numPr>
        <w:suppressAutoHyphens w:val="0"/>
        <w:ind w:firstLine="567"/>
        <w:jc w:val="both"/>
        <w:rPr>
          <w:kern w:val="1"/>
          <w:sz w:val="28"/>
          <w:szCs w:val="28"/>
          <w:lang w:eastAsia="hi-IN" w:bidi="hi-IN"/>
        </w:rPr>
      </w:pPr>
      <w:r w:rsidRPr="00921E20">
        <w:rPr>
          <w:kern w:val="1"/>
          <w:sz w:val="28"/>
          <w:szCs w:val="28"/>
          <w:lang w:eastAsia="hi-IN" w:bidi="hi-IN"/>
        </w:rPr>
        <w:t xml:space="preserve">способность осуществлять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FA3AE7" w:rsidRPr="00921E20" w:rsidRDefault="00FA3AE7" w:rsidP="0030101B">
      <w:pPr>
        <w:numPr>
          <w:ilvl w:val="0"/>
          <w:numId w:val="15"/>
        </w:numPr>
        <w:suppressAutoHyphens w:val="0"/>
        <w:ind w:firstLine="567"/>
        <w:jc w:val="both"/>
        <w:rPr>
          <w:kern w:val="1"/>
          <w:sz w:val="28"/>
          <w:szCs w:val="28"/>
          <w:lang w:eastAsia="hi-IN" w:bidi="hi-IN"/>
        </w:rPr>
      </w:pPr>
      <w:r w:rsidRPr="00921E20">
        <w:rPr>
          <w:rStyle w:val="FontStyle44"/>
          <w:rFonts w:ascii="Times New Roman" w:hAnsi="Times New Roman" w:cs="Times New Roman"/>
          <w:kern w:val="1"/>
          <w:sz w:val="28"/>
          <w:szCs w:val="28"/>
          <w:lang w:eastAsia="hi-IN" w:bidi="hi-IN"/>
        </w:rPr>
        <w:t>умение наблюдать и сопоставлять, выявлять взаимозависимости, отражать полученную при наблюдении информацию в виде рисунка, схемы, таблицы;</w:t>
      </w:r>
    </w:p>
    <w:p w:rsidR="00FA3AE7" w:rsidRPr="00921E20" w:rsidRDefault="00FA3AE7" w:rsidP="0030101B">
      <w:pPr>
        <w:numPr>
          <w:ilvl w:val="0"/>
          <w:numId w:val="15"/>
        </w:numPr>
        <w:suppressAutoHyphens w:val="0"/>
        <w:ind w:firstLine="567"/>
        <w:jc w:val="both"/>
        <w:rPr>
          <w:kern w:val="1"/>
          <w:sz w:val="28"/>
          <w:szCs w:val="28"/>
          <w:lang w:eastAsia="hi-IN" w:bidi="hi-IN"/>
        </w:rPr>
      </w:pPr>
      <w:r w:rsidRPr="00921E20">
        <w:rPr>
          <w:kern w:val="1"/>
          <w:sz w:val="28"/>
          <w:szCs w:val="28"/>
          <w:lang w:eastAsia="hi-IN" w:bidi="hi-IN"/>
        </w:rPr>
        <w:t>овладение начальными формами исследовательской деятельности, способностью к осуществлению поиска необходимой информации для решения учебных задач, в том числе с использованием различных дополнительных источников, включая Интернет (выбор источника информации, извлечение нужной информации, её систематизация, преобразование в удобный вид);</w:t>
      </w:r>
    </w:p>
    <w:p w:rsidR="00FA3AE7" w:rsidRPr="00921E20" w:rsidRDefault="00FA3AE7" w:rsidP="0030101B">
      <w:pPr>
        <w:numPr>
          <w:ilvl w:val="0"/>
          <w:numId w:val="15"/>
        </w:numPr>
        <w:suppressAutoHyphens w:val="0"/>
        <w:ind w:firstLine="567"/>
        <w:jc w:val="both"/>
        <w:rPr>
          <w:kern w:val="1"/>
          <w:sz w:val="28"/>
          <w:szCs w:val="28"/>
          <w:lang w:eastAsia="hi-IN" w:bidi="hi-IN"/>
        </w:rPr>
      </w:pPr>
      <w:r w:rsidRPr="00921E20">
        <w:rPr>
          <w:kern w:val="1"/>
          <w:sz w:val="28"/>
          <w:szCs w:val="28"/>
          <w:lang w:eastAsia="hi-IN" w:bidi="hi-IN"/>
        </w:rPr>
        <w:t xml:space="preserve">умение осуществлять кодирование и декодирование информации в знаково-символической форме. </w:t>
      </w:r>
    </w:p>
    <w:p w:rsidR="00FA3AE7" w:rsidRPr="00921E20" w:rsidRDefault="00FA3AE7" w:rsidP="0030101B">
      <w:pPr>
        <w:numPr>
          <w:ilvl w:val="0"/>
          <w:numId w:val="15"/>
        </w:numPr>
        <w:suppressAutoHyphens w:val="0"/>
        <w:ind w:firstLine="567"/>
        <w:jc w:val="both"/>
        <w:rPr>
          <w:b/>
          <w:kern w:val="1"/>
          <w:sz w:val="28"/>
          <w:szCs w:val="28"/>
          <w:lang w:eastAsia="hi-IN" w:bidi="hi-IN"/>
        </w:rPr>
      </w:pPr>
      <w:r w:rsidRPr="00921E20">
        <w:rPr>
          <w:kern w:val="1"/>
          <w:sz w:val="28"/>
          <w:szCs w:val="28"/>
          <w:lang w:eastAsia="hi-IN" w:bidi="hi-IN"/>
        </w:rPr>
        <w:t>умение 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FA3AE7" w:rsidRPr="006A2FF6" w:rsidRDefault="00FA3AE7" w:rsidP="0030101B">
      <w:pPr>
        <w:widowControl w:val="0"/>
        <w:ind w:firstLine="567"/>
        <w:jc w:val="both"/>
        <w:rPr>
          <w:b/>
          <w:kern w:val="1"/>
          <w:sz w:val="28"/>
          <w:szCs w:val="28"/>
          <w:lang w:eastAsia="hi-IN" w:bidi="hi-IN"/>
        </w:rPr>
      </w:pPr>
    </w:p>
    <w:p w:rsidR="00FA3AE7" w:rsidRPr="006A2FF6" w:rsidRDefault="00FA3AE7" w:rsidP="0030101B">
      <w:pPr>
        <w:widowControl w:val="0"/>
        <w:ind w:firstLine="567"/>
        <w:jc w:val="both"/>
        <w:rPr>
          <w:b/>
          <w:kern w:val="1"/>
          <w:sz w:val="28"/>
          <w:szCs w:val="28"/>
          <w:lang w:eastAsia="hi-IN" w:bidi="hi-IN"/>
        </w:rPr>
      </w:pPr>
    </w:p>
    <w:p w:rsidR="00FA3AE7" w:rsidRPr="00921E20" w:rsidRDefault="00FA3AE7" w:rsidP="0030101B">
      <w:pPr>
        <w:widowControl w:val="0"/>
        <w:ind w:firstLine="567"/>
        <w:jc w:val="both"/>
        <w:rPr>
          <w:kern w:val="1"/>
          <w:sz w:val="28"/>
          <w:szCs w:val="28"/>
          <w:lang w:eastAsia="hi-IN" w:bidi="hi-IN"/>
        </w:rPr>
      </w:pPr>
      <w:r w:rsidRPr="00921E20">
        <w:rPr>
          <w:b/>
          <w:kern w:val="1"/>
          <w:sz w:val="28"/>
          <w:szCs w:val="28"/>
          <w:lang w:eastAsia="hi-IN" w:bidi="hi-IN"/>
        </w:rPr>
        <w:lastRenderedPageBreak/>
        <w:t xml:space="preserve">Предметными </w:t>
      </w:r>
      <w:r w:rsidRPr="00921E20">
        <w:rPr>
          <w:kern w:val="1"/>
          <w:sz w:val="28"/>
          <w:szCs w:val="28"/>
          <w:lang w:eastAsia="hi-IN" w:bidi="hi-IN"/>
        </w:rPr>
        <w:t xml:space="preserve"> результатами изучения курса «Окружающий мир» являются:</w:t>
      </w:r>
    </w:p>
    <w:p w:rsidR="00FA3AE7" w:rsidRPr="00921E20" w:rsidRDefault="00FA3AE7" w:rsidP="0030101B">
      <w:pPr>
        <w:numPr>
          <w:ilvl w:val="0"/>
          <w:numId w:val="17"/>
        </w:numPr>
        <w:suppressAutoHyphens w:val="0"/>
        <w:ind w:firstLine="567"/>
        <w:jc w:val="both"/>
        <w:rPr>
          <w:kern w:val="1"/>
          <w:sz w:val="28"/>
          <w:szCs w:val="28"/>
          <w:lang w:eastAsia="hi-IN" w:bidi="hi-IN"/>
        </w:rPr>
      </w:pPr>
      <w:r w:rsidRPr="00921E20">
        <w:rPr>
          <w:kern w:val="1"/>
          <w:sz w:val="28"/>
          <w:szCs w:val="28"/>
          <w:lang w:eastAsia="hi-IN" w:bidi="hi-IN"/>
        </w:rPr>
        <w:t>усвоение первоначальных сведений и практико-ориентированных знаний о природе, человеке и обществе, о сущности и особенностях изучаемых объектов, процессов и явлений в природной и социальной среде в их органичном единстве и разнообразии;</w:t>
      </w:r>
    </w:p>
    <w:p w:rsidR="00FA3AE7" w:rsidRPr="00921E20" w:rsidRDefault="00FA3AE7" w:rsidP="0030101B">
      <w:pPr>
        <w:numPr>
          <w:ilvl w:val="0"/>
          <w:numId w:val="17"/>
        </w:numPr>
        <w:suppressAutoHyphens w:val="0"/>
        <w:ind w:firstLine="567"/>
        <w:jc w:val="both"/>
        <w:rPr>
          <w:kern w:val="1"/>
          <w:sz w:val="28"/>
          <w:szCs w:val="28"/>
          <w:lang w:eastAsia="hi-IN" w:bidi="hi-IN"/>
        </w:rPr>
      </w:pPr>
      <w:r w:rsidRPr="00921E20">
        <w:rPr>
          <w:kern w:val="1"/>
          <w:sz w:val="28"/>
          <w:szCs w:val="28"/>
          <w:lang w:eastAsia="hi-IN" w:bidi="hi-IN"/>
        </w:rPr>
        <w:t xml:space="preserve">усвоение естественнонаучных, обществоведческих, исторических понятий, необходимых для продолжения образования по курсам естественнонаучных и социально-гуманитарных предметов в основной школе; </w:t>
      </w:r>
    </w:p>
    <w:p w:rsidR="00FA3AE7" w:rsidRPr="00921E20" w:rsidRDefault="00FA3AE7" w:rsidP="0030101B">
      <w:pPr>
        <w:numPr>
          <w:ilvl w:val="0"/>
          <w:numId w:val="17"/>
        </w:numPr>
        <w:suppressAutoHyphens w:val="0"/>
        <w:ind w:firstLine="567"/>
        <w:jc w:val="both"/>
        <w:rPr>
          <w:rStyle w:val="FontStyle44"/>
          <w:rFonts w:ascii="Times New Roman" w:hAnsi="Times New Roman" w:cs="Times New Roman"/>
          <w:kern w:val="1"/>
          <w:sz w:val="28"/>
          <w:szCs w:val="28"/>
          <w:lang w:eastAsia="hi-IN" w:bidi="hi-IN"/>
        </w:rPr>
      </w:pPr>
      <w:r w:rsidRPr="00921E20">
        <w:rPr>
          <w:kern w:val="1"/>
          <w:sz w:val="28"/>
          <w:szCs w:val="28"/>
          <w:lang w:eastAsia="hi-IN" w:bidi="hi-IN"/>
        </w:rPr>
        <w:t xml:space="preserve">начнут осваивать научные методы познания окружающего мира: умения наблюдать и исследовать природные объекты и явления; </w:t>
      </w:r>
      <w:r w:rsidRPr="00921E20">
        <w:rPr>
          <w:rStyle w:val="FontStyle44"/>
          <w:rFonts w:ascii="Times New Roman" w:hAnsi="Times New Roman" w:cs="Times New Roman"/>
          <w:kern w:val="1"/>
          <w:sz w:val="28"/>
          <w:szCs w:val="28"/>
          <w:lang w:eastAsia="hi-IN" w:bidi="hi-IN"/>
        </w:rPr>
        <w:t>проводить несложные опыты  по изучению свойств веществ, пользоваться простым лабораторным оборудованием;</w:t>
      </w:r>
    </w:p>
    <w:p w:rsidR="00FA3AE7" w:rsidRPr="00921E20" w:rsidRDefault="00FA3AE7" w:rsidP="0030101B">
      <w:pPr>
        <w:numPr>
          <w:ilvl w:val="0"/>
          <w:numId w:val="17"/>
        </w:numPr>
        <w:suppressAutoHyphens w:val="0"/>
        <w:ind w:firstLine="567"/>
        <w:jc w:val="both"/>
        <w:rPr>
          <w:kern w:val="1"/>
          <w:sz w:val="28"/>
          <w:szCs w:val="28"/>
          <w:lang w:eastAsia="hi-IN" w:bidi="hi-IN"/>
        </w:rPr>
      </w:pPr>
      <w:r w:rsidRPr="00921E20">
        <w:rPr>
          <w:kern w:val="1"/>
          <w:sz w:val="28"/>
          <w:szCs w:val="28"/>
          <w:lang w:eastAsia="hi-IN" w:bidi="hi-IN"/>
        </w:rPr>
        <w:t xml:space="preserve">научатся видеть и понимать некоторые причинно-следственные связи в окружающем мире, мире природы и культуры; </w:t>
      </w:r>
    </w:p>
    <w:p w:rsidR="00FA3AE7" w:rsidRPr="00921E20" w:rsidRDefault="00FA3AE7" w:rsidP="0030101B">
      <w:pPr>
        <w:numPr>
          <w:ilvl w:val="0"/>
          <w:numId w:val="15"/>
        </w:numPr>
        <w:suppressAutoHyphens w:val="0"/>
        <w:ind w:firstLine="567"/>
        <w:jc w:val="both"/>
        <w:rPr>
          <w:kern w:val="1"/>
          <w:sz w:val="28"/>
          <w:szCs w:val="28"/>
          <w:lang w:eastAsia="hi-IN" w:bidi="hi-IN"/>
        </w:rPr>
      </w:pPr>
      <w:r w:rsidRPr="00921E20">
        <w:rPr>
          <w:kern w:val="1"/>
          <w:sz w:val="28"/>
          <w:szCs w:val="28"/>
          <w:lang w:eastAsia="hi-IN" w:bidi="hi-IN"/>
        </w:rPr>
        <w:t xml:space="preserve">умение пользоваться моделями для изучения строения природных объектов, для объяснения природных явлений.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kern w:val="1"/>
          <w:sz w:val="28"/>
          <w:szCs w:val="28"/>
          <w:lang w:eastAsia="hi-IN" w:bidi="hi-IN"/>
        </w:rPr>
        <w:t xml:space="preserve">Значение курса «Окружающий мир» состоит в том, что при его изучении создаются </w:t>
      </w:r>
      <w:r w:rsidRPr="00921E20">
        <w:rPr>
          <w:rStyle w:val="FontStyle44"/>
          <w:rFonts w:ascii="Times New Roman" w:hAnsi="Times New Roman" w:cs="Times New Roman"/>
          <w:kern w:val="1"/>
          <w:sz w:val="28"/>
          <w:szCs w:val="28"/>
          <w:lang w:eastAsia="hi-IN" w:bidi="hi-IN"/>
        </w:rPr>
        <w:t>условия для продолжения разностороннего развития личности ребенка, начатого в семье и в дошкольном учреждении; создаётся содержательная пропедевтическая база для дальнейшего успешного изучения в основной школе естественнонаучных и гуманитарных курсов; формируются предметные умения, универсальные учебные действия и информационная культура; предоставляется возможность для самопознания и саморазвития младших школьников.</w:t>
      </w:r>
    </w:p>
    <w:p w:rsidR="00FA3AE7" w:rsidRPr="00921E20" w:rsidRDefault="00FA3AE7" w:rsidP="0030101B">
      <w:pPr>
        <w:widowControl w:val="0"/>
        <w:ind w:firstLine="567"/>
        <w:jc w:val="both"/>
        <w:rPr>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В результате изучения курса «Окружающий мир» младшие школьники получат возможность систематизировать, расширить, углубить полученные ранее (в семье, в дошкольном учреждении, личный опыт взаимодействия с природой и людьми) представления о природных и социальных объектах и явлениях как компонентах единого мира. </w:t>
      </w:r>
      <w:r w:rsidRPr="00921E20">
        <w:rPr>
          <w:kern w:val="1"/>
          <w:sz w:val="28"/>
          <w:szCs w:val="28"/>
          <w:lang w:eastAsia="hi-IN" w:bidi="hi-IN"/>
        </w:rPr>
        <w:t xml:space="preserve">Осваивая предметное содержание, учащиеся будут всё более осознавать характер взаимодействий (взаимоотношений) человека с окружающим его миром природы, с обществом, необходимость бережного отношения к природным ресурсам. Они будут устанавливать некоторые особенности социальных взаимоотношений внутри отдельных сообществ, осознавать и выполнять правила безопасного и экологически грамотного поведения. </w:t>
      </w:r>
    </w:p>
    <w:p w:rsidR="00FA3AE7" w:rsidRPr="00921E20" w:rsidRDefault="00FA3AE7" w:rsidP="0030101B">
      <w:pPr>
        <w:widowControl w:val="0"/>
        <w:ind w:firstLine="567"/>
        <w:jc w:val="both"/>
        <w:rPr>
          <w:kern w:val="1"/>
          <w:sz w:val="28"/>
          <w:szCs w:val="28"/>
          <w:lang w:eastAsia="hi-IN" w:bidi="hi-IN"/>
        </w:rPr>
      </w:pPr>
      <w:r w:rsidRPr="00921E20">
        <w:rPr>
          <w:kern w:val="1"/>
          <w:sz w:val="28"/>
          <w:szCs w:val="28"/>
          <w:lang w:eastAsia="hi-IN" w:bidi="hi-IN"/>
        </w:rPr>
        <w:t xml:space="preserve">Учащиеся получат возможность осваивать методы познания окружающего мира: вести наблюдения за природными объектами и явлениями, собирать информацию о них и представлять её по-разному (описывать, называя  отличительные признаки, характеризуя особенности, схематично показывать отношения объектов, их строение, заносить свойства в отдельные графы таблицы, конструировать простейшие модели и др.). Учащимся представится возможность </w:t>
      </w:r>
      <w:r w:rsidRPr="00921E20">
        <w:rPr>
          <w:kern w:val="1"/>
          <w:sz w:val="28"/>
          <w:szCs w:val="28"/>
          <w:lang w:eastAsia="hi-IN" w:bidi="hi-IN"/>
        </w:rPr>
        <w:lastRenderedPageBreak/>
        <w:t xml:space="preserve">планировать и выполнять небольшие исследования по выявлению связей между объектами природы, по выяснению последовательности протекания природных процессов, ставить простые опыты по выявлению свойств некоторых веществ, приобрести умение пользоваться простыми измерительными приборами. Собирая информацию о природных объектах, выявляя их существенные признаки, группируя их, учащиеся начнут осваивать метод классификации, как один из методов упорядочивания информации об окружающем мире. </w:t>
      </w:r>
    </w:p>
    <w:p w:rsidR="00FA3AE7" w:rsidRPr="00921E20" w:rsidRDefault="00FA3AE7" w:rsidP="0030101B">
      <w:pPr>
        <w:widowControl w:val="0"/>
        <w:ind w:firstLine="567"/>
        <w:jc w:val="both"/>
        <w:rPr>
          <w:kern w:val="1"/>
          <w:sz w:val="28"/>
          <w:szCs w:val="28"/>
          <w:lang w:eastAsia="hi-IN" w:bidi="hi-IN"/>
        </w:rPr>
      </w:pPr>
      <w:r w:rsidRPr="00921E20">
        <w:rPr>
          <w:kern w:val="1"/>
          <w:sz w:val="28"/>
          <w:szCs w:val="28"/>
          <w:lang w:eastAsia="hi-IN" w:bidi="hi-IN"/>
        </w:rPr>
        <w:t>Младшие школьники начнут приобретать опыт эстетического восприятия мира природы и культуры, эмоционально-ценностного осмысления личного опыта общения с природой и людьми. В результате изучения курса у младших школьников будет формироваться ответственное отношение за сохранение природных и культурных богатств своего Отечества, экологическая и культурологическая грамотность, осознание необходимости вести здоровый образ жизни. Учащиеся будут выполнять правила поведения в мире природы и людей, понимать значение уважительного и внимательного отношения к окружающим людям (другой национальности, с нарушением здоровья и др.).</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kern w:val="1"/>
          <w:sz w:val="28"/>
          <w:szCs w:val="28"/>
          <w:lang w:eastAsia="hi-IN" w:bidi="hi-IN"/>
        </w:rPr>
        <w:t xml:space="preserve">Содержание курса позволяет формировать не только систему знаний  о природе, человеке и обществе, но и регулятивных, познавательных, коммуникативных и личностных универсальных учебных действий. </w:t>
      </w:r>
      <w:r w:rsidRPr="00921E20">
        <w:rPr>
          <w:rStyle w:val="FontStyle44"/>
          <w:rFonts w:ascii="Times New Roman" w:hAnsi="Times New Roman" w:cs="Times New Roman"/>
          <w:kern w:val="1"/>
          <w:sz w:val="28"/>
          <w:szCs w:val="28"/>
          <w:lang w:eastAsia="hi-IN" w:bidi="hi-IN"/>
        </w:rPr>
        <w:t xml:space="preserve">В процессе изучения </w:t>
      </w:r>
      <w:r w:rsidRPr="00921E20">
        <w:rPr>
          <w:kern w:val="1"/>
          <w:sz w:val="28"/>
          <w:szCs w:val="28"/>
          <w:lang w:eastAsia="hi-IN" w:bidi="hi-IN"/>
        </w:rPr>
        <w:t xml:space="preserve">предмета «Окружающий мир» </w:t>
      </w:r>
      <w:r w:rsidRPr="00921E20">
        <w:rPr>
          <w:rStyle w:val="FontStyle44"/>
          <w:rFonts w:ascii="Times New Roman" w:hAnsi="Times New Roman" w:cs="Times New Roman"/>
          <w:kern w:val="1"/>
          <w:sz w:val="28"/>
          <w:szCs w:val="28"/>
          <w:lang w:eastAsia="hi-IN" w:bidi="hi-IN"/>
        </w:rPr>
        <w:t xml:space="preserve">школьники получают знания об окружающем мире из различных источников (учебник, энциклопедии, СМИ. ИНТЕРНЕТ), что позволяет формировать у них информационную культуру. Используя разные способы познания, они начинают осмысливать окружающий мир, ориентироваться в нём, понимать место и роль человека в нём; осознают, что мир красив, многообразен, един, изменчив. При этом ученики приобретают разнообразные умения и навыки учебной деятельности, приобщаются к творческому труду, приобретают желание осваивать новые виды учебной деятельности, познавать глубже окружающий мир, активно действовать в нём.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Линиями интеграции содержания курса служат следующие концептуальные идеи: разнообразие и красота объектов окружающего мира  (1-2 классы); изменчивость окружающего мира и её закономерности (3 класс); взаимосвязи и взаимозависимости в мире природы с учётом антропогенной нагрузки на неё (4 класс). В содержание курса «Окружающий мир» интегрируются естественнонаучные, гуманитарные и практические знания о природе, человеке и обществе. Каждая из этих областей объединяет знания нескольких наук. В блоке «человек и общество» объединены сведения о социальной составляющей окружающей действительности (элементы этики, эстетики, экономики, психологии, обществоведения), что создаёт условия для начала формирования у младших школьников необходимых обществу нравственных и мировоззренческих убеждений. В блок «человек и природа» на доступном данному возрасту уровне интегрированы физические, химические, биологические, географические, астрономические и экологические знания о природе, что позволяет осуществить очень важную пропедевтическую роль курса для дальнейшего изучения </w:t>
      </w:r>
      <w:r w:rsidRPr="00921E20">
        <w:rPr>
          <w:rStyle w:val="FontStyle44"/>
          <w:rFonts w:ascii="Times New Roman" w:hAnsi="Times New Roman" w:cs="Times New Roman"/>
          <w:kern w:val="1"/>
          <w:sz w:val="28"/>
          <w:szCs w:val="28"/>
          <w:lang w:eastAsia="hi-IN" w:bidi="hi-IN"/>
        </w:rPr>
        <w:lastRenderedPageBreak/>
        <w:t xml:space="preserve">предметов естественного цикла в основной школе. Человек предстает перед учениками как биосоциальное существо (часть природы и член общества), что позволяет заложить основу для усвоения в основной школе таких наук, как анатомия, физиология, гигиена, обществоведение, история, и одновременно позволяет объединять знания о природе  и социальной действительности.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С целью успешной подготовки к обучению в основной школе учащиеся постепенно начинают осваивать предметные (наблюдения, экспериментирование, измерение, моделирование), личностные и метапредметные умения (регулятивные, познавательные, коммуникативные).  В курсе предусмотрены разнообразные задания по наблюдению природных и социальных объектов и явлений, в том числе по проведению фенологических наблюдений, по выполнению практических работ и опытно-экспериментальных исследований, по моделированию объектов и процессов. Учащиеся осваивают умение осуществлять поиск информации в учебном и научно-популярном тексте, в иллюстрациях, в условных обозначениях, таблицах и схемах. Учатся работать с лабораторным оборудованием, с готовыми моделями </w:t>
      </w:r>
      <w:r w:rsidRPr="00921E20">
        <w:rPr>
          <w:kern w:val="1"/>
          <w:sz w:val="28"/>
          <w:szCs w:val="28"/>
          <w:lang w:eastAsia="hi-IN" w:bidi="hi-IN"/>
        </w:rPr>
        <w:t>(глобус, карта, плоскостные и объёмные модели форм суши, строение растений и др.)</w:t>
      </w:r>
      <w:r w:rsidRPr="00921E20">
        <w:rPr>
          <w:rStyle w:val="FontStyle44"/>
          <w:rFonts w:ascii="Times New Roman" w:hAnsi="Times New Roman" w:cs="Times New Roman"/>
          <w:kern w:val="1"/>
          <w:sz w:val="28"/>
          <w:szCs w:val="28"/>
          <w:lang w:eastAsia="hi-IN" w:bidi="hi-IN"/>
        </w:rPr>
        <w:t xml:space="preserve"> и делают первые попытки создания своих простых моделей, отражающих структуру объектов природы (например, дерево, гора) или процессов, протекающих в ней (круговорот воды).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Большое внимание уделяется выявлению изменений в природе, связанных с жизнедеятельностью человека, в процессе непосредственных наблюдений объектов и явлений природы учащимися во время экскурсий и прогулок.</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С целью формирования экологического мышления учебно-познавательная деятельность младшего школьника, обусловленная общими закономерностями познания и осуществляемая в процессе восприятия, осмысления, запоминания, овладения знаниями и способами деятельности, направляется на многостороннее рассмотрение и изучение свойств явлений и объектов окружающего мира, выявление их взаимосвязей и взаимозависимостей. При этом учитываются возрастные особенности младших школьников, благодаря чему соблюдается разумный баланс эмпирического и теоретического способов познания окружающего мира. Развитие эмоций и раскрытие творческого потенциала учащихся осуществляется через активизацию сенсорного восприятия окружающего мира во время экскурсий и прогулок, использование литературных и художественных образов объектов и явлений природы. Особую значимость для развития личности ребенка имеет в этом случае не только возможность поработать с таким источником информации, но и возможность проживания школьником душевного состояния автора художественного произведения, что делает обучение более человечным, одухотворённым, развивать эстетическое восприятие окружающей действительности. Знания и умения являются не самоцелью, а средством развития интеллектуальной и эмоциональной сфер учащихся, их творческих способностей. Наблюдая, сравнивая, классифицируя объекты и явления окружающего мира, выясняя их </w:t>
      </w:r>
      <w:r w:rsidRPr="00921E20">
        <w:rPr>
          <w:rStyle w:val="FontStyle44"/>
          <w:rFonts w:ascii="Times New Roman" w:hAnsi="Times New Roman" w:cs="Times New Roman"/>
          <w:kern w:val="1"/>
          <w:sz w:val="28"/>
          <w:szCs w:val="28"/>
          <w:lang w:eastAsia="hi-IN" w:bidi="hi-IN"/>
        </w:rPr>
        <w:lastRenderedPageBreak/>
        <w:t>закономерности, выполняя различные опыты, делая самостоятельные выводы, воображая и фантазируя, учащиеся осваивают основы естественнонаучных, гуманитарных и практико-ориентированных знаний в процессе активной познавательной деятельности. Акцент в познавательном процессе делается не только на усвоение предметных знаний, но и на  формирование личностных, регулятивных, коммуникативных и познавательных универсальных учебных действий. С этой целью готовые научные знания преобразованы в такую форму передачи, при которой ребенок, самостоятельно (или с минимальной помощью учителя), в паре с одноклассником или в группе, работая с учебным материалом, овладевает различными способами и методами познания окружающего мира, разными видами предметных умений и универсальных учебных действий.</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Система заданий сформирована с учётом возрастных возможностей, психофизиологических и индивидуальных особенностей восприятия окружающего мира младшими школьниками, с учётом разных уровней усвоения знаний: репродуктивного, продуктивного, творческого. В содержание включена вариативная часть (дополнительные материалы), что дает возможность учителю варьировать индивидуальную нагрузку, обеспечивая развитие и слабых, и сильных учеников, а ученику выбирать свою траекторию учебной деятельности (этот материал и задания к нему не являются обязательными). Разнообразие заданий позволяет учителю использовать разные методы обучения (объяснительно-иллюстративный, частично-поисковый, исследовательский), активизируя разные виды познавательной деятельности и мышления учащихся, включать их на разных этапах урока (актуализации знаний, изучения нового материала или усвоения нового метода познания, первичного закрепления полученных знаний, тематического или итогового контроля). Система заданий для пошагового первичного закрепления и итогового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возможность самооценки, самоконтроля, саморазвития.</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Формы организации учебного процесса при реализации интегрированного курса «Окружающий мир»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уроки-путешествия, уроки-заседания экологического совета, уроки-конференции. Обязательны при этом кратковременные прогулки (1 и 2 классы) и предметные или комплексные экскурсии (3 и 4 классы) для изучения объектов природы или творений человека в их естественных условиях. Учебно-познавательная деятельность учащихся на уроке может быть индивидуальной, в парах, в проектной группе и фронтальной.</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В целом содержание, методы, средства и формы организации познавательной деятельности ориентированы на обеспечение мотивационного и волевого, ориентировочного и содержательно-операционного, оценочного компонентов </w:t>
      </w:r>
      <w:r w:rsidRPr="00921E20">
        <w:rPr>
          <w:rStyle w:val="FontStyle44"/>
          <w:rFonts w:ascii="Times New Roman" w:hAnsi="Times New Roman" w:cs="Times New Roman"/>
          <w:kern w:val="1"/>
          <w:sz w:val="28"/>
          <w:szCs w:val="28"/>
          <w:lang w:eastAsia="hi-IN" w:bidi="hi-IN"/>
        </w:rPr>
        <w:lastRenderedPageBreak/>
        <w:t xml:space="preserve">учения и создание условий для самопознания и самоанализа личности ученика.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Покажем логику развёртывания содержания, линии развития мышления учащихся и формирования у них универсальных личностных и метапредметных учебных действий. В течение первого и второго годов обучения перед учениками разворачивается картина окружающей их живой и неживой природы в её многообразии: разнообразие растений, грибов, животных; небесных тел, форм земной поверхности, водоёмов. Вместе с тем ученики видят и картину разнообразия окружающего их рукотворного мира, созданного творчеством многих поколений людей. Ученики узнают о том, что каждый человек является частью живой природы и членом общества: членом семьи, коллектива учеников, сообщества жителей родного края, гражданином государства. При этом внимание учащихся акцентируется на том, что человек может неразумно загрязнять окружающую его природу, уничтожать историческую память о прошлом Родины и родного края, но может и сохранять красоту и многообразие природы, беречь наследие наших предков. В течение первых двух лет обучения ученики начинают осваивать   следующие логические  операции: анализ, сравнение, обобщение, классификацию объектов и явлений окружающего мира. Приобретают навыки ведения непосредственных наблюдений объектов природы, их описания через выделение отличительных признаков и объединения в группы на основе существенных признаков. Начинают осваивать работу с простыми схемами и таблицами. При этом начинают формироваться умения осуществлять поиск нужной информации о природных объектах и явлениях из разных источников: учебный текст, рисунок, фотография, дополнительная литература, электронные носители. Осваивают коммуникативные умения (работая в парах, распределяют работу, обсуждают учебные проблемы, принимают общее решение и т. д.). Делают первые шаги в проектной деятельности.</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Воспитанию учеников и развитию их эмоциональной сферы способствует раскрытие красоты и ранимости природы, привитие ученикам бережного отношения к ней, знакомство с правилами культурного, экологически грамотного и безопасного поведения в природе, в общественных местах. При этом у учеников воспитывается уважение к труду и творчеству людей, бережное отношение к памятникам прошлого. Каждый предмет окружающего мира становится для ученика источником его эмоционального восприятия (как удивительно, как красиво!), интеллектуального размышления (почему так?), знания о недавнем или далёком прошлом его предков (как было раньше?).</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В 3 классе представления о разнообразии объектов окружающего мира дополняются знаниями об их изменчивости, о наличии закономерностей этих изменений, о тесных связях в неживой и живой природе, о деятельности людей. Изучаются свойства веществ, необходимых для всего живого на Земле, свойства воздуха, воды, почвы. Обсуждаются проблемы, связанные с их загрязнением и очисткой. Формируется осознание необходимости бережного отношения к окружающей среде. Ученики получают начальные представления о развитии растительного организма, о стадиях </w:t>
      </w:r>
      <w:r w:rsidRPr="00921E20">
        <w:rPr>
          <w:rStyle w:val="FontStyle44"/>
          <w:rFonts w:ascii="Times New Roman" w:hAnsi="Times New Roman" w:cs="Times New Roman"/>
          <w:kern w:val="1"/>
          <w:sz w:val="28"/>
          <w:szCs w:val="28"/>
          <w:lang w:eastAsia="hi-IN" w:bidi="hi-IN"/>
        </w:rPr>
        <w:lastRenderedPageBreak/>
        <w:t>развития некоторых групп животных, о том, как функционирует и развивается организм человека, как здоровье человека зависит от его образа жизни и состояния окружающей среды. Последовательно расширяются и исторические представления. Учащиеся знакомятся с разнообразием исторических источников, с бытом и культурой наших далёких предков. В течение этого года обучения закрепляются умения классифицировать окружающие предметы и явления, обобщать полученную информацию в простых схемах и таблицах. Начинается освоение опытно-экспериментальной деятельности по изучению природы (умение ставить задачу опыта, подбирать оборудование, планировать ход работы, фиксировать результаты и делать выводы). Учащиеся определяют состав и свойства веществ, изменение их состояния в связи с изменением температуры, наблюдают за развитием растения и др. Осваиваются систематические фенологические наблюдения. При этом внимание учащихся направляется на выявление последовательностей, закономерностей, причинно-следственных связей в окружающем мире.</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К источникам информации добавляются результаты целенаправленных наблюдений и опытов, исследовательской проектной деятельности, модели природных объектов и явлений, схемы и таблицы, энциклопедии, научно-популярная литература. Особое внимание начинает уделяться работе с научным текстом (постановке учебной задачи перед чтением, выделение основной и второстепенной информации, умение найти в тексте ответы на вопросы, умение представлять текстовую информацию в таблице, в схеме, составлять план пересказа и др.).</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В 4 классе знания о разнообразии объектов природы и их изменчивости дополняются пространственно-временными представлениями об окружающем мире. Формируются знания о природных сообществах и природных зонах, о Земле как планете Солнечной системы. Ученики узнают о трудном и славном историческом пути России, о богатом культурном наследии Родины, о государственных деятелях, повлиявших на её судьбу, о знаменитых соотечественниках, которыми гордится Россия. Перед учащимися на исторической карте и исторической «ленте времени» разворачиваются наиболее значительные события российской истории. Мысленно путешествуя по материкам и океанам Земли, ученики знакомятся с историей их открытия, узнают, что на нашей планете много стран и народов с разным образом жизни и культурой. Особое внимание уделяется тому, что природа планеты - это общее достояние человечества, а её охрана - важнейшая задача всех народов Земли.</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Основной задачей в выпускном классе является обобщение и систематизация полученных ранее предметных знаний и умений, личностных и метапредметных универсальных учебных действий. Закрепляется умение работать с разными источниками информации. Развиваются умения кодировать (и декодировать) информацию с помощью условных знаков. Учащиеся выполняют практические работы с планом местности, географической и исторической картами. Продолжают развиваться умения работать со схемами, таблицами. Формируется экологическая и культурологическая грамотность. </w:t>
      </w:r>
      <w:r w:rsidRPr="00921E20">
        <w:rPr>
          <w:rStyle w:val="FontStyle44"/>
          <w:rFonts w:ascii="Times New Roman" w:hAnsi="Times New Roman" w:cs="Times New Roman"/>
          <w:kern w:val="1"/>
          <w:sz w:val="28"/>
          <w:szCs w:val="28"/>
          <w:lang w:eastAsia="hi-IN" w:bidi="hi-IN"/>
        </w:rPr>
        <w:lastRenderedPageBreak/>
        <w:t>При этом внимание акцентируется на нахождении взаимосвязей между живой и неживой природой, между живыми существами, между деятельностью человека и состоянием окружающей среды. Учащиеся подводятся к пониманию закона экологии «Всё связано со всем». У учеников постепенно формируются представления об историческом пути нашего Отечества, о месте и роли родного края в судьбе Родины, о созидательной деятельности многих поколений наших предков. Получаемые в течение учебного года представления о природе и истории России ученики закрепляют и дополняют конкретными сведениями о богатстве природы, занятиях людей, историческом прошлом, достопримечательностях и культурных ценностях своего родного края.</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Таким образом, изучение окружающего мира осуществляется по трём стержневым направлениям: окружающий мир многогранен, интересен и все время изменяется - наблюдай и познавай его; опыт человечества и твоих предков богат и пригодится тебе в жизни - уважай и изучай его; природа жиз</w:t>
      </w:r>
      <w:r w:rsidRPr="00921E20">
        <w:rPr>
          <w:rStyle w:val="FontStyle44"/>
          <w:rFonts w:ascii="Times New Roman" w:hAnsi="Times New Roman" w:cs="Times New Roman"/>
          <w:kern w:val="1"/>
          <w:sz w:val="28"/>
          <w:szCs w:val="28"/>
          <w:lang w:eastAsia="hi-IN" w:bidi="hi-IN"/>
        </w:rPr>
        <w:softHyphen/>
        <w:t>ненно необходима тебе, но она ранима - знай об этом и береги её красоту и гармонию.</w:t>
      </w:r>
    </w:p>
    <w:p w:rsidR="00FA3AE7" w:rsidRPr="00921E20" w:rsidRDefault="00FA3AE7" w:rsidP="0030101B">
      <w:pPr>
        <w:widowControl w:val="0"/>
        <w:ind w:firstLine="567"/>
        <w:jc w:val="both"/>
        <w:rPr>
          <w:kern w:val="1"/>
          <w:sz w:val="28"/>
          <w:szCs w:val="28"/>
          <w:lang w:eastAsia="hi-IN" w:bidi="hi-IN"/>
        </w:rPr>
      </w:pPr>
    </w:p>
    <w:p w:rsidR="00FA3AE7" w:rsidRPr="00921E20" w:rsidRDefault="00FA3AE7" w:rsidP="0030101B">
      <w:pPr>
        <w:widowControl w:val="0"/>
        <w:ind w:firstLine="567"/>
        <w:jc w:val="both"/>
        <w:rPr>
          <w:kern w:val="1"/>
          <w:sz w:val="28"/>
          <w:szCs w:val="28"/>
          <w:lang w:eastAsia="hi-IN" w:bidi="hi-IN"/>
        </w:rPr>
      </w:pPr>
      <w:r w:rsidRPr="00921E20">
        <w:rPr>
          <w:kern w:val="1"/>
          <w:sz w:val="28"/>
          <w:szCs w:val="28"/>
          <w:lang w:eastAsia="hi-IN" w:bidi="hi-IN"/>
        </w:rPr>
        <w:t>Основные содержательные линии курса «Окружающий мир» определены стандартом начального общего образования второго поколения и представлены в программе содержательными блоками «Человек и природа», «Человек и общество», «Правила безопасной жизни».</w:t>
      </w:r>
    </w:p>
    <w:p w:rsidR="00FA3AE7" w:rsidRPr="00921E20" w:rsidRDefault="00FA3AE7" w:rsidP="0030101B">
      <w:pPr>
        <w:widowControl w:val="0"/>
        <w:ind w:firstLine="567"/>
        <w:jc w:val="both"/>
        <w:rPr>
          <w:b/>
          <w:kern w:val="1"/>
          <w:sz w:val="28"/>
          <w:szCs w:val="28"/>
          <w:lang w:eastAsia="hi-IN" w:bidi="hi-IN"/>
        </w:rPr>
      </w:pPr>
    </w:p>
    <w:p w:rsidR="00FA3AE7" w:rsidRPr="00921E20" w:rsidRDefault="00FA3AE7" w:rsidP="0030101B">
      <w:pPr>
        <w:widowControl w:val="0"/>
        <w:ind w:firstLine="567"/>
        <w:jc w:val="center"/>
        <w:rPr>
          <w:b/>
          <w:kern w:val="1"/>
          <w:sz w:val="28"/>
          <w:szCs w:val="28"/>
          <w:lang w:eastAsia="hi-IN" w:bidi="hi-IN"/>
        </w:rPr>
      </w:pPr>
      <w:r w:rsidRPr="00921E20">
        <w:rPr>
          <w:b/>
          <w:kern w:val="1"/>
          <w:sz w:val="28"/>
          <w:szCs w:val="28"/>
          <w:lang w:eastAsia="hi-IN" w:bidi="hi-IN"/>
        </w:rPr>
        <w:t>Планируемые результаты освоения программы по курсу «Окружающий мир»</w:t>
      </w:r>
    </w:p>
    <w:p w:rsidR="00FA3AE7" w:rsidRPr="00921E20" w:rsidRDefault="00FA3AE7" w:rsidP="0030101B">
      <w:pPr>
        <w:widowControl w:val="0"/>
        <w:ind w:firstLine="567"/>
        <w:jc w:val="both"/>
        <w:rPr>
          <w:b/>
          <w:i/>
          <w:kern w:val="1"/>
          <w:sz w:val="28"/>
          <w:szCs w:val="28"/>
          <w:lang w:eastAsia="hi-IN" w:bidi="hi-IN"/>
        </w:rPr>
      </w:pPr>
      <w:r w:rsidRPr="00921E20">
        <w:rPr>
          <w:b/>
          <w:i/>
          <w:kern w:val="1"/>
          <w:sz w:val="28"/>
          <w:szCs w:val="28"/>
          <w:lang w:eastAsia="hi-IN" w:bidi="hi-IN"/>
        </w:rPr>
        <w:t>Блок «Человек и природа»</w:t>
      </w:r>
    </w:p>
    <w:p w:rsidR="00FA3AE7" w:rsidRPr="00921E20" w:rsidRDefault="00FA3AE7" w:rsidP="0030101B">
      <w:pPr>
        <w:widowControl w:val="0"/>
        <w:ind w:firstLine="567"/>
        <w:jc w:val="both"/>
        <w:rPr>
          <w:i/>
          <w:kern w:val="1"/>
          <w:sz w:val="28"/>
          <w:szCs w:val="28"/>
          <w:lang w:eastAsia="hi-IN" w:bidi="hi-IN"/>
        </w:rPr>
      </w:pPr>
      <w:r w:rsidRPr="00921E20">
        <w:rPr>
          <w:i/>
          <w:kern w:val="1"/>
          <w:sz w:val="28"/>
          <w:szCs w:val="28"/>
          <w:lang w:eastAsia="hi-IN" w:bidi="hi-IN"/>
        </w:rPr>
        <w:t>Выпускник начальной школы научится:</w:t>
      </w:r>
    </w:p>
    <w:p w:rsidR="00FA3AE7" w:rsidRPr="00921E20" w:rsidRDefault="00FA3AE7" w:rsidP="0030101B">
      <w:pPr>
        <w:widowControl w:val="0"/>
        <w:ind w:firstLine="567"/>
        <w:jc w:val="both"/>
        <w:rPr>
          <w:kern w:val="1"/>
          <w:sz w:val="28"/>
          <w:szCs w:val="28"/>
          <w:lang w:eastAsia="hi-IN" w:bidi="hi-IN"/>
        </w:rPr>
      </w:pPr>
      <w:r w:rsidRPr="00921E20">
        <w:rPr>
          <w:rStyle w:val="FontStyle44"/>
          <w:rFonts w:ascii="Times New Roman" w:hAnsi="Times New Roman" w:cs="Times New Roman"/>
          <w:kern w:val="1"/>
          <w:sz w:val="28"/>
          <w:szCs w:val="28"/>
          <w:lang w:eastAsia="hi-IN" w:bidi="hi-IN"/>
        </w:rPr>
        <w:t>-</w:t>
      </w:r>
      <w:r w:rsidRPr="00921E20">
        <w:rPr>
          <w:rStyle w:val="FontStyle44"/>
          <w:rFonts w:ascii="Times New Roman" w:hAnsi="Times New Roman" w:cs="Times New Roman"/>
          <w:i/>
          <w:kern w:val="1"/>
          <w:sz w:val="28"/>
          <w:szCs w:val="28"/>
          <w:lang w:eastAsia="hi-IN" w:bidi="hi-IN"/>
        </w:rPr>
        <w:t>различать</w:t>
      </w:r>
      <w:r w:rsidRPr="00921E20">
        <w:rPr>
          <w:rStyle w:val="FontStyle41"/>
          <w:rFonts w:ascii="Times New Roman" w:hAnsi="Times New Roman" w:cs="Times New Roman"/>
          <w:kern w:val="1"/>
          <w:sz w:val="28"/>
          <w:szCs w:val="28"/>
          <w:lang w:eastAsia="hi-IN" w:bidi="hi-IN"/>
        </w:rPr>
        <w:t xml:space="preserve"> </w:t>
      </w:r>
      <w:r w:rsidRPr="00921E20">
        <w:rPr>
          <w:iCs/>
          <w:kern w:val="1"/>
          <w:sz w:val="28"/>
          <w:szCs w:val="28"/>
          <w:lang w:eastAsia="hi-IN" w:bidi="hi-IN"/>
        </w:rPr>
        <w:t xml:space="preserve">(на основе наблюдений, с помощью иллюстраций, чтения учебного текста) изученные </w:t>
      </w:r>
      <w:r w:rsidRPr="00921E20">
        <w:rPr>
          <w:kern w:val="1"/>
          <w:sz w:val="28"/>
          <w:szCs w:val="28"/>
          <w:lang w:eastAsia="hi-IN" w:bidi="hi-IN"/>
        </w:rPr>
        <w:t>объекты природы и изделия человека (объекты живой и неживой природы, формы земной поверхности, виды водоёмов, план и карту и др.);</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i/>
          <w:kern w:val="1"/>
          <w:sz w:val="28"/>
          <w:szCs w:val="28"/>
          <w:lang w:eastAsia="hi-IN" w:bidi="hi-IN"/>
        </w:rPr>
        <w:t>- приводить примеры</w:t>
      </w:r>
      <w:r w:rsidRPr="00921E20">
        <w:rPr>
          <w:rStyle w:val="FontStyle44"/>
          <w:rFonts w:ascii="Times New Roman" w:hAnsi="Times New Roman" w:cs="Times New Roman"/>
          <w:kern w:val="1"/>
          <w:sz w:val="28"/>
          <w:szCs w:val="28"/>
          <w:lang w:eastAsia="hi-IN" w:bidi="hi-IN"/>
        </w:rPr>
        <w:t xml:space="preserve"> представителей разных групп растений, грибов, животных, небесных тел, полезных ископаемых, форм суши, видов водоёмов;</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1"/>
          <w:rFonts w:ascii="Times New Roman" w:hAnsi="Times New Roman" w:cs="Times New Roman"/>
          <w:kern w:val="1"/>
          <w:sz w:val="28"/>
          <w:szCs w:val="28"/>
          <w:lang w:eastAsia="hi-IN" w:bidi="hi-IN"/>
        </w:rPr>
        <w:t xml:space="preserve">- описывать, характеризовать </w:t>
      </w:r>
      <w:r w:rsidRPr="00921E20">
        <w:rPr>
          <w:rStyle w:val="FontStyle44"/>
          <w:rFonts w:ascii="Times New Roman" w:hAnsi="Times New Roman" w:cs="Times New Roman"/>
          <w:kern w:val="1"/>
          <w:sz w:val="28"/>
          <w:szCs w:val="28"/>
          <w:lang w:eastAsia="hi-IN" w:bidi="hi-IN"/>
        </w:rPr>
        <w:t xml:space="preserve">изучаемые природные объекты и явления, называя их существенные признаки, характеризуя особенности их внешнего вида (на примере своей местности); </w:t>
      </w:r>
    </w:p>
    <w:p w:rsidR="00FA3AE7" w:rsidRPr="00921E20" w:rsidRDefault="00FA3AE7" w:rsidP="0030101B">
      <w:pPr>
        <w:widowControl w:val="0"/>
        <w:ind w:firstLine="567"/>
        <w:jc w:val="both"/>
        <w:rPr>
          <w:kern w:val="1"/>
          <w:sz w:val="28"/>
          <w:szCs w:val="28"/>
          <w:lang w:eastAsia="hi-IN" w:bidi="hi-IN"/>
        </w:rPr>
      </w:pPr>
      <w:r w:rsidRPr="00921E20">
        <w:rPr>
          <w:rStyle w:val="FontStyle41"/>
          <w:rFonts w:ascii="Times New Roman" w:hAnsi="Times New Roman" w:cs="Times New Roman"/>
          <w:kern w:val="1"/>
          <w:sz w:val="28"/>
          <w:szCs w:val="28"/>
          <w:lang w:eastAsia="hi-IN" w:bidi="hi-IN"/>
        </w:rPr>
        <w:t xml:space="preserve">- </w:t>
      </w:r>
      <w:r w:rsidRPr="00921E20">
        <w:rPr>
          <w:i/>
          <w:kern w:val="1"/>
          <w:sz w:val="28"/>
          <w:szCs w:val="28"/>
          <w:lang w:eastAsia="hi-IN" w:bidi="hi-IN"/>
        </w:rPr>
        <w:t>сравнивать и классифицировать</w:t>
      </w:r>
      <w:r w:rsidRPr="00921E20">
        <w:rPr>
          <w:kern w:val="1"/>
          <w:sz w:val="28"/>
          <w:szCs w:val="28"/>
          <w:lang w:eastAsia="hi-IN" w:bidi="hi-IN"/>
        </w:rPr>
        <w:t xml:space="preserve"> 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1"/>
          <w:rFonts w:ascii="Times New Roman" w:hAnsi="Times New Roman" w:cs="Times New Roman"/>
          <w:iCs w:val="0"/>
          <w:kern w:val="1"/>
          <w:sz w:val="28"/>
          <w:szCs w:val="28"/>
          <w:lang w:eastAsia="hi-IN" w:bidi="hi-IN"/>
        </w:rPr>
        <w:lastRenderedPageBreak/>
        <w:t>- рассказывать</w:t>
      </w:r>
      <w:r w:rsidRPr="00921E20">
        <w:rPr>
          <w:rStyle w:val="FontStyle41"/>
          <w:rFonts w:ascii="Times New Roman" w:hAnsi="Times New Roman" w:cs="Times New Roman"/>
          <w:i w:val="0"/>
          <w:iCs w:val="0"/>
          <w:kern w:val="1"/>
          <w:sz w:val="28"/>
          <w:szCs w:val="28"/>
          <w:lang w:eastAsia="hi-IN" w:bidi="hi-IN"/>
        </w:rPr>
        <w:t xml:space="preserve"> </w:t>
      </w:r>
      <w:r w:rsidRPr="00921E20">
        <w:rPr>
          <w:rStyle w:val="FontStyle44"/>
          <w:rFonts w:ascii="Times New Roman" w:hAnsi="Times New Roman" w:cs="Times New Roman"/>
          <w:kern w:val="1"/>
          <w:sz w:val="28"/>
          <w:szCs w:val="28"/>
          <w:lang w:eastAsia="hi-IN" w:bidi="hi-IN"/>
        </w:rPr>
        <w:t>о форме и движении Земли, об изображении её на карте, о роли растений, животных в природе и жизни человека, о климатических условиях, растительном и животном мире природных зон, о труде и быте людей в природных зонах;</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 </w:t>
      </w:r>
      <w:r w:rsidRPr="00921E20">
        <w:rPr>
          <w:rStyle w:val="FontStyle44"/>
          <w:rFonts w:ascii="Times New Roman" w:hAnsi="Times New Roman" w:cs="Times New Roman"/>
          <w:i/>
          <w:kern w:val="1"/>
          <w:sz w:val="28"/>
          <w:szCs w:val="28"/>
          <w:lang w:eastAsia="hi-IN" w:bidi="hi-IN"/>
        </w:rPr>
        <w:t>характеризовать</w:t>
      </w:r>
      <w:r w:rsidRPr="00921E20">
        <w:rPr>
          <w:rStyle w:val="FontStyle44"/>
          <w:rFonts w:ascii="Times New Roman" w:hAnsi="Times New Roman" w:cs="Times New Roman"/>
          <w:kern w:val="1"/>
          <w:sz w:val="28"/>
          <w:szCs w:val="28"/>
          <w:lang w:eastAsia="hi-IN" w:bidi="hi-IN"/>
        </w:rPr>
        <w:t xml:space="preserve"> признаки времён года, сезонные изменения в природе, способы питания  и размножения животных, свойства воздуха, воды, полезные ископаемые (на примере своей местности), состав почвы, водоёмы и формы земной поверхности, небесные тела (на примере Солнца, Луны, Земли); условия, необходимые для жизни растений, природные сообщества и влияние человека на них, основные функции систем органов человеческого тела;</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1"/>
          <w:rFonts w:ascii="Times New Roman" w:hAnsi="Times New Roman" w:cs="Times New Roman"/>
          <w:kern w:val="1"/>
          <w:sz w:val="28"/>
          <w:szCs w:val="28"/>
          <w:lang w:eastAsia="hi-IN" w:bidi="hi-IN"/>
        </w:rPr>
        <w:t>- проводить несложные наблюдения</w:t>
      </w:r>
      <w:r w:rsidRPr="00921E20">
        <w:rPr>
          <w:rStyle w:val="FontStyle44"/>
          <w:rFonts w:ascii="Times New Roman" w:hAnsi="Times New Roman" w:cs="Times New Roman"/>
          <w:kern w:val="1"/>
          <w:sz w:val="28"/>
          <w:szCs w:val="28"/>
          <w:lang w:eastAsia="hi-IN" w:bidi="hi-IN"/>
        </w:rPr>
        <w:t xml:space="preserve"> за объектами живой и неживой природы, сезонных изменений в природе, погоды, разных водоёмов и форм суши, за последовательностью развития растения; особенностей природных сообществ, экологического неблагополучия в окружающей среде, экспонатов в краеведческом музее (всё на примере своей местности); </w:t>
      </w:r>
    </w:p>
    <w:p w:rsidR="00FA3AE7" w:rsidRPr="00921E20" w:rsidRDefault="00FA3AE7" w:rsidP="0030101B">
      <w:pPr>
        <w:widowControl w:val="0"/>
        <w:ind w:firstLine="567"/>
        <w:jc w:val="both"/>
        <w:rPr>
          <w:rStyle w:val="FontStyle44"/>
          <w:rFonts w:ascii="Times New Roman" w:hAnsi="Times New Roman" w:cs="Times New Roman"/>
          <w:iCs/>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 </w:t>
      </w:r>
      <w:r w:rsidRPr="00921E20">
        <w:rPr>
          <w:rStyle w:val="FontStyle44"/>
          <w:rFonts w:ascii="Times New Roman" w:hAnsi="Times New Roman" w:cs="Times New Roman"/>
          <w:i/>
          <w:kern w:val="1"/>
          <w:sz w:val="28"/>
          <w:szCs w:val="28"/>
          <w:lang w:eastAsia="hi-IN" w:bidi="hi-IN"/>
        </w:rPr>
        <w:t>выполнять</w:t>
      </w:r>
      <w:r w:rsidRPr="00921E20">
        <w:rPr>
          <w:rStyle w:val="FontStyle41"/>
          <w:rFonts w:ascii="Times New Roman" w:hAnsi="Times New Roman" w:cs="Times New Roman"/>
          <w:kern w:val="1"/>
          <w:sz w:val="28"/>
          <w:szCs w:val="28"/>
          <w:lang w:eastAsia="hi-IN" w:bidi="hi-IN"/>
        </w:rPr>
        <w:t xml:space="preserve"> простые опыты</w:t>
      </w:r>
      <w:r w:rsidRPr="00921E20">
        <w:rPr>
          <w:rStyle w:val="FontStyle41"/>
          <w:rFonts w:ascii="Times New Roman" w:hAnsi="Times New Roman" w:cs="Times New Roman"/>
          <w:i w:val="0"/>
          <w:kern w:val="1"/>
          <w:sz w:val="28"/>
          <w:szCs w:val="28"/>
          <w:lang w:eastAsia="hi-IN" w:bidi="hi-IN"/>
        </w:rPr>
        <w:t xml:space="preserve"> </w:t>
      </w:r>
      <w:r w:rsidRPr="00921E20">
        <w:rPr>
          <w:rStyle w:val="FontStyle44"/>
          <w:rFonts w:ascii="Times New Roman" w:hAnsi="Times New Roman" w:cs="Times New Roman"/>
          <w:iCs/>
          <w:kern w:val="1"/>
          <w:sz w:val="28"/>
          <w:szCs w:val="28"/>
          <w:lang w:eastAsia="hi-IN" w:bidi="hi-IN"/>
        </w:rPr>
        <w:t>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исследования и фиксировать их;</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i/>
          <w:kern w:val="1"/>
          <w:sz w:val="28"/>
          <w:szCs w:val="28"/>
          <w:lang w:eastAsia="hi-IN" w:bidi="hi-IN"/>
        </w:rPr>
        <w:t xml:space="preserve">- измерять </w:t>
      </w:r>
      <w:r w:rsidRPr="00921E20">
        <w:rPr>
          <w:rStyle w:val="FontStyle44"/>
          <w:rFonts w:ascii="Times New Roman" w:hAnsi="Times New Roman" w:cs="Times New Roman"/>
          <w:kern w:val="1"/>
          <w:sz w:val="28"/>
          <w:szCs w:val="28"/>
          <w:lang w:eastAsia="hi-IN" w:bidi="hi-IN"/>
        </w:rPr>
        <w:t xml:space="preserve">температуру воздуха, воды, тела человека, пульса, роста человека;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i/>
          <w:kern w:val="1"/>
          <w:sz w:val="28"/>
          <w:szCs w:val="28"/>
          <w:lang w:eastAsia="hi-IN" w:bidi="hi-IN"/>
        </w:rPr>
        <w:t>- исследовать</w:t>
      </w:r>
      <w:r w:rsidRPr="00921E20">
        <w:rPr>
          <w:rStyle w:val="FontStyle44"/>
          <w:rFonts w:ascii="Times New Roman" w:hAnsi="Times New Roman" w:cs="Times New Roman"/>
          <w:kern w:val="1"/>
          <w:sz w:val="28"/>
          <w:szCs w:val="28"/>
          <w:lang w:eastAsia="hi-IN" w:bidi="hi-IN"/>
        </w:rPr>
        <w:t xml:space="preserve"> связи жизнедеятельности растений и животных с неживой природой (на основе наблюдений), выявлять </w:t>
      </w:r>
      <w:r w:rsidRPr="00921E20">
        <w:rPr>
          <w:kern w:val="1"/>
          <w:sz w:val="28"/>
          <w:szCs w:val="28"/>
          <w:lang w:eastAsia="hi-IN" w:bidi="hi-IN"/>
        </w:rPr>
        <w:t>причины и следствия природных явлений, оценивать влияние деятельности человека на окружающую среду и др.</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1"/>
          <w:rFonts w:ascii="Times New Roman" w:hAnsi="Times New Roman" w:cs="Times New Roman"/>
          <w:iCs w:val="0"/>
          <w:kern w:val="1"/>
          <w:sz w:val="28"/>
          <w:szCs w:val="28"/>
          <w:lang w:eastAsia="hi-IN" w:bidi="hi-IN"/>
        </w:rPr>
        <w:t>-объяснять,</w:t>
      </w:r>
      <w:r w:rsidRPr="00921E20">
        <w:rPr>
          <w:rStyle w:val="FontStyle41"/>
          <w:rFonts w:ascii="Times New Roman" w:hAnsi="Times New Roman" w:cs="Times New Roman"/>
          <w:i w:val="0"/>
          <w:iCs w:val="0"/>
          <w:kern w:val="1"/>
          <w:sz w:val="28"/>
          <w:szCs w:val="28"/>
          <w:lang w:eastAsia="hi-IN" w:bidi="hi-IN"/>
        </w:rPr>
        <w:t xml:space="preserve"> </w:t>
      </w:r>
      <w:r w:rsidRPr="00921E20">
        <w:rPr>
          <w:rStyle w:val="FontStyle44"/>
          <w:rFonts w:ascii="Times New Roman" w:hAnsi="Times New Roman" w:cs="Times New Roman"/>
          <w:kern w:val="1"/>
          <w:sz w:val="28"/>
          <w:szCs w:val="28"/>
          <w:lang w:eastAsia="hi-IN" w:bidi="hi-IN"/>
        </w:rPr>
        <w:t>что такое природное сообщество и природная зона, влияние человеческой деятельности на природу изучаемых природных зон, правила поведения в различных ситуациях, связь движения Земли вокруг своей оси и вокруг Солнца со сменой дня и ночи, времён года;</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1"/>
          <w:rFonts w:ascii="Times New Roman" w:hAnsi="Times New Roman" w:cs="Times New Roman"/>
          <w:iCs w:val="0"/>
          <w:kern w:val="1"/>
          <w:sz w:val="28"/>
          <w:szCs w:val="28"/>
          <w:lang w:eastAsia="hi-IN" w:bidi="hi-IN"/>
        </w:rPr>
        <w:t xml:space="preserve">- определять </w:t>
      </w:r>
      <w:r w:rsidRPr="00921E20">
        <w:rPr>
          <w:rStyle w:val="FontStyle44"/>
          <w:rFonts w:ascii="Times New Roman" w:hAnsi="Times New Roman" w:cs="Times New Roman"/>
          <w:kern w:val="1"/>
          <w:sz w:val="28"/>
          <w:szCs w:val="28"/>
          <w:lang w:eastAsia="hi-IN" w:bidi="hi-IN"/>
        </w:rPr>
        <w:t>части цветкового растения, наиболее распространённые в своей местности ядовитые растения, грибы и опасных животных;</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1"/>
          <w:rFonts w:ascii="Times New Roman" w:hAnsi="Times New Roman" w:cs="Times New Roman"/>
          <w:iCs w:val="0"/>
          <w:kern w:val="1"/>
          <w:sz w:val="28"/>
          <w:szCs w:val="28"/>
          <w:lang w:eastAsia="hi-IN" w:bidi="hi-IN"/>
        </w:rPr>
        <w:t>- находить и показывать</w:t>
      </w:r>
      <w:r w:rsidRPr="00921E20">
        <w:rPr>
          <w:rStyle w:val="FontStyle41"/>
          <w:rFonts w:ascii="Times New Roman" w:hAnsi="Times New Roman" w:cs="Times New Roman"/>
          <w:i w:val="0"/>
          <w:iCs w:val="0"/>
          <w:kern w:val="1"/>
          <w:sz w:val="28"/>
          <w:szCs w:val="28"/>
          <w:lang w:eastAsia="hi-IN" w:bidi="hi-IN"/>
        </w:rPr>
        <w:t xml:space="preserve"> </w:t>
      </w:r>
      <w:r w:rsidRPr="00921E20">
        <w:rPr>
          <w:rStyle w:val="FontStyle44"/>
          <w:rFonts w:ascii="Times New Roman" w:hAnsi="Times New Roman" w:cs="Times New Roman"/>
          <w:kern w:val="1"/>
          <w:sz w:val="28"/>
          <w:szCs w:val="28"/>
          <w:lang w:eastAsia="hi-IN" w:bidi="hi-IN"/>
        </w:rPr>
        <w:t>на карте  и глобусе материки и океаны Земли, горы и равнины, крупные реки и озёра;</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1"/>
          <w:rFonts w:ascii="Times New Roman" w:hAnsi="Times New Roman" w:cs="Times New Roman"/>
          <w:i w:val="0"/>
          <w:iCs w:val="0"/>
          <w:kern w:val="1"/>
          <w:sz w:val="28"/>
          <w:szCs w:val="28"/>
          <w:lang w:eastAsia="hi-IN" w:bidi="hi-IN"/>
        </w:rPr>
        <w:t xml:space="preserve">- </w:t>
      </w:r>
      <w:r w:rsidRPr="00921E20">
        <w:rPr>
          <w:rStyle w:val="FontStyle41"/>
          <w:rFonts w:ascii="Times New Roman" w:hAnsi="Times New Roman" w:cs="Times New Roman"/>
          <w:iCs w:val="0"/>
          <w:kern w:val="1"/>
          <w:sz w:val="28"/>
          <w:szCs w:val="28"/>
          <w:lang w:eastAsia="hi-IN" w:bidi="hi-IN"/>
        </w:rPr>
        <w:t xml:space="preserve">выращивать </w:t>
      </w:r>
      <w:r w:rsidRPr="00921E20">
        <w:rPr>
          <w:rStyle w:val="FontStyle44"/>
          <w:rFonts w:ascii="Times New Roman" w:hAnsi="Times New Roman" w:cs="Times New Roman"/>
          <w:kern w:val="1"/>
          <w:sz w:val="28"/>
          <w:szCs w:val="28"/>
          <w:lang w:eastAsia="hi-IN" w:bidi="hi-IN"/>
        </w:rPr>
        <w:t>растения в группе (из семян, стеблевого черенка, листа);</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1"/>
          <w:rFonts w:ascii="Times New Roman" w:hAnsi="Times New Roman" w:cs="Times New Roman"/>
          <w:i w:val="0"/>
          <w:iCs w:val="0"/>
          <w:kern w:val="1"/>
          <w:sz w:val="28"/>
          <w:szCs w:val="28"/>
          <w:lang w:eastAsia="hi-IN" w:bidi="hi-IN"/>
        </w:rPr>
        <w:t xml:space="preserve">- </w:t>
      </w:r>
      <w:r w:rsidRPr="00921E20">
        <w:rPr>
          <w:rStyle w:val="FontStyle41"/>
          <w:rFonts w:ascii="Times New Roman" w:hAnsi="Times New Roman" w:cs="Times New Roman"/>
          <w:iCs w:val="0"/>
          <w:kern w:val="1"/>
          <w:sz w:val="28"/>
          <w:szCs w:val="28"/>
          <w:lang w:eastAsia="hi-IN" w:bidi="hi-IN"/>
        </w:rPr>
        <w:t xml:space="preserve">выполнять </w:t>
      </w:r>
      <w:r w:rsidRPr="00921E20">
        <w:rPr>
          <w:rStyle w:val="FontStyle44"/>
          <w:rFonts w:ascii="Times New Roman" w:hAnsi="Times New Roman" w:cs="Times New Roman"/>
          <w:kern w:val="1"/>
          <w:sz w:val="28"/>
          <w:szCs w:val="28"/>
          <w:lang w:eastAsia="hi-IN" w:bidi="hi-IN"/>
        </w:rPr>
        <w:t>правила экологически грамотного и безопасного поведения в природе;</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1"/>
          <w:rFonts w:ascii="Times New Roman" w:hAnsi="Times New Roman" w:cs="Times New Roman"/>
          <w:kern w:val="1"/>
          <w:sz w:val="28"/>
          <w:szCs w:val="28"/>
          <w:lang w:eastAsia="hi-IN" w:bidi="hi-IN"/>
        </w:rPr>
        <w:t xml:space="preserve">- создавать творческие работы </w:t>
      </w:r>
      <w:r w:rsidRPr="00921E20">
        <w:rPr>
          <w:rStyle w:val="FontStyle44"/>
          <w:rFonts w:ascii="Times New Roman" w:hAnsi="Times New Roman" w:cs="Times New Roman"/>
          <w:kern w:val="1"/>
          <w:sz w:val="28"/>
          <w:szCs w:val="28"/>
          <w:lang w:eastAsia="hi-IN" w:bidi="hi-IN"/>
        </w:rPr>
        <w:t>на заданную тему (рисунки, аппликации, модели, небольшие сообщения);</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1"/>
          <w:rFonts w:ascii="Times New Roman" w:hAnsi="Times New Roman" w:cs="Times New Roman"/>
          <w:kern w:val="1"/>
          <w:sz w:val="28"/>
          <w:szCs w:val="28"/>
          <w:lang w:eastAsia="hi-IN" w:bidi="hi-IN"/>
        </w:rPr>
        <w:t xml:space="preserve">- оценивать свою деятельность </w:t>
      </w:r>
      <w:r w:rsidRPr="00921E20">
        <w:rPr>
          <w:rStyle w:val="FontStyle44"/>
          <w:rFonts w:ascii="Times New Roman" w:hAnsi="Times New Roman" w:cs="Times New Roman"/>
          <w:kern w:val="1"/>
          <w:sz w:val="28"/>
          <w:szCs w:val="28"/>
          <w:lang w:eastAsia="hi-IN" w:bidi="hi-IN"/>
        </w:rPr>
        <w:t xml:space="preserve">(успех, неуспех, ошибки, умение сотрудничать, принимать мнения и варианты решения одноклассников). </w:t>
      </w:r>
    </w:p>
    <w:p w:rsidR="00FA3AE7" w:rsidRPr="00921E20" w:rsidRDefault="00FA3AE7" w:rsidP="0030101B">
      <w:pPr>
        <w:widowControl w:val="0"/>
        <w:ind w:firstLine="567"/>
        <w:jc w:val="both"/>
        <w:rPr>
          <w:rStyle w:val="FontStyle41"/>
          <w:rFonts w:ascii="Times New Roman" w:hAnsi="Times New Roman" w:cs="Times New Roman"/>
          <w:i w:val="0"/>
          <w:iCs w:val="0"/>
          <w:kern w:val="1"/>
          <w:sz w:val="28"/>
          <w:szCs w:val="28"/>
          <w:lang w:eastAsia="hi-IN" w:bidi="hi-IN"/>
        </w:rPr>
      </w:pP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i/>
          <w:kern w:val="1"/>
          <w:sz w:val="28"/>
          <w:szCs w:val="28"/>
          <w:lang w:eastAsia="hi-IN" w:bidi="hi-IN"/>
        </w:rPr>
        <w:t>Выпускник получит возможность научиться</w:t>
      </w:r>
      <w:r w:rsidRPr="00921E20">
        <w:rPr>
          <w:rStyle w:val="FontStyle44"/>
          <w:rFonts w:ascii="Times New Roman" w:hAnsi="Times New Roman" w:cs="Times New Roman"/>
          <w:kern w:val="1"/>
          <w:sz w:val="28"/>
          <w:szCs w:val="28"/>
          <w:lang w:eastAsia="hi-IN" w:bidi="hi-IN"/>
        </w:rPr>
        <w:t>:</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 рассказывать о небесных телах, о Солнечной системе, о необычных явлениях природы; о способах сохранения чистоты водоёмов, суши, защиты животных;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предсказывать погоду по местным признакам;</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 характеризовать распределение воды и суши на Земле,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объяснять</w:t>
      </w:r>
      <w:r w:rsidRPr="00921E20">
        <w:rPr>
          <w:rStyle w:val="FontStyle44"/>
          <w:rFonts w:ascii="Times New Roman" w:hAnsi="Times New Roman" w:cs="Times New Roman"/>
          <w:i/>
          <w:kern w:val="1"/>
          <w:sz w:val="28"/>
          <w:szCs w:val="28"/>
          <w:lang w:eastAsia="hi-IN" w:bidi="hi-IN"/>
        </w:rPr>
        <w:t xml:space="preserve"> </w:t>
      </w:r>
      <w:r w:rsidRPr="00921E20">
        <w:rPr>
          <w:rStyle w:val="FontStyle44"/>
          <w:rFonts w:ascii="Times New Roman" w:hAnsi="Times New Roman" w:cs="Times New Roman"/>
          <w:iCs/>
          <w:kern w:val="1"/>
          <w:sz w:val="28"/>
          <w:szCs w:val="28"/>
          <w:lang w:eastAsia="hi-IN" w:bidi="hi-IN"/>
        </w:rPr>
        <w:t>отличия человека от животных; что такое экосистема; круговорот воды и веществ в природе; причины разных климатических</w:t>
      </w:r>
      <w:r w:rsidRPr="00921E20">
        <w:rPr>
          <w:rStyle w:val="FontStyle44"/>
          <w:rFonts w:ascii="Times New Roman" w:hAnsi="Times New Roman" w:cs="Times New Roman"/>
          <w:kern w:val="1"/>
          <w:sz w:val="28"/>
          <w:szCs w:val="28"/>
          <w:lang w:eastAsia="hi-IN" w:bidi="hi-IN"/>
        </w:rPr>
        <w:t xml:space="preserve"> условий на Земле;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приводить примеры приспособленности растений и животных к природным условиям;</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 пользоваться масштабом при чтении карт;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давать оценку влияния человеческой деятельности на природу;</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участвовать в природоохранной деятельности;</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выполнять домашние опыты;</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выращивать растение из семени, стеблевого черенка и другими способами;</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 вести дневник наблюдений за погодой; </w:t>
      </w:r>
    </w:p>
    <w:p w:rsidR="00FA3AE7" w:rsidRPr="00921E20" w:rsidRDefault="00FA3AE7" w:rsidP="0030101B">
      <w:pPr>
        <w:widowControl w:val="0"/>
        <w:ind w:firstLine="567"/>
        <w:jc w:val="both"/>
        <w:rPr>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 </w:t>
      </w:r>
      <w:r w:rsidRPr="00921E20">
        <w:rPr>
          <w:i/>
          <w:kern w:val="1"/>
          <w:sz w:val="28"/>
          <w:szCs w:val="28"/>
          <w:lang w:eastAsia="hi-IN" w:bidi="hi-IN"/>
        </w:rPr>
        <w:t>обобщать</w:t>
      </w:r>
      <w:r w:rsidRPr="00921E20">
        <w:rPr>
          <w:kern w:val="1"/>
          <w:sz w:val="28"/>
          <w:szCs w:val="28"/>
          <w:lang w:eastAsia="hi-IN" w:bidi="hi-IN"/>
        </w:rPr>
        <w:t xml:space="preserve"> полученные знания (информацию из разных источников об изучаемых объектах и природных процессах, результаты наблюдений за объектами природы, результаты эксперимента);</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осознавать ценность природы, необходимость её сохранения;</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высказывать свои суждения, предположения, аргументы.</w:t>
      </w:r>
    </w:p>
    <w:p w:rsidR="00FA3AE7" w:rsidRPr="00921E20" w:rsidRDefault="00FA3AE7" w:rsidP="0030101B">
      <w:pPr>
        <w:widowControl w:val="0"/>
        <w:ind w:firstLine="567"/>
        <w:jc w:val="both"/>
        <w:rPr>
          <w:kern w:val="1"/>
          <w:sz w:val="28"/>
          <w:szCs w:val="28"/>
          <w:lang w:eastAsia="hi-IN" w:bidi="hi-IN"/>
        </w:rPr>
      </w:pPr>
    </w:p>
    <w:p w:rsidR="00FA3AE7" w:rsidRPr="00921E20" w:rsidRDefault="00FA3AE7" w:rsidP="0030101B">
      <w:pPr>
        <w:widowControl w:val="0"/>
        <w:ind w:firstLine="567"/>
        <w:jc w:val="both"/>
        <w:rPr>
          <w:b/>
          <w:i/>
          <w:kern w:val="1"/>
          <w:sz w:val="28"/>
          <w:szCs w:val="28"/>
          <w:lang w:eastAsia="hi-IN" w:bidi="hi-IN"/>
        </w:rPr>
      </w:pPr>
    </w:p>
    <w:p w:rsidR="00FA3AE7" w:rsidRPr="00921E20" w:rsidRDefault="00FA3AE7" w:rsidP="0030101B">
      <w:pPr>
        <w:widowControl w:val="0"/>
        <w:ind w:firstLine="567"/>
        <w:jc w:val="both"/>
        <w:rPr>
          <w:kern w:val="1"/>
          <w:sz w:val="28"/>
          <w:szCs w:val="28"/>
          <w:lang w:eastAsia="hi-IN" w:bidi="hi-IN"/>
        </w:rPr>
      </w:pPr>
      <w:r w:rsidRPr="00921E20">
        <w:rPr>
          <w:kern w:val="1"/>
          <w:sz w:val="28"/>
          <w:szCs w:val="28"/>
          <w:lang w:eastAsia="hi-IN" w:bidi="hi-IN"/>
        </w:rPr>
        <w:t>Содержание курса (270 ч.)</w:t>
      </w:r>
    </w:p>
    <w:p w:rsidR="00FA3AE7" w:rsidRPr="00921E20" w:rsidRDefault="00FA3AE7" w:rsidP="0030101B">
      <w:pPr>
        <w:pStyle w:val="Style23"/>
        <w:widowControl/>
        <w:ind w:firstLine="567"/>
        <w:jc w:val="both"/>
        <w:rPr>
          <w:rStyle w:val="FontStyle43"/>
          <w:rFonts w:ascii="Times New Roman" w:eastAsia="Arial Unicode MS" w:hAnsi="Times New Roman" w:cs="Times New Roman"/>
        </w:rPr>
      </w:pPr>
      <w:r w:rsidRPr="00921E20">
        <w:rPr>
          <w:rStyle w:val="FontStyle43"/>
          <w:rFonts w:ascii="Times New Roman" w:eastAsia="Arial Unicode MS" w:hAnsi="Times New Roman" w:cs="Times New Roman"/>
        </w:rPr>
        <w:t>Содержание программы (270 часов)</w:t>
      </w:r>
    </w:p>
    <w:p w:rsidR="00FA3AE7" w:rsidRPr="00921E20" w:rsidRDefault="00FA3AE7" w:rsidP="0030101B">
      <w:pPr>
        <w:pStyle w:val="Style23"/>
        <w:widowControl/>
        <w:ind w:firstLine="567"/>
        <w:jc w:val="both"/>
        <w:rPr>
          <w:rStyle w:val="FontStyle43"/>
          <w:rFonts w:ascii="Times New Roman" w:eastAsia="Arial Unicode MS" w:hAnsi="Times New Roman" w:cs="Times New Roman"/>
        </w:rPr>
      </w:pPr>
      <w:r w:rsidRPr="00921E20">
        <w:rPr>
          <w:rStyle w:val="FontStyle43"/>
          <w:rFonts w:ascii="Times New Roman" w:eastAsia="Arial Unicode MS" w:hAnsi="Times New Roman" w:cs="Times New Roman"/>
        </w:rPr>
        <w:t>Человек и природа</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Что такое окружающий мир. Как человек познаёт окружающий мир, источники информации о нём. Наблюдения - важнейший способ познания и источник знаний об окружающем мире. Признаки и свойства предметов. Как сравнивают предметы и объединяют в группы (классифицируют). Объекты окружающего мира: природные и созданные человеком; тела живой и неживой природы. Природные явления, происходящие в живой и неживой природе.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Живая природа. Отличие живых существ от тел неживой природы.</w:t>
      </w:r>
      <w:r w:rsidRPr="00921E20">
        <w:rPr>
          <w:rStyle w:val="FontStyle44"/>
          <w:rFonts w:ascii="Times New Roman" w:hAnsi="Times New Roman" w:cs="Times New Roman"/>
          <w:i/>
          <w:kern w:val="1"/>
          <w:sz w:val="28"/>
          <w:szCs w:val="28"/>
          <w:lang w:eastAsia="hi-IN" w:bidi="hi-IN"/>
        </w:rPr>
        <w:t xml:space="preserve"> </w:t>
      </w:r>
      <w:r w:rsidRPr="00921E20">
        <w:rPr>
          <w:rStyle w:val="FontStyle44"/>
          <w:rFonts w:ascii="Times New Roman" w:hAnsi="Times New Roman" w:cs="Times New Roman"/>
          <w:kern w:val="1"/>
          <w:sz w:val="28"/>
          <w:szCs w:val="28"/>
          <w:lang w:eastAsia="hi-IN" w:bidi="hi-IN"/>
        </w:rPr>
        <w:t xml:space="preserve">Растения, их разнообразие. Условия, </w:t>
      </w:r>
      <w:r w:rsidRPr="00921E20">
        <w:rPr>
          <w:rStyle w:val="FontStyle44"/>
          <w:rFonts w:ascii="Times New Roman" w:hAnsi="Times New Roman" w:cs="Times New Roman"/>
          <w:kern w:val="1"/>
          <w:sz w:val="28"/>
          <w:szCs w:val="28"/>
          <w:lang w:eastAsia="hi-IN" w:bidi="hi-IN"/>
        </w:rPr>
        <w:lastRenderedPageBreak/>
        <w:t>необходимые для их роста и развития (влага, тепло, воздух, свет, минеральные вещества почвы). Части растения (корень, стебель, лист, цветок, плод, семя). Деревья, кустарники, травянистые растения, их отличительные признаки. Хвойные и лиственные деревья. Дикорастущие растения родного края (пришкольного участка, парка, леса). Первые представления о растении как организме. Развитие цветкового растения из семени. Функции корня, стебля, листа, цветка, плода. Способы распространения семян. Размножение  растений другими способами. Значение растений для природы и и человека. Комнатные растения, их разнообразие и правила ухода за ними. Культурные растения, чем они отличаются от дикорастущих растений. Где и как выращивают культурные растения. Разнообразие растений сада, огорода, поля. Хлебные растения. Труд хлебороба. Уважительное отношение к хлебу. Растения, выращиваемые в родном крае.</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Разнообразие грибов. Условия, необходимые для их роста и развития. Строение шляпочного гриба. </w:t>
      </w:r>
      <w:r w:rsidRPr="00921E20">
        <w:rPr>
          <w:rStyle w:val="FontStyle44"/>
          <w:rFonts w:ascii="Times New Roman" w:hAnsi="Times New Roman" w:cs="Times New Roman"/>
          <w:i/>
          <w:kern w:val="1"/>
          <w:sz w:val="28"/>
          <w:szCs w:val="28"/>
          <w:lang w:eastAsia="hi-IN" w:bidi="hi-IN"/>
        </w:rPr>
        <w:t>Пластинчатые и трубчатые грибы</w:t>
      </w:r>
      <w:r w:rsidRPr="00921E20">
        <w:rPr>
          <w:rStyle w:val="FontStyle44"/>
          <w:rFonts w:ascii="Times New Roman" w:hAnsi="Times New Roman" w:cs="Times New Roman"/>
          <w:kern w:val="1"/>
          <w:sz w:val="28"/>
          <w:szCs w:val="28"/>
          <w:lang w:eastAsia="hi-IN" w:bidi="hi-IN"/>
        </w:rPr>
        <w:t xml:space="preserve">. Съедобные, несъедобные и ложные грибы. Опасность отравления ядовитыми грибами. Правила сбора шляпочных грибов.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Разнообразие животных. Условия, необходимые для жизни животных. Млекопитающие, птицы, насекомые, рыбы, пресмыкающиеся, земноводные, их отличия. </w:t>
      </w:r>
      <w:r w:rsidRPr="00921E20">
        <w:rPr>
          <w:rStyle w:val="FontStyle46"/>
          <w:rFonts w:ascii="Times New Roman" w:hAnsi="Times New Roman" w:cs="Times New Roman"/>
          <w:b w:val="0"/>
          <w:kern w:val="1"/>
          <w:sz w:val="28"/>
          <w:szCs w:val="28"/>
          <w:lang w:eastAsia="hi-IN" w:bidi="hi-IN"/>
        </w:rPr>
        <w:t xml:space="preserve">Особенности питания разных животных (хищные, растительноядные, всеядные). </w:t>
      </w:r>
      <w:r w:rsidRPr="00921E20">
        <w:rPr>
          <w:rStyle w:val="FontStyle44"/>
          <w:rFonts w:ascii="Times New Roman" w:hAnsi="Times New Roman" w:cs="Times New Roman"/>
          <w:kern w:val="1"/>
          <w:sz w:val="28"/>
          <w:szCs w:val="28"/>
          <w:lang w:eastAsia="hi-IN" w:bidi="hi-IN"/>
        </w:rPr>
        <w:t xml:space="preserve">Размножение разных групп животных (насекомые, птицы, рыбы, звери). </w:t>
      </w:r>
      <w:r w:rsidRPr="00921E20">
        <w:rPr>
          <w:rStyle w:val="FontStyle44"/>
          <w:rFonts w:ascii="Times New Roman" w:hAnsi="Times New Roman" w:cs="Times New Roman"/>
          <w:i/>
          <w:kern w:val="1"/>
          <w:sz w:val="28"/>
          <w:szCs w:val="28"/>
          <w:lang w:eastAsia="hi-IN" w:bidi="hi-IN"/>
        </w:rPr>
        <w:t xml:space="preserve">Стадии развития земноводных. </w:t>
      </w:r>
      <w:r w:rsidRPr="00921E20">
        <w:rPr>
          <w:rStyle w:val="FontStyle44"/>
          <w:rFonts w:ascii="Times New Roman" w:hAnsi="Times New Roman" w:cs="Times New Roman"/>
          <w:kern w:val="1"/>
          <w:sz w:val="28"/>
          <w:szCs w:val="28"/>
          <w:lang w:eastAsia="hi-IN" w:bidi="hi-IN"/>
        </w:rPr>
        <w:t>Значение животных в природе и в жизни человека. Домашние и дикие животные. Необходимость сохранения дикорастущих растений и диких животных. Заповедники, заказники, зоопарки. Красная книга. Наиболее распространенные домашние животные родного края (названия, краткая характеристика на основе наблюдений). Растения и животные родного края, занесенные в Красную книгу России (региона).</w:t>
      </w:r>
    </w:p>
    <w:p w:rsidR="00FA3AE7" w:rsidRPr="00921E20" w:rsidRDefault="00FA3AE7" w:rsidP="0030101B">
      <w:pPr>
        <w:widowControl w:val="0"/>
        <w:ind w:firstLine="567"/>
        <w:jc w:val="both"/>
        <w:rPr>
          <w:rStyle w:val="FontStyle44"/>
          <w:rFonts w:ascii="Times New Roman" w:hAnsi="Times New Roman" w:cs="Times New Roman"/>
          <w:i/>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Человек – часть природы. Отличия человека от животных. Здоровье человека. Роль природы в сохранении и укреплении здоровья. </w:t>
      </w:r>
      <w:r w:rsidRPr="00921E20">
        <w:rPr>
          <w:color w:val="000000"/>
          <w:spacing w:val="-6"/>
          <w:kern w:val="1"/>
          <w:sz w:val="28"/>
          <w:szCs w:val="28"/>
          <w:lang w:eastAsia="hi-IN" w:bidi="hi-IN"/>
        </w:rPr>
        <w:t>Положительное и отрицатель</w:t>
      </w:r>
      <w:r w:rsidRPr="00921E20">
        <w:rPr>
          <w:color w:val="000000"/>
          <w:spacing w:val="-3"/>
          <w:kern w:val="1"/>
          <w:sz w:val="28"/>
          <w:szCs w:val="28"/>
          <w:lang w:eastAsia="hi-IN" w:bidi="hi-IN"/>
        </w:rPr>
        <w:t>ное влияние деятельности чело</w:t>
      </w:r>
      <w:r w:rsidRPr="00921E20">
        <w:rPr>
          <w:color w:val="000000"/>
          <w:spacing w:val="-7"/>
          <w:kern w:val="1"/>
          <w:sz w:val="28"/>
          <w:szCs w:val="28"/>
          <w:lang w:eastAsia="hi-IN" w:bidi="hi-IN"/>
        </w:rPr>
        <w:t xml:space="preserve">века на природу. </w:t>
      </w:r>
      <w:r w:rsidRPr="00921E20">
        <w:rPr>
          <w:rStyle w:val="FontStyle44"/>
          <w:rFonts w:ascii="Times New Roman" w:hAnsi="Times New Roman" w:cs="Times New Roman"/>
          <w:kern w:val="1"/>
          <w:sz w:val="28"/>
          <w:szCs w:val="28"/>
          <w:lang w:eastAsia="hi-IN" w:bidi="hi-IN"/>
        </w:rPr>
        <w:t xml:space="preserve">Общее представление об организме человека. Части тела и внутренние органы. Тело человека и его развитие (строение, осанка, гибкость, необходимость физических упражнений). Первые представления о системах органов (опорно-двигательная, пищеварительная, дыхательная, кровеносная, выделительная, нервная). Основные части скелета и их назначение. Правильная осанка и здоровье. Мышцы и их назначение. Важность тренировки мышц. Кровеносная система. </w:t>
      </w:r>
      <w:r w:rsidRPr="00921E20">
        <w:rPr>
          <w:rStyle w:val="FontStyle44"/>
          <w:rFonts w:ascii="Times New Roman" w:hAnsi="Times New Roman" w:cs="Times New Roman"/>
          <w:i/>
          <w:kern w:val="1"/>
          <w:sz w:val="28"/>
          <w:szCs w:val="28"/>
          <w:lang w:eastAsia="hi-IN" w:bidi="hi-IN"/>
        </w:rPr>
        <w:t>Кровь и её роль в организме</w:t>
      </w:r>
      <w:r w:rsidRPr="00921E20">
        <w:rPr>
          <w:rStyle w:val="FontStyle44"/>
          <w:rFonts w:ascii="Times New Roman" w:hAnsi="Times New Roman" w:cs="Times New Roman"/>
          <w:kern w:val="1"/>
          <w:sz w:val="28"/>
          <w:szCs w:val="28"/>
          <w:lang w:eastAsia="hi-IN" w:bidi="hi-IN"/>
        </w:rPr>
        <w:t xml:space="preserve">. Необходимость укрепления органов кровообращения. Дыхательная система. Предупреждение инфекционных и простудных заболеваний органов дыхания. Вред курения. Питание и состав пищи. Органы пищеварения. Гигиена питания. Зубы и уход за ними. Органы выделения. Функции кожи и почек. Гигиена кожи. Нервная система и её значение в организме. </w:t>
      </w:r>
      <w:r w:rsidRPr="00921E20">
        <w:rPr>
          <w:rStyle w:val="FontStyle44"/>
          <w:rFonts w:ascii="Times New Roman" w:hAnsi="Times New Roman" w:cs="Times New Roman"/>
          <w:i/>
          <w:kern w:val="1"/>
          <w:sz w:val="28"/>
          <w:szCs w:val="28"/>
          <w:lang w:eastAsia="hi-IN" w:bidi="hi-IN"/>
        </w:rPr>
        <w:t xml:space="preserve">Роль головного и спинного мозга. </w:t>
      </w:r>
      <w:r w:rsidRPr="00921E20">
        <w:rPr>
          <w:rStyle w:val="FontStyle44"/>
          <w:rFonts w:ascii="Times New Roman" w:hAnsi="Times New Roman" w:cs="Times New Roman"/>
          <w:kern w:val="1"/>
          <w:sz w:val="28"/>
          <w:szCs w:val="28"/>
          <w:lang w:eastAsia="hi-IN" w:bidi="hi-IN"/>
        </w:rPr>
        <w:t xml:space="preserve">Органы чувств (значение зрения, слуха, вкуса, обоняния, осязания в жизни человека). Гигиена органов чувств; предупреждение их заболеваний. Личная </w:t>
      </w:r>
      <w:r w:rsidRPr="00921E20">
        <w:rPr>
          <w:rStyle w:val="FontStyle44"/>
          <w:rFonts w:ascii="Times New Roman" w:hAnsi="Times New Roman" w:cs="Times New Roman"/>
          <w:kern w:val="1"/>
          <w:sz w:val="28"/>
          <w:szCs w:val="28"/>
          <w:lang w:eastAsia="hi-IN" w:bidi="hi-IN"/>
        </w:rPr>
        <w:lastRenderedPageBreak/>
        <w:t xml:space="preserve">ответственность за состояние своего здоровья и здоровья окружающих людей. Уважительное отношение к людям с  нарушениями здоровья и забота о них. </w:t>
      </w:r>
      <w:r w:rsidRPr="00921E20">
        <w:rPr>
          <w:rStyle w:val="FontStyle44"/>
          <w:rFonts w:ascii="Times New Roman" w:hAnsi="Times New Roman" w:cs="Times New Roman"/>
          <w:i/>
          <w:kern w:val="1"/>
          <w:sz w:val="28"/>
          <w:szCs w:val="28"/>
          <w:lang w:eastAsia="hi-IN" w:bidi="hi-IN"/>
        </w:rPr>
        <w:t>Как лечились наши предки.</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Тела и вещества. Примеры тел и веществ. Первые представления о строении вещества. </w:t>
      </w:r>
      <w:r w:rsidRPr="00921E20">
        <w:rPr>
          <w:rStyle w:val="FontStyle44"/>
          <w:rFonts w:ascii="Times New Roman" w:hAnsi="Times New Roman" w:cs="Times New Roman"/>
          <w:i/>
          <w:kern w:val="1"/>
          <w:sz w:val="28"/>
          <w:szCs w:val="28"/>
          <w:lang w:eastAsia="hi-IN" w:bidi="hi-IN"/>
        </w:rPr>
        <w:t>Мельчайшие частицы вещества.</w:t>
      </w:r>
      <w:r w:rsidRPr="00921E20">
        <w:rPr>
          <w:rStyle w:val="FontStyle44"/>
          <w:rFonts w:ascii="Times New Roman" w:hAnsi="Times New Roman" w:cs="Times New Roman"/>
          <w:kern w:val="1"/>
          <w:sz w:val="28"/>
          <w:szCs w:val="28"/>
          <w:lang w:eastAsia="hi-IN" w:bidi="hi-IN"/>
        </w:rPr>
        <w:t xml:space="preserve"> Твердое, жидкое, газообразное состояния вещества.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Значение воздуха для живых существ. Воздух – смесь газов (азот, кислород, углекислый газ и другие газы). Свойства чистого воздуха (бесцветный, прозрачный, не имеет запаха, летуч, занимает весь предоставленный объём, сжимаем, упруг, поддерживает горение). Примеси в воздухе. Источники загрязнения воздуха. Необходимость сохранения чистоты воздуха.</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Значение воды для живого. Три состояния воды (лёд, пар, вода). Свойства воды (солёная и пресная; текучая, бесцветная, прозрачная, практически несжимаемая, принимает форму сосуда, растворяет некоторые вещества). Облака, туман, роса, изморозь, иней</w:t>
      </w:r>
      <w:r w:rsidRPr="00921E20">
        <w:rPr>
          <w:rStyle w:val="FontStyle44"/>
          <w:rFonts w:ascii="Times New Roman" w:hAnsi="Times New Roman" w:cs="Times New Roman"/>
          <w:i/>
          <w:kern w:val="1"/>
          <w:sz w:val="28"/>
          <w:szCs w:val="28"/>
          <w:lang w:eastAsia="hi-IN" w:bidi="hi-IN"/>
        </w:rPr>
        <w:t>.</w:t>
      </w:r>
      <w:r w:rsidRPr="00921E20">
        <w:rPr>
          <w:rStyle w:val="FontStyle44"/>
          <w:rFonts w:ascii="Times New Roman" w:hAnsi="Times New Roman" w:cs="Times New Roman"/>
          <w:kern w:val="1"/>
          <w:sz w:val="28"/>
          <w:szCs w:val="28"/>
          <w:lang w:eastAsia="hi-IN" w:bidi="hi-IN"/>
        </w:rPr>
        <w:t xml:space="preserve"> Круговорот воды в природе. Источники загрязнения воды. Необходимость сохранения чистоты водоёмов, бережного использования питьевой воды. Водоёмы родного края (названия, краткая характеристика на основе наблюдений и по материалам краеведения). </w:t>
      </w:r>
    </w:p>
    <w:p w:rsidR="00FA3AE7" w:rsidRPr="00921E20" w:rsidRDefault="00FA3AE7" w:rsidP="0030101B">
      <w:pPr>
        <w:widowControl w:val="0"/>
        <w:ind w:firstLine="567"/>
        <w:jc w:val="both"/>
        <w:rPr>
          <w:rStyle w:val="FontStyle44"/>
          <w:rFonts w:ascii="Times New Roman" w:hAnsi="Times New Roman" w:cs="Times New Roman"/>
          <w:i/>
          <w:kern w:val="1"/>
          <w:sz w:val="28"/>
          <w:szCs w:val="28"/>
          <w:lang w:eastAsia="hi-IN" w:bidi="hi-IN"/>
        </w:rPr>
      </w:pPr>
      <w:r w:rsidRPr="00921E20">
        <w:rPr>
          <w:rStyle w:val="FontStyle44"/>
          <w:rFonts w:ascii="Times New Roman" w:hAnsi="Times New Roman" w:cs="Times New Roman"/>
          <w:kern w:val="1"/>
          <w:sz w:val="28"/>
          <w:szCs w:val="28"/>
          <w:lang w:eastAsia="hi-IN" w:bidi="hi-IN"/>
        </w:rPr>
        <w:t>Почва и её значение для живого. Как образуется почва. Состав почвы (песок, глина, вода, воздух, минеральные соли, перегной). Плодородие почвы – главное отличие почвы от горной породы.</w:t>
      </w:r>
      <w:r w:rsidRPr="00921E20">
        <w:rPr>
          <w:rStyle w:val="FontStyle44"/>
          <w:rFonts w:ascii="Times New Roman" w:hAnsi="Times New Roman" w:cs="Times New Roman"/>
          <w:i/>
          <w:kern w:val="1"/>
          <w:sz w:val="28"/>
          <w:szCs w:val="28"/>
          <w:lang w:eastAsia="hi-IN" w:bidi="hi-IN"/>
        </w:rPr>
        <w:t xml:space="preserve"> Разрушение почвы водой, ветрами, в результате деятельности человека. </w:t>
      </w:r>
      <w:r w:rsidRPr="00921E20">
        <w:rPr>
          <w:rStyle w:val="FontStyle44"/>
          <w:rFonts w:ascii="Times New Roman" w:hAnsi="Times New Roman" w:cs="Times New Roman"/>
          <w:kern w:val="1"/>
          <w:sz w:val="28"/>
          <w:szCs w:val="28"/>
          <w:lang w:eastAsia="hi-IN" w:bidi="hi-IN"/>
        </w:rPr>
        <w:t xml:space="preserve"> </w:t>
      </w:r>
      <w:r w:rsidRPr="00921E20">
        <w:rPr>
          <w:rStyle w:val="FontStyle44"/>
          <w:rFonts w:ascii="Times New Roman" w:hAnsi="Times New Roman" w:cs="Times New Roman"/>
          <w:i/>
          <w:kern w:val="1"/>
          <w:sz w:val="28"/>
          <w:szCs w:val="28"/>
          <w:lang w:eastAsia="hi-IN" w:bidi="hi-IN"/>
        </w:rPr>
        <w:t>Обитатели почвы. Как обрабатывали почву наши предки.</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Погода и её характеристики (температура воздуха, состояние облачности, осадки, ветер). Движение воздуха. Общее представление о чрезвычайных погодных явлениях (грозы, ураганы). Гроза, правила безопасного поведения во время грозы. Термометр. Измерение температуры воздуха. Дневник наблюдений за погодой. Прогноз погоды и его важность для жизнедеятельности человека. </w:t>
      </w:r>
      <w:r w:rsidRPr="00921E20">
        <w:rPr>
          <w:rStyle w:val="FontStyle44"/>
          <w:rFonts w:ascii="Times New Roman" w:hAnsi="Times New Roman" w:cs="Times New Roman"/>
          <w:i/>
          <w:kern w:val="1"/>
          <w:sz w:val="28"/>
          <w:szCs w:val="28"/>
          <w:lang w:eastAsia="hi-IN" w:bidi="hi-IN"/>
        </w:rPr>
        <w:t>Наблюдения за природными явлениями и их отражение в народных приметах, поговорках</w:t>
      </w:r>
      <w:r w:rsidRPr="00921E20">
        <w:rPr>
          <w:rStyle w:val="FontStyle44"/>
          <w:rFonts w:ascii="Times New Roman" w:hAnsi="Times New Roman" w:cs="Times New Roman"/>
          <w:kern w:val="1"/>
          <w:sz w:val="28"/>
          <w:szCs w:val="28"/>
          <w:lang w:eastAsia="hi-IN" w:bidi="hi-IN"/>
        </w:rPr>
        <w:t>.</w:t>
      </w:r>
      <w:r w:rsidRPr="00921E20">
        <w:rPr>
          <w:rStyle w:val="FontStyle44"/>
          <w:rFonts w:ascii="Times New Roman" w:hAnsi="Times New Roman" w:cs="Times New Roman"/>
          <w:i/>
          <w:kern w:val="1"/>
          <w:sz w:val="28"/>
          <w:szCs w:val="28"/>
          <w:lang w:eastAsia="hi-IN" w:bidi="hi-IN"/>
        </w:rPr>
        <w:t xml:space="preserve">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Смена времен года. Изменение положения Солнца на небе и длительности светового дня в течение года. </w:t>
      </w:r>
      <w:r w:rsidRPr="00921E20">
        <w:rPr>
          <w:rStyle w:val="FontStyle44"/>
          <w:rFonts w:ascii="Times New Roman" w:hAnsi="Times New Roman" w:cs="Times New Roman"/>
          <w:i/>
          <w:kern w:val="1"/>
          <w:sz w:val="28"/>
          <w:szCs w:val="28"/>
          <w:lang w:eastAsia="hi-IN" w:bidi="hi-IN"/>
        </w:rPr>
        <w:t xml:space="preserve">Особые дни года: 21 марта, 22 июня, 23 сентября, 22 декабря. </w:t>
      </w:r>
      <w:r w:rsidRPr="00921E20">
        <w:rPr>
          <w:rStyle w:val="FontStyle44"/>
          <w:rFonts w:ascii="Times New Roman" w:hAnsi="Times New Roman" w:cs="Times New Roman"/>
          <w:bCs/>
          <w:kern w:val="1"/>
          <w:sz w:val="28"/>
          <w:szCs w:val="28"/>
          <w:lang w:eastAsia="hi-IN" w:bidi="hi-IN"/>
        </w:rPr>
        <w:t xml:space="preserve">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w:t>
      </w:r>
      <w:r w:rsidRPr="00921E20">
        <w:rPr>
          <w:rStyle w:val="FontStyle44"/>
          <w:rFonts w:ascii="Times New Roman" w:hAnsi="Times New Roman" w:cs="Times New Roman"/>
          <w:kern w:val="1"/>
          <w:sz w:val="28"/>
          <w:szCs w:val="28"/>
          <w:lang w:eastAsia="hi-IN" w:bidi="hi-IN"/>
        </w:rPr>
        <w:t xml:space="preserve">изменение окраски листьев, листопад, перелёты птиц, линька животных). Осенние заботы </w:t>
      </w:r>
      <w:r w:rsidRPr="00921E20">
        <w:rPr>
          <w:rStyle w:val="FontStyle44"/>
          <w:rFonts w:ascii="Times New Roman" w:hAnsi="Times New Roman" w:cs="Times New Roman"/>
          <w:bCs/>
          <w:kern w:val="1"/>
          <w:sz w:val="28"/>
          <w:szCs w:val="28"/>
          <w:lang w:eastAsia="hi-IN" w:bidi="hi-IN"/>
        </w:rPr>
        <w:t xml:space="preserve">в жизни человека. </w:t>
      </w:r>
      <w:r w:rsidRPr="00921E20">
        <w:rPr>
          <w:rStyle w:val="FontStyle44"/>
          <w:rFonts w:ascii="Times New Roman" w:hAnsi="Times New Roman" w:cs="Times New Roman"/>
          <w:kern w:val="1"/>
          <w:sz w:val="28"/>
          <w:szCs w:val="28"/>
          <w:lang w:eastAsia="hi-IN" w:bidi="hi-IN"/>
        </w:rPr>
        <w:t xml:space="preserve">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и животных. Забота человека о сохранности растений и животных зимой. 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w:t>
      </w:r>
      <w:r w:rsidRPr="00921E20">
        <w:rPr>
          <w:rStyle w:val="FontStyle44"/>
          <w:rFonts w:ascii="Times New Roman" w:hAnsi="Times New Roman" w:cs="Times New Roman"/>
          <w:kern w:val="1"/>
          <w:sz w:val="28"/>
          <w:szCs w:val="28"/>
          <w:lang w:eastAsia="hi-IN" w:bidi="hi-IN"/>
        </w:rPr>
        <w:lastRenderedPageBreak/>
        <w:t xml:space="preserve">сокодвижение, развёртывание листьев, первоцветы, появление потомства у диких и домашних животных, прилет и гнездование птиц, высиживание птенцов). Весенние заботы человека. Изменения в неживой и живой природе с приходом лета.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Космические тела (звёзды, созвездия, планеты). Солнце – ближайшая к Земле звезда. Общее представление о Солнечной системе. Земля – планета в Солнечной системе. Форма и размеры Земли. Вращение Земли вокруг своей оси, смена дня и ночи на Земле.</w:t>
      </w:r>
      <w:r w:rsidRPr="00921E20">
        <w:rPr>
          <w:rStyle w:val="FontStyle44"/>
          <w:rFonts w:ascii="Times New Roman" w:hAnsi="Times New Roman" w:cs="Times New Roman"/>
          <w:i/>
          <w:kern w:val="1"/>
          <w:sz w:val="28"/>
          <w:szCs w:val="28"/>
          <w:lang w:eastAsia="hi-IN" w:bidi="hi-IN"/>
        </w:rPr>
        <w:t xml:space="preserve"> </w:t>
      </w:r>
      <w:r w:rsidRPr="00921E20">
        <w:rPr>
          <w:rStyle w:val="FontStyle44"/>
          <w:rFonts w:ascii="Times New Roman" w:hAnsi="Times New Roman" w:cs="Times New Roman"/>
          <w:kern w:val="1"/>
          <w:sz w:val="28"/>
          <w:szCs w:val="28"/>
          <w:lang w:eastAsia="hi-IN" w:bidi="hi-IN"/>
        </w:rPr>
        <w:t xml:space="preserve">Обращение Земли вокруг Солнца, смена времён года на Земле. Луна – естественный спутник Земли. Движение Земли вокруг Солнца, Луны вокруг Земли, вращение Земли вокруг своей оси и счет времени. Первый полет человека в космос, первый космонавт мира – Ю.А.Гагарин. </w:t>
      </w:r>
      <w:r w:rsidRPr="00921E20">
        <w:rPr>
          <w:rStyle w:val="FontStyle44"/>
          <w:rFonts w:ascii="Times New Roman" w:hAnsi="Times New Roman" w:cs="Times New Roman"/>
          <w:i/>
          <w:kern w:val="1"/>
          <w:sz w:val="28"/>
          <w:szCs w:val="28"/>
          <w:lang w:eastAsia="hi-IN" w:bidi="hi-IN"/>
        </w:rPr>
        <w:t>Искусственные спутники Земли</w:t>
      </w:r>
      <w:r w:rsidRPr="00921E20">
        <w:rPr>
          <w:rStyle w:val="FontStyle44"/>
          <w:rFonts w:ascii="Times New Roman" w:hAnsi="Times New Roman" w:cs="Times New Roman"/>
          <w:kern w:val="1"/>
          <w:sz w:val="28"/>
          <w:szCs w:val="28"/>
          <w:lang w:eastAsia="hi-IN" w:bidi="hi-IN"/>
        </w:rPr>
        <w:t xml:space="preserve">. </w:t>
      </w:r>
      <w:r w:rsidRPr="00921E20">
        <w:rPr>
          <w:rStyle w:val="FontStyle44"/>
          <w:rFonts w:ascii="Times New Roman" w:hAnsi="Times New Roman" w:cs="Times New Roman"/>
          <w:i/>
          <w:kern w:val="1"/>
          <w:sz w:val="28"/>
          <w:szCs w:val="28"/>
          <w:lang w:eastAsia="hi-IN" w:bidi="hi-IN"/>
        </w:rPr>
        <w:t>Первые космические полеты на Луну</w:t>
      </w:r>
      <w:r w:rsidRPr="00921E20">
        <w:rPr>
          <w:rStyle w:val="FontStyle44"/>
          <w:rFonts w:ascii="Times New Roman" w:hAnsi="Times New Roman" w:cs="Times New Roman"/>
          <w:kern w:val="1"/>
          <w:sz w:val="28"/>
          <w:szCs w:val="28"/>
          <w:lang w:eastAsia="hi-IN" w:bidi="hi-IN"/>
        </w:rPr>
        <w:t xml:space="preserve">.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Глобус - модель Земли. Условные линии и точки на глобусе (полюса, экватор, меридианы, параллели). Материки и океаны на глобусе и карте полушарий Земли. Земная поверхность (общее представление о соотношении воды и суши на Земле). Океаны и материки Земли (названия и расположение на глобусе). Горизонт, стороны горизонта. Ориентирование на местности по Солнцу, компасу, местным признакам. Представление о географической карте и плане местности (масштаб, топографические знаки, условные обозначения равнин, гор, водоёмов, населённых пунктов, границ территорий).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Россия на глобусе и карте полушарий. Физическая карта России. Моря, омывающие территорию России. Формы земной поверхности, их обозначение на плане местности и физической карте (гора, равнина, холм, овраг). Разнообразие водоёмов, их обозначение на карте. Естественные, искусственные водоёмы (океан, море, река, озеро, водохранилище, пруд, канал). Крупнейшие равнины и горные системы, реки и озёра России. Полезные ископаемые и их использование (строительные материалы, металлические руды, горючие полезные ископаемые). Богатства недр родного края. Экологические проблемы, обусловленные добычей, перевозкой и переработкой полезных ископаемых. Рациональное использование полезных ископаемых.</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Родной край на карте России. Особенности рельефа, водоёмы, полезные ископаемые родного края. Важность бережного отношения к природным ресурсам. </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Природные зоны России (зона арктических пустынь, тундра, лесная зона, степь). Природные условия (климат, растительный и животный мир), занятия людей и экологические проблемы, связанные с деятельностью человека в природных зонах России. Значение для охраны природы заповедников, заказников, национальных парков в природных зонах. Особенности природы родного края. Правила поведения в природе.</w:t>
      </w:r>
    </w:p>
    <w:p w:rsidR="00FA3AE7" w:rsidRPr="00921E20" w:rsidRDefault="00FA3AE7" w:rsidP="0030101B">
      <w:pPr>
        <w:widowControl w:val="0"/>
        <w:ind w:firstLine="567"/>
        <w:jc w:val="both"/>
        <w:rPr>
          <w:rStyle w:val="FontStyle44"/>
          <w:rFonts w:ascii="Times New Roman" w:hAnsi="Times New Roman" w:cs="Times New Roman"/>
          <w:kern w:val="1"/>
          <w:sz w:val="28"/>
          <w:szCs w:val="28"/>
          <w:lang w:eastAsia="hi-IN" w:bidi="hi-IN"/>
        </w:rPr>
      </w:pPr>
      <w:r w:rsidRPr="00921E20">
        <w:rPr>
          <w:rStyle w:val="FontStyle44"/>
          <w:rFonts w:ascii="Times New Roman" w:hAnsi="Times New Roman" w:cs="Times New Roman"/>
          <w:kern w:val="1"/>
          <w:sz w:val="28"/>
          <w:szCs w:val="28"/>
          <w:lang w:eastAsia="hi-IN" w:bidi="hi-IN"/>
        </w:rPr>
        <w:t xml:space="preserve">Представление о природном сообществе. Природные сообщества моря, озёра, леса, луга, болота. Взаимосвязи </w:t>
      </w:r>
      <w:r w:rsidRPr="00921E20">
        <w:rPr>
          <w:rStyle w:val="FontStyle44"/>
          <w:rFonts w:ascii="Times New Roman" w:hAnsi="Times New Roman" w:cs="Times New Roman"/>
          <w:kern w:val="1"/>
          <w:sz w:val="28"/>
          <w:szCs w:val="28"/>
          <w:lang w:eastAsia="hi-IN" w:bidi="hi-IN"/>
        </w:rPr>
        <w:lastRenderedPageBreak/>
        <w:t xml:space="preserve">живой и неживой природы, взаимосвязи растений и животных в природных сообществах. </w:t>
      </w:r>
      <w:r w:rsidRPr="00921E20">
        <w:rPr>
          <w:rStyle w:val="FontStyle44"/>
          <w:rFonts w:ascii="Times New Roman" w:hAnsi="Times New Roman" w:cs="Times New Roman"/>
          <w:i/>
          <w:kern w:val="1"/>
          <w:sz w:val="28"/>
          <w:szCs w:val="28"/>
          <w:lang w:eastAsia="hi-IN" w:bidi="hi-IN"/>
        </w:rPr>
        <w:t xml:space="preserve">Экологические проблемы, возникающие в связи с загрязнением морей, озёр и осушением болот. </w:t>
      </w:r>
      <w:r w:rsidRPr="00921E20">
        <w:rPr>
          <w:rStyle w:val="FontStyle44"/>
          <w:rFonts w:ascii="Times New Roman" w:hAnsi="Times New Roman" w:cs="Times New Roman"/>
          <w:kern w:val="1"/>
          <w:sz w:val="28"/>
          <w:szCs w:val="28"/>
          <w:lang w:eastAsia="hi-IN" w:bidi="hi-IN"/>
        </w:rPr>
        <w:t xml:space="preserve">Природные сообщества родного края (на основе наблюдений). </w:t>
      </w:r>
    </w:p>
    <w:p w:rsidR="00FA3AE7" w:rsidRPr="00921E20" w:rsidRDefault="00FA3AE7" w:rsidP="0030101B">
      <w:pPr>
        <w:pStyle w:val="Style14"/>
        <w:widowControl/>
        <w:ind w:firstLine="567"/>
        <w:jc w:val="both"/>
        <w:rPr>
          <w:rStyle w:val="FontStyle46"/>
          <w:rFonts w:ascii="Times New Roman" w:hAnsi="Times New Roman" w:cs="Times New Roman"/>
          <w:sz w:val="28"/>
          <w:szCs w:val="28"/>
        </w:rPr>
      </w:pPr>
    </w:p>
    <w:p w:rsidR="00FA3AE7" w:rsidRPr="00921E20" w:rsidRDefault="00FA3AE7" w:rsidP="0030101B">
      <w:pPr>
        <w:pStyle w:val="Style14"/>
        <w:widowControl/>
        <w:ind w:firstLine="567"/>
        <w:rPr>
          <w:rStyle w:val="FontStyle46"/>
          <w:rFonts w:ascii="Times New Roman" w:hAnsi="Times New Roman" w:cs="Times New Roman"/>
          <w:sz w:val="28"/>
          <w:szCs w:val="28"/>
        </w:rPr>
      </w:pPr>
      <w:r w:rsidRPr="00921E20">
        <w:rPr>
          <w:rStyle w:val="FontStyle46"/>
          <w:rFonts w:ascii="Times New Roman" w:hAnsi="Times New Roman" w:cs="Times New Roman"/>
          <w:sz w:val="28"/>
          <w:szCs w:val="28"/>
        </w:rPr>
        <w:t>Правила безопасной жизни</w:t>
      </w:r>
    </w:p>
    <w:p w:rsidR="00FA3AE7" w:rsidRPr="00921E20" w:rsidRDefault="00FA3AE7" w:rsidP="0030101B">
      <w:pPr>
        <w:pStyle w:val="Style15"/>
        <w:widowControl/>
        <w:spacing w:line="240" w:lineRule="auto"/>
        <w:ind w:firstLine="567"/>
        <w:rPr>
          <w:rStyle w:val="FontStyle44"/>
          <w:rFonts w:ascii="Times New Roman" w:hAnsi="Times New Roman" w:cs="Times New Roman"/>
          <w:sz w:val="28"/>
          <w:szCs w:val="28"/>
        </w:rPr>
      </w:pPr>
    </w:p>
    <w:p w:rsidR="00FA3AE7" w:rsidRPr="00921E20" w:rsidRDefault="00FA3AE7" w:rsidP="0030101B">
      <w:pPr>
        <w:pStyle w:val="Style15"/>
        <w:widowControl/>
        <w:spacing w:line="240" w:lineRule="auto"/>
        <w:ind w:firstLine="567"/>
        <w:rPr>
          <w:rStyle w:val="FontStyle44"/>
          <w:rFonts w:ascii="Times New Roman" w:hAnsi="Times New Roman" w:cs="Times New Roman"/>
          <w:sz w:val="28"/>
          <w:szCs w:val="28"/>
        </w:rPr>
      </w:pPr>
      <w:r w:rsidRPr="00921E20">
        <w:rPr>
          <w:rStyle w:val="FontStyle44"/>
          <w:rFonts w:ascii="Times New Roman" w:hAnsi="Times New Roman" w:cs="Times New Roman"/>
          <w:sz w:val="28"/>
          <w:szCs w:val="28"/>
        </w:rPr>
        <w:t>Ценность здоровья и здоровый образ жизни. Личная ответственность за сохранение и укрепление своего здоровья – выполнение правил гигиены. Режим дня младшего школьника. Чередование труда и отдыха. Важность пребывания на свежем воздухе, тренировки мышц и закаливания организма. Спорт и здоровье.</w:t>
      </w:r>
    </w:p>
    <w:p w:rsidR="00FA3AE7" w:rsidRPr="00921E20" w:rsidRDefault="00FA3AE7" w:rsidP="0030101B">
      <w:pPr>
        <w:pStyle w:val="Style15"/>
        <w:widowControl/>
        <w:spacing w:line="240" w:lineRule="auto"/>
        <w:ind w:firstLine="567"/>
        <w:rPr>
          <w:rStyle w:val="FontStyle44"/>
          <w:rFonts w:ascii="Times New Roman" w:hAnsi="Times New Roman" w:cs="Times New Roman"/>
          <w:sz w:val="28"/>
          <w:szCs w:val="28"/>
        </w:rPr>
      </w:pPr>
      <w:r w:rsidRPr="00921E20">
        <w:rPr>
          <w:rStyle w:val="FontStyle44"/>
          <w:rFonts w:ascii="Times New Roman" w:hAnsi="Times New Roman" w:cs="Times New Roman"/>
          <w:sz w:val="28"/>
          <w:szCs w:val="28"/>
        </w:rPr>
        <w:t xml:space="preserve">Дорога от дома до школы, правила безопасного поведения на улице, в транспорте (сигналы светофора, дорожные знаки, правила для пешехода) Правила безопасного поведения (дома, во дворе, в природе). Что опасно в природе (ядовитые растения, ядовитые грибы, опасные животные, действие солнечных лучей, гроза, купание в неизвестном водоёме). Значение органов чувств, важность их сохранения. Первая помощь при лёгких травмах (порез, ожог, обморожение). Номера телефонов экстренной помощи. </w:t>
      </w:r>
    </w:p>
    <w:p w:rsidR="00FA3AE7" w:rsidRPr="00921E20" w:rsidRDefault="00FA3AE7" w:rsidP="0030101B">
      <w:pPr>
        <w:pStyle w:val="Style15"/>
        <w:widowControl/>
        <w:spacing w:line="240" w:lineRule="auto"/>
        <w:ind w:firstLine="567"/>
        <w:rPr>
          <w:rStyle w:val="FontStyle44"/>
          <w:rFonts w:ascii="Times New Roman" w:hAnsi="Times New Roman" w:cs="Times New Roman"/>
          <w:sz w:val="28"/>
          <w:szCs w:val="28"/>
        </w:rPr>
      </w:pPr>
      <w:r w:rsidRPr="00921E20">
        <w:rPr>
          <w:rStyle w:val="FontStyle44"/>
          <w:rFonts w:ascii="Times New Roman" w:hAnsi="Times New Roman" w:cs="Times New Roman"/>
          <w:sz w:val="28"/>
          <w:szCs w:val="28"/>
        </w:rPr>
        <w:t>Основные правила пожарной безопасности, обращения с газовой плитой и электрическими приборами. Важность заботы о чистоте питьевой воды. Забота о безопасности других людей.</w:t>
      </w:r>
    </w:p>
    <w:p w:rsidR="00FA3AE7" w:rsidRPr="006A2FF6" w:rsidRDefault="00FA3AE7" w:rsidP="0030101B">
      <w:pPr>
        <w:widowControl w:val="0"/>
        <w:rPr>
          <w:b/>
          <w:kern w:val="1"/>
          <w:sz w:val="28"/>
          <w:szCs w:val="28"/>
          <w:lang w:eastAsia="hi-IN" w:bidi="hi-IN"/>
        </w:rPr>
      </w:pPr>
    </w:p>
    <w:p w:rsidR="00FA3AE7" w:rsidRPr="00921E20" w:rsidRDefault="00FA3AE7" w:rsidP="0030101B">
      <w:pPr>
        <w:widowControl w:val="0"/>
        <w:jc w:val="center"/>
        <w:rPr>
          <w:b/>
          <w:kern w:val="1"/>
          <w:sz w:val="28"/>
          <w:szCs w:val="28"/>
          <w:lang w:eastAsia="hi-IN" w:bidi="hi-IN"/>
        </w:rPr>
      </w:pPr>
      <w:r w:rsidRPr="00921E20">
        <w:rPr>
          <w:b/>
          <w:kern w:val="1"/>
          <w:sz w:val="28"/>
          <w:szCs w:val="28"/>
          <w:lang w:eastAsia="hi-IN" w:bidi="hi-IN"/>
        </w:rPr>
        <w:t>Тематическое планирование</w:t>
      </w:r>
    </w:p>
    <w:p w:rsidR="00FA3AE7" w:rsidRPr="00921E20" w:rsidRDefault="001677A5" w:rsidP="0030101B">
      <w:pPr>
        <w:widowControl w:val="0"/>
        <w:jc w:val="center"/>
        <w:rPr>
          <w:kern w:val="1"/>
          <w:sz w:val="28"/>
          <w:szCs w:val="28"/>
          <w:lang w:eastAsia="hi-IN" w:bidi="hi-IN"/>
        </w:rPr>
      </w:pPr>
      <w:r>
        <w:rPr>
          <w:kern w:val="1"/>
          <w:sz w:val="28"/>
          <w:szCs w:val="28"/>
          <w:lang w:eastAsia="hi-IN" w:bidi="hi-IN"/>
        </w:rPr>
        <w:t>2</w:t>
      </w:r>
      <w:r w:rsidR="00FA3AE7" w:rsidRPr="00921E20">
        <w:rPr>
          <w:kern w:val="1"/>
          <w:sz w:val="28"/>
          <w:szCs w:val="28"/>
          <w:lang w:eastAsia="hi-IN" w:bidi="hi-IN"/>
        </w:rPr>
        <w:t xml:space="preserve"> ч в неделю</w:t>
      </w:r>
      <w:r>
        <w:rPr>
          <w:kern w:val="1"/>
          <w:sz w:val="28"/>
          <w:szCs w:val="28"/>
          <w:lang w:eastAsia="hi-IN" w:bidi="hi-IN"/>
        </w:rPr>
        <w:t xml:space="preserve"> в 1 классе-66ч </w:t>
      </w:r>
      <w:r w:rsidR="00B506BB">
        <w:rPr>
          <w:kern w:val="1"/>
          <w:sz w:val="28"/>
          <w:szCs w:val="28"/>
          <w:lang w:eastAsia="hi-IN" w:bidi="hi-IN"/>
        </w:rPr>
        <w:t>, по 2 ч 2-4классы 204</w:t>
      </w:r>
      <w:r w:rsidR="00FA3AE7" w:rsidRPr="00921E20">
        <w:rPr>
          <w:kern w:val="1"/>
          <w:sz w:val="28"/>
          <w:szCs w:val="28"/>
          <w:lang w:eastAsia="hi-IN" w:bidi="hi-IN"/>
        </w:rPr>
        <w:t xml:space="preserve"> ч</w:t>
      </w:r>
      <w:r w:rsidR="00B506BB">
        <w:rPr>
          <w:kern w:val="1"/>
          <w:sz w:val="28"/>
          <w:szCs w:val="28"/>
          <w:lang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929"/>
      </w:tblGrid>
      <w:tr w:rsidR="00FA3AE7" w:rsidRPr="001C256B" w:rsidTr="001175EB">
        <w:trPr>
          <w:tblHeader/>
        </w:trPr>
        <w:tc>
          <w:tcPr>
            <w:tcW w:w="4928" w:type="dxa"/>
          </w:tcPr>
          <w:p w:rsidR="00FA3AE7" w:rsidRPr="001175EB" w:rsidRDefault="00FA3AE7" w:rsidP="001175EB">
            <w:pPr>
              <w:widowControl w:val="0"/>
              <w:jc w:val="center"/>
              <w:rPr>
                <w:b/>
                <w:i/>
                <w:kern w:val="1"/>
                <w:sz w:val="24"/>
                <w:szCs w:val="24"/>
                <w:lang w:eastAsia="hi-IN" w:bidi="hi-IN"/>
              </w:rPr>
            </w:pPr>
            <w:r w:rsidRPr="001175EB">
              <w:rPr>
                <w:b/>
                <w:i/>
                <w:kern w:val="1"/>
                <w:sz w:val="24"/>
                <w:szCs w:val="24"/>
                <w:lang w:eastAsia="hi-IN" w:bidi="hi-IN"/>
              </w:rPr>
              <w:t>Содержание курса</w:t>
            </w:r>
          </w:p>
        </w:tc>
        <w:tc>
          <w:tcPr>
            <w:tcW w:w="4929" w:type="dxa"/>
          </w:tcPr>
          <w:p w:rsidR="00FA3AE7" w:rsidRPr="001175EB" w:rsidRDefault="00FA3AE7" w:rsidP="001175EB">
            <w:pPr>
              <w:widowControl w:val="0"/>
              <w:jc w:val="center"/>
              <w:rPr>
                <w:b/>
                <w:i/>
                <w:kern w:val="1"/>
                <w:sz w:val="24"/>
                <w:szCs w:val="24"/>
                <w:lang w:eastAsia="hi-IN" w:bidi="hi-IN"/>
              </w:rPr>
            </w:pPr>
            <w:r w:rsidRPr="001175EB">
              <w:rPr>
                <w:b/>
                <w:i/>
                <w:kern w:val="1"/>
                <w:sz w:val="24"/>
                <w:szCs w:val="24"/>
                <w:lang w:eastAsia="hi-IN" w:bidi="hi-IN"/>
              </w:rPr>
              <w:t>Тематическое планирование</w:t>
            </w:r>
          </w:p>
        </w:tc>
        <w:tc>
          <w:tcPr>
            <w:tcW w:w="4929" w:type="dxa"/>
          </w:tcPr>
          <w:p w:rsidR="00FA3AE7" w:rsidRPr="001175EB" w:rsidRDefault="00FA3AE7" w:rsidP="001175EB">
            <w:pPr>
              <w:widowControl w:val="0"/>
              <w:jc w:val="center"/>
              <w:rPr>
                <w:b/>
                <w:i/>
                <w:kern w:val="1"/>
                <w:sz w:val="24"/>
                <w:szCs w:val="24"/>
                <w:lang w:eastAsia="hi-IN" w:bidi="hi-IN"/>
              </w:rPr>
            </w:pPr>
            <w:r w:rsidRPr="001175EB">
              <w:rPr>
                <w:b/>
                <w:i/>
                <w:kern w:val="1"/>
                <w:sz w:val="24"/>
                <w:szCs w:val="24"/>
                <w:lang w:eastAsia="hi-IN" w:bidi="hi-IN"/>
              </w:rPr>
              <w:t>Характеристика деятельности учащихся</w:t>
            </w:r>
          </w:p>
        </w:tc>
      </w:tr>
      <w:tr w:rsidR="00FA3AE7" w:rsidRPr="001C256B" w:rsidTr="001175EB">
        <w:tc>
          <w:tcPr>
            <w:tcW w:w="14786" w:type="dxa"/>
            <w:gridSpan w:val="3"/>
          </w:tcPr>
          <w:p w:rsidR="00FA3AE7" w:rsidRPr="001175EB" w:rsidRDefault="00FA3AE7" w:rsidP="001175EB">
            <w:pPr>
              <w:widowControl w:val="0"/>
              <w:jc w:val="center"/>
              <w:rPr>
                <w:b/>
                <w:kern w:val="1"/>
                <w:sz w:val="24"/>
                <w:szCs w:val="24"/>
                <w:lang w:eastAsia="hi-IN" w:bidi="hi-IN"/>
              </w:rPr>
            </w:pPr>
            <w:r w:rsidRPr="001175EB">
              <w:rPr>
                <w:b/>
                <w:kern w:val="1"/>
                <w:sz w:val="24"/>
                <w:szCs w:val="24"/>
                <w:lang w:eastAsia="hi-IN" w:bidi="hi-IN"/>
              </w:rPr>
              <w:t>Человек и природа (108 ч)</w:t>
            </w:r>
          </w:p>
        </w:tc>
      </w:tr>
      <w:tr w:rsidR="00FA3AE7" w:rsidRPr="001C256B" w:rsidTr="001175EB">
        <w:tc>
          <w:tcPr>
            <w:tcW w:w="4928" w:type="dxa"/>
          </w:tcPr>
          <w:p w:rsidR="00FA3AE7" w:rsidRPr="001175EB" w:rsidRDefault="00FA3AE7" w:rsidP="001175EB">
            <w:pPr>
              <w:ind w:firstLine="331"/>
              <w:rPr>
                <w:rStyle w:val="FontStyle44"/>
                <w:rFonts w:ascii="Times New Roman" w:hAnsi="Times New Roman" w:cs="Times New Roman"/>
                <w:kern w:val="1"/>
                <w:sz w:val="24"/>
                <w:szCs w:val="24"/>
                <w:lang w:eastAsia="hi-IN" w:bidi="hi-IN"/>
              </w:rPr>
            </w:pPr>
          </w:p>
          <w:p w:rsidR="00FA3AE7" w:rsidRPr="001175EB" w:rsidRDefault="00FA3AE7" w:rsidP="001175EB">
            <w:pPr>
              <w:ind w:firstLine="331"/>
              <w:rPr>
                <w:rStyle w:val="FontStyle44"/>
                <w:rFonts w:ascii="Times New Roman" w:hAnsi="Times New Roman" w:cs="Times New Roman"/>
                <w:i/>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Что такое окружающий мир. Как человек познаёт окружающий мир, источники информации о нём. Наблюдения - важнейший способ познания и источник знаний об окружающем мире. Признаки и свойства предметов. Как сравнивают предметы и объединяют в группы (классифицируют). Объекты окружающего мира: природные и созданные человеком. Тела живой и неживой </w:t>
            </w:r>
            <w:r w:rsidRPr="001175EB">
              <w:rPr>
                <w:rStyle w:val="FontStyle44"/>
                <w:rFonts w:ascii="Times New Roman" w:hAnsi="Times New Roman" w:cs="Times New Roman"/>
                <w:kern w:val="1"/>
                <w:sz w:val="24"/>
                <w:szCs w:val="24"/>
                <w:lang w:eastAsia="hi-IN" w:bidi="hi-IN"/>
              </w:rPr>
              <w:lastRenderedPageBreak/>
              <w:t xml:space="preserve">природы. Природные явления, происходящие в живой и неживой природе. </w:t>
            </w:r>
          </w:p>
          <w:p w:rsidR="00FA3AE7" w:rsidRPr="001175EB" w:rsidRDefault="00FA3AE7" w:rsidP="001175EB">
            <w:pPr>
              <w:widowControl w:val="0"/>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Живая природа. Отличие живых существ от тел неживой природы. Растения, их разнообразие. Условия, необходимые для их роста и развития (влага, тепло, воздух, свет, минеральные вещества почвы). Части растения (корень, стебель, лист, цветок, плод, семя). Развитие цветкового растения из семени (на основе наблюдений)</w:t>
            </w:r>
            <w:r w:rsidRPr="001175EB">
              <w:rPr>
                <w:rStyle w:val="FontStyle44"/>
                <w:rFonts w:ascii="Times New Roman" w:hAnsi="Times New Roman" w:cs="Times New Roman"/>
                <w:i/>
                <w:kern w:val="1"/>
                <w:sz w:val="24"/>
                <w:szCs w:val="24"/>
                <w:lang w:eastAsia="hi-IN" w:bidi="hi-IN"/>
              </w:rPr>
              <w:t xml:space="preserve">. Значение корня, стебля, листа, цветка, плода для растения. </w:t>
            </w:r>
            <w:r w:rsidRPr="001175EB">
              <w:rPr>
                <w:rStyle w:val="FontStyle44"/>
                <w:rFonts w:ascii="Times New Roman" w:hAnsi="Times New Roman" w:cs="Times New Roman"/>
                <w:kern w:val="1"/>
                <w:sz w:val="24"/>
                <w:szCs w:val="24"/>
                <w:lang w:eastAsia="hi-IN" w:bidi="hi-IN"/>
              </w:rPr>
              <w:t xml:space="preserve">Способы распространения семян. </w:t>
            </w:r>
            <w:r w:rsidRPr="001175EB">
              <w:rPr>
                <w:rStyle w:val="FontStyle44"/>
                <w:rFonts w:ascii="Times New Roman" w:hAnsi="Times New Roman" w:cs="Times New Roman"/>
                <w:i/>
                <w:kern w:val="1"/>
                <w:sz w:val="24"/>
                <w:szCs w:val="24"/>
                <w:lang w:eastAsia="hi-IN" w:bidi="hi-IN"/>
              </w:rPr>
              <w:t>Размножение  растений другими способами.</w:t>
            </w:r>
            <w:r w:rsidRPr="001175EB">
              <w:rPr>
                <w:rStyle w:val="FontStyle44"/>
                <w:rFonts w:ascii="Times New Roman" w:hAnsi="Times New Roman" w:cs="Times New Roman"/>
                <w:kern w:val="1"/>
                <w:sz w:val="24"/>
                <w:szCs w:val="24"/>
                <w:lang w:eastAsia="hi-IN" w:bidi="hi-IN"/>
              </w:rPr>
              <w:t xml:space="preserve"> Деревья, кустарники, травянистые растения, их отличительные признаки. Хвойные и лиственные деревья. Наиболее распространённые дикорастущие растения родного края (пришкольного участка, парка, леса), их названия, краткая характеристика. Значение растений для природы и и человека. Комнатные растения, их разнообразие и правила ухода за ними. Культурные растения, чем они отличаются от дикорастущих растений. Где и как выращивают культурные растения. Разнообразие растений сада, огорода, поля. Хлебные растения. Труд хлебороба. Уважительное отношение к хлебу. Растения, выращиваемые в родном крае.</w:t>
            </w:r>
          </w:p>
          <w:p w:rsidR="00FA3AE7" w:rsidRPr="001175EB" w:rsidRDefault="00FA3AE7" w:rsidP="001175EB">
            <w:pPr>
              <w:widowControl w:val="0"/>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Разнообразие грибов. Условия, необходимые для их роста и развития. Строение шляпочного гриба. </w:t>
            </w:r>
            <w:r w:rsidRPr="001175EB">
              <w:rPr>
                <w:rStyle w:val="FontStyle44"/>
                <w:rFonts w:ascii="Times New Roman" w:hAnsi="Times New Roman" w:cs="Times New Roman"/>
                <w:i/>
                <w:kern w:val="1"/>
                <w:sz w:val="24"/>
                <w:szCs w:val="24"/>
                <w:lang w:eastAsia="hi-IN" w:bidi="hi-IN"/>
              </w:rPr>
              <w:t>Пластинчатые и трубчатые грибы</w:t>
            </w:r>
            <w:r w:rsidRPr="001175EB">
              <w:rPr>
                <w:rStyle w:val="FontStyle44"/>
                <w:rFonts w:ascii="Times New Roman" w:hAnsi="Times New Roman" w:cs="Times New Roman"/>
                <w:kern w:val="1"/>
                <w:sz w:val="24"/>
                <w:szCs w:val="24"/>
                <w:lang w:eastAsia="hi-IN" w:bidi="hi-IN"/>
              </w:rPr>
              <w:t xml:space="preserve">. Съедобные, несъедобные и ложные грибы. Опасность </w:t>
            </w:r>
            <w:r w:rsidRPr="001175EB">
              <w:rPr>
                <w:rStyle w:val="FontStyle44"/>
                <w:rFonts w:ascii="Times New Roman" w:hAnsi="Times New Roman" w:cs="Times New Roman"/>
                <w:kern w:val="1"/>
                <w:sz w:val="24"/>
                <w:szCs w:val="24"/>
                <w:lang w:eastAsia="hi-IN" w:bidi="hi-IN"/>
              </w:rPr>
              <w:lastRenderedPageBreak/>
              <w:t xml:space="preserve">отравления ядовитыми грибами. Правила сбора шляпочных грибов. </w:t>
            </w:r>
          </w:p>
          <w:p w:rsidR="00FA3AE7" w:rsidRPr="001175EB" w:rsidRDefault="00FA3AE7" w:rsidP="001175EB">
            <w:pPr>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Животные, их разнообразие Условия, необходимые для жизни животных.</w:t>
            </w:r>
            <w:r w:rsidRPr="001175EB">
              <w:rPr>
                <w:rStyle w:val="FontStyle46"/>
                <w:rFonts w:ascii="Times New Roman" w:hAnsi="Times New Roman" w:cs="Times New Roman"/>
                <w:b w:val="0"/>
                <w:kern w:val="1"/>
                <w:sz w:val="24"/>
                <w:szCs w:val="24"/>
                <w:lang w:eastAsia="hi-IN" w:bidi="hi-IN"/>
              </w:rPr>
              <w:t xml:space="preserve"> Особенности питания разных животных (хищные, растительноядные, всеядные). </w:t>
            </w:r>
            <w:r w:rsidRPr="001175EB">
              <w:rPr>
                <w:rStyle w:val="FontStyle44"/>
                <w:rFonts w:ascii="Times New Roman" w:hAnsi="Times New Roman" w:cs="Times New Roman"/>
                <w:kern w:val="1"/>
                <w:sz w:val="24"/>
                <w:szCs w:val="24"/>
                <w:lang w:eastAsia="hi-IN" w:bidi="hi-IN"/>
              </w:rPr>
              <w:t>Млекопитающие, птицы, насекомые, рыбы, пресмыкающиеся, земноводные, их отличия.</w:t>
            </w:r>
            <w:r w:rsidRPr="001175EB">
              <w:rPr>
                <w:rStyle w:val="FontStyle46"/>
                <w:rFonts w:ascii="Times New Roman" w:hAnsi="Times New Roman" w:cs="Times New Roman"/>
                <w:b w:val="0"/>
                <w:kern w:val="1"/>
                <w:sz w:val="24"/>
                <w:szCs w:val="24"/>
                <w:lang w:eastAsia="hi-IN" w:bidi="hi-IN"/>
              </w:rPr>
              <w:t xml:space="preserve">. </w:t>
            </w:r>
            <w:r w:rsidRPr="001175EB">
              <w:rPr>
                <w:rStyle w:val="FontStyle44"/>
                <w:rFonts w:ascii="Times New Roman" w:hAnsi="Times New Roman" w:cs="Times New Roman"/>
                <w:kern w:val="1"/>
                <w:sz w:val="24"/>
                <w:szCs w:val="24"/>
                <w:lang w:eastAsia="hi-IN" w:bidi="hi-IN"/>
              </w:rPr>
              <w:t xml:space="preserve">Размножение разных групп животных (насекомые, птицы, рыбы, звери). </w:t>
            </w:r>
            <w:r w:rsidRPr="001175EB">
              <w:rPr>
                <w:rStyle w:val="FontStyle44"/>
                <w:rFonts w:ascii="Times New Roman" w:hAnsi="Times New Roman" w:cs="Times New Roman"/>
                <w:i/>
                <w:kern w:val="1"/>
                <w:sz w:val="24"/>
                <w:szCs w:val="24"/>
                <w:lang w:eastAsia="hi-IN" w:bidi="hi-IN"/>
              </w:rPr>
              <w:t xml:space="preserve">Стадии развития земноводных. </w:t>
            </w:r>
            <w:r w:rsidRPr="001175EB">
              <w:rPr>
                <w:rStyle w:val="FontStyle44"/>
                <w:rFonts w:ascii="Times New Roman" w:hAnsi="Times New Roman" w:cs="Times New Roman"/>
                <w:kern w:val="1"/>
                <w:sz w:val="24"/>
                <w:szCs w:val="24"/>
                <w:lang w:eastAsia="hi-IN" w:bidi="hi-IN"/>
              </w:rPr>
              <w:t>Значение животных в природе и в жизни человека. Домашние и дикие животные. Наиболее распространенные домашние животные родного края (названия, краткая характеристика на основе наблюдений). Необходимость сохранения дикорастущих растений и диких животных. Заповедники, заказники, зоопарки. Красная книга. Растения и животные родного края, занесенные в Красную книгу России (региона).</w:t>
            </w:r>
          </w:p>
          <w:p w:rsidR="00FA3AE7" w:rsidRPr="001175EB" w:rsidRDefault="00FA3AE7" w:rsidP="001175EB">
            <w:pPr>
              <w:widowControl w:val="0"/>
              <w:shd w:val="clear" w:color="auto" w:fill="FFFFFF"/>
              <w:ind w:left="14"/>
              <w:rPr>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Человек – часть природы. Отличия человека от животных. </w:t>
            </w:r>
            <w:r w:rsidRPr="001175EB">
              <w:rPr>
                <w:color w:val="000000"/>
                <w:spacing w:val="-6"/>
                <w:kern w:val="1"/>
                <w:sz w:val="24"/>
                <w:szCs w:val="24"/>
                <w:lang w:eastAsia="hi-IN" w:bidi="hi-IN"/>
              </w:rPr>
              <w:t>Зави</w:t>
            </w:r>
            <w:r w:rsidRPr="001175EB">
              <w:rPr>
                <w:color w:val="000000"/>
                <w:spacing w:val="-5"/>
                <w:kern w:val="1"/>
                <w:sz w:val="24"/>
                <w:szCs w:val="24"/>
                <w:lang w:eastAsia="hi-IN" w:bidi="hi-IN"/>
              </w:rPr>
              <w:t>симость жизни человека от приро</w:t>
            </w:r>
            <w:r w:rsidRPr="001175EB">
              <w:rPr>
                <w:color w:val="000000"/>
                <w:spacing w:val="-6"/>
                <w:kern w:val="1"/>
                <w:sz w:val="24"/>
                <w:szCs w:val="24"/>
                <w:lang w:eastAsia="hi-IN" w:bidi="hi-IN"/>
              </w:rPr>
              <w:t xml:space="preserve">ды. Эстетическое значение природы для людей. </w:t>
            </w:r>
            <w:r w:rsidRPr="001175EB">
              <w:rPr>
                <w:rStyle w:val="FontStyle44"/>
                <w:rFonts w:ascii="Times New Roman" w:hAnsi="Times New Roman" w:cs="Times New Roman"/>
                <w:kern w:val="1"/>
                <w:sz w:val="24"/>
                <w:szCs w:val="24"/>
                <w:lang w:eastAsia="hi-IN" w:bidi="hi-IN"/>
              </w:rPr>
              <w:t xml:space="preserve">Здоровье человека. Роль природы в сохранении и укреплении здоровья. </w:t>
            </w:r>
            <w:r w:rsidRPr="001175EB">
              <w:rPr>
                <w:color w:val="000000"/>
                <w:spacing w:val="-6"/>
                <w:kern w:val="1"/>
                <w:sz w:val="24"/>
                <w:szCs w:val="24"/>
                <w:lang w:eastAsia="hi-IN" w:bidi="hi-IN"/>
              </w:rPr>
              <w:t>Положительное и отрицатель</w:t>
            </w:r>
            <w:r w:rsidRPr="001175EB">
              <w:rPr>
                <w:color w:val="000000"/>
                <w:spacing w:val="-3"/>
                <w:kern w:val="1"/>
                <w:sz w:val="24"/>
                <w:szCs w:val="24"/>
                <w:lang w:eastAsia="hi-IN" w:bidi="hi-IN"/>
              </w:rPr>
              <w:t>ное влияние деятельности чело</w:t>
            </w:r>
            <w:r w:rsidRPr="001175EB">
              <w:rPr>
                <w:color w:val="000000"/>
                <w:spacing w:val="-7"/>
                <w:kern w:val="1"/>
                <w:sz w:val="24"/>
                <w:szCs w:val="24"/>
                <w:lang w:eastAsia="hi-IN" w:bidi="hi-IN"/>
              </w:rPr>
              <w:t>века на природу.</w:t>
            </w:r>
          </w:p>
          <w:p w:rsidR="00FA3AE7" w:rsidRPr="001175EB" w:rsidRDefault="00FA3AE7" w:rsidP="001175EB">
            <w:pPr>
              <w:ind w:firstLine="322"/>
              <w:rPr>
                <w:rStyle w:val="FontStyle44"/>
                <w:rFonts w:ascii="Times New Roman" w:hAnsi="Times New Roman" w:cs="Times New Roman"/>
                <w:i/>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Общее представление об организме человека. Части тела и внутренние органы. Тело человека и его развитие (строение, осанка, гибкость, необходимость физических </w:t>
            </w:r>
            <w:r w:rsidRPr="001175EB">
              <w:rPr>
                <w:rStyle w:val="FontStyle44"/>
                <w:rFonts w:ascii="Times New Roman" w:hAnsi="Times New Roman" w:cs="Times New Roman"/>
                <w:kern w:val="1"/>
                <w:sz w:val="24"/>
                <w:szCs w:val="24"/>
                <w:lang w:eastAsia="hi-IN" w:bidi="hi-IN"/>
              </w:rPr>
              <w:lastRenderedPageBreak/>
              <w:t xml:space="preserve">упражнений). Общие представления о системах органов (опорно-двигательная, пищеварительная, дыхательная, кровеносная, выделительная, нервная, органы чувств). Основные части скелета и их назначение. Правильная осанка и здоровье. Мышцы и их назначение. Важность тренировки мышц. Кровеносная система. </w:t>
            </w:r>
            <w:r w:rsidRPr="001175EB">
              <w:rPr>
                <w:rStyle w:val="FontStyle44"/>
                <w:rFonts w:ascii="Times New Roman" w:hAnsi="Times New Roman" w:cs="Times New Roman"/>
                <w:i/>
                <w:kern w:val="1"/>
                <w:sz w:val="24"/>
                <w:szCs w:val="24"/>
                <w:lang w:eastAsia="hi-IN" w:bidi="hi-IN"/>
              </w:rPr>
              <w:t>Кровь и её роль в организме</w:t>
            </w:r>
            <w:r w:rsidRPr="001175EB">
              <w:rPr>
                <w:rStyle w:val="FontStyle44"/>
                <w:rFonts w:ascii="Times New Roman" w:hAnsi="Times New Roman" w:cs="Times New Roman"/>
                <w:kern w:val="1"/>
                <w:sz w:val="24"/>
                <w:szCs w:val="24"/>
                <w:lang w:eastAsia="hi-IN" w:bidi="hi-IN"/>
              </w:rPr>
              <w:t xml:space="preserve">. Необходимость укрепления органов кровообращения. Дыхательная система. Предупреждение инфекционных и простудных заболеваний органов дыхания. Вред курения. Питание и состав пищи. Органы пищеварения. Гигиена питания. Зубы и уход за ними. Органы выделения. Функции кожи и почек. Гигиена кожи. Нервная система и её значение в жизнедеятельности организма. </w:t>
            </w:r>
            <w:r w:rsidRPr="001175EB">
              <w:rPr>
                <w:rStyle w:val="FontStyle44"/>
                <w:rFonts w:ascii="Times New Roman" w:hAnsi="Times New Roman" w:cs="Times New Roman"/>
                <w:i/>
                <w:kern w:val="1"/>
                <w:sz w:val="24"/>
                <w:szCs w:val="24"/>
                <w:lang w:eastAsia="hi-IN" w:bidi="hi-IN"/>
              </w:rPr>
              <w:t xml:space="preserve">Роль головного и спинного мозга. </w:t>
            </w:r>
            <w:r w:rsidRPr="001175EB">
              <w:rPr>
                <w:rStyle w:val="FontStyle44"/>
                <w:rFonts w:ascii="Times New Roman" w:hAnsi="Times New Roman" w:cs="Times New Roman"/>
                <w:kern w:val="1"/>
                <w:sz w:val="24"/>
                <w:szCs w:val="24"/>
                <w:lang w:eastAsia="hi-IN" w:bidi="hi-IN"/>
              </w:rPr>
              <w:t xml:space="preserve">Органы чувств (значение зрения, слуха, вкуса, обоняния, осязания в жизни человека). Гигиена органов чувств; предупреждение их заболеваний. </w:t>
            </w:r>
            <w:r w:rsidRPr="001175EB">
              <w:rPr>
                <w:rStyle w:val="FontStyle44"/>
                <w:rFonts w:ascii="Times New Roman" w:hAnsi="Times New Roman" w:cs="Times New Roman"/>
                <w:i/>
                <w:kern w:val="1"/>
                <w:sz w:val="24"/>
                <w:szCs w:val="24"/>
                <w:lang w:eastAsia="hi-IN" w:bidi="hi-IN"/>
              </w:rPr>
              <w:t xml:space="preserve">Как лечились наши предки. </w:t>
            </w:r>
            <w:r w:rsidRPr="001175EB">
              <w:rPr>
                <w:rStyle w:val="FontStyle44"/>
                <w:rFonts w:ascii="Times New Roman" w:hAnsi="Times New Roman" w:cs="Times New Roman"/>
                <w:kern w:val="1"/>
                <w:sz w:val="24"/>
                <w:szCs w:val="24"/>
                <w:lang w:eastAsia="hi-IN" w:bidi="hi-IN"/>
              </w:rPr>
              <w:t xml:space="preserve">Личная ответственность за состояние своего здоровья и здоровья окружающих людей. Уважительное и заботливое отношение к людям с нарушениями здоровья. </w:t>
            </w:r>
          </w:p>
          <w:p w:rsidR="00FA3AE7" w:rsidRPr="001175EB" w:rsidRDefault="00FA3AE7" w:rsidP="001175EB">
            <w:pPr>
              <w:ind w:firstLine="307"/>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Тела и вещества. Примеры тел и веществ. Первые представления о строении вещества. </w:t>
            </w:r>
            <w:r w:rsidRPr="001175EB">
              <w:rPr>
                <w:rStyle w:val="FontStyle44"/>
                <w:rFonts w:ascii="Times New Roman" w:hAnsi="Times New Roman" w:cs="Times New Roman"/>
                <w:i/>
                <w:kern w:val="1"/>
                <w:sz w:val="24"/>
                <w:szCs w:val="24"/>
                <w:lang w:eastAsia="hi-IN" w:bidi="hi-IN"/>
              </w:rPr>
              <w:t>Мельчайшие частицы вещества.</w:t>
            </w:r>
            <w:r w:rsidRPr="001175EB">
              <w:rPr>
                <w:rStyle w:val="FontStyle44"/>
                <w:rFonts w:ascii="Times New Roman" w:hAnsi="Times New Roman" w:cs="Times New Roman"/>
                <w:kern w:val="1"/>
                <w:sz w:val="24"/>
                <w:szCs w:val="24"/>
                <w:lang w:eastAsia="hi-IN" w:bidi="hi-IN"/>
              </w:rPr>
              <w:t xml:space="preserve"> Твердое, жидкое, газообразное состояния вещества. Значение воздуха для живых существ. Воздух – смесь газов (азот, кислород, углекислый газ и другие газы). Свойства чистого воздуха </w:t>
            </w:r>
            <w:r w:rsidRPr="001175EB">
              <w:rPr>
                <w:rStyle w:val="FontStyle44"/>
                <w:rFonts w:ascii="Times New Roman" w:hAnsi="Times New Roman" w:cs="Times New Roman"/>
                <w:kern w:val="1"/>
                <w:sz w:val="24"/>
                <w:szCs w:val="24"/>
                <w:lang w:eastAsia="hi-IN" w:bidi="hi-IN"/>
              </w:rPr>
              <w:lastRenderedPageBreak/>
              <w:t>(бесцветный, прозрачный, не имеет запаха, летуч, занимает весь предоставленный объём, сжимаем, упруг, поддерживает горение). Примеси в воздухе. Источники загрязнения воздуха. Необходимость сохранения чистоты воздуха.</w:t>
            </w:r>
          </w:p>
          <w:p w:rsidR="00FA3AE7" w:rsidRPr="001175EB" w:rsidRDefault="00FA3AE7" w:rsidP="001175EB">
            <w:pPr>
              <w:ind w:firstLine="307"/>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Значение воды для живого. Три состояния воды (лёд, пар, вода). Свойства воды (солёная и пресная; текучая, бесцветная, прозрачная, практически несжимаемая, принимает форму сосуда, растворяет некоторые вещества). Облака, туман, роса, изморозь, иней</w:t>
            </w:r>
            <w:r w:rsidRPr="001175EB">
              <w:rPr>
                <w:rStyle w:val="FontStyle44"/>
                <w:rFonts w:ascii="Times New Roman" w:hAnsi="Times New Roman" w:cs="Times New Roman"/>
                <w:i/>
                <w:kern w:val="1"/>
                <w:sz w:val="24"/>
                <w:szCs w:val="24"/>
                <w:lang w:eastAsia="hi-IN" w:bidi="hi-IN"/>
              </w:rPr>
              <w:t>.</w:t>
            </w:r>
            <w:r w:rsidRPr="001175EB">
              <w:rPr>
                <w:rStyle w:val="FontStyle44"/>
                <w:rFonts w:ascii="Times New Roman" w:hAnsi="Times New Roman" w:cs="Times New Roman"/>
                <w:kern w:val="1"/>
                <w:sz w:val="24"/>
                <w:szCs w:val="24"/>
                <w:lang w:eastAsia="hi-IN" w:bidi="hi-IN"/>
              </w:rPr>
              <w:t xml:space="preserve"> Круговорот воды в природе. Источники загрязнения воды. Необходимость сохранения чистоты водоёмов, бережного использования питьевой воды. Водоёмы родного края (названия, краткая характеристика на основе наблюдений и по материалам краеведения). </w:t>
            </w:r>
          </w:p>
          <w:p w:rsidR="00FA3AE7" w:rsidRPr="001175EB" w:rsidRDefault="00FA3AE7" w:rsidP="001175EB">
            <w:pPr>
              <w:ind w:firstLine="326"/>
              <w:rPr>
                <w:rStyle w:val="FontStyle44"/>
                <w:rFonts w:ascii="Times New Roman" w:hAnsi="Times New Roman" w:cs="Times New Roman"/>
                <w:i/>
                <w:kern w:val="1"/>
                <w:sz w:val="24"/>
                <w:szCs w:val="24"/>
                <w:lang w:eastAsia="hi-IN" w:bidi="hi-IN"/>
              </w:rPr>
            </w:pPr>
            <w:r w:rsidRPr="001175EB">
              <w:rPr>
                <w:rStyle w:val="FontStyle44"/>
                <w:rFonts w:ascii="Times New Roman" w:hAnsi="Times New Roman" w:cs="Times New Roman"/>
                <w:kern w:val="1"/>
                <w:sz w:val="24"/>
                <w:szCs w:val="24"/>
                <w:lang w:eastAsia="hi-IN" w:bidi="hi-IN"/>
              </w:rPr>
              <w:t>Почва и её значение для живого. Как образуется почва. Состав почвы (песок, глина, вода, воздух, минеральные соли, перегной). Плодородие почвы – главное отличие почвы от горной породы.</w:t>
            </w:r>
            <w:r w:rsidRPr="001175EB">
              <w:rPr>
                <w:rStyle w:val="FontStyle44"/>
                <w:rFonts w:ascii="Times New Roman" w:hAnsi="Times New Roman" w:cs="Times New Roman"/>
                <w:i/>
                <w:kern w:val="1"/>
                <w:sz w:val="24"/>
                <w:szCs w:val="24"/>
                <w:lang w:eastAsia="hi-IN" w:bidi="hi-IN"/>
              </w:rPr>
              <w:t xml:space="preserve"> Разрушение почвы водой, ветрами, в результате деятельности человека. </w:t>
            </w:r>
            <w:r w:rsidRPr="001175EB">
              <w:rPr>
                <w:rStyle w:val="FontStyle44"/>
                <w:rFonts w:ascii="Times New Roman" w:hAnsi="Times New Roman" w:cs="Times New Roman"/>
                <w:kern w:val="1"/>
                <w:sz w:val="24"/>
                <w:szCs w:val="24"/>
                <w:lang w:eastAsia="hi-IN" w:bidi="hi-IN"/>
              </w:rPr>
              <w:t xml:space="preserve"> </w:t>
            </w:r>
            <w:r w:rsidRPr="001175EB">
              <w:rPr>
                <w:rStyle w:val="FontStyle44"/>
                <w:rFonts w:ascii="Times New Roman" w:hAnsi="Times New Roman" w:cs="Times New Roman"/>
                <w:i/>
                <w:kern w:val="1"/>
                <w:sz w:val="24"/>
                <w:szCs w:val="24"/>
                <w:lang w:eastAsia="hi-IN" w:bidi="hi-IN"/>
              </w:rPr>
              <w:t>Обитатели почвы. Как обрабатывали почву наши предки.</w:t>
            </w:r>
          </w:p>
          <w:p w:rsidR="00FA3AE7" w:rsidRPr="001175EB" w:rsidRDefault="00FA3AE7" w:rsidP="001175EB">
            <w:pPr>
              <w:ind w:firstLine="317"/>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Погода и её  составляющие (температура воздуха, состояние облачности, осадки, ветер). Общее представление о чрезвычайных погодных явлениях (грозы, ураганы). Гроза, правила безопасного </w:t>
            </w:r>
            <w:r w:rsidRPr="001175EB">
              <w:rPr>
                <w:rStyle w:val="FontStyle44"/>
                <w:rFonts w:ascii="Times New Roman" w:hAnsi="Times New Roman" w:cs="Times New Roman"/>
                <w:kern w:val="1"/>
                <w:sz w:val="24"/>
                <w:szCs w:val="24"/>
                <w:lang w:eastAsia="hi-IN" w:bidi="hi-IN"/>
              </w:rPr>
              <w:lastRenderedPageBreak/>
              <w:t xml:space="preserve">поведения во время грозы. Термометр. Измерение температуры воздуха. Дневник наблюдений за погодой. Прогноз погоды и его важность для жизнедеятельности человека. </w:t>
            </w:r>
            <w:r w:rsidRPr="001175EB">
              <w:rPr>
                <w:rStyle w:val="FontStyle44"/>
                <w:rFonts w:ascii="Times New Roman" w:hAnsi="Times New Roman" w:cs="Times New Roman"/>
                <w:i/>
                <w:kern w:val="1"/>
                <w:sz w:val="24"/>
                <w:szCs w:val="24"/>
                <w:lang w:eastAsia="hi-IN" w:bidi="hi-IN"/>
              </w:rPr>
              <w:t>Наблюдения за природными явлениями и их отражение в народных приметах, поговорках</w:t>
            </w:r>
            <w:r w:rsidRPr="001175EB">
              <w:rPr>
                <w:rStyle w:val="FontStyle44"/>
                <w:rFonts w:ascii="Times New Roman" w:hAnsi="Times New Roman" w:cs="Times New Roman"/>
                <w:kern w:val="1"/>
                <w:sz w:val="24"/>
                <w:szCs w:val="24"/>
                <w:lang w:eastAsia="hi-IN" w:bidi="hi-IN"/>
              </w:rPr>
              <w:t>.</w:t>
            </w:r>
            <w:r w:rsidRPr="001175EB">
              <w:rPr>
                <w:rStyle w:val="FontStyle44"/>
                <w:rFonts w:ascii="Times New Roman" w:hAnsi="Times New Roman" w:cs="Times New Roman"/>
                <w:i/>
                <w:kern w:val="1"/>
                <w:sz w:val="24"/>
                <w:szCs w:val="24"/>
                <w:lang w:eastAsia="hi-IN" w:bidi="hi-IN"/>
              </w:rPr>
              <w:t xml:space="preserve"> </w:t>
            </w:r>
          </w:p>
          <w:p w:rsidR="00FA3AE7" w:rsidRPr="001175EB" w:rsidRDefault="00FA3AE7" w:rsidP="001175EB">
            <w:pPr>
              <w:ind w:firstLine="317"/>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Смена времен года. Изменение положения Солнца на небе и длительности светового дня в течение года. </w:t>
            </w:r>
            <w:r w:rsidRPr="001175EB">
              <w:rPr>
                <w:rStyle w:val="FontStyle44"/>
                <w:rFonts w:ascii="Times New Roman" w:hAnsi="Times New Roman" w:cs="Times New Roman"/>
                <w:i/>
                <w:kern w:val="1"/>
                <w:sz w:val="24"/>
                <w:szCs w:val="24"/>
                <w:lang w:eastAsia="hi-IN" w:bidi="hi-IN"/>
              </w:rPr>
              <w:t xml:space="preserve">Особые дни года: 21 марта, 22 июня, 23 сентября, 22 декабря. </w:t>
            </w:r>
            <w:r w:rsidRPr="001175EB">
              <w:rPr>
                <w:rStyle w:val="FontStyle44"/>
                <w:rFonts w:ascii="Times New Roman" w:hAnsi="Times New Roman" w:cs="Times New Roman"/>
                <w:bCs/>
                <w:kern w:val="1"/>
                <w:sz w:val="24"/>
                <w:szCs w:val="24"/>
                <w:lang w:eastAsia="hi-IN" w:bidi="hi-IN"/>
              </w:rPr>
              <w:t xml:space="preserve">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w:t>
            </w:r>
            <w:r w:rsidRPr="001175EB">
              <w:rPr>
                <w:rStyle w:val="FontStyle44"/>
                <w:rFonts w:ascii="Times New Roman" w:hAnsi="Times New Roman" w:cs="Times New Roman"/>
                <w:kern w:val="1"/>
                <w:sz w:val="24"/>
                <w:szCs w:val="24"/>
                <w:lang w:eastAsia="hi-IN" w:bidi="hi-IN"/>
              </w:rPr>
              <w:t xml:space="preserve">изменение окраски листьев, листопад, перелёты птиц, линька животных). Осенние заботы </w:t>
            </w:r>
            <w:r w:rsidRPr="001175EB">
              <w:rPr>
                <w:rStyle w:val="FontStyle44"/>
                <w:rFonts w:ascii="Times New Roman" w:hAnsi="Times New Roman" w:cs="Times New Roman"/>
                <w:bCs/>
                <w:kern w:val="1"/>
                <w:sz w:val="24"/>
                <w:szCs w:val="24"/>
                <w:lang w:eastAsia="hi-IN" w:bidi="hi-IN"/>
              </w:rPr>
              <w:t xml:space="preserve">в жизни человека. </w:t>
            </w:r>
            <w:r w:rsidRPr="001175EB">
              <w:rPr>
                <w:rStyle w:val="FontStyle44"/>
                <w:rFonts w:ascii="Times New Roman" w:hAnsi="Times New Roman" w:cs="Times New Roman"/>
                <w:kern w:val="1"/>
                <w:sz w:val="24"/>
                <w:szCs w:val="24"/>
                <w:lang w:eastAsia="hi-IN" w:bidi="hi-IN"/>
              </w:rPr>
              <w:t xml:space="preserve">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и животных. Забота человека о сохранности растений и животных зимой. 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развёртывание листьев, первоцветы, появление потомства у диких и домашних животных, прилет и гнездование </w:t>
            </w:r>
            <w:r w:rsidRPr="001175EB">
              <w:rPr>
                <w:rStyle w:val="FontStyle44"/>
                <w:rFonts w:ascii="Times New Roman" w:hAnsi="Times New Roman" w:cs="Times New Roman"/>
                <w:kern w:val="1"/>
                <w:sz w:val="24"/>
                <w:szCs w:val="24"/>
                <w:lang w:eastAsia="hi-IN" w:bidi="hi-IN"/>
              </w:rPr>
              <w:lastRenderedPageBreak/>
              <w:t xml:space="preserve">птиц, высиживание птенцов). Весенние заботы человека. Изменения в неживой и живой природе с приходом лета. </w:t>
            </w:r>
          </w:p>
          <w:p w:rsidR="00FA3AE7" w:rsidRPr="001175EB" w:rsidRDefault="00FA3AE7" w:rsidP="001175EB">
            <w:pPr>
              <w:ind w:firstLine="317"/>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Космические тела (звёзды, созвездия, планеты). Солнце – ближайшая к Земле звезда. </w:t>
            </w:r>
            <w:r w:rsidRPr="001175EB">
              <w:rPr>
                <w:rStyle w:val="FontStyle44"/>
                <w:rFonts w:ascii="Times New Roman" w:hAnsi="Times New Roman" w:cs="Times New Roman"/>
                <w:i/>
                <w:kern w:val="1"/>
                <w:sz w:val="24"/>
                <w:szCs w:val="24"/>
                <w:lang w:eastAsia="hi-IN" w:bidi="hi-IN"/>
              </w:rPr>
              <w:t>Общее представление о Солнечной системе.</w:t>
            </w:r>
            <w:r w:rsidRPr="001175EB">
              <w:rPr>
                <w:rStyle w:val="FontStyle44"/>
                <w:rFonts w:ascii="Times New Roman" w:hAnsi="Times New Roman" w:cs="Times New Roman"/>
                <w:kern w:val="1"/>
                <w:sz w:val="24"/>
                <w:szCs w:val="24"/>
                <w:lang w:eastAsia="hi-IN" w:bidi="hi-IN"/>
              </w:rPr>
              <w:t xml:space="preserve"> Земля – планета.. Общее представление о форме и размерах Земли. Вращение Земли как причина смены дня и ночи.</w:t>
            </w:r>
            <w:r w:rsidRPr="001175EB">
              <w:rPr>
                <w:rStyle w:val="FontStyle44"/>
                <w:rFonts w:ascii="Times New Roman" w:hAnsi="Times New Roman" w:cs="Times New Roman"/>
                <w:i/>
                <w:kern w:val="1"/>
                <w:sz w:val="24"/>
                <w:szCs w:val="24"/>
                <w:lang w:eastAsia="hi-IN" w:bidi="hi-IN"/>
              </w:rPr>
              <w:t xml:space="preserve"> Обращение Земли вокруг Солнца и смена  времён года. </w:t>
            </w:r>
            <w:r w:rsidRPr="001175EB">
              <w:rPr>
                <w:rStyle w:val="FontStyle44"/>
                <w:rFonts w:ascii="Times New Roman" w:hAnsi="Times New Roman" w:cs="Times New Roman"/>
                <w:kern w:val="1"/>
                <w:sz w:val="24"/>
                <w:szCs w:val="24"/>
                <w:lang w:eastAsia="hi-IN" w:bidi="hi-IN"/>
              </w:rPr>
              <w:t xml:space="preserve">Наблюдения смены времён года в родном крае (на основе наблюдений). </w:t>
            </w:r>
            <w:r w:rsidRPr="001175EB">
              <w:rPr>
                <w:rStyle w:val="FontStyle44"/>
                <w:rFonts w:ascii="Times New Roman" w:hAnsi="Times New Roman" w:cs="Times New Roman"/>
                <w:i/>
                <w:kern w:val="1"/>
                <w:sz w:val="24"/>
                <w:szCs w:val="24"/>
                <w:lang w:eastAsia="hi-IN" w:bidi="hi-IN"/>
              </w:rPr>
              <w:t>Луна – естественный спутник Земли. Движение Земли вокруг Солнца, Луны вокруг Земли, вращение Земли вокруг своей оси и счет времени.</w:t>
            </w:r>
            <w:r w:rsidRPr="001175EB">
              <w:rPr>
                <w:rStyle w:val="FontStyle44"/>
                <w:rFonts w:ascii="Times New Roman" w:hAnsi="Times New Roman" w:cs="Times New Roman"/>
                <w:kern w:val="1"/>
                <w:sz w:val="24"/>
                <w:szCs w:val="24"/>
                <w:lang w:eastAsia="hi-IN" w:bidi="hi-IN"/>
              </w:rPr>
              <w:t xml:space="preserve"> Первый полет человека в космос, первый космонавт мира – Ю.А.Гагарин. </w:t>
            </w:r>
            <w:r w:rsidRPr="001175EB">
              <w:rPr>
                <w:rStyle w:val="FontStyle44"/>
                <w:rFonts w:ascii="Times New Roman" w:hAnsi="Times New Roman" w:cs="Times New Roman"/>
                <w:i/>
                <w:kern w:val="1"/>
                <w:sz w:val="24"/>
                <w:szCs w:val="24"/>
                <w:lang w:eastAsia="hi-IN" w:bidi="hi-IN"/>
              </w:rPr>
              <w:t>Искусственные спутники Земли</w:t>
            </w:r>
            <w:r w:rsidRPr="001175EB">
              <w:rPr>
                <w:rStyle w:val="FontStyle44"/>
                <w:rFonts w:ascii="Times New Roman" w:hAnsi="Times New Roman" w:cs="Times New Roman"/>
                <w:kern w:val="1"/>
                <w:sz w:val="24"/>
                <w:szCs w:val="24"/>
                <w:lang w:eastAsia="hi-IN" w:bidi="hi-IN"/>
              </w:rPr>
              <w:t xml:space="preserve">. </w:t>
            </w:r>
            <w:r w:rsidRPr="001175EB">
              <w:rPr>
                <w:rStyle w:val="FontStyle44"/>
                <w:rFonts w:ascii="Times New Roman" w:hAnsi="Times New Roman" w:cs="Times New Roman"/>
                <w:i/>
                <w:kern w:val="1"/>
                <w:sz w:val="24"/>
                <w:szCs w:val="24"/>
                <w:lang w:eastAsia="hi-IN" w:bidi="hi-IN"/>
              </w:rPr>
              <w:t>Первые космические полеты на Луну</w:t>
            </w:r>
            <w:r w:rsidRPr="001175EB">
              <w:rPr>
                <w:rStyle w:val="FontStyle44"/>
                <w:rFonts w:ascii="Times New Roman" w:hAnsi="Times New Roman" w:cs="Times New Roman"/>
                <w:kern w:val="1"/>
                <w:sz w:val="24"/>
                <w:szCs w:val="24"/>
                <w:lang w:eastAsia="hi-IN" w:bidi="hi-IN"/>
              </w:rPr>
              <w:t xml:space="preserve">. </w:t>
            </w:r>
          </w:p>
          <w:p w:rsidR="00FA3AE7" w:rsidRPr="001175EB" w:rsidRDefault="00FA3AE7" w:rsidP="001175EB">
            <w:pPr>
              <w:widowControl w:val="0"/>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Глобус - модель Земли. Условные линии и точки на глобусе (полюса, экватор, меридианы, параллели). Материки и океаны на глобусе и карте полушарий Земли. Земная поверхность (общее представление о соотношении воды и суши на Земле). Океаны и материки Земли (названия и расположение на глобусе, общее представление о растительном и животном мире). Горизонт, стороны горизонта. Ориентирование на местности по Солнцу, компасу, местным признакам. Представление о географической карте и плане местности (масштаб, условные обозначения )</w:t>
            </w:r>
          </w:p>
          <w:p w:rsidR="00FA3AE7" w:rsidRPr="001175EB" w:rsidRDefault="00FA3AE7" w:rsidP="001175EB">
            <w:pPr>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lastRenderedPageBreak/>
              <w:t xml:space="preserve">Россия на глобусе и карте полушарий. Физическая карта России. Моря, омывающие территорию России. Формы земной поверхности, их обозначение на плане местности и физической карте (гора, равнина, холм, овраг). Разнообразие водоёмов, их обозначение на карте. Естественные, искусственные водоёмы (море, река, озеро, водохранилище, пруд, канал). </w:t>
            </w:r>
            <w:r w:rsidRPr="001175EB">
              <w:rPr>
                <w:rStyle w:val="FontStyle44"/>
                <w:rFonts w:ascii="Times New Roman" w:hAnsi="Times New Roman" w:cs="Times New Roman"/>
                <w:i/>
                <w:kern w:val="1"/>
                <w:sz w:val="24"/>
                <w:szCs w:val="24"/>
                <w:lang w:eastAsia="hi-IN" w:bidi="hi-IN"/>
              </w:rPr>
              <w:t>Крупнейшие равнины и горные системы, реки и озёра России.</w:t>
            </w:r>
            <w:r w:rsidRPr="001175EB">
              <w:rPr>
                <w:rStyle w:val="FontStyle44"/>
                <w:rFonts w:ascii="Times New Roman" w:hAnsi="Times New Roman" w:cs="Times New Roman"/>
                <w:kern w:val="1"/>
                <w:sz w:val="24"/>
                <w:szCs w:val="24"/>
                <w:lang w:eastAsia="hi-IN" w:bidi="hi-IN"/>
              </w:rPr>
              <w:t xml:space="preserve"> Полезные ископаемые и их использование (строительные материалы, металлические руды, горючие полезные ископаемые). Богатства недр родного края. Экологические проблемы, обусловленные добычей, перевозкой и переработкой полезных ископаемых. Рациональное использование полезных ископаемых.</w:t>
            </w:r>
          </w:p>
          <w:p w:rsidR="00FA3AE7" w:rsidRPr="001175EB" w:rsidRDefault="00FA3AE7" w:rsidP="001175EB">
            <w:pPr>
              <w:widowControl w:val="0"/>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Родной край на карте России. Особенности рельефа, водоёмы, полезные ископаемые родного края. Важность бережного отношения к природным ресурсам. </w:t>
            </w:r>
          </w:p>
          <w:p w:rsidR="00FA3AE7" w:rsidRPr="001175EB" w:rsidRDefault="00FA3AE7" w:rsidP="001175EB">
            <w:pPr>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Природные зоны России (зона арктических пустынь, тундра, лесная зона, степь). Природные условия (климат, растительный и животный мир), занятия людей и экологические проблемы, связанные с деятельностью человека в природных зонах России. Значение для охраны природы заповедников, заказников, национальных парков в природных зонах. Особенности </w:t>
            </w:r>
            <w:r w:rsidRPr="001175EB">
              <w:rPr>
                <w:rStyle w:val="FontStyle44"/>
                <w:rFonts w:ascii="Times New Roman" w:hAnsi="Times New Roman" w:cs="Times New Roman"/>
                <w:kern w:val="1"/>
                <w:sz w:val="24"/>
                <w:szCs w:val="24"/>
                <w:lang w:eastAsia="hi-IN" w:bidi="hi-IN"/>
              </w:rPr>
              <w:lastRenderedPageBreak/>
              <w:t>природы родного края. Правила поведения в природе.</w:t>
            </w:r>
          </w:p>
          <w:p w:rsidR="00FA3AE7" w:rsidRPr="001175EB" w:rsidRDefault="00FA3AE7" w:rsidP="001175EB">
            <w:pPr>
              <w:ind w:firstLine="302"/>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Представление о природном сообществе. Природные сообщества моря, озёра, леса, луга, болота. Взаимосвязи живой и неживой природы, взаимосвязи растений и животных в природных сообществах. Экологические проблемы, возникающие в связи с загрязнением морей, озёр и осушением болот. Природные сообщества родного края (на основе наблюдений). </w:t>
            </w:r>
          </w:p>
          <w:p w:rsidR="00FA3AE7" w:rsidRPr="001175EB" w:rsidRDefault="00FA3AE7" w:rsidP="001175EB">
            <w:pPr>
              <w:widowControl w:val="0"/>
              <w:ind w:firstLine="302"/>
              <w:rPr>
                <w:kern w:val="1"/>
                <w:sz w:val="24"/>
                <w:szCs w:val="24"/>
                <w:lang w:eastAsia="hi-IN" w:bidi="hi-IN"/>
              </w:rPr>
            </w:pPr>
          </w:p>
        </w:tc>
        <w:tc>
          <w:tcPr>
            <w:tcW w:w="4929" w:type="dxa"/>
          </w:tcPr>
          <w:p w:rsidR="00FA3AE7" w:rsidRPr="001175EB" w:rsidRDefault="00FA3AE7" w:rsidP="001175EB">
            <w:pPr>
              <w:widowControl w:val="0"/>
              <w:shd w:val="clear" w:color="auto" w:fill="FFFFFF"/>
              <w:jc w:val="center"/>
              <w:rPr>
                <w:kern w:val="1"/>
                <w:sz w:val="24"/>
                <w:szCs w:val="24"/>
                <w:lang w:eastAsia="hi-IN" w:bidi="hi-IN"/>
              </w:rPr>
            </w:pPr>
            <w:r w:rsidRPr="001175EB">
              <w:rPr>
                <w:b/>
                <w:bCs/>
                <w:i/>
                <w:iCs/>
                <w:color w:val="000000"/>
                <w:kern w:val="1"/>
                <w:sz w:val="24"/>
                <w:szCs w:val="24"/>
                <w:lang w:eastAsia="hi-IN" w:bidi="hi-IN"/>
              </w:rPr>
              <w:lastRenderedPageBreak/>
              <w:t>Живая природа (25 ч)</w:t>
            </w:r>
          </w:p>
          <w:p w:rsidR="00FA3AE7" w:rsidRPr="001175EB" w:rsidRDefault="00FA3AE7" w:rsidP="001175EB">
            <w:pPr>
              <w:ind w:firstLine="331"/>
              <w:rPr>
                <w:rStyle w:val="FontStyle44"/>
                <w:rFonts w:ascii="Times New Roman" w:hAnsi="Times New Roman" w:cs="Times New Roman"/>
                <w:i/>
                <w:kern w:val="1"/>
                <w:sz w:val="24"/>
                <w:szCs w:val="24"/>
                <w:lang w:eastAsia="hi-IN" w:bidi="hi-IN"/>
              </w:rPr>
            </w:pPr>
            <w:r w:rsidRPr="001175EB">
              <w:rPr>
                <w:rStyle w:val="FontStyle44"/>
                <w:rFonts w:ascii="Times New Roman" w:hAnsi="Times New Roman" w:cs="Times New Roman"/>
                <w:kern w:val="1"/>
                <w:sz w:val="24"/>
                <w:szCs w:val="24"/>
                <w:lang w:eastAsia="hi-IN" w:bidi="hi-IN"/>
              </w:rPr>
              <w:t>Объекты окружающего мира: природные и созданные человеком; тела живой и неживой природы.</w:t>
            </w:r>
            <w:r w:rsidRPr="001175EB">
              <w:rPr>
                <w:rStyle w:val="FontStyle44"/>
                <w:rFonts w:ascii="Times New Roman" w:hAnsi="Times New Roman" w:cs="Times New Roman"/>
                <w:i/>
                <w:kern w:val="1"/>
                <w:sz w:val="24"/>
                <w:szCs w:val="24"/>
                <w:lang w:eastAsia="hi-IN" w:bidi="hi-IN"/>
              </w:rPr>
              <w:t xml:space="preserve"> </w:t>
            </w:r>
            <w:r w:rsidRPr="001175EB">
              <w:rPr>
                <w:rStyle w:val="FontStyle44"/>
                <w:rFonts w:ascii="Times New Roman" w:hAnsi="Times New Roman" w:cs="Times New Roman"/>
                <w:kern w:val="1"/>
                <w:sz w:val="24"/>
                <w:szCs w:val="24"/>
                <w:lang w:eastAsia="hi-IN" w:bidi="hi-IN"/>
              </w:rPr>
              <w:t>Живая природа. Отличие живых существ от тел неживой природы.</w:t>
            </w:r>
            <w:r w:rsidRPr="001175EB">
              <w:rPr>
                <w:rStyle w:val="FontStyle44"/>
                <w:rFonts w:ascii="Times New Roman" w:hAnsi="Times New Roman" w:cs="Times New Roman"/>
                <w:i/>
                <w:kern w:val="1"/>
                <w:sz w:val="24"/>
                <w:szCs w:val="24"/>
                <w:lang w:eastAsia="hi-IN" w:bidi="hi-IN"/>
              </w:rPr>
              <w:t xml:space="preserve"> </w:t>
            </w:r>
            <w:r w:rsidRPr="001175EB">
              <w:rPr>
                <w:rStyle w:val="FontStyle44"/>
                <w:rFonts w:ascii="Times New Roman" w:hAnsi="Times New Roman" w:cs="Times New Roman"/>
                <w:kern w:val="1"/>
                <w:sz w:val="24"/>
                <w:szCs w:val="24"/>
                <w:lang w:eastAsia="hi-IN" w:bidi="hi-IN"/>
              </w:rPr>
              <w:t xml:space="preserve">Растения, их разнообразие. Условия, необходимые для их роста и развития (влага, тепло, воздух, свет, минеральные вещества почвы). Части растения (корень, стебель, лист, цветок, плод, семя). Развитие </w:t>
            </w:r>
            <w:r w:rsidRPr="001175EB">
              <w:rPr>
                <w:rStyle w:val="FontStyle44"/>
                <w:rFonts w:ascii="Times New Roman" w:hAnsi="Times New Roman" w:cs="Times New Roman"/>
                <w:kern w:val="1"/>
                <w:sz w:val="24"/>
                <w:szCs w:val="24"/>
                <w:lang w:eastAsia="hi-IN" w:bidi="hi-IN"/>
              </w:rPr>
              <w:lastRenderedPageBreak/>
              <w:t xml:space="preserve">цветкового растения из семени (на основе наблюдений). </w:t>
            </w:r>
            <w:r w:rsidRPr="001175EB">
              <w:rPr>
                <w:rStyle w:val="FontStyle44"/>
                <w:rFonts w:ascii="Times New Roman" w:hAnsi="Times New Roman" w:cs="Times New Roman"/>
                <w:i/>
                <w:kern w:val="1"/>
                <w:sz w:val="24"/>
                <w:szCs w:val="24"/>
                <w:lang w:eastAsia="hi-IN" w:bidi="hi-IN"/>
              </w:rPr>
              <w:t xml:space="preserve">Значение корня, стебля, листа, цветка, плода для растения. </w:t>
            </w:r>
            <w:r w:rsidRPr="001175EB">
              <w:rPr>
                <w:rStyle w:val="FontStyle44"/>
                <w:rFonts w:ascii="Times New Roman" w:hAnsi="Times New Roman" w:cs="Times New Roman"/>
                <w:kern w:val="1"/>
                <w:sz w:val="24"/>
                <w:szCs w:val="24"/>
                <w:lang w:eastAsia="hi-IN" w:bidi="hi-IN"/>
              </w:rPr>
              <w:t>Распространение семян</w:t>
            </w:r>
            <w:r w:rsidRPr="001175EB">
              <w:rPr>
                <w:rStyle w:val="FontStyle44"/>
                <w:rFonts w:ascii="Times New Roman" w:hAnsi="Times New Roman" w:cs="Times New Roman"/>
                <w:i/>
                <w:kern w:val="1"/>
                <w:sz w:val="24"/>
                <w:szCs w:val="24"/>
                <w:lang w:eastAsia="hi-IN" w:bidi="hi-IN"/>
              </w:rPr>
              <w:t>. Размножение растений другими способами.</w:t>
            </w:r>
          </w:p>
          <w:p w:rsidR="00FA3AE7" w:rsidRPr="001175EB" w:rsidRDefault="00FA3AE7" w:rsidP="001175EB">
            <w:pPr>
              <w:ind w:firstLine="331"/>
              <w:rPr>
                <w:rStyle w:val="FontStyle44"/>
                <w:rFonts w:ascii="Times New Roman" w:hAnsi="Times New Roman" w:cs="Times New Roman"/>
                <w:i/>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Деревья, кустарники, травянистые растения, их отличительные признаки. Хвойные и лиственные деревья. Наиболее распространённые дикорастущие растения родного края (пришкольного участка, парка, леса), их названия и краткая характеристика. </w:t>
            </w:r>
          </w:p>
          <w:p w:rsidR="00FA3AE7" w:rsidRPr="001175EB" w:rsidRDefault="00FA3AE7" w:rsidP="001175EB">
            <w:pPr>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Значение растений для природы и и человека. Комнатные растения, их разнообразие и правила ухода за ними. Культурные растения, чем они отличаются от дикорастущих растений. Где и как выращивают культурные растения. Разнообразие растений сада, огорода, поля. Хлебные растения. Труд хлебороба. Уважительное отношение к хлебу. Растения, выращиваемые в родном крае. </w:t>
            </w:r>
          </w:p>
          <w:p w:rsidR="00FA3AE7" w:rsidRPr="001175EB" w:rsidRDefault="00FA3AE7" w:rsidP="001175EB">
            <w:pPr>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Разнообразие грибов. Условия, необходимые для их роста и развития. Строение шляпочного гриба. </w:t>
            </w:r>
            <w:r w:rsidRPr="001175EB">
              <w:rPr>
                <w:rStyle w:val="FontStyle44"/>
                <w:rFonts w:ascii="Times New Roman" w:hAnsi="Times New Roman" w:cs="Times New Roman"/>
                <w:i/>
                <w:kern w:val="1"/>
                <w:sz w:val="24"/>
                <w:szCs w:val="24"/>
                <w:lang w:eastAsia="hi-IN" w:bidi="hi-IN"/>
              </w:rPr>
              <w:t>Пластинчатые и трубчатые грибы</w:t>
            </w:r>
            <w:r w:rsidRPr="001175EB">
              <w:rPr>
                <w:rStyle w:val="FontStyle44"/>
                <w:rFonts w:ascii="Times New Roman" w:hAnsi="Times New Roman" w:cs="Times New Roman"/>
                <w:kern w:val="1"/>
                <w:sz w:val="24"/>
                <w:szCs w:val="24"/>
                <w:lang w:eastAsia="hi-IN" w:bidi="hi-IN"/>
              </w:rPr>
              <w:t xml:space="preserve">. Съедобные, несъедобные и ложные грибы. Опасность отравления ядовитыми грибами. Правила сбора шляпочных грибов. </w:t>
            </w:r>
          </w:p>
          <w:p w:rsidR="00FA3AE7" w:rsidRPr="001175EB" w:rsidRDefault="00FA3AE7" w:rsidP="001175EB">
            <w:pPr>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Животные, их разнообразие. Условия, необходимые для жизни животных (воздух, вода, тепло, пища). </w:t>
            </w:r>
            <w:r w:rsidRPr="001175EB">
              <w:rPr>
                <w:rStyle w:val="FontStyle46"/>
                <w:rFonts w:ascii="Times New Roman" w:hAnsi="Times New Roman" w:cs="Times New Roman"/>
                <w:b w:val="0"/>
                <w:kern w:val="1"/>
                <w:sz w:val="24"/>
                <w:szCs w:val="24"/>
                <w:lang w:eastAsia="hi-IN" w:bidi="hi-IN"/>
              </w:rPr>
              <w:t xml:space="preserve">Особенности питания разных животных (хищные, растительноядные, всеядные). </w:t>
            </w:r>
            <w:r w:rsidRPr="001175EB">
              <w:rPr>
                <w:rStyle w:val="FontStyle44"/>
                <w:rFonts w:ascii="Times New Roman" w:hAnsi="Times New Roman" w:cs="Times New Roman"/>
                <w:kern w:val="1"/>
                <w:sz w:val="24"/>
                <w:szCs w:val="24"/>
                <w:lang w:eastAsia="hi-IN" w:bidi="hi-IN"/>
              </w:rPr>
              <w:lastRenderedPageBreak/>
              <w:t xml:space="preserve">Млекопитающие, птицы, насекомые, рыбы, пресмыкающиеся, земноводные, их отличия. Размножение разных групп животных (насекомые, птицы, рыбы, звери). </w:t>
            </w:r>
            <w:r w:rsidRPr="001175EB">
              <w:rPr>
                <w:rStyle w:val="FontStyle44"/>
                <w:rFonts w:ascii="Times New Roman" w:hAnsi="Times New Roman" w:cs="Times New Roman"/>
                <w:i/>
                <w:kern w:val="1"/>
                <w:sz w:val="24"/>
                <w:szCs w:val="24"/>
                <w:lang w:eastAsia="hi-IN" w:bidi="hi-IN"/>
              </w:rPr>
              <w:t xml:space="preserve">Стадии развития земноводных. </w:t>
            </w:r>
            <w:r w:rsidRPr="001175EB">
              <w:rPr>
                <w:rStyle w:val="FontStyle44"/>
                <w:rFonts w:ascii="Times New Roman" w:hAnsi="Times New Roman" w:cs="Times New Roman"/>
                <w:kern w:val="1"/>
                <w:sz w:val="24"/>
                <w:szCs w:val="24"/>
                <w:lang w:eastAsia="hi-IN" w:bidi="hi-IN"/>
              </w:rPr>
              <w:t>Значение животных в природе и жизни человека. Домашние и дикие животные. Наиболее распространенные домашние животные родного края (названия, краткая характеристика на основе наблюдений). Необходимость сохранения дикорастущих растений и диких животных. Заповедники, заказники, зоопарки. Красная книга. Растения и животные родного края, занесенные в Красную книгу России (региона).</w:t>
            </w:r>
          </w:p>
          <w:p w:rsidR="00FA3AE7" w:rsidRPr="001175EB" w:rsidRDefault="00FA3AE7" w:rsidP="001175EB">
            <w:pPr>
              <w:widowControl w:val="0"/>
              <w:shd w:val="clear" w:color="auto" w:fill="FFFFFF"/>
              <w:ind w:left="14"/>
              <w:rPr>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Человек – часть природы. Отличия человека от животных. </w:t>
            </w:r>
            <w:r w:rsidRPr="001175EB">
              <w:rPr>
                <w:color w:val="000000"/>
                <w:spacing w:val="-6"/>
                <w:kern w:val="1"/>
                <w:sz w:val="24"/>
                <w:szCs w:val="24"/>
                <w:lang w:eastAsia="hi-IN" w:bidi="hi-IN"/>
              </w:rPr>
              <w:t>Зави</w:t>
            </w:r>
            <w:r w:rsidRPr="001175EB">
              <w:rPr>
                <w:color w:val="000000"/>
                <w:spacing w:val="-5"/>
                <w:kern w:val="1"/>
                <w:sz w:val="24"/>
                <w:szCs w:val="24"/>
                <w:lang w:eastAsia="hi-IN" w:bidi="hi-IN"/>
              </w:rPr>
              <w:t>симость жизни человека от приро</w:t>
            </w:r>
            <w:r w:rsidRPr="001175EB">
              <w:rPr>
                <w:color w:val="000000"/>
                <w:spacing w:val="-6"/>
                <w:kern w:val="1"/>
                <w:sz w:val="24"/>
                <w:szCs w:val="24"/>
                <w:lang w:eastAsia="hi-IN" w:bidi="hi-IN"/>
              </w:rPr>
              <w:t xml:space="preserve">ды. Эстетическое значение природы для людей. </w:t>
            </w:r>
            <w:r w:rsidRPr="001175EB">
              <w:rPr>
                <w:rStyle w:val="FontStyle44"/>
                <w:rFonts w:ascii="Times New Roman" w:hAnsi="Times New Roman" w:cs="Times New Roman"/>
                <w:kern w:val="1"/>
                <w:sz w:val="24"/>
                <w:szCs w:val="24"/>
                <w:lang w:eastAsia="hi-IN" w:bidi="hi-IN"/>
              </w:rPr>
              <w:t xml:space="preserve">Здоровье человека. Роль природы в сохранении и укреплении здоровья. </w:t>
            </w:r>
            <w:r w:rsidRPr="001175EB">
              <w:rPr>
                <w:color w:val="000000"/>
                <w:spacing w:val="-6"/>
                <w:kern w:val="1"/>
                <w:sz w:val="24"/>
                <w:szCs w:val="24"/>
                <w:lang w:eastAsia="hi-IN" w:bidi="hi-IN"/>
              </w:rPr>
              <w:t>Положительное и отрицатель</w:t>
            </w:r>
            <w:r w:rsidRPr="001175EB">
              <w:rPr>
                <w:color w:val="000000"/>
                <w:spacing w:val="-3"/>
                <w:kern w:val="1"/>
                <w:sz w:val="24"/>
                <w:szCs w:val="24"/>
                <w:lang w:eastAsia="hi-IN" w:bidi="hi-IN"/>
              </w:rPr>
              <w:t>ное влияние деятельности чело</w:t>
            </w:r>
            <w:r w:rsidRPr="001175EB">
              <w:rPr>
                <w:color w:val="000000"/>
                <w:spacing w:val="-7"/>
                <w:kern w:val="1"/>
                <w:sz w:val="24"/>
                <w:szCs w:val="24"/>
                <w:lang w:eastAsia="hi-IN" w:bidi="hi-IN"/>
              </w:rPr>
              <w:t>века на природу.</w:t>
            </w:r>
          </w:p>
          <w:p w:rsidR="00FA3AE7" w:rsidRPr="001175EB" w:rsidRDefault="00FA3AE7" w:rsidP="001175EB">
            <w:pPr>
              <w:widowControl w:val="0"/>
              <w:shd w:val="clear" w:color="auto" w:fill="FFFFFF"/>
              <w:ind w:left="14"/>
              <w:rPr>
                <w:color w:val="000000"/>
                <w:spacing w:val="-5"/>
                <w:kern w:val="1"/>
                <w:sz w:val="24"/>
                <w:szCs w:val="24"/>
                <w:lang w:eastAsia="hi-IN" w:bidi="hi-IN"/>
              </w:rPr>
            </w:pPr>
            <w:r w:rsidRPr="001175EB">
              <w:rPr>
                <w:color w:val="000000"/>
                <w:spacing w:val="-5"/>
                <w:kern w:val="1"/>
                <w:sz w:val="24"/>
                <w:szCs w:val="24"/>
                <w:lang w:eastAsia="hi-IN" w:bidi="hi-IN"/>
              </w:rPr>
              <w:t xml:space="preserve">Экскурсия в зоологический музей, ботанический сад, в природу (для наблюдения растений и животных родного края, в музей и сад  </w:t>
            </w:r>
            <w:r w:rsidRPr="001175EB">
              <w:rPr>
                <w:color w:val="000000"/>
                <w:spacing w:val="-4"/>
                <w:kern w:val="1"/>
                <w:sz w:val="24"/>
                <w:szCs w:val="24"/>
                <w:lang w:eastAsia="hi-IN" w:bidi="hi-IN"/>
              </w:rPr>
              <w:t>при нали</w:t>
            </w:r>
            <w:r w:rsidRPr="001175EB">
              <w:rPr>
                <w:color w:val="000000"/>
                <w:spacing w:val="-5"/>
                <w:kern w:val="1"/>
                <w:sz w:val="24"/>
                <w:szCs w:val="24"/>
                <w:lang w:eastAsia="hi-IN" w:bidi="hi-IN"/>
              </w:rPr>
              <w:t xml:space="preserve">чии условий) </w:t>
            </w:r>
          </w:p>
          <w:p w:rsidR="00FA3AE7" w:rsidRPr="001175EB" w:rsidRDefault="00FA3AE7" w:rsidP="001175EB">
            <w:pPr>
              <w:widowControl w:val="0"/>
              <w:shd w:val="clear" w:color="auto" w:fill="FFFFFF"/>
              <w:ind w:left="14"/>
              <w:rPr>
                <w:color w:val="000000"/>
                <w:spacing w:val="-5"/>
                <w:kern w:val="1"/>
                <w:sz w:val="24"/>
                <w:szCs w:val="24"/>
                <w:lang w:eastAsia="hi-IN" w:bidi="hi-IN"/>
              </w:rPr>
            </w:pPr>
          </w:p>
          <w:p w:rsidR="00FA3AE7" w:rsidRPr="001175EB" w:rsidRDefault="00FA3AE7" w:rsidP="001175EB">
            <w:pPr>
              <w:widowControl w:val="0"/>
              <w:shd w:val="clear" w:color="auto" w:fill="FFFFFF"/>
              <w:ind w:left="29"/>
              <w:jc w:val="center"/>
              <w:rPr>
                <w:kern w:val="1"/>
                <w:sz w:val="24"/>
                <w:szCs w:val="24"/>
                <w:lang w:eastAsia="hi-IN" w:bidi="hi-IN"/>
              </w:rPr>
            </w:pPr>
            <w:r w:rsidRPr="001175EB">
              <w:rPr>
                <w:b/>
                <w:bCs/>
                <w:i/>
                <w:iCs/>
                <w:color w:val="000000"/>
                <w:kern w:val="1"/>
                <w:sz w:val="24"/>
                <w:szCs w:val="24"/>
                <w:lang w:eastAsia="hi-IN" w:bidi="hi-IN"/>
              </w:rPr>
              <w:t>Сезонные изменения в природе (12 ч)</w:t>
            </w:r>
          </w:p>
          <w:p w:rsidR="00FA3AE7" w:rsidRPr="001175EB" w:rsidRDefault="00FA3AE7" w:rsidP="001175EB">
            <w:pPr>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Природные явления, происходящие в живой и неживой природе. Погода и её  составляющие (температура воздуха, состояние облачности, осадки, ветер). </w:t>
            </w:r>
            <w:r w:rsidRPr="001175EB">
              <w:rPr>
                <w:rStyle w:val="FontStyle44"/>
                <w:rFonts w:ascii="Times New Roman" w:hAnsi="Times New Roman" w:cs="Times New Roman"/>
                <w:kern w:val="1"/>
                <w:sz w:val="24"/>
                <w:szCs w:val="24"/>
                <w:lang w:eastAsia="hi-IN" w:bidi="hi-IN"/>
              </w:rPr>
              <w:lastRenderedPageBreak/>
              <w:t xml:space="preserve">Движение воздуха. Общее представление о чрезвычайных погодных явлениях (грозы, ураганы). Гроза, правила безопасного поведения во время грозы. Термометр. Измерение температуры воздуха. Дневник наблюдений за погодой. Прогноз погоды и его важность для жизнедеятельности человека. </w:t>
            </w:r>
            <w:r w:rsidRPr="001175EB">
              <w:rPr>
                <w:rStyle w:val="FontStyle44"/>
                <w:rFonts w:ascii="Times New Roman" w:hAnsi="Times New Roman" w:cs="Times New Roman"/>
                <w:i/>
                <w:kern w:val="1"/>
                <w:sz w:val="24"/>
                <w:szCs w:val="24"/>
                <w:lang w:eastAsia="hi-IN" w:bidi="hi-IN"/>
              </w:rPr>
              <w:t>Наблюдения за природными явлениями и их отражение в народных приметах, поговорках</w:t>
            </w:r>
            <w:r w:rsidRPr="001175EB">
              <w:rPr>
                <w:rStyle w:val="FontStyle44"/>
                <w:rFonts w:ascii="Times New Roman" w:hAnsi="Times New Roman" w:cs="Times New Roman"/>
                <w:kern w:val="1"/>
                <w:sz w:val="24"/>
                <w:szCs w:val="24"/>
                <w:lang w:eastAsia="hi-IN" w:bidi="hi-IN"/>
              </w:rPr>
              <w:t>.</w:t>
            </w:r>
          </w:p>
          <w:p w:rsidR="00FA3AE7" w:rsidRPr="001175EB" w:rsidRDefault="00FA3AE7" w:rsidP="001175EB">
            <w:pPr>
              <w:ind w:firstLine="317"/>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Смена времен года. Изменение положения Солнца на небе и длительности светового дня в течение года. </w:t>
            </w:r>
            <w:r w:rsidRPr="001175EB">
              <w:rPr>
                <w:rStyle w:val="FontStyle44"/>
                <w:rFonts w:ascii="Times New Roman" w:hAnsi="Times New Roman" w:cs="Times New Roman"/>
                <w:i/>
                <w:kern w:val="1"/>
                <w:sz w:val="24"/>
                <w:szCs w:val="24"/>
                <w:lang w:eastAsia="hi-IN" w:bidi="hi-IN"/>
              </w:rPr>
              <w:t xml:space="preserve">Особые дни года: 21 марта, 22 июня, 23 сентября, 22 декабря. </w:t>
            </w:r>
            <w:r w:rsidRPr="001175EB">
              <w:rPr>
                <w:rStyle w:val="FontStyle44"/>
                <w:rFonts w:ascii="Times New Roman" w:hAnsi="Times New Roman" w:cs="Times New Roman"/>
                <w:bCs/>
                <w:kern w:val="1"/>
                <w:sz w:val="24"/>
                <w:szCs w:val="24"/>
                <w:lang w:eastAsia="hi-IN" w:bidi="hi-IN"/>
              </w:rPr>
              <w:t xml:space="preserve">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w:t>
            </w:r>
            <w:r w:rsidRPr="001175EB">
              <w:rPr>
                <w:rStyle w:val="FontStyle44"/>
                <w:rFonts w:ascii="Times New Roman" w:hAnsi="Times New Roman" w:cs="Times New Roman"/>
                <w:kern w:val="1"/>
                <w:sz w:val="24"/>
                <w:szCs w:val="24"/>
                <w:lang w:eastAsia="hi-IN" w:bidi="hi-IN"/>
              </w:rPr>
              <w:t xml:space="preserve">изменение окраски листьев, листопад, перелёты птиц, линька животных). Осенние заботы </w:t>
            </w:r>
            <w:r w:rsidRPr="001175EB">
              <w:rPr>
                <w:rStyle w:val="FontStyle44"/>
                <w:rFonts w:ascii="Times New Roman" w:hAnsi="Times New Roman" w:cs="Times New Roman"/>
                <w:bCs/>
                <w:kern w:val="1"/>
                <w:sz w:val="24"/>
                <w:szCs w:val="24"/>
                <w:lang w:eastAsia="hi-IN" w:bidi="hi-IN"/>
              </w:rPr>
              <w:t xml:space="preserve">в жизни человека. </w:t>
            </w:r>
            <w:r w:rsidRPr="001175EB">
              <w:rPr>
                <w:rStyle w:val="FontStyle44"/>
                <w:rFonts w:ascii="Times New Roman" w:hAnsi="Times New Roman" w:cs="Times New Roman"/>
                <w:kern w:val="1"/>
                <w:sz w:val="24"/>
                <w:szCs w:val="24"/>
                <w:lang w:eastAsia="hi-IN" w:bidi="hi-IN"/>
              </w:rPr>
              <w:t xml:space="preserve">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и животных. Забота человека о сохранности растений и животных зимой. 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w:t>
            </w:r>
            <w:r w:rsidRPr="001175EB">
              <w:rPr>
                <w:rStyle w:val="FontStyle44"/>
                <w:rFonts w:ascii="Times New Roman" w:hAnsi="Times New Roman" w:cs="Times New Roman"/>
                <w:kern w:val="1"/>
                <w:sz w:val="24"/>
                <w:szCs w:val="24"/>
                <w:lang w:eastAsia="hi-IN" w:bidi="hi-IN"/>
              </w:rPr>
              <w:lastRenderedPageBreak/>
              <w:t xml:space="preserve">сокодвижение, развёртывание листьев, первоцветы, появление потомства у диких и домашних животных, прилет и гнездование птиц, высиживание птенцов). Весенние заботы человека. Изменения в неживой и живой природе с приходом лета. </w:t>
            </w:r>
          </w:p>
          <w:p w:rsidR="00FA3AE7" w:rsidRPr="001175EB" w:rsidRDefault="00FA3AE7" w:rsidP="001175EB">
            <w:pPr>
              <w:widowControl w:val="0"/>
              <w:shd w:val="clear" w:color="auto" w:fill="FFFFFF"/>
              <w:rPr>
                <w:color w:val="000000"/>
                <w:spacing w:val="-2"/>
                <w:kern w:val="1"/>
                <w:sz w:val="24"/>
                <w:szCs w:val="24"/>
                <w:lang w:eastAsia="hi-IN" w:bidi="hi-IN"/>
              </w:rPr>
            </w:pPr>
            <w:r w:rsidRPr="001175EB">
              <w:rPr>
                <w:color w:val="000000"/>
                <w:spacing w:val="-2"/>
                <w:kern w:val="1"/>
                <w:sz w:val="24"/>
                <w:szCs w:val="24"/>
                <w:lang w:eastAsia="hi-IN" w:bidi="hi-IN"/>
              </w:rPr>
              <w:t>Экскурсии в природу (для наблюдений сезонных изменений).</w:t>
            </w:r>
          </w:p>
          <w:p w:rsidR="00FA3AE7" w:rsidRPr="001175EB" w:rsidRDefault="00FA3AE7" w:rsidP="001175EB">
            <w:pPr>
              <w:widowControl w:val="0"/>
              <w:shd w:val="clear" w:color="auto" w:fill="FFFFFF"/>
              <w:rPr>
                <w:color w:val="000000"/>
                <w:spacing w:val="-2"/>
                <w:kern w:val="1"/>
                <w:sz w:val="24"/>
                <w:szCs w:val="24"/>
                <w:lang w:eastAsia="hi-IN" w:bidi="hi-IN"/>
              </w:rPr>
            </w:pPr>
          </w:p>
          <w:p w:rsidR="00FA3AE7" w:rsidRPr="001175EB" w:rsidRDefault="00FA3AE7" w:rsidP="001175EB">
            <w:pPr>
              <w:widowControl w:val="0"/>
              <w:shd w:val="clear" w:color="auto" w:fill="FFFFFF"/>
              <w:ind w:left="14"/>
              <w:rPr>
                <w:b/>
                <w:i/>
                <w:color w:val="000000"/>
                <w:spacing w:val="-4"/>
                <w:kern w:val="1"/>
                <w:sz w:val="24"/>
                <w:szCs w:val="24"/>
                <w:lang w:eastAsia="hi-IN" w:bidi="hi-IN"/>
              </w:rPr>
            </w:pPr>
            <w:r w:rsidRPr="001175EB">
              <w:rPr>
                <w:b/>
                <w:i/>
                <w:color w:val="000000"/>
                <w:spacing w:val="-4"/>
                <w:kern w:val="1"/>
                <w:sz w:val="24"/>
                <w:szCs w:val="24"/>
                <w:lang w:eastAsia="hi-IN" w:bidi="hi-IN"/>
              </w:rPr>
              <w:t>Тела и вещества (14 ч.)</w:t>
            </w:r>
          </w:p>
          <w:p w:rsidR="00FA3AE7" w:rsidRPr="001175EB" w:rsidRDefault="00FA3AE7" w:rsidP="0030101B">
            <w:pPr>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Как человек познаёт окружающий мир, источники информации о нём. Наблюдения - важнейший способ познания и источник знаний об окружающем мире. Признаки и свойства предметов. Как сравнивать предметы и объединять в группы (классифицировать). Тела и вещества. Примеры тел и веществ. </w:t>
            </w:r>
            <w:r w:rsidRPr="001175EB">
              <w:rPr>
                <w:rStyle w:val="FontStyle44"/>
                <w:rFonts w:ascii="Times New Roman" w:hAnsi="Times New Roman" w:cs="Times New Roman"/>
                <w:i/>
                <w:kern w:val="1"/>
                <w:sz w:val="24"/>
                <w:szCs w:val="24"/>
                <w:lang w:eastAsia="hi-IN" w:bidi="hi-IN"/>
              </w:rPr>
              <w:t>Мельчайшие частицы вещества.</w:t>
            </w:r>
            <w:r w:rsidRPr="001175EB">
              <w:rPr>
                <w:rStyle w:val="FontStyle44"/>
                <w:rFonts w:ascii="Times New Roman" w:hAnsi="Times New Roman" w:cs="Times New Roman"/>
                <w:kern w:val="1"/>
                <w:sz w:val="24"/>
                <w:szCs w:val="24"/>
                <w:lang w:eastAsia="hi-IN" w:bidi="hi-IN"/>
              </w:rPr>
              <w:t xml:space="preserve"> Твердое, жидкое, газообразное состояния вещества. </w:t>
            </w:r>
          </w:p>
          <w:p w:rsidR="00FA3AE7" w:rsidRPr="001175EB" w:rsidRDefault="00FA3AE7" w:rsidP="001175EB">
            <w:pPr>
              <w:ind w:firstLine="307"/>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Значение воздуха для живых существ. Воздух – смесь газов (азот, кислород, углекислый газ и другие газы). Свойства чистого воздуха (бесцветный, прозрачный, не имеет запаха, летуч, занимает весь предоставленный объём, сжимаем, упруг, поддерживает горение). Примеси в воздухе. Источники загрязнения воздуха. </w:t>
            </w:r>
          </w:p>
          <w:p w:rsidR="00FA3AE7" w:rsidRPr="001175EB" w:rsidRDefault="00FA3AE7" w:rsidP="001175EB">
            <w:pPr>
              <w:ind w:firstLine="307"/>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Значение воды для живого. Свойства воды (солёная и пресная; текучая, бесцветная, прозрачная, практически несжимаемая, принимает форму сосуда, растворяет некоторые вещества). Три состояния воды </w:t>
            </w:r>
            <w:r w:rsidRPr="001175EB">
              <w:rPr>
                <w:rStyle w:val="FontStyle44"/>
                <w:rFonts w:ascii="Times New Roman" w:hAnsi="Times New Roman" w:cs="Times New Roman"/>
                <w:kern w:val="1"/>
                <w:sz w:val="24"/>
                <w:szCs w:val="24"/>
                <w:lang w:eastAsia="hi-IN" w:bidi="hi-IN"/>
              </w:rPr>
              <w:lastRenderedPageBreak/>
              <w:t xml:space="preserve">(лёд, пар, вода). </w:t>
            </w:r>
            <w:r w:rsidRPr="001175EB">
              <w:rPr>
                <w:rStyle w:val="FontStyle44"/>
                <w:rFonts w:ascii="Times New Roman" w:hAnsi="Times New Roman" w:cs="Times New Roman"/>
                <w:i/>
                <w:kern w:val="1"/>
                <w:sz w:val="24"/>
                <w:szCs w:val="24"/>
                <w:lang w:eastAsia="hi-IN" w:bidi="hi-IN"/>
              </w:rPr>
              <w:t>Свойства снега и льда.</w:t>
            </w:r>
            <w:r w:rsidRPr="001175EB">
              <w:rPr>
                <w:rStyle w:val="FontStyle44"/>
                <w:rFonts w:ascii="Times New Roman" w:hAnsi="Times New Roman" w:cs="Times New Roman"/>
                <w:kern w:val="1"/>
                <w:sz w:val="24"/>
                <w:szCs w:val="24"/>
                <w:lang w:eastAsia="hi-IN" w:bidi="hi-IN"/>
              </w:rPr>
              <w:t xml:space="preserve"> Облака, туман, роса, изморозь, иней. Круговорот воды в природе. Источники загрязнения воды. Необходимость бережного использования воды. Водоёмы родного края (названия, краткая характеристика на основе наблюдений и по материалам краеведения).</w:t>
            </w:r>
          </w:p>
          <w:p w:rsidR="00FA3AE7" w:rsidRPr="001175EB" w:rsidRDefault="00FA3AE7" w:rsidP="001175EB">
            <w:pPr>
              <w:ind w:firstLine="326"/>
              <w:rPr>
                <w:rStyle w:val="FontStyle44"/>
                <w:rFonts w:ascii="Times New Roman" w:hAnsi="Times New Roman" w:cs="Times New Roman"/>
                <w:i/>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Почва и её значение для живого. Как образуется почва. Состав почвы (песок, глина, вода, воздух, минеральные соли, перегной). Плодородие почвы – главное отличие почвы от горной породы. </w:t>
            </w:r>
            <w:r w:rsidRPr="001175EB">
              <w:rPr>
                <w:rStyle w:val="FontStyle44"/>
                <w:rFonts w:ascii="Times New Roman" w:hAnsi="Times New Roman" w:cs="Times New Roman"/>
                <w:i/>
                <w:kern w:val="1"/>
                <w:sz w:val="24"/>
                <w:szCs w:val="24"/>
                <w:lang w:eastAsia="hi-IN" w:bidi="hi-IN"/>
              </w:rPr>
              <w:t xml:space="preserve">Обитатели почвы. Разрушение почвы водой, ветрами, в результате деятельности человека. </w:t>
            </w:r>
            <w:r w:rsidRPr="001175EB">
              <w:rPr>
                <w:rStyle w:val="FontStyle44"/>
                <w:rFonts w:ascii="Times New Roman" w:hAnsi="Times New Roman" w:cs="Times New Roman"/>
                <w:kern w:val="1"/>
                <w:sz w:val="24"/>
                <w:szCs w:val="24"/>
                <w:lang w:eastAsia="hi-IN" w:bidi="hi-IN"/>
              </w:rPr>
              <w:t xml:space="preserve"> </w:t>
            </w:r>
            <w:r w:rsidRPr="001175EB">
              <w:rPr>
                <w:rStyle w:val="FontStyle44"/>
                <w:rFonts w:ascii="Times New Roman" w:hAnsi="Times New Roman" w:cs="Times New Roman"/>
                <w:i/>
                <w:kern w:val="1"/>
                <w:sz w:val="24"/>
                <w:szCs w:val="24"/>
                <w:lang w:eastAsia="hi-IN" w:bidi="hi-IN"/>
              </w:rPr>
              <w:t>Как обрабатывали почву наши предки.</w:t>
            </w:r>
          </w:p>
          <w:p w:rsidR="00FA3AE7" w:rsidRPr="001175EB" w:rsidRDefault="00FA3AE7" w:rsidP="001175EB">
            <w:pPr>
              <w:widowControl w:val="0"/>
              <w:shd w:val="clear" w:color="auto" w:fill="FFFFFF"/>
              <w:ind w:left="14"/>
              <w:rPr>
                <w:color w:val="000000"/>
                <w:spacing w:val="-4"/>
                <w:kern w:val="1"/>
                <w:sz w:val="24"/>
                <w:szCs w:val="24"/>
                <w:lang w:eastAsia="hi-IN" w:bidi="hi-IN"/>
              </w:rPr>
            </w:pPr>
            <w:r w:rsidRPr="001175EB">
              <w:rPr>
                <w:color w:val="000000"/>
                <w:spacing w:val="-4"/>
                <w:kern w:val="1"/>
                <w:sz w:val="24"/>
                <w:szCs w:val="24"/>
                <w:lang w:eastAsia="hi-IN" w:bidi="hi-IN"/>
              </w:rPr>
              <w:t>Экскурсия  на поле, к водоёму (к водонапорной башне, к колодцу при наличии условий).</w:t>
            </w:r>
          </w:p>
          <w:p w:rsidR="00FA3AE7" w:rsidRPr="001175EB" w:rsidRDefault="00FA3AE7" w:rsidP="001175EB">
            <w:pPr>
              <w:widowControl w:val="0"/>
              <w:shd w:val="clear" w:color="auto" w:fill="FFFFFF"/>
              <w:ind w:left="14"/>
              <w:rPr>
                <w:color w:val="000000"/>
                <w:spacing w:val="-4"/>
                <w:kern w:val="1"/>
                <w:sz w:val="24"/>
                <w:szCs w:val="24"/>
                <w:lang w:eastAsia="hi-IN" w:bidi="hi-IN"/>
              </w:rPr>
            </w:pPr>
          </w:p>
          <w:p w:rsidR="00FA3AE7" w:rsidRPr="001175EB" w:rsidRDefault="00FA3AE7" w:rsidP="001175EB">
            <w:pPr>
              <w:widowControl w:val="0"/>
              <w:shd w:val="clear" w:color="auto" w:fill="FFFFFF"/>
              <w:ind w:left="14"/>
              <w:rPr>
                <w:b/>
                <w:bCs/>
                <w:i/>
                <w:iCs/>
                <w:color w:val="000000"/>
                <w:kern w:val="1"/>
                <w:sz w:val="24"/>
                <w:szCs w:val="24"/>
                <w:lang w:eastAsia="hi-IN" w:bidi="hi-IN"/>
              </w:rPr>
            </w:pPr>
            <w:r w:rsidRPr="001175EB">
              <w:rPr>
                <w:b/>
                <w:bCs/>
                <w:i/>
                <w:iCs/>
                <w:color w:val="000000"/>
                <w:kern w:val="1"/>
                <w:sz w:val="24"/>
                <w:szCs w:val="24"/>
                <w:lang w:eastAsia="hi-IN" w:bidi="hi-IN"/>
              </w:rPr>
              <w:t xml:space="preserve">Организм человека и его здоровье (12 ч) </w:t>
            </w:r>
          </w:p>
          <w:p w:rsidR="00FA3AE7" w:rsidRPr="001175EB" w:rsidRDefault="00FA3AE7" w:rsidP="001175EB">
            <w:pPr>
              <w:ind w:firstLine="322"/>
              <w:rPr>
                <w:rStyle w:val="FontStyle44"/>
                <w:rFonts w:ascii="Times New Roman" w:hAnsi="Times New Roman" w:cs="Times New Roman"/>
                <w:i/>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Общее представление об организме человека. Части тела и внутренние органы. Тело человека и его развитие (строение, осанка, гибкость, необходимость физических упражнений). Системы органов (опорно-двигательная, пищеварительная, дыхательная, кровеносная, выделительная, нервная, органы чувств). Основные части скелета и их назначение. Правильная осанка и здоровье. Мышцы и их назначение. Важность тренировки мышц. Кровеносная система. </w:t>
            </w:r>
            <w:r w:rsidRPr="001175EB">
              <w:rPr>
                <w:rStyle w:val="FontStyle44"/>
                <w:rFonts w:ascii="Times New Roman" w:hAnsi="Times New Roman" w:cs="Times New Roman"/>
                <w:i/>
                <w:kern w:val="1"/>
                <w:sz w:val="24"/>
                <w:szCs w:val="24"/>
                <w:lang w:eastAsia="hi-IN" w:bidi="hi-IN"/>
              </w:rPr>
              <w:t>Кровь и её роль в организме</w:t>
            </w:r>
            <w:r w:rsidRPr="001175EB">
              <w:rPr>
                <w:rStyle w:val="FontStyle44"/>
                <w:rFonts w:ascii="Times New Roman" w:hAnsi="Times New Roman" w:cs="Times New Roman"/>
                <w:kern w:val="1"/>
                <w:sz w:val="24"/>
                <w:szCs w:val="24"/>
                <w:lang w:eastAsia="hi-IN" w:bidi="hi-IN"/>
              </w:rPr>
              <w:t xml:space="preserve">. Необходимость укрепления органов </w:t>
            </w:r>
            <w:r w:rsidRPr="001175EB">
              <w:rPr>
                <w:rStyle w:val="FontStyle44"/>
                <w:rFonts w:ascii="Times New Roman" w:hAnsi="Times New Roman" w:cs="Times New Roman"/>
                <w:kern w:val="1"/>
                <w:sz w:val="24"/>
                <w:szCs w:val="24"/>
                <w:lang w:eastAsia="hi-IN" w:bidi="hi-IN"/>
              </w:rPr>
              <w:lastRenderedPageBreak/>
              <w:t xml:space="preserve">кровообращения. Дыхательная система. Предупреждение инфекционных и простудных заболеваний органов дыхания. Вред курения. </w:t>
            </w:r>
            <w:r w:rsidRPr="001175EB">
              <w:rPr>
                <w:rStyle w:val="FontStyle44"/>
                <w:rFonts w:ascii="Times New Roman" w:hAnsi="Times New Roman" w:cs="Times New Roman"/>
                <w:i/>
                <w:kern w:val="1"/>
                <w:sz w:val="24"/>
                <w:szCs w:val="24"/>
                <w:lang w:eastAsia="hi-IN" w:bidi="hi-IN"/>
              </w:rPr>
              <w:t>Питание и состав пищи</w:t>
            </w:r>
            <w:r w:rsidRPr="001175EB">
              <w:rPr>
                <w:rStyle w:val="FontStyle44"/>
                <w:rFonts w:ascii="Times New Roman" w:hAnsi="Times New Roman" w:cs="Times New Roman"/>
                <w:kern w:val="1"/>
                <w:sz w:val="24"/>
                <w:szCs w:val="24"/>
                <w:lang w:eastAsia="hi-IN" w:bidi="hi-IN"/>
              </w:rPr>
              <w:t xml:space="preserve">. Органы пищеварения. Гигиена питания. Зубы и уход за ними. Органы выделения. Функции кожи и почек. Гигиена кожи. Нервная система и её значение в жизнедеятельности организма. </w:t>
            </w:r>
            <w:r w:rsidRPr="001175EB">
              <w:rPr>
                <w:rStyle w:val="FontStyle44"/>
                <w:rFonts w:ascii="Times New Roman" w:hAnsi="Times New Roman" w:cs="Times New Roman"/>
                <w:i/>
                <w:kern w:val="1"/>
                <w:sz w:val="24"/>
                <w:szCs w:val="24"/>
                <w:lang w:eastAsia="hi-IN" w:bidi="hi-IN"/>
              </w:rPr>
              <w:t xml:space="preserve">Роль головного и спинного мозга. </w:t>
            </w:r>
            <w:r w:rsidRPr="001175EB">
              <w:rPr>
                <w:rStyle w:val="FontStyle44"/>
                <w:rFonts w:ascii="Times New Roman" w:hAnsi="Times New Roman" w:cs="Times New Roman"/>
                <w:kern w:val="1"/>
                <w:sz w:val="24"/>
                <w:szCs w:val="24"/>
                <w:lang w:eastAsia="hi-IN" w:bidi="hi-IN"/>
              </w:rPr>
              <w:t xml:space="preserve">Органы чувств (значение зрения, слуха, вкуса, обоняния, осязания в жизни человека). Гигиена органов чувств; предупреждение их заболеваний. </w:t>
            </w:r>
            <w:r w:rsidRPr="001175EB">
              <w:rPr>
                <w:rStyle w:val="FontStyle44"/>
                <w:rFonts w:ascii="Times New Roman" w:hAnsi="Times New Roman" w:cs="Times New Roman"/>
                <w:i/>
                <w:kern w:val="1"/>
                <w:sz w:val="24"/>
                <w:szCs w:val="24"/>
                <w:lang w:eastAsia="hi-IN" w:bidi="hi-IN"/>
              </w:rPr>
              <w:t xml:space="preserve">Как лечились наши предки. </w:t>
            </w:r>
            <w:r w:rsidRPr="001175EB">
              <w:rPr>
                <w:rStyle w:val="FontStyle44"/>
                <w:rFonts w:ascii="Times New Roman" w:hAnsi="Times New Roman" w:cs="Times New Roman"/>
                <w:kern w:val="1"/>
                <w:sz w:val="24"/>
                <w:szCs w:val="24"/>
                <w:lang w:eastAsia="hi-IN" w:bidi="hi-IN"/>
              </w:rPr>
              <w:t>Личная ответственность за состояние своего здоровья и здоровья окружающих людей. Уважительное и заботливое отношение к людям с нарушениями здоровья.</w:t>
            </w:r>
          </w:p>
          <w:p w:rsidR="00FA3AE7" w:rsidRPr="001175EB" w:rsidRDefault="00FA3AE7" w:rsidP="001175EB">
            <w:pPr>
              <w:widowControl w:val="0"/>
              <w:shd w:val="clear" w:color="auto" w:fill="FFFFFF"/>
              <w:ind w:left="14"/>
              <w:rPr>
                <w:b/>
                <w:bCs/>
                <w:i/>
                <w:iCs/>
                <w:color w:val="000000"/>
                <w:kern w:val="1"/>
                <w:sz w:val="24"/>
                <w:szCs w:val="24"/>
                <w:lang w:eastAsia="hi-IN" w:bidi="hi-IN"/>
              </w:rPr>
            </w:pPr>
          </w:p>
          <w:p w:rsidR="00FA3AE7" w:rsidRPr="001175EB" w:rsidRDefault="00FA3AE7" w:rsidP="001175EB">
            <w:pPr>
              <w:widowControl w:val="0"/>
              <w:shd w:val="clear" w:color="auto" w:fill="FFFFFF"/>
              <w:ind w:left="14"/>
              <w:rPr>
                <w:b/>
                <w:i/>
                <w:color w:val="000000"/>
                <w:spacing w:val="-4"/>
                <w:kern w:val="1"/>
                <w:sz w:val="24"/>
                <w:szCs w:val="24"/>
                <w:lang w:eastAsia="hi-IN" w:bidi="hi-IN"/>
              </w:rPr>
            </w:pPr>
          </w:p>
          <w:p w:rsidR="00FA3AE7" w:rsidRPr="001175EB" w:rsidRDefault="00FA3AE7" w:rsidP="001175EB">
            <w:pPr>
              <w:widowControl w:val="0"/>
              <w:shd w:val="clear" w:color="auto" w:fill="FFFFFF"/>
              <w:ind w:left="14"/>
              <w:rPr>
                <w:b/>
                <w:i/>
                <w:color w:val="000000"/>
                <w:spacing w:val="-4"/>
                <w:kern w:val="1"/>
                <w:sz w:val="24"/>
                <w:szCs w:val="24"/>
                <w:lang w:eastAsia="hi-IN" w:bidi="hi-IN"/>
              </w:rPr>
            </w:pPr>
          </w:p>
          <w:p w:rsidR="00FA3AE7" w:rsidRPr="001175EB" w:rsidRDefault="00FA3AE7" w:rsidP="001175EB">
            <w:pPr>
              <w:widowControl w:val="0"/>
              <w:shd w:val="clear" w:color="auto" w:fill="FFFFFF"/>
              <w:ind w:left="14"/>
              <w:rPr>
                <w:b/>
                <w:i/>
                <w:color w:val="000000"/>
                <w:spacing w:val="-4"/>
                <w:kern w:val="1"/>
                <w:sz w:val="24"/>
                <w:szCs w:val="24"/>
                <w:lang w:eastAsia="hi-IN" w:bidi="hi-IN"/>
              </w:rPr>
            </w:pPr>
            <w:r w:rsidRPr="001175EB">
              <w:rPr>
                <w:b/>
                <w:i/>
                <w:color w:val="000000"/>
                <w:spacing w:val="-4"/>
                <w:kern w:val="1"/>
                <w:sz w:val="24"/>
                <w:szCs w:val="24"/>
                <w:lang w:eastAsia="hi-IN" w:bidi="hi-IN"/>
              </w:rPr>
              <w:t>Планета Земля и её изображение (15 ч)</w:t>
            </w:r>
          </w:p>
          <w:p w:rsidR="00FA3AE7" w:rsidRPr="001175EB" w:rsidRDefault="00FA3AE7" w:rsidP="001175EB">
            <w:pPr>
              <w:ind w:firstLine="317"/>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Космические тела (звёзды, созвездия, планеты). Солнце – ближайшая к Земле звезда. Общее представление о Солнечной системе. Земля – планета в Солнечной системе. Форма и размеры Земли. Вращение Земли вокруг своей оси, смена дня и ночи на Земле.</w:t>
            </w:r>
            <w:r w:rsidRPr="001175EB">
              <w:rPr>
                <w:rStyle w:val="FontStyle44"/>
                <w:rFonts w:ascii="Times New Roman" w:hAnsi="Times New Roman" w:cs="Times New Roman"/>
                <w:i/>
                <w:kern w:val="1"/>
                <w:sz w:val="24"/>
                <w:szCs w:val="24"/>
                <w:lang w:eastAsia="hi-IN" w:bidi="hi-IN"/>
              </w:rPr>
              <w:t xml:space="preserve"> </w:t>
            </w:r>
            <w:r w:rsidRPr="001175EB">
              <w:rPr>
                <w:rStyle w:val="FontStyle44"/>
                <w:rFonts w:ascii="Times New Roman" w:hAnsi="Times New Roman" w:cs="Times New Roman"/>
                <w:kern w:val="1"/>
                <w:sz w:val="24"/>
                <w:szCs w:val="24"/>
                <w:lang w:eastAsia="hi-IN" w:bidi="hi-IN"/>
              </w:rPr>
              <w:t xml:space="preserve">Обращение Земли вокруг Солнца, смена времён года на Земле. Луна – естественный спутник Земли. Движение Земли вокруг Солнца, Луны вокруг Земли, вращение Земли вокруг своей оси и счет времени. Первый полет человека в космос, </w:t>
            </w:r>
            <w:r w:rsidRPr="001175EB">
              <w:rPr>
                <w:rStyle w:val="FontStyle44"/>
                <w:rFonts w:ascii="Times New Roman" w:hAnsi="Times New Roman" w:cs="Times New Roman"/>
                <w:kern w:val="1"/>
                <w:sz w:val="24"/>
                <w:szCs w:val="24"/>
                <w:lang w:eastAsia="hi-IN" w:bidi="hi-IN"/>
              </w:rPr>
              <w:lastRenderedPageBreak/>
              <w:t xml:space="preserve">первый космонавт мира – Ю.А.Гагарин. </w:t>
            </w:r>
            <w:r w:rsidRPr="001175EB">
              <w:rPr>
                <w:rStyle w:val="FontStyle44"/>
                <w:rFonts w:ascii="Times New Roman" w:hAnsi="Times New Roman" w:cs="Times New Roman"/>
                <w:i/>
                <w:kern w:val="1"/>
                <w:sz w:val="24"/>
                <w:szCs w:val="24"/>
                <w:lang w:eastAsia="hi-IN" w:bidi="hi-IN"/>
              </w:rPr>
              <w:t>Искусственные спутники Земли</w:t>
            </w:r>
            <w:r w:rsidRPr="001175EB">
              <w:rPr>
                <w:rStyle w:val="FontStyle44"/>
                <w:rFonts w:ascii="Times New Roman" w:hAnsi="Times New Roman" w:cs="Times New Roman"/>
                <w:kern w:val="1"/>
                <w:sz w:val="24"/>
                <w:szCs w:val="24"/>
                <w:lang w:eastAsia="hi-IN" w:bidi="hi-IN"/>
              </w:rPr>
              <w:t xml:space="preserve">. </w:t>
            </w:r>
            <w:r w:rsidRPr="001175EB">
              <w:rPr>
                <w:rStyle w:val="FontStyle44"/>
                <w:rFonts w:ascii="Times New Roman" w:hAnsi="Times New Roman" w:cs="Times New Roman"/>
                <w:i/>
                <w:kern w:val="1"/>
                <w:sz w:val="24"/>
                <w:szCs w:val="24"/>
                <w:lang w:eastAsia="hi-IN" w:bidi="hi-IN"/>
              </w:rPr>
              <w:t>Первые космические полеты на Луну</w:t>
            </w:r>
            <w:r w:rsidRPr="001175EB">
              <w:rPr>
                <w:rStyle w:val="FontStyle44"/>
                <w:rFonts w:ascii="Times New Roman" w:hAnsi="Times New Roman" w:cs="Times New Roman"/>
                <w:kern w:val="1"/>
                <w:sz w:val="24"/>
                <w:szCs w:val="24"/>
                <w:lang w:eastAsia="hi-IN" w:bidi="hi-IN"/>
              </w:rPr>
              <w:t xml:space="preserve">. </w:t>
            </w:r>
          </w:p>
          <w:p w:rsidR="00FA3AE7" w:rsidRPr="001175EB" w:rsidRDefault="00FA3AE7" w:rsidP="001175EB">
            <w:pPr>
              <w:ind w:firstLine="326"/>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Глобус - модель Земли. Условные линии и точки на глобусе (полюса, экватор, меридианы, параллели). Материки и океаны на глобусе и карте полушарий Земли.</w:t>
            </w:r>
            <w:r w:rsidRPr="001175EB">
              <w:rPr>
                <w:rStyle w:val="FontStyle44"/>
                <w:rFonts w:ascii="Times New Roman" w:hAnsi="Times New Roman" w:cs="Times New Roman"/>
                <w:i/>
                <w:kern w:val="1"/>
                <w:sz w:val="24"/>
                <w:szCs w:val="24"/>
                <w:lang w:eastAsia="hi-IN" w:bidi="hi-IN"/>
              </w:rPr>
              <w:t xml:space="preserve"> </w:t>
            </w:r>
            <w:r w:rsidRPr="001175EB">
              <w:rPr>
                <w:rStyle w:val="FontStyle44"/>
                <w:rFonts w:ascii="Times New Roman" w:hAnsi="Times New Roman" w:cs="Times New Roman"/>
                <w:kern w:val="1"/>
                <w:sz w:val="24"/>
                <w:szCs w:val="24"/>
                <w:lang w:eastAsia="hi-IN" w:bidi="hi-IN"/>
              </w:rPr>
              <w:t xml:space="preserve">Земная поверхность (общее представление о соотношении воды и суши на Земле). Океаны и материки Земли (названия и расположение на глобусе). Горизонт, стороны горизонта. Ориентирование на местности по Солнцу, компасу, местным признакам. Условные знаки как источник информации (способ обозначения предметов и явлений окружающего мира, вида земной поверхности, водоёмов и др.). Представление о географической карте и плане местности (масштаб, топографические знаки, условные обозначения равнин, гор, водоёмов, населённых пунктов, границ территорий). </w:t>
            </w:r>
          </w:p>
          <w:p w:rsidR="00FA3AE7" w:rsidRPr="001175EB" w:rsidRDefault="00FA3AE7" w:rsidP="001175EB">
            <w:pPr>
              <w:widowControl w:val="0"/>
              <w:shd w:val="clear" w:color="auto" w:fill="FFFFFF"/>
              <w:ind w:left="14"/>
              <w:rPr>
                <w:color w:val="000000"/>
                <w:spacing w:val="-4"/>
                <w:kern w:val="1"/>
                <w:sz w:val="24"/>
                <w:szCs w:val="24"/>
                <w:lang w:eastAsia="hi-IN" w:bidi="hi-IN"/>
              </w:rPr>
            </w:pPr>
            <w:r w:rsidRPr="001175EB">
              <w:rPr>
                <w:color w:val="000000"/>
                <w:spacing w:val="-4"/>
                <w:kern w:val="1"/>
                <w:sz w:val="24"/>
                <w:szCs w:val="24"/>
                <w:lang w:eastAsia="hi-IN" w:bidi="hi-IN"/>
              </w:rPr>
              <w:t>Экскурсии: в планетарий (по местным условиям), в природу (наблюдение разных форм суши, водоёмов).</w:t>
            </w:r>
          </w:p>
          <w:p w:rsidR="00FA3AE7" w:rsidRPr="001175EB" w:rsidRDefault="00FA3AE7" w:rsidP="001175EB">
            <w:pPr>
              <w:widowControl w:val="0"/>
              <w:shd w:val="clear" w:color="auto" w:fill="FFFFFF"/>
              <w:ind w:left="14"/>
              <w:rPr>
                <w:b/>
                <w:bCs/>
                <w:i/>
                <w:iCs/>
                <w:color w:val="000000"/>
                <w:kern w:val="1"/>
                <w:sz w:val="24"/>
                <w:szCs w:val="24"/>
                <w:lang w:eastAsia="hi-IN" w:bidi="hi-IN"/>
              </w:rPr>
            </w:pPr>
            <w:r w:rsidRPr="001175EB">
              <w:rPr>
                <w:b/>
                <w:bCs/>
                <w:i/>
                <w:iCs/>
                <w:color w:val="000000"/>
                <w:kern w:val="1"/>
                <w:sz w:val="24"/>
                <w:szCs w:val="24"/>
                <w:lang w:eastAsia="hi-IN" w:bidi="hi-IN"/>
              </w:rPr>
              <w:t>Природа России (20 ч)</w:t>
            </w:r>
          </w:p>
          <w:p w:rsidR="00FA3AE7" w:rsidRPr="001175EB" w:rsidRDefault="00FA3AE7" w:rsidP="001175EB">
            <w:pPr>
              <w:widowControl w:val="0"/>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Россия на глобусе и карте полушарий. Физическая карта России. Моря, омывающие территорию России. Формы земной поверхности, их обозначение на плане местности и физической карте (гора, равнина, холм, овраг). Разнообразие водоёмов, их обозначение на карте. Естественные, искусственные водоёмы </w:t>
            </w:r>
            <w:r w:rsidRPr="001175EB">
              <w:rPr>
                <w:rStyle w:val="FontStyle44"/>
                <w:rFonts w:ascii="Times New Roman" w:hAnsi="Times New Roman" w:cs="Times New Roman"/>
                <w:kern w:val="1"/>
                <w:sz w:val="24"/>
                <w:szCs w:val="24"/>
                <w:lang w:eastAsia="hi-IN" w:bidi="hi-IN"/>
              </w:rPr>
              <w:lastRenderedPageBreak/>
              <w:t xml:space="preserve">(море, река, озеро, водохранилище, пруд, канал). </w:t>
            </w:r>
            <w:r w:rsidRPr="001175EB">
              <w:rPr>
                <w:rStyle w:val="FontStyle44"/>
                <w:rFonts w:ascii="Times New Roman" w:hAnsi="Times New Roman" w:cs="Times New Roman"/>
                <w:i/>
                <w:kern w:val="1"/>
                <w:sz w:val="24"/>
                <w:szCs w:val="24"/>
                <w:lang w:eastAsia="hi-IN" w:bidi="hi-IN"/>
              </w:rPr>
              <w:t>Крупнейшие равнины и горные системы, реки и озёра России.</w:t>
            </w:r>
            <w:r w:rsidRPr="001175EB">
              <w:rPr>
                <w:rStyle w:val="FontStyle44"/>
                <w:rFonts w:ascii="Times New Roman" w:hAnsi="Times New Roman" w:cs="Times New Roman"/>
                <w:kern w:val="1"/>
                <w:sz w:val="24"/>
                <w:szCs w:val="24"/>
                <w:lang w:eastAsia="hi-IN" w:bidi="hi-IN"/>
              </w:rPr>
              <w:t xml:space="preserve"> </w:t>
            </w:r>
          </w:p>
          <w:p w:rsidR="00FA3AE7" w:rsidRPr="001175EB" w:rsidRDefault="00FA3AE7" w:rsidP="001175EB">
            <w:pPr>
              <w:ind w:firstLine="336"/>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Полезные ископаемые и их использование (строительные материалы, металлические руды, горючие полезные ископаемые). Богатства недр родного края. Экологические проблемы, обусловленные добычей, перевозкой и переработкой полезных ископаемых. Рациональное использование полезных ископаемых.</w:t>
            </w:r>
          </w:p>
          <w:p w:rsidR="00FA3AE7" w:rsidRPr="001175EB" w:rsidRDefault="00FA3AE7" w:rsidP="001175EB">
            <w:pPr>
              <w:widowControl w:val="0"/>
              <w:ind w:firstLine="331"/>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 xml:space="preserve">Родной край на карте России. Особенности рельефа, водоёмы, полезные ископаемые родного края. Важность бережного отношения к природным ресурсам. </w:t>
            </w:r>
          </w:p>
          <w:p w:rsidR="00FA3AE7" w:rsidRPr="001175EB" w:rsidRDefault="00FA3AE7" w:rsidP="001175EB">
            <w:pPr>
              <w:ind w:firstLine="336"/>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Природные зоны России (зона арктических пустынь, тундра, лесная зона, степь). Природные условия (климат, растительный и животный мир), занятия людей и экологические проблемы, связанные с деятельностью человека в природных зонах России. Значение для охраны природы заповедников, заказников, национальных парков в природных зонах. Особенности природы родного края. Правила поведения в природе.</w:t>
            </w:r>
          </w:p>
          <w:p w:rsidR="00FA3AE7" w:rsidRPr="001175EB" w:rsidRDefault="00FA3AE7" w:rsidP="0030101B">
            <w:pPr>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t>Экскурсия в минералогический музей (при наличии такового).</w:t>
            </w:r>
          </w:p>
          <w:p w:rsidR="00FA3AE7" w:rsidRPr="001175EB" w:rsidRDefault="00FA3AE7" w:rsidP="001175EB">
            <w:pPr>
              <w:widowControl w:val="0"/>
              <w:shd w:val="clear" w:color="auto" w:fill="FFFFFF"/>
              <w:ind w:left="14"/>
              <w:rPr>
                <w:b/>
                <w:bCs/>
                <w:i/>
                <w:iCs/>
                <w:color w:val="000000"/>
                <w:kern w:val="1"/>
                <w:sz w:val="24"/>
                <w:szCs w:val="24"/>
                <w:lang w:eastAsia="hi-IN" w:bidi="hi-IN"/>
              </w:rPr>
            </w:pPr>
          </w:p>
          <w:p w:rsidR="00FA3AE7" w:rsidRPr="001175EB" w:rsidRDefault="00FA3AE7" w:rsidP="001175EB">
            <w:pPr>
              <w:widowControl w:val="0"/>
              <w:shd w:val="clear" w:color="auto" w:fill="FFFFFF"/>
              <w:ind w:left="14"/>
              <w:rPr>
                <w:b/>
                <w:bCs/>
                <w:i/>
                <w:iCs/>
                <w:color w:val="000000"/>
                <w:kern w:val="1"/>
                <w:sz w:val="24"/>
                <w:szCs w:val="24"/>
                <w:lang w:eastAsia="hi-IN" w:bidi="hi-IN"/>
              </w:rPr>
            </w:pPr>
          </w:p>
          <w:p w:rsidR="00FA3AE7" w:rsidRPr="001175EB" w:rsidRDefault="00FA3AE7" w:rsidP="001175EB">
            <w:pPr>
              <w:widowControl w:val="0"/>
              <w:shd w:val="clear" w:color="auto" w:fill="FFFFFF"/>
              <w:ind w:left="14"/>
              <w:rPr>
                <w:b/>
                <w:bCs/>
                <w:i/>
                <w:iCs/>
                <w:color w:val="000000"/>
                <w:kern w:val="1"/>
                <w:sz w:val="24"/>
                <w:szCs w:val="24"/>
                <w:lang w:eastAsia="hi-IN" w:bidi="hi-IN"/>
              </w:rPr>
            </w:pPr>
          </w:p>
          <w:p w:rsidR="00FA3AE7" w:rsidRPr="001175EB" w:rsidRDefault="00FA3AE7" w:rsidP="001175EB">
            <w:pPr>
              <w:widowControl w:val="0"/>
              <w:shd w:val="clear" w:color="auto" w:fill="FFFFFF"/>
              <w:ind w:left="14"/>
              <w:rPr>
                <w:b/>
                <w:bCs/>
                <w:i/>
                <w:iCs/>
                <w:color w:val="000000"/>
                <w:kern w:val="1"/>
                <w:sz w:val="24"/>
                <w:szCs w:val="24"/>
                <w:lang w:eastAsia="hi-IN" w:bidi="hi-IN"/>
              </w:rPr>
            </w:pPr>
            <w:r w:rsidRPr="001175EB">
              <w:rPr>
                <w:b/>
                <w:bCs/>
                <w:i/>
                <w:iCs/>
                <w:color w:val="000000"/>
                <w:kern w:val="1"/>
                <w:sz w:val="24"/>
                <w:szCs w:val="24"/>
                <w:lang w:eastAsia="hi-IN" w:bidi="hi-IN"/>
              </w:rPr>
              <w:t>Природные сообщества (10 ч)</w:t>
            </w:r>
          </w:p>
          <w:p w:rsidR="00FA3AE7" w:rsidRPr="001175EB" w:rsidRDefault="00FA3AE7" w:rsidP="001175EB">
            <w:pPr>
              <w:ind w:firstLine="302"/>
              <w:rPr>
                <w:rStyle w:val="FontStyle44"/>
                <w:rFonts w:ascii="Times New Roman" w:hAnsi="Times New Roman" w:cs="Times New Roman"/>
                <w:kern w:val="1"/>
                <w:sz w:val="24"/>
                <w:szCs w:val="24"/>
                <w:lang w:eastAsia="hi-IN" w:bidi="hi-IN"/>
              </w:rPr>
            </w:pPr>
            <w:r w:rsidRPr="001175EB">
              <w:rPr>
                <w:rStyle w:val="FontStyle44"/>
                <w:rFonts w:ascii="Times New Roman" w:hAnsi="Times New Roman" w:cs="Times New Roman"/>
                <w:kern w:val="1"/>
                <w:sz w:val="24"/>
                <w:szCs w:val="24"/>
                <w:lang w:eastAsia="hi-IN" w:bidi="hi-IN"/>
              </w:rPr>
              <w:lastRenderedPageBreak/>
              <w:t xml:space="preserve">Представление о природном сообществе. Природные сообщества моря, озёра, болота, леса, луга. Взаимосвязи живой и неживой природы, взаимосвязи растений и животных в природных сообществах. </w:t>
            </w:r>
            <w:r w:rsidRPr="001175EB">
              <w:rPr>
                <w:rStyle w:val="FontStyle44"/>
                <w:rFonts w:ascii="Times New Roman" w:hAnsi="Times New Roman" w:cs="Times New Roman"/>
                <w:i/>
                <w:kern w:val="1"/>
                <w:sz w:val="24"/>
                <w:szCs w:val="24"/>
                <w:lang w:eastAsia="hi-IN" w:bidi="hi-IN"/>
              </w:rPr>
              <w:t xml:space="preserve">Экологические проблемы, возникающие в связи с загрязнением морей, озёр и осушением болот. </w:t>
            </w:r>
            <w:r w:rsidRPr="001175EB">
              <w:rPr>
                <w:rStyle w:val="FontStyle44"/>
                <w:rFonts w:ascii="Times New Roman" w:hAnsi="Times New Roman" w:cs="Times New Roman"/>
                <w:kern w:val="1"/>
                <w:sz w:val="24"/>
                <w:szCs w:val="24"/>
                <w:lang w:eastAsia="hi-IN" w:bidi="hi-IN"/>
              </w:rPr>
              <w:t xml:space="preserve">Природные сообщества родного края (на основе наблюдений). </w:t>
            </w:r>
          </w:p>
          <w:p w:rsidR="00FA3AE7" w:rsidRPr="001175EB" w:rsidRDefault="00FA3AE7" w:rsidP="001175EB">
            <w:pPr>
              <w:widowControl w:val="0"/>
              <w:shd w:val="clear" w:color="auto" w:fill="FFFFFF"/>
              <w:ind w:left="14" w:right="36" w:firstLine="230"/>
              <w:rPr>
                <w:kern w:val="1"/>
                <w:sz w:val="24"/>
                <w:szCs w:val="24"/>
                <w:lang w:eastAsia="hi-IN" w:bidi="hi-IN"/>
              </w:rPr>
            </w:pPr>
            <w:r w:rsidRPr="001175EB">
              <w:rPr>
                <w:color w:val="000000"/>
                <w:spacing w:val="-8"/>
                <w:kern w:val="1"/>
                <w:sz w:val="24"/>
                <w:szCs w:val="24"/>
                <w:lang w:eastAsia="hi-IN" w:bidi="hi-IN"/>
              </w:rPr>
              <w:t>Экскурсия  в природу (для наблюдения связей в природном сообществе)</w:t>
            </w:r>
            <w:r w:rsidRPr="001175EB">
              <w:rPr>
                <w:color w:val="000000"/>
                <w:spacing w:val="-3"/>
                <w:kern w:val="1"/>
                <w:sz w:val="24"/>
                <w:szCs w:val="24"/>
                <w:lang w:eastAsia="hi-IN" w:bidi="hi-IN"/>
              </w:rPr>
              <w:t>.</w:t>
            </w:r>
          </w:p>
          <w:p w:rsidR="00FA3AE7" w:rsidRPr="001175EB" w:rsidRDefault="00FA3AE7" w:rsidP="001175EB">
            <w:pPr>
              <w:widowControl w:val="0"/>
              <w:shd w:val="clear" w:color="auto" w:fill="FFFFFF"/>
              <w:ind w:left="14"/>
              <w:rPr>
                <w:b/>
                <w:bCs/>
                <w:i/>
                <w:iCs/>
                <w:color w:val="000000"/>
                <w:kern w:val="1"/>
                <w:sz w:val="24"/>
                <w:szCs w:val="24"/>
                <w:lang w:eastAsia="hi-IN" w:bidi="hi-IN"/>
              </w:rPr>
            </w:pPr>
          </w:p>
          <w:p w:rsidR="00FA3AE7" w:rsidRPr="001175EB" w:rsidRDefault="00FA3AE7" w:rsidP="001175EB">
            <w:pPr>
              <w:widowControl w:val="0"/>
              <w:shd w:val="clear" w:color="auto" w:fill="FFFFFF"/>
              <w:ind w:firstLine="230"/>
              <w:rPr>
                <w:kern w:val="1"/>
                <w:sz w:val="24"/>
                <w:szCs w:val="24"/>
                <w:lang w:eastAsia="hi-IN" w:bidi="hi-IN"/>
              </w:rPr>
            </w:pPr>
          </w:p>
        </w:tc>
        <w:tc>
          <w:tcPr>
            <w:tcW w:w="4929" w:type="dxa"/>
          </w:tcPr>
          <w:p w:rsidR="00FA3AE7" w:rsidRPr="001175EB" w:rsidRDefault="00FA3AE7" w:rsidP="001175EB">
            <w:pPr>
              <w:widowControl w:val="0"/>
              <w:shd w:val="clear" w:color="auto" w:fill="FFFFFF"/>
              <w:ind w:left="23" w:firstLine="238"/>
              <w:rPr>
                <w:color w:val="000000"/>
                <w:spacing w:val="-2"/>
                <w:kern w:val="1"/>
                <w:sz w:val="24"/>
                <w:szCs w:val="24"/>
                <w:lang w:eastAsia="hi-IN" w:bidi="hi-IN"/>
              </w:rPr>
            </w:pPr>
            <w:r w:rsidRPr="001175EB">
              <w:rPr>
                <w:b/>
                <w:bCs/>
                <w:color w:val="000000"/>
                <w:spacing w:val="-2"/>
                <w:kern w:val="1"/>
                <w:sz w:val="24"/>
                <w:szCs w:val="24"/>
                <w:lang w:eastAsia="hi-IN" w:bidi="hi-IN"/>
              </w:rPr>
              <w:lastRenderedPageBreak/>
              <w:t xml:space="preserve">Различать </w:t>
            </w:r>
            <w:r w:rsidRPr="001175EB">
              <w:rPr>
                <w:bCs/>
                <w:color w:val="000000"/>
                <w:spacing w:val="-2"/>
                <w:kern w:val="1"/>
                <w:sz w:val="24"/>
                <w:szCs w:val="24"/>
                <w:lang w:eastAsia="hi-IN" w:bidi="hi-IN"/>
              </w:rPr>
              <w:t>тела</w:t>
            </w:r>
            <w:r w:rsidRPr="001175EB">
              <w:rPr>
                <w:color w:val="000000"/>
                <w:spacing w:val="-2"/>
                <w:kern w:val="1"/>
                <w:sz w:val="24"/>
                <w:szCs w:val="24"/>
                <w:lang w:eastAsia="hi-IN" w:bidi="hi-IN"/>
              </w:rPr>
              <w:t xml:space="preserve"> живой и неживой природы, называя характерные признаки живых существ.</w:t>
            </w:r>
          </w:p>
          <w:p w:rsidR="00FA3AE7" w:rsidRPr="001175EB" w:rsidRDefault="00FA3AE7" w:rsidP="001175EB">
            <w:pPr>
              <w:widowControl w:val="0"/>
              <w:shd w:val="clear" w:color="auto" w:fill="FFFFFF"/>
              <w:ind w:left="23" w:firstLine="238"/>
              <w:rPr>
                <w:color w:val="000000"/>
                <w:spacing w:val="2"/>
                <w:kern w:val="1"/>
                <w:sz w:val="24"/>
                <w:szCs w:val="24"/>
                <w:lang w:eastAsia="hi-IN" w:bidi="hi-IN"/>
              </w:rPr>
            </w:pPr>
            <w:r w:rsidRPr="001175EB">
              <w:rPr>
                <w:b/>
                <w:bCs/>
                <w:color w:val="000000"/>
                <w:kern w:val="1"/>
                <w:sz w:val="24"/>
                <w:szCs w:val="24"/>
                <w:lang w:eastAsia="hi-IN" w:bidi="hi-IN"/>
              </w:rPr>
              <w:t xml:space="preserve">Характеризовать </w:t>
            </w:r>
            <w:r w:rsidRPr="001175EB">
              <w:rPr>
                <w:color w:val="000000"/>
                <w:kern w:val="1"/>
                <w:sz w:val="24"/>
                <w:szCs w:val="24"/>
                <w:lang w:eastAsia="hi-IN" w:bidi="hi-IN"/>
              </w:rPr>
              <w:t>условия, не</w:t>
            </w:r>
            <w:r w:rsidRPr="001175EB">
              <w:rPr>
                <w:color w:val="000000"/>
                <w:spacing w:val="2"/>
                <w:kern w:val="1"/>
                <w:sz w:val="24"/>
                <w:szCs w:val="24"/>
                <w:lang w:eastAsia="hi-IN" w:bidi="hi-IN"/>
              </w:rPr>
              <w:t>обходимые для жизни растений, грибов, животных.</w:t>
            </w:r>
          </w:p>
          <w:p w:rsidR="00FA3AE7" w:rsidRPr="001175EB" w:rsidRDefault="00FA3AE7" w:rsidP="001175EB">
            <w:pPr>
              <w:widowControl w:val="0"/>
              <w:shd w:val="clear" w:color="auto" w:fill="FFFFFF"/>
              <w:ind w:left="23" w:firstLine="238"/>
              <w:rPr>
                <w:color w:val="000000"/>
                <w:spacing w:val="-4"/>
                <w:kern w:val="1"/>
                <w:sz w:val="24"/>
                <w:szCs w:val="24"/>
                <w:lang w:eastAsia="hi-IN" w:bidi="hi-IN"/>
              </w:rPr>
            </w:pPr>
            <w:r w:rsidRPr="001175EB">
              <w:rPr>
                <w:b/>
                <w:bCs/>
                <w:color w:val="000000"/>
                <w:spacing w:val="-2"/>
                <w:kern w:val="1"/>
                <w:sz w:val="24"/>
                <w:szCs w:val="24"/>
                <w:lang w:eastAsia="hi-IN" w:bidi="hi-IN"/>
              </w:rPr>
              <w:t>Описывать</w:t>
            </w:r>
            <w:r w:rsidRPr="001175EB">
              <w:rPr>
                <w:bCs/>
                <w:color w:val="000000"/>
                <w:spacing w:val="-2"/>
                <w:kern w:val="1"/>
                <w:sz w:val="24"/>
                <w:szCs w:val="24"/>
                <w:lang w:eastAsia="hi-IN" w:bidi="hi-IN"/>
              </w:rPr>
              <w:t xml:space="preserve"> внешний вид разных растений, грибов, животных, </w:t>
            </w:r>
            <w:r w:rsidRPr="001175EB">
              <w:rPr>
                <w:color w:val="000000"/>
                <w:spacing w:val="-4"/>
                <w:kern w:val="1"/>
                <w:sz w:val="24"/>
                <w:szCs w:val="24"/>
                <w:lang w:eastAsia="hi-IN" w:bidi="hi-IN"/>
              </w:rPr>
              <w:t xml:space="preserve"> используя информацию, по</w:t>
            </w:r>
            <w:r w:rsidRPr="001175EB">
              <w:rPr>
                <w:color w:val="000000"/>
                <w:spacing w:val="-7"/>
                <w:kern w:val="1"/>
                <w:sz w:val="24"/>
                <w:szCs w:val="24"/>
                <w:lang w:eastAsia="hi-IN" w:bidi="hi-IN"/>
              </w:rPr>
              <w:t xml:space="preserve">лученную в ходе наблюдений, </w:t>
            </w:r>
            <w:r w:rsidRPr="001175EB">
              <w:rPr>
                <w:color w:val="000000"/>
                <w:spacing w:val="-4"/>
                <w:kern w:val="1"/>
                <w:sz w:val="24"/>
                <w:szCs w:val="24"/>
                <w:lang w:eastAsia="hi-IN" w:bidi="hi-IN"/>
              </w:rPr>
              <w:t>работы с иллюстрациями.</w:t>
            </w:r>
          </w:p>
          <w:p w:rsidR="00FA3AE7" w:rsidRPr="001175EB" w:rsidRDefault="00FA3AE7" w:rsidP="001175EB">
            <w:pPr>
              <w:widowControl w:val="0"/>
              <w:shd w:val="clear" w:color="auto" w:fill="FFFFFF"/>
              <w:ind w:left="23" w:firstLine="238"/>
              <w:rPr>
                <w:color w:val="000000"/>
                <w:spacing w:val="-4"/>
                <w:kern w:val="1"/>
                <w:sz w:val="24"/>
                <w:szCs w:val="24"/>
                <w:lang w:eastAsia="hi-IN" w:bidi="hi-IN"/>
              </w:rPr>
            </w:pPr>
            <w:r w:rsidRPr="001175EB">
              <w:rPr>
                <w:b/>
                <w:bCs/>
                <w:color w:val="000000"/>
                <w:spacing w:val="-4"/>
                <w:kern w:val="1"/>
                <w:sz w:val="24"/>
                <w:szCs w:val="24"/>
                <w:lang w:eastAsia="hi-IN" w:bidi="hi-IN"/>
              </w:rPr>
              <w:t xml:space="preserve">Определять </w:t>
            </w:r>
            <w:r w:rsidRPr="001175EB">
              <w:rPr>
                <w:color w:val="000000"/>
                <w:spacing w:val="-4"/>
                <w:kern w:val="1"/>
                <w:sz w:val="24"/>
                <w:szCs w:val="24"/>
                <w:lang w:eastAsia="hi-IN" w:bidi="hi-IN"/>
              </w:rPr>
              <w:t xml:space="preserve">части цветкового </w:t>
            </w:r>
            <w:r w:rsidRPr="001175EB">
              <w:rPr>
                <w:color w:val="000000"/>
                <w:spacing w:val="-12"/>
                <w:kern w:val="1"/>
                <w:sz w:val="24"/>
                <w:szCs w:val="24"/>
                <w:lang w:eastAsia="hi-IN" w:bidi="hi-IN"/>
              </w:rPr>
              <w:t>растения.</w:t>
            </w:r>
          </w:p>
          <w:p w:rsidR="00FA3AE7" w:rsidRPr="001175EB" w:rsidRDefault="00FA3AE7" w:rsidP="001175EB">
            <w:pPr>
              <w:widowControl w:val="0"/>
              <w:shd w:val="clear" w:color="auto" w:fill="FFFFFF"/>
              <w:ind w:right="14" w:firstLine="230"/>
              <w:rPr>
                <w:kern w:val="1"/>
                <w:sz w:val="24"/>
                <w:szCs w:val="24"/>
                <w:lang w:eastAsia="hi-IN" w:bidi="hi-IN"/>
              </w:rPr>
            </w:pPr>
            <w:r w:rsidRPr="001175EB">
              <w:rPr>
                <w:b/>
                <w:bCs/>
                <w:color w:val="000000"/>
                <w:spacing w:val="-4"/>
                <w:kern w:val="1"/>
                <w:sz w:val="24"/>
                <w:szCs w:val="24"/>
                <w:lang w:eastAsia="hi-IN" w:bidi="hi-IN"/>
              </w:rPr>
              <w:lastRenderedPageBreak/>
              <w:t xml:space="preserve">Сравнивать </w:t>
            </w:r>
            <w:r w:rsidRPr="001175EB">
              <w:rPr>
                <w:color w:val="000000"/>
                <w:spacing w:val="-4"/>
                <w:kern w:val="1"/>
                <w:sz w:val="24"/>
                <w:szCs w:val="24"/>
                <w:lang w:eastAsia="hi-IN" w:bidi="hi-IN"/>
              </w:rPr>
              <w:t xml:space="preserve">и </w:t>
            </w:r>
            <w:r w:rsidRPr="001175EB">
              <w:rPr>
                <w:b/>
                <w:bCs/>
                <w:color w:val="000000"/>
                <w:spacing w:val="-4"/>
                <w:kern w:val="1"/>
                <w:sz w:val="24"/>
                <w:szCs w:val="24"/>
                <w:lang w:eastAsia="hi-IN" w:bidi="hi-IN"/>
              </w:rPr>
              <w:t xml:space="preserve">различать </w:t>
            </w:r>
            <w:r w:rsidRPr="001175EB">
              <w:rPr>
                <w:color w:val="000000"/>
                <w:spacing w:val="-4"/>
                <w:kern w:val="1"/>
                <w:sz w:val="24"/>
                <w:szCs w:val="24"/>
                <w:lang w:eastAsia="hi-IN" w:bidi="hi-IN"/>
              </w:rPr>
              <w:t>де</w:t>
            </w:r>
            <w:r w:rsidRPr="001175EB">
              <w:rPr>
                <w:color w:val="000000"/>
                <w:spacing w:val="-2"/>
                <w:kern w:val="1"/>
                <w:sz w:val="24"/>
                <w:szCs w:val="24"/>
                <w:lang w:eastAsia="hi-IN" w:bidi="hi-IN"/>
              </w:rPr>
              <w:t>ревья, кустарники и травы,</w:t>
            </w:r>
            <w:r w:rsidRPr="001175EB">
              <w:rPr>
                <w:b/>
                <w:bCs/>
                <w:color w:val="000000"/>
                <w:spacing w:val="-3"/>
                <w:kern w:val="1"/>
                <w:sz w:val="24"/>
                <w:szCs w:val="24"/>
                <w:lang w:eastAsia="hi-IN" w:bidi="hi-IN"/>
              </w:rPr>
              <w:t xml:space="preserve"> </w:t>
            </w:r>
            <w:r w:rsidRPr="001175EB">
              <w:rPr>
                <w:bCs/>
                <w:color w:val="000000"/>
                <w:spacing w:val="-3"/>
                <w:kern w:val="1"/>
                <w:sz w:val="24"/>
                <w:szCs w:val="24"/>
                <w:lang w:eastAsia="hi-IN" w:bidi="hi-IN"/>
              </w:rPr>
              <w:t>хвойные и</w:t>
            </w:r>
            <w:r w:rsidRPr="001175EB">
              <w:rPr>
                <w:b/>
                <w:bCs/>
                <w:color w:val="000000"/>
                <w:spacing w:val="-3"/>
                <w:kern w:val="1"/>
                <w:sz w:val="24"/>
                <w:szCs w:val="24"/>
                <w:lang w:eastAsia="hi-IN" w:bidi="hi-IN"/>
              </w:rPr>
              <w:t xml:space="preserve"> </w:t>
            </w:r>
            <w:r w:rsidRPr="001175EB">
              <w:rPr>
                <w:bCs/>
                <w:color w:val="000000"/>
                <w:spacing w:val="-3"/>
                <w:kern w:val="1"/>
                <w:sz w:val="24"/>
                <w:szCs w:val="24"/>
                <w:lang w:eastAsia="hi-IN" w:bidi="hi-IN"/>
              </w:rPr>
              <w:t>лиственные</w:t>
            </w:r>
            <w:r w:rsidRPr="001175EB">
              <w:rPr>
                <w:b/>
                <w:bCs/>
                <w:color w:val="000000"/>
                <w:spacing w:val="-3"/>
                <w:kern w:val="1"/>
                <w:sz w:val="24"/>
                <w:szCs w:val="24"/>
                <w:lang w:eastAsia="hi-IN" w:bidi="hi-IN"/>
              </w:rPr>
              <w:t xml:space="preserve"> </w:t>
            </w:r>
            <w:r w:rsidRPr="001175EB">
              <w:rPr>
                <w:bCs/>
                <w:color w:val="000000"/>
                <w:spacing w:val="-3"/>
                <w:kern w:val="1"/>
                <w:sz w:val="24"/>
                <w:szCs w:val="24"/>
                <w:lang w:eastAsia="hi-IN" w:bidi="hi-IN"/>
              </w:rPr>
              <w:t>деревья,</w:t>
            </w:r>
            <w:r w:rsidRPr="001175EB">
              <w:rPr>
                <w:b/>
                <w:bCs/>
                <w:color w:val="000000"/>
                <w:spacing w:val="-3"/>
                <w:kern w:val="1"/>
                <w:sz w:val="24"/>
                <w:szCs w:val="24"/>
                <w:lang w:eastAsia="hi-IN" w:bidi="hi-IN"/>
              </w:rPr>
              <w:t xml:space="preserve"> </w:t>
            </w:r>
            <w:r w:rsidRPr="001175EB">
              <w:rPr>
                <w:color w:val="000000"/>
                <w:spacing w:val="-3"/>
                <w:kern w:val="1"/>
                <w:sz w:val="24"/>
                <w:szCs w:val="24"/>
                <w:lang w:eastAsia="hi-IN" w:bidi="hi-IN"/>
              </w:rPr>
              <w:t>дико</w:t>
            </w:r>
            <w:r w:rsidRPr="001175EB">
              <w:rPr>
                <w:color w:val="000000"/>
                <w:spacing w:val="-2"/>
                <w:kern w:val="1"/>
                <w:sz w:val="24"/>
                <w:szCs w:val="24"/>
                <w:lang w:eastAsia="hi-IN" w:bidi="hi-IN"/>
              </w:rPr>
              <w:t xml:space="preserve">растущие и культурные растения, </w:t>
            </w:r>
            <w:r w:rsidRPr="001175EB">
              <w:rPr>
                <w:color w:val="000000"/>
                <w:spacing w:val="1"/>
                <w:kern w:val="1"/>
                <w:sz w:val="24"/>
                <w:szCs w:val="24"/>
                <w:lang w:eastAsia="hi-IN" w:bidi="hi-IN"/>
              </w:rPr>
              <w:t>диких и домашних животных.</w:t>
            </w:r>
          </w:p>
          <w:p w:rsidR="00FA3AE7" w:rsidRPr="001175EB" w:rsidRDefault="00FA3AE7" w:rsidP="001175EB">
            <w:pPr>
              <w:widowControl w:val="0"/>
              <w:shd w:val="clear" w:color="auto" w:fill="FFFFFF"/>
              <w:ind w:left="22" w:firstLine="238"/>
              <w:rPr>
                <w:bCs/>
                <w:color w:val="000000"/>
                <w:spacing w:val="-6"/>
                <w:kern w:val="1"/>
                <w:sz w:val="24"/>
                <w:szCs w:val="24"/>
                <w:lang w:eastAsia="hi-IN" w:bidi="hi-IN"/>
              </w:rPr>
            </w:pPr>
            <w:r w:rsidRPr="001175EB">
              <w:rPr>
                <w:b/>
                <w:bCs/>
                <w:color w:val="000000"/>
                <w:spacing w:val="-2"/>
                <w:kern w:val="1"/>
                <w:sz w:val="24"/>
                <w:szCs w:val="24"/>
                <w:lang w:eastAsia="hi-IN" w:bidi="hi-IN"/>
              </w:rPr>
              <w:t>Группировать (классифицировать</w:t>
            </w:r>
            <w:r w:rsidRPr="001175EB">
              <w:rPr>
                <w:b/>
                <w:bCs/>
                <w:color w:val="000000"/>
                <w:spacing w:val="-6"/>
                <w:kern w:val="1"/>
                <w:sz w:val="24"/>
                <w:szCs w:val="24"/>
                <w:lang w:eastAsia="hi-IN" w:bidi="hi-IN"/>
              </w:rPr>
              <w:t xml:space="preserve">) </w:t>
            </w:r>
            <w:r w:rsidRPr="001175EB">
              <w:rPr>
                <w:bCs/>
                <w:color w:val="000000"/>
                <w:spacing w:val="-6"/>
                <w:kern w:val="1"/>
                <w:sz w:val="24"/>
                <w:szCs w:val="24"/>
                <w:lang w:eastAsia="hi-IN" w:bidi="hi-IN"/>
              </w:rPr>
              <w:t>растения по признакам (культурные, дикорастущие, деревья, кустарник, травы, хвойные и лиственные деревья).</w:t>
            </w:r>
          </w:p>
          <w:p w:rsidR="00FA3AE7" w:rsidRPr="001175EB" w:rsidRDefault="00FA3AE7" w:rsidP="001175EB">
            <w:pPr>
              <w:widowControl w:val="0"/>
              <w:shd w:val="clear" w:color="auto" w:fill="FFFFFF"/>
              <w:ind w:left="22" w:firstLine="238"/>
              <w:rPr>
                <w:bCs/>
                <w:color w:val="000000"/>
                <w:spacing w:val="-6"/>
                <w:kern w:val="1"/>
                <w:sz w:val="24"/>
                <w:szCs w:val="24"/>
                <w:lang w:eastAsia="hi-IN" w:bidi="hi-IN"/>
              </w:rPr>
            </w:pPr>
            <w:r w:rsidRPr="001175EB">
              <w:rPr>
                <w:b/>
                <w:bCs/>
                <w:color w:val="000000"/>
                <w:spacing w:val="-2"/>
                <w:kern w:val="1"/>
                <w:sz w:val="24"/>
                <w:szCs w:val="24"/>
                <w:lang w:eastAsia="hi-IN" w:bidi="hi-IN"/>
              </w:rPr>
              <w:t>Группировать (классифицировать</w:t>
            </w:r>
            <w:r w:rsidRPr="001175EB">
              <w:rPr>
                <w:b/>
                <w:bCs/>
                <w:color w:val="000000"/>
                <w:spacing w:val="-6"/>
                <w:kern w:val="1"/>
                <w:sz w:val="24"/>
                <w:szCs w:val="24"/>
                <w:lang w:eastAsia="hi-IN" w:bidi="hi-IN"/>
              </w:rPr>
              <w:t xml:space="preserve">)  </w:t>
            </w:r>
            <w:r w:rsidRPr="001175EB">
              <w:rPr>
                <w:bCs/>
                <w:color w:val="000000"/>
                <w:spacing w:val="-6"/>
                <w:kern w:val="1"/>
                <w:sz w:val="24"/>
                <w:szCs w:val="24"/>
                <w:lang w:eastAsia="hi-IN" w:bidi="hi-IN"/>
              </w:rPr>
              <w:t>животных по признакам (дикие и домашние, млекопитающие, птицы, насекомые, рыбы, земноводные, пресмыкающиеся).</w:t>
            </w:r>
          </w:p>
          <w:p w:rsidR="00FA3AE7" w:rsidRPr="001175EB" w:rsidRDefault="00FA3AE7" w:rsidP="001175EB">
            <w:pPr>
              <w:widowControl w:val="0"/>
              <w:shd w:val="clear" w:color="auto" w:fill="FFFFFF"/>
              <w:ind w:left="7" w:right="7" w:firstLine="230"/>
              <w:rPr>
                <w:color w:val="000000"/>
                <w:spacing w:val="-1"/>
                <w:kern w:val="1"/>
                <w:sz w:val="24"/>
                <w:szCs w:val="24"/>
                <w:lang w:eastAsia="hi-IN" w:bidi="hi-IN"/>
              </w:rPr>
            </w:pPr>
            <w:r w:rsidRPr="001175EB">
              <w:rPr>
                <w:b/>
                <w:bCs/>
                <w:color w:val="000000"/>
                <w:kern w:val="1"/>
                <w:sz w:val="24"/>
                <w:szCs w:val="24"/>
                <w:lang w:eastAsia="hi-IN" w:bidi="hi-IN"/>
              </w:rPr>
              <w:t xml:space="preserve">Рассказывать </w:t>
            </w:r>
            <w:r w:rsidRPr="001175EB">
              <w:rPr>
                <w:color w:val="000000"/>
                <w:kern w:val="1"/>
                <w:sz w:val="24"/>
                <w:szCs w:val="24"/>
                <w:lang w:eastAsia="hi-IN" w:bidi="hi-IN"/>
              </w:rPr>
              <w:t xml:space="preserve">о роли растений, грибов, животных в </w:t>
            </w:r>
            <w:r w:rsidRPr="001175EB">
              <w:rPr>
                <w:color w:val="000000"/>
                <w:spacing w:val="-1"/>
                <w:kern w:val="1"/>
                <w:sz w:val="24"/>
                <w:szCs w:val="24"/>
                <w:lang w:eastAsia="hi-IN" w:bidi="hi-IN"/>
              </w:rPr>
              <w:t>природе и жизни человека.</w:t>
            </w:r>
          </w:p>
          <w:p w:rsidR="00FA3AE7" w:rsidRPr="001175EB" w:rsidRDefault="00FA3AE7" w:rsidP="001175EB">
            <w:pPr>
              <w:widowControl w:val="0"/>
              <w:shd w:val="clear" w:color="auto" w:fill="FFFFFF"/>
              <w:ind w:left="29" w:firstLine="216"/>
              <w:rPr>
                <w:b/>
                <w:bCs/>
                <w:color w:val="000000"/>
                <w:spacing w:val="-3"/>
                <w:kern w:val="1"/>
                <w:sz w:val="24"/>
                <w:szCs w:val="24"/>
                <w:lang w:eastAsia="hi-IN" w:bidi="hi-IN"/>
              </w:rPr>
            </w:pPr>
            <w:r w:rsidRPr="001175EB">
              <w:rPr>
                <w:b/>
                <w:bCs/>
                <w:color w:val="000000"/>
                <w:spacing w:val="-3"/>
                <w:kern w:val="1"/>
                <w:sz w:val="24"/>
                <w:szCs w:val="24"/>
                <w:lang w:eastAsia="hi-IN" w:bidi="hi-IN"/>
              </w:rPr>
              <w:t xml:space="preserve">Называть </w:t>
            </w:r>
            <w:r w:rsidRPr="001175EB">
              <w:rPr>
                <w:bCs/>
                <w:color w:val="000000"/>
                <w:spacing w:val="-3"/>
                <w:kern w:val="1"/>
                <w:sz w:val="24"/>
                <w:szCs w:val="24"/>
                <w:lang w:eastAsia="hi-IN" w:bidi="hi-IN"/>
              </w:rPr>
              <w:t>представителей разных групп растений и животных.</w:t>
            </w:r>
          </w:p>
          <w:p w:rsidR="00FA3AE7" w:rsidRPr="001175EB" w:rsidRDefault="00FA3AE7" w:rsidP="001175EB">
            <w:pPr>
              <w:widowControl w:val="0"/>
              <w:shd w:val="clear" w:color="auto" w:fill="FFFFFF"/>
              <w:ind w:left="29" w:firstLine="216"/>
              <w:rPr>
                <w:bCs/>
                <w:color w:val="000000"/>
                <w:spacing w:val="-3"/>
                <w:kern w:val="1"/>
                <w:sz w:val="24"/>
                <w:szCs w:val="24"/>
                <w:lang w:eastAsia="hi-IN" w:bidi="hi-IN"/>
              </w:rPr>
            </w:pPr>
            <w:r w:rsidRPr="001175EB">
              <w:rPr>
                <w:b/>
                <w:bCs/>
                <w:color w:val="000000"/>
                <w:spacing w:val="-3"/>
                <w:kern w:val="1"/>
                <w:sz w:val="24"/>
                <w:szCs w:val="24"/>
                <w:lang w:eastAsia="hi-IN" w:bidi="hi-IN"/>
              </w:rPr>
              <w:t xml:space="preserve">Наблюдать </w:t>
            </w:r>
            <w:r w:rsidRPr="001175EB">
              <w:rPr>
                <w:bCs/>
                <w:color w:val="000000"/>
                <w:spacing w:val="-3"/>
                <w:kern w:val="1"/>
                <w:sz w:val="24"/>
                <w:szCs w:val="24"/>
                <w:lang w:eastAsia="hi-IN" w:bidi="hi-IN"/>
              </w:rPr>
              <w:t>за развитием растения из семени, выполняя практическую работу по выращиванию растения (работая в группе).</w:t>
            </w:r>
          </w:p>
          <w:p w:rsidR="00FA3AE7" w:rsidRPr="001175EB" w:rsidRDefault="00FA3AE7" w:rsidP="001175EB">
            <w:pPr>
              <w:widowControl w:val="0"/>
              <w:shd w:val="clear" w:color="auto" w:fill="FFFFFF"/>
              <w:ind w:left="29" w:firstLine="216"/>
              <w:rPr>
                <w:bCs/>
                <w:color w:val="000000"/>
                <w:spacing w:val="-3"/>
                <w:kern w:val="1"/>
                <w:sz w:val="24"/>
                <w:szCs w:val="24"/>
                <w:lang w:eastAsia="hi-IN" w:bidi="hi-IN"/>
              </w:rPr>
            </w:pPr>
            <w:r w:rsidRPr="001175EB">
              <w:rPr>
                <w:b/>
                <w:bCs/>
                <w:color w:val="000000"/>
                <w:spacing w:val="-3"/>
                <w:kern w:val="1"/>
                <w:sz w:val="24"/>
                <w:szCs w:val="24"/>
                <w:lang w:eastAsia="hi-IN" w:bidi="hi-IN"/>
              </w:rPr>
              <w:t xml:space="preserve">Выращивать </w:t>
            </w:r>
            <w:r w:rsidRPr="001175EB">
              <w:rPr>
                <w:bCs/>
                <w:color w:val="000000"/>
                <w:spacing w:val="-3"/>
                <w:kern w:val="1"/>
                <w:sz w:val="24"/>
                <w:szCs w:val="24"/>
                <w:lang w:eastAsia="hi-IN" w:bidi="hi-IN"/>
              </w:rPr>
              <w:t>комнатное растение стеблевым черенком, листом.</w:t>
            </w:r>
          </w:p>
          <w:p w:rsidR="00FA3AE7" w:rsidRPr="001175EB" w:rsidRDefault="00FA3AE7" w:rsidP="001175EB">
            <w:pPr>
              <w:widowControl w:val="0"/>
              <w:shd w:val="clear" w:color="auto" w:fill="FFFFFF"/>
              <w:ind w:left="7" w:right="14" w:firstLine="230"/>
              <w:rPr>
                <w:kern w:val="1"/>
                <w:sz w:val="24"/>
                <w:szCs w:val="24"/>
                <w:lang w:eastAsia="hi-IN" w:bidi="hi-IN"/>
              </w:rPr>
            </w:pPr>
            <w:r w:rsidRPr="001175EB">
              <w:rPr>
                <w:b/>
                <w:bCs/>
                <w:color w:val="000000"/>
                <w:spacing w:val="-1"/>
                <w:kern w:val="1"/>
                <w:sz w:val="24"/>
                <w:szCs w:val="24"/>
                <w:lang w:eastAsia="hi-IN" w:bidi="hi-IN"/>
              </w:rPr>
              <w:t xml:space="preserve">Характеризовать </w:t>
            </w:r>
            <w:r w:rsidRPr="001175EB">
              <w:rPr>
                <w:color w:val="000000"/>
                <w:spacing w:val="-1"/>
                <w:kern w:val="1"/>
                <w:sz w:val="24"/>
                <w:szCs w:val="24"/>
                <w:lang w:eastAsia="hi-IN" w:bidi="hi-IN"/>
              </w:rPr>
              <w:t>условия, не</w:t>
            </w:r>
            <w:r w:rsidRPr="001175EB">
              <w:rPr>
                <w:color w:val="000000"/>
                <w:spacing w:val="-2"/>
                <w:kern w:val="1"/>
                <w:sz w:val="24"/>
                <w:szCs w:val="24"/>
                <w:lang w:eastAsia="hi-IN" w:bidi="hi-IN"/>
              </w:rPr>
              <w:t xml:space="preserve">обходимые для жизни животных, </w:t>
            </w:r>
            <w:r w:rsidRPr="001175EB">
              <w:rPr>
                <w:color w:val="000000"/>
                <w:spacing w:val="-1"/>
                <w:kern w:val="1"/>
                <w:sz w:val="24"/>
                <w:szCs w:val="24"/>
                <w:lang w:eastAsia="hi-IN" w:bidi="hi-IN"/>
              </w:rPr>
              <w:t xml:space="preserve">способы  питания, размножения; </w:t>
            </w:r>
            <w:r w:rsidRPr="001175EB">
              <w:rPr>
                <w:color w:val="000000"/>
                <w:spacing w:val="-2"/>
                <w:kern w:val="1"/>
                <w:sz w:val="24"/>
                <w:szCs w:val="24"/>
                <w:lang w:eastAsia="hi-IN" w:bidi="hi-IN"/>
              </w:rPr>
              <w:t>приводят примеры</w:t>
            </w:r>
            <w:r w:rsidRPr="001175EB">
              <w:rPr>
                <w:color w:val="000000"/>
                <w:spacing w:val="-5"/>
                <w:kern w:val="1"/>
                <w:sz w:val="24"/>
                <w:szCs w:val="24"/>
                <w:lang w:eastAsia="hi-IN" w:bidi="hi-IN"/>
              </w:rPr>
              <w:t xml:space="preserve"> животных с разным способом питания (растительноядных, хищников, всеядных).</w:t>
            </w:r>
          </w:p>
          <w:p w:rsidR="00FA3AE7" w:rsidRPr="001175EB" w:rsidRDefault="00FA3AE7" w:rsidP="001175EB">
            <w:pPr>
              <w:widowControl w:val="0"/>
              <w:shd w:val="clear" w:color="auto" w:fill="FFFFFF"/>
              <w:ind w:left="29" w:firstLine="216"/>
              <w:rPr>
                <w:color w:val="000000"/>
                <w:spacing w:val="-5"/>
                <w:kern w:val="1"/>
                <w:sz w:val="24"/>
                <w:szCs w:val="24"/>
                <w:lang w:eastAsia="hi-IN" w:bidi="hi-IN"/>
              </w:rPr>
            </w:pPr>
            <w:r w:rsidRPr="001175EB">
              <w:rPr>
                <w:b/>
                <w:bCs/>
                <w:color w:val="000000"/>
                <w:spacing w:val="1"/>
                <w:kern w:val="1"/>
                <w:sz w:val="24"/>
                <w:szCs w:val="24"/>
                <w:lang w:eastAsia="hi-IN" w:bidi="hi-IN"/>
              </w:rPr>
              <w:t xml:space="preserve">Описывать </w:t>
            </w:r>
            <w:r w:rsidRPr="001175EB">
              <w:rPr>
                <w:color w:val="000000"/>
                <w:spacing w:val="1"/>
                <w:kern w:val="1"/>
                <w:sz w:val="24"/>
                <w:szCs w:val="24"/>
                <w:lang w:eastAsia="hi-IN" w:bidi="hi-IN"/>
              </w:rPr>
              <w:t>внешний  вид, ха</w:t>
            </w:r>
            <w:r w:rsidRPr="001175EB">
              <w:rPr>
                <w:color w:val="000000"/>
                <w:spacing w:val="-6"/>
                <w:kern w:val="1"/>
                <w:sz w:val="24"/>
                <w:szCs w:val="24"/>
                <w:lang w:eastAsia="hi-IN" w:bidi="hi-IN"/>
              </w:rPr>
              <w:t>рактерные особенности представи</w:t>
            </w:r>
            <w:r w:rsidRPr="001175EB">
              <w:rPr>
                <w:color w:val="000000"/>
                <w:kern w:val="1"/>
                <w:sz w:val="24"/>
                <w:szCs w:val="24"/>
                <w:lang w:eastAsia="hi-IN" w:bidi="hi-IN"/>
              </w:rPr>
              <w:t xml:space="preserve">телей насекомых, рыб, птиц, зверей и </w:t>
            </w:r>
            <w:r w:rsidRPr="001175EB">
              <w:rPr>
                <w:bCs/>
                <w:color w:val="000000"/>
                <w:spacing w:val="-3"/>
                <w:kern w:val="1"/>
                <w:sz w:val="24"/>
                <w:szCs w:val="24"/>
                <w:lang w:eastAsia="hi-IN" w:bidi="hi-IN"/>
              </w:rPr>
              <w:t xml:space="preserve">стадии их развития </w:t>
            </w:r>
            <w:r w:rsidRPr="001175EB">
              <w:rPr>
                <w:color w:val="000000"/>
                <w:spacing w:val="-5"/>
                <w:kern w:val="1"/>
                <w:sz w:val="24"/>
                <w:szCs w:val="24"/>
                <w:lang w:eastAsia="hi-IN" w:bidi="hi-IN"/>
              </w:rPr>
              <w:t>(на примере своей местности).</w:t>
            </w:r>
          </w:p>
          <w:p w:rsidR="00FA3AE7" w:rsidRPr="001175EB" w:rsidRDefault="00FA3AE7" w:rsidP="001175EB">
            <w:pPr>
              <w:widowControl w:val="0"/>
              <w:shd w:val="clear" w:color="auto" w:fill="FFFFFF"/>
              <w:ind w:left="29" w:firstLine="216"/>
              <w:rPr>
                <w:bCs/>
                <w:color w:val="000000"/>
                <w:spacing w:val="-3"/>
                <w:kern w:val="1"/>
                <w:sz w:val="24"/>
                <w:szCs w:val="24"/>
                <w:lang w:eastAsia="hi-IN" w:bidi="hi-IN"/>
              </w:rPr>
            </w:pPr>
            <w:r w:rsidRPr="001175EB">
              <w:rPr>
                <w:b/>
                <w:bCs/>
                <w:color w:val="000000"/>
                <w:spacing w:val="-3"/>
                <w:kern w:val="1"/>
                <w:sz w:val="24"/>
                <w:szCs w:val="24"/>
                <w:lang w:eastAsia="hi-IN" w:bidi="hi-IN"/>
              </w:rPr>
              <w:t xml:space="preserve">Рассказывать, </w:t>
            </w:r>
            <w:r w:rsidRPr="001175EB">
              <w:rPr>
                <w:bCs/>
                <w:color w:val="000000"/>
                <w:spacing w:val="-3"/>
                <w:kern w:val="1"/>
                <w:sz w:val="24"/>
                <w:szCs w:val="24"/>
                <w:lang w:eastAsia="hi-IN" w:bidi="hi-IN"/>
              </w:rPr>
              <w:t>чем человек отличается от животных, какое значение имеет природа для человека, как влияет она на его здоровье.</w:t>
            </w:r>
          </w:p>
          <w:p w:rsidR="00FA3AE7" w:rsidRPr="001175EB" w:rsidRDefault="00FA3AE7" w:rsidP="001175EB">
            <w:pPr>
              <w:widowControl w:val="0"/>
              <w:shd w:val="clear" w:color="auto" w:fill="FFFFFF"/>
              <w:ind w:left="29" w:firstLine="216"/>
              <w:rPr>
                <w:kern w:val="1"/>
                <w:sz w:val="24"/>
                <w:szCs w:val="24"/>
                <w:lang w:eastAsia="hi-IN" w:bidi="hi-IN"/>
              </w:rPr>
            </w:pPr>
            <w:r w:rsidRPr="001175EB">
              <w:rPr>
                <w:b/>
                <w:bCs/>
                <w:color w:val="000000"/>
                <w:spacing w:val="-3"/>
                <w:kern w:val="1"/>
                <w:sz w:val="24"/>
                <w:szCs w:val="24"/>
                <w:lang w:eastAsia="hi-IN" w:bidi="hi-IN"/>
              </w:rPr>
              <w:lastRenderedPageBreak/>
              <w:t xml:space="preserve">Анализировать </w:t>
            </w:r>
            <w:r w:rsidRPr="001175EB">
              <w:rPr>
                <w:color w:val="000000"/>
                <w:spacing w:val="-3"/>
                <w:kern w:val="1"/>
                <w:sz w:val="24"/>
                <w:szCs w:val="24"/>
                <w:lang w:eastAsia="hi-IN" w:bidi="hi-IN"/>
              </w:rPr>
              <w:t>примеры положительного и отрицательного отношения человека к живым существам.</w:t>
            </w:r>
          </w:p>
          <w:p w:rsidR="00FA3AE7" w:rsidRPr="001175EB" w:rsidRDefault="00FA3AE7" w:rsidP="001175EB">
            <w:pPr>
              <w:widowControl w:val="0"/>
              <w:shd w:val="clear" w:color="auto" w:fill="FFFFFF"/>
              <w:ind w:right="11" w:firstLine="232"/>
              <w:rPr>
                <w:bCs/>
                <w:color w:val="000000"/>
                <w:spacing w:val="-4"/>
                <w:kern w:val="1"/>
                <w:sz w:val="24"/>
                <w:szCs w:val="24"/>
                <w:lang w:eastAsia="hi-IN" w:bidi="hi-IN"/>
              </w:rPr>
            </w:pPr>
            <w:r w:rsidRPr="001175EB">
              <w:rPr>
                <w:b/>
                <w:bCs/>
                <w:color w:val="000000"/>
                <w:spacing w:val="-4"/>
                <w:kern w:val="1"/>
                <w:sz w:val="24"/>
                <w:szCs w:val="24"/>
                <w:lang w:eastAsia="hi-IN" w:bidi="hi-IN"/>
              </w:rPr>
              <w:t>Объяснять</w:t>
            </w:r>
            <w:r w:rsidRPr="001175EB">
              <w:rPr>
                <w:bCs/>
                <w:color w:val="000000"/>
                <w:spacing w:val="-4"/>
                <w:kern w:val="1"/>
                <w:sz w:val="24"/>
                <w:szCs w:val="24"/>
                <w:lang w:eastAsia="hi-IN" w:bidi="hi-IN"/>
              </w:rPr>
              <w:t xml:space="preserve"> необходимость создания Красной книги, заповедников, заказников, национальных парков для сохранения редких растений и животных на Земле. </w:t>
            </w:r>
          </w:p>
          <w:p w:rsidR="00FA3AE7" w:rsidRPr="001175EB" w:rsidRDefault="00FA3AE7" w:rsidP="001175EB">
            <w:pPr>
              <w:widowControl w:val="0"/>
              <w:shd w:val="clear" w:color="auto" w:fill="FFFFFF"/>
              <w:ind w:left="6" w:right="34" w:firstLine="221"/>
              <w:rPr>
                <w:kern w:val="1"/>
                <w:sz w:val="24"/>
                <w:szCs w:val="24"/>
                <w:lang w:eastAsia="hi-IN" w:bidi="hi-IN"/>
              </w:rPr>
            </w:pPr>
            <w:r w:rsidRPr="001175EB">
              <w:rPr>
                <w:b/>
                <w:bCs/>
                <w:color w:val="000000"/>
                <w:spacing w:val="-1"/>
                <w:kern w:val="1"/>
                <w:sz w:val="24"/>
                <w:szCs w:val="24"/>
                <w:lang w:eastAsia="hi-IN" w:bidi="hi-IN"/>
              </w:rPr>
              <w:t>Осуществляют поиск</w:t>
            </w:r>
            <w:r w:rsidRPr="001175EB">
              <w:rPr>
                <w:bCs/>
                <w:color w:val="000000"/>
                <w:spacing w:val="-1"/>
                <w:kern w:val="1"/>
                <w:sz w:val="24"/>
                <w:szCs w:val="24"/>
                <w:lang w:eastAsia="hi-IN" w:bidi="hi-IN"/>
              </w:rPr>
              <w:t xml:space="preserve"> нужной информации из  разных источников</w:t>
            </w:r>
            <w:r w:rsidRPr="001175EB">
              <w:rPr>
                <w:color w:val="000000"/>
                <w:spacing w:val="-1"/>
                <w:kern w:val="1"/>
                <w:sz w:val="24"/>
                <w:szCs w:val="24"/>
                <w:lang w:eastAsia="hi-IN" w:bidi="hi-IN"/>
              </w:rPr>
              <w:t xml:space="preserve"> </w:t>
            </w:r>
            <w:r w:rsidRPr="001175EB">
              <w:rPr>
                <w:color w:val="000000"/>
                <w:spacing w:val="7"/>
                <w:kern w:val="1"/>
                <w:sz w:val="24"/>
                <w:szCs w:val="24"/>
                <w:lang w:eastAsia="hi-IN" w:bidi="hi-IN"/>
              </w:rPr>
              <w:t>(</w:t>
            </w:r>
            <w:r w:rsidRPr="001175EB">
              <w:rPr>
                <w:color w:val="000000"/>
                <w:spacing w:val="9"/>
                <w:kern w:val="1"/>
                <w:sz w:val="24"/>
                <w:szCs w:val="24"/>
                <w:lang w:eastAsia="hi-IN" w:bidi="hi-IN"/>
              </w:rPr>
              <w:t>из учеб</w:t>
            </w:r>
            <w:r w:rsidRPr="001175EB">
              <w:rPr>
                <w:color w:val="000000"/>
                <w:spacing w:val="4"/>
                <w:kern w:val="1"/>
                <w:sz w:val="24"/>
                <w:szCs w:val="24"/>
                <w:lang w:eastAsia="hi-IN" w:bidi="hi-IN"/>
              </w:rPr>
              <w:t xml:space="preserve">ника из </w:t>
            </w:r>
            <w:r w:rsidRPr="001175EB">
              <w:rPr>
                <w:color w:val="000000"/>
                <w:spacing w:val="9"/>
                <w:kern w:val="1"/>
                <w:sz w:val="24"/>
                <w:szCs w:val="24"/>
                <w:lang w:eastAsia="hi-IN" w:bidi="hi-IN"/>
              </w:rPr>
              <w:t>словарей, энциклопедий, справочников) о растениях и животных.</w:t>
            </w: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left="11" w:right="11" w:firstLine="221"/>
              <w:rPr>
                <w:b/>
                <w:bCs/>
                <w:color w:val="000000"/>
                <w:spacing w:val="-4"/>
                <w:kern w:val="1"/>
                <w:sz w:val="24"/>
                <w:szCs w:val="24"/>
                <w:lang w:eastAsia="hi-IN" w:bidi="hi-IN"/>
              </w:rPr>
            </w:pPr>
          </w:p>
          <w:p w:rsidR="00FA3AE7" w:rsidRPr="001175EB" w:rsidRDefault="00FA3AE7" w:rsidP="001175EB">
            <w:pPr>
              <w:widowControl w:val="0"/>
              <w:shd w:val="clear" w:color="auto" w:fill="FFFFFF"/>
              <w:ind w:left="11" w:right="11" w:firstLine="221"/>
              <w:rPr>
                <w:b/>
                <w:bCs/>
                <w:color w:val="000000"/>
                <w:spacing w:val="-4"/>
                <w:kern w:val="1"/>
                <w:sz w:val="24"/>
                <w:szCs w:val="24"/>
                <w:lang w:eastAsia="hi-IN" w:bidi="hi-IN"/>
              </w:rPr>
            </w:pPr>
          </w:p>
          <w:p w:rsidR="00FA3AE7" w:rsidRPr="001175EB" w:rsidRDefault="00FA3AE7" w:rsidP="001175EB">
            <w:pPr>
              <w:widowControl w:val="0"/>
              <w:shd w:val="clear" w:color="auto" w:fill="FFFFFF"/>
              <w:ind w:left="14" w:right="7" w:firstLine="230"/>
              <w:rPr>
                <w:b/>
                <w:bCs/>
                <w:color w:val="000000"/>
                <w:spacing w:val="-3"/>
                <w:kern w:val="1"/>
                <w:sz w:val="24"/>
                <w:szCs w:val="24"/>
                <w:lang w:eastAsia="hi-IN" w:bidi="hi-IN"/>
              </w:rPr>
            </w:pPr>
          </w:p>
          <w:p w:rsidR="00FA3AE7" w:rsidRPr="001175EB" w:rsidRDefault="00FA3AE7" w:rsidP="001175EB">
            <w:pPr>
              <w:widowControl w:val="0"/>
              <w:shd w:val="clear" w:color="auto" w:fill="FFFFFF"/>
              <w:ind w:left="14" w:right="7" w:firstLine="230"/>
              <w:rPr>
                <w:b/>
                <w:bCs/>
                <w:color w:val="000000"/>
                <w:spacing w:val="-3"/>
                <w:kern w:val="1"/>
                <w:sz w:val="24"/>
                <w:szCs w:val="24"/>
                <w:lang w:eastAsia="hi-IN" w:bidi="hi-IN"/>
              </w:rPr>
            </w:pPr>
          </w:p>
          <w:p w:rsidR="00FA3AE7" w:rsidRPr="001175EB" w:rsidRDefault="00FA3AE7" w:rsidP="001175EB">
            <w:pPr>
              <w:widowControl w:val="0"/>
              <w:shd w:val="clear" w:color="auto" w:fill="FFFFFF"/>
              <w:ind w:left="14" w:right="7" w:firstLine="230"/>
              <w:rPr>
                <w:b/>
                <w:bCs/>
                <w:color w:val="000000"/>
                <w:spacing w:val="-3"/>
                <w:kern w:val="1"/>
                <w:sz w:val="24"/>
                <w:szCs w:val="24"/>
                <w:lang w:eastAsia="hi-IN" w:bidi="hi-IN"/>
              </w:rPr>
            </w:pPr>
          </w:p>
          <w:p w:rsidR="00FA3AE7" w:rsidRPr="001175EB" w:rsidRDefault="00FA3AE7" w:rsidP="001175EB">
            <w:pPr>
              <w:widowControl w:val="0"/>
              <w:shd w:val="clear" w:color="auto" w:fill="FFFFFF"/>
              <w:ind w:left="14" w:right="7" w:firstLine="230"/>
              <w:rPr>
                <w:b/>
                <w:bCs/>
                <w:color w:val="000000"/>
                <w:spacing w:val="-3"/>
                <w:kern w:val="1"/>
                <w:sz w:val="24"/>
                <w:szCs w:val="24"/>
                <w:lang w:eastAsia="hi-IN" w:bidi="hi-IN"/>
              </w:rPr>
            </w:pPr>
          </w:p>
          <w:p w:rsidR="00FA3AE7" w:rsidRPr="001175EB" w:rsidRDefault="00FA3AE7" w:rsidP="001175EB">
            <w:pPr>
              <w:widowControl w:val="0"/>
              <w:shd w:val="clear" w:color="auto" w:fill="FFFFFF"/>
              <w:ind w:left="14" w:right="7" w:firstLine="230"/>
              <w:rPr>
                <w:b/>
                <w:bCs/>
                <w:color w:val="000000"/>
                <w:spacing w:val="-3"/>
                <w:kern w:val="1"/>
                <w:sz w:val="24"/>
                <w:szCs w:val="24"/>
                <w:lang w:eastAsia="hi-IN" w:bidi="hi-IN"/>
              </w:rPr>
            </w:pPr>
          </w:p>
          <w:p w:rsidR="00FA3AE7" w:rsidRPr="001175EB" w:rsidRDefault="00FA3AE7" w:rsidP="001175EB">
            <w:pPr>
              <w:widowControl w:val="0"/>
              <w:shd w:val="clear" w:color="auto" w:fill="FFFFFF"/>
              <w:ind w:left="14" w:right="7" w:firstLine="230"/>
              <w:rPr>
                <w:b/>
                <w:bCs/>
                <w:color w:val="000000"/>
                <w:spacing w:val="-3"/>
                <w:kern w:val="1"/>
                <w:sz w:val="24"/>
                <w:szCs w:val="24"/>
                <w:lang w:eastAsia="hi-IN" w:bidi="hi-IN"/>
              </w:rPr>
            </w:pPr>
          </w:p>
          <w:p w:rsidR="00FA3AE7" w:rsidRPr="001175EB" w:rsidRDefault="00FA3AE7" w:rsidP="001175EB">
            <w:pPr>
              <w:widowControl w:val="0"/>
              <w:shd w:val="clear" w:color="auto" w:fill="FFFFFF"/>
              <w:ind w:left="14" w:right="7" w:firstLine="230"/>
              <w:rPr>
                <w:b/>
                <w:bCs/>
                <w:color w:val="000000"/>
                <w:spacing w:val="-3"/>
                <w:kern w:val="1"/>
                <w:sz w:val="24"/>
                <w:szCs w:val="24"/>
                <w:lang w:eastAsia="hi-IN" w:bidi="hi-IN"/>
              </w:rPr>
            </w:pPr>
          </w:p>
          <w:p w:rsidR="00FA3AE7" w:rsidRPr="001175EB" w:rsidRDefault="00FA3AE7" w:rsidP="001175EB">
            <w:pPr>
              <w:widowControl w:val="0"/>
              <w:shd w:val="clear" w:color="auto" w:fill="FFFFFF"/>
              <w:ind w:left="14" w:right="7" w:firstLine="230"/>
              <w:rPr>
                <w:b/>
                <w:bCs/>
                <w:color w:val="000000"/>
                <w:spacing w:val="-3"/>
                <w:kern w:val="1"/>
                <w:sz w:val="24"/>
                <w:szCs w:val="24"/>
                <w:lang w:eastAsia="hi-IN" w:bidi="hi-IN"/>
              </w:rPr>
            </w:pPr>
          </w:p>
          <w:p w:rsidR="00FA3AE7" w:rsidRPr="001175EB" w:rsidRDefault="00FA3AE7" w:rsidP="001175EB">
            <w:pPr>
              <w:widowControl w:val="0"/>
              <w:shd w:val="clear" w:color="auto" w:fill="FFFFFF"/>
              <w:ind w:left="14" w:right="7" w:firstLine="230"/>
              <w:rPr>
                <w:color w:val="000000"/>
                <w:spacing w:val="-2"/>
                <w:kern w:val="1"/>
                <w:sz w:val="24"/>
                <w:szCs w:val="24"/>
                <w:lang w:eastAsia="hi-IN" w:bidi="hi-IN"/>
              </w:rPr>
            </w:pPr>
            <w:r w:rsidRPr="001175EB">
              <w:rPr>
                <w:b/>
                <w:bCs/>
                <w:color w:val="000000"/>
                <w:spacing w:val="-3"/>
                <w:kern w:val="1"/>
                <w:sz w:val="24"/>
                <w:szCs w:val="24"/>
                <w:lang w:eastAsia="hi-IN" w:bidi="hi-IN"/>
              </w:rPr>
              <w:t xml:space="preserve">Наблюдать </w:t>
            </w:r>
            <w:r w:rsidRPr="001175EB">
              <w:rPr>
                <w:color w:val="000000"/>
                <w:spacing w:val="-3"/>
                <w:kern w:val="1"/>
                <w:sz w:val="24"/>
                <w:szCs w:val="24"/>
                <w:lang w:eastAsia="hi-IN" w:bidi="hi-IN"/>
              </w:rPr>
              <w:t>сезонные измене</w:t>
            </w:r>
            <w:r w:rsidRPr="001175EB">
              <w:rPr>
                <w:color w:val="000000"/>
                <w:spacing w:val="-2"/>
                <w:kern w:val="1"/>
                <w:sz w:val="24"/>
                <w:szCs w:val="24"/>
                <w:lang w:eastAsia="hi-IN" w:bidi="hi-IN"/>
              </w:rPr>
              <w:t>ния в неживой и живой природе (изменение положения Солнца, длительности дня, изменения температуры воздуха, состояния воды и почвы, изменения в жизни растений и животных).</w:t>
            </w:r>
          </w:p>
          <w:p w:rsidR="00FA3AE7" w:rsidRPr="001175EB" w:rsidRDefault="00FA3AE7" w:rsidP="001175EB">
            <w:pPr>
              <w:widowControl w:val="0"/>
              <w:shd w:val="clear" w:color="auto" w:fill="FFFFFF"/>
              <w:ind w:left="14" w:right="7" w:firstLine="230"/>
              <w:rPr>
                <w:bCs/>
                <w:color w:val="000000"/>
                <w:spacing w:val="-3"/>
                <w:kern w:val="1"/>
                <w:sz w:val="24"/>
                <w:szCs w:val="24"/>
                <w:lang w:eastAsia="hi-IN" w:bidi="hi-IN"/>
              </w:rPr>
            </w:pPr>
            <w:r w:rsidRPr="001175EB">
              <w:rPr>
                <w:b/>
                <w:bCs/>
                <w:color w:val="000000"/>
                <w:spacing w:val="2"/>
                <w:kern w:val="1"/>
                <w:sz w:val="24"/>
                <w:szCs w:val="24"/>
                <w:lang w:eastAsia="hi-IN" w:bidi="hi-IN"/>
              </w:rPr>
              <w:t xml:space="preserve">Наблюдать </w:t>
            </w:r>
            <w:r w:rsidRPr="001175EB">
              <w:rPr>
                <w:color w:val="000000"/>
                <w:spacing w:val="2"/>
                <w:kern w:val="1"/>
                <w:sz w:val="24"/>
                <w:szCs w:val="24"/>
                <w:lang w:eastAsia="hi-IN" w:bidi="hi-IN"/>
              </w:rPr>
              <w:t xml:space="preserve">погоду самостоятельно </w:t>
            </w:r>
            <w:r w:rsidRPr="001175EB">
              <w:rPr>
                <w:color w:val="000000"/>
                <w:spacing w:val="8"/>
                <w:kern w:val="1"/>
                <w:sz w:val="24"/>
                <w:szCs w:val="24"/>
                <w:lang w:eastAsia="hi-IN" w:bidi="hi-IN"/>
              </w:rPr>
              <w:t>и в группах, вести</w:t>
            </w:r>
            <w:r w:rsidRPr="001175EB">
              <w:rPr>
                <w:bCs/>
                <w:color w:val="000000"/>
                <w:spacing w:val="-3"/>
                <w:kern w:val="1"/>
                <w:sz w:val="24"/>
                <w:szCs w:val="24"/>
                <w:lang w:eastAsia="hi-IN" w:bidi="hi-IN"/>
              </w:rPr>
              <w:t xml:space="preserve"> дневник наблюдений (заносить сведения о состоянии облачности, осадках, ветре, температуре воздуха).</w:t>
            </w:r>
          </w:p>
          <w:p w:rsidR="00FA3AE7" w:rsidRPr="001175EB" w:rsidRDefault="00FA3AE7" w:rsidP="001175EB">
            <w:pPr>
              <w:widowControl w:val="0"/>
              <w:shd w:val="clear" w:color="auto" w:fill="FFFFFF"/>
              <w:ind w:left="14" w:right="7" w:firstLine="230"/>
              <w:rPr>
                <w:kern w:val="1"/>
                <w:sz w:val="24"/>
                <w:szCs w:val="24"/>
                <w:lang w:eastAsia="hi-IN" w:bidi="hi-IN"/>
              </w:rPr>
            </w:pPr>
            <w:r w:rsidRPr="001175EB">
              <w:rPr>
                <w:b/>
                <w:bCs/>
                <w:color w:val="000000"/>
                <w:spacing w:val="5"/>
                <w:kern w:val="1"/>
                <w:sz w:val="24"/>
                <w:szCs w:val="24"/>
                <w:lang w:eastAsia="hi-IN" w:bidi="hi-IN"/>
              </w:rPr>
              <w:t xml:space="preserve">Измерять </w:t>
            </w:r>
            <w:r w:rsidRPr="001175EB">
              <w:rPr>
                <w:color w:val="000000"/>
                <w:spacing w:val="5"/>
                <w:kern w:val="1"/>
                <w:sz w:val="24"/>
                <w:szCs w:val="24"/>
                <w:lang w:eastAsia="hi-IN" w:bidi="hi-IN"/>
              </w:rPr>
              <w:t>температуру  воздуха</w:t>
            </w:r>
            <w:r w:rsidRPr="001175EB">
              <w:rPr>
                <w:color w:val="000000"/>
                <w:spacing w:val="7"/>
                <w:kern w:val="1"/>
                <w:sz w:val="24"/>
                <w:szCs w:val="24"/>
                <w:lang w:eastAsia="hi-IN" w:bidi="hi-IN"/>
              </w:rPr>
              <w:t xml:space="preserve"> с </w:t>
            </w:r>
            <w:r w:rsidRPr="001175EB">
              <w:rPr>
                <w:color w:val="000000"/>
                <w:spacing w:val="7"/>
                <w:kern w:val="1"/>
                <w:sz w:val="24"/>
                <w:szCs w:val="24"/>
                <w:lang w:eastAsia="hi-IN" w:bidi="hi-IN"/>
              </w:rPr>
              <w:lastRenderedPageBreak/>
              <w:t>помощью термометра.</w:t>
            </w:r>
          </w:p>
          <w:p w:rsidR="00FA3AE7" w:rsidRPr="001175EB" w:rsidRDefault="00FA3AE7" w:rsidP="001175EB">
            <w:pPr>
              <w:widowControl w:val="0"/>
              <w:shd w:val="clear" w:color="auto" w:fill="FFFFFF"/>
              <w:ind w:left="14" w:right="7" w:firstLine="216"/>
              <w:rPr>
                <w:kern w:val="1"/>
                <w:sz w:val="24"/>
                <w:szCs w:val="24"/>
                <w:lang w:eastAsia="hi-IN" w:bidi="hi-IN"/>
              </w:rPr>
            </w:pPr>
            <w:r w:rsidRPr="001175EB">
              <w:rPr>
                <w:b/>
                <w:bCs/>
                <w:color w:val="000000"/>
                <w:kern w:val="1"/>
                <w:sz w:val="24"/>
                <w:szCs w:val="24"/>
                <w:lang w:eastAsia="hi-IN" w:bidi="hi-IN"/>
              </w:rPr>
              <w:t xml:space="preserve">Описывать </w:t>
            </w:r>
            <w:r w:rsidRPr="001175EB">
              <w:rPr>
                <w:bCs/>
                <w:color w:val="000000"/>
                <w:kern w:val="1"/>
                <w:sz w:val="24"/>
                <w:szCs w:val="24"/>
                <w:lang w:eastAsia="hi-IN" w:bidi="hi-IN"/>
              </w:rPr>
              <w:t>погодные и другие явления, происходящие в разные сезоны (осадки, ветер, состояние облачности, грозу, листопад, линьку, спячку, ледостав, цветение и др.).</w:t>
            </w:r>
          </w:p>
          <w:p w:rsidR="00FA3AE7" w:rsidRPr="001175EB" w:rsidRDefault="00FA3AE7" w:rsidP="001175EB">
            <w:pPr>
              <w:widowControl w:val="0"/>
              <w:shd w:val="clear" w:color="auto" w:fill="FFFFFF"/>
              <w:ind w:left="14" w:right="7" w:firstLine="216"/>
              <w:rPr>
                <w:bCs/>
                <w:color w:val="000000"/>
                <w:kern w:val="1"/>
                <w:sz w:val="24"/>
                <w:szCs w:val="24"/>
                <w:lang w:eastAsia="hi-IN" w:bidi="hi-IN"/>
              </w:rPr>
            </w:pPr>
            <w:r w:rsidRPr="001175EB">
              <w:rPr>
                <w:b/>
                <w:bCs/>
                <w:color w:val="000000"/>
                <w:kern w:val="1"/>
                <w:sz w:val="24"/>
                <w:szCs w:val="24"/>
                <w:lang w:eastAsia="hi-IN" w:bidi="hi-IN"/>
              </w:rPr>
              <w:t xml:space="preserve">Рассказывать </w:t>
            </w:r>
            <w:r w:rsidRPr="001175EB">
              <w:rPr>
                <w:bCs/>
                <w:color w:val="000000"/>
                <w:kern w:val="1"/>
                <w:sz w:val="24"/>
                <w:szCs w:val="24"/>
                <w:lang w:eastAsia="hi-IN" w:bidi="hi-IN"/>
              </w:rPr>
              <w:t>о деятельности человека в разные времена года.</w:t>
            </w:r>
          </w:p>
          <w:p w:rsidR="00FA3AE7" w:rsidRPr="001175EB" w:rsidRDefault="00FA3AE7" w:rsidP="001175EB">
            <w:pPr>
              <w:widowControl w:val="0"/>
              <w:shd w:val="clear" w:color="auto" w:fill="FFFFFF"/>
              <w:ind w:right="7" w:firstLine="245"/>
              <w:rPr>
                <w:kern w:val="1"/>
                <w:sz w:val="24"/>
                <w:szCs w:val="24"/>
                <w:lang w:eastAsia="hi-IN" w:bidi="hi-IN"/>
              </w:rPr>
            </w:pPr>
            <w:r w:rsidRPr="001175EB">
              <w:rPr>
                <w:b/>
                <w:bCs/>
                <w:color w:val="000000"/>
                <w:spacing w:val="-10"/>
                <w:kern w:val="1"/>
                <w:sz w:val="24"/>
                <w:szCs w:val="24"/>
                <w:lang w:eastAsia="hi-IN" w:bidi="hi-IN"/>
              </w:rPr>
              <w:t xml:space="preserve">Исследовать </w:t>
            </w:r>
            <w:r w:rsidRPr="001175EB">
              <w:rPr>
                <w:color w:val="000000"/>
                <w:spacing w:val="-10"/>
                <w:kern w:val="1"/>
                <w:sz w:val="24"/>
                <w:szCs w:val="24"/>
                <w:lang w:eastAsia="hi-IN" w:bidi="hi-IN"/>
              </w:rPr>
              <w:t>в процессе наблю</w:t>
            </w:r>
            <w:r w:rsidRPr="001175EB">
              <w:rPr>
                <w:color w:val="000000"/>
                <w:spacing w:val="-3"/>
                <w:kern w:val="1"/>
                <w:sz w:val="24"/>
                <w:szCs w:val="24"/>
                <w:lang w:eastAsia="hi-IN" w:bidi="hi-IN"/>
              </w:rPr>
              <w:t xml:space="preserve">дений связи живой и неживой природы (на примере зависимости жизни </w:t>
            </w:r>
            <w:r w:rsidRPr="001175EB">
              <w:rPr>
                <w:color w:val="000000"/>
                <w:spacing w:val="-1"/>
                <w:kern w:val="1"/>
                <w:sz w:val="24"/>
                <w:szCs w:val="24"/>
                <w:lang w:eastAsia="hi-IN" w:bidi="hi-IN"/>
              </w:rPr>
              <w:t>растений и животных от изменений, происходящих в неживой природе).</w:t>
            </w:r>
          </w:p>
          <w:p w:rsidR="00FA3AE7" w:rsidRPr="001175EB" w:rsidRDefault="00FA3AE7" w:rsidP="001175EB">
            <w:pPr>
              <w:widowControl w:val="0"/>
              <w:shd w:val="clear" w:color="auto" w:fill="FFFFFF"/>
              <w:ind w:left="11" w:firstLine="221"/>
              <w:rPr>
                <w:bCs/>
                <w:color w:val="000000"/>
                <w:spacing w:val="-8"/>
                <w:kern w:val="1"/>
                <w:sz w:val="24"/>
                <w:szCs w:val="24"/>
                <w:lang w:eastAsia="hi-IN" w:bidi="hi-IN"/>
              </w:rPr>
            </w:pPr>
            <w:r w:rsidRPr="001175EB">
              <w:rPr>
                <w:b/>
                <w:bCs/>
                <w:color w:val="000000"/>
                <w:spacing w:val="-8"/>
                <w:kern w:val="1"/>
                <w:sz w:val="24"/>
                <w:szCs w:val="24"/>
                <w:lang w:eastAsia="hi-IN" w:bidi="hi-IN"/>
              </w:rPr>
              <w:t xml:space="preserve">Обобщать </w:t>
            </w:r>
            <w:r w:rsidRPr="001175EB">
              <w:rPr>
                <w:bCs/>
                <w:color w:val="000000"/>
                <w:spacing w:val="-8"/>
                <w:kern w:val="1"/>
                <w:sz w:val="24"/>
                <w:szCs w:val="24"/>
                <w:lang w:eastAsia="hi-IN" w:bidi="hi-IN"/>
              </w:rPr>
              <w:t>наблюдения за погодой в течение недели, месяца.</w:t>
            </w:r>
          </w:p>
          <w:p w:rsidR="00FA3AE7" w:rsidRPr="001175EB" w:rsidRDefault="00FA3AE7" w:rsidP="001175EB">
            <w:pPr>
              <w:widowControl w:val="0"/>
              <w:shd w:val="clear" w:color="auto" w:fill="FFFFFF"/>
              <w:ind w:left="14" w:firstLine="223"/>
              <w:rPr>
                <w:kern w:val="1"/>
                <w:sz w:val="24"/>
                <w:szCs w:val="24"/>
                <w:lang w:eastAsia="hi-IN" w:bidi="hi-IN"/>
              </w:rPr>
            </w:pPr>
          </w:p>
          <w:p w:rsidR="00FA3AE7" w:rsidRPr="001175EB" w:rsidRDefault="00FA3AE7" w:rsidP="001175EB">
            <w:pPr>
              <w:widowControl w:val="0"/>
              <w:shd w:val="clear" w:color="auto" w:fill="FFFFFF"/>
              <w:ind w:left="14" w:firstLine="223"/>
              <w:rPr>
                <w:kern w:val="1"/>
                <w:sz w:val="24"/>
                <w:szCs w:val="24"/>
                <w:lang w:eastAsia="hi-IN" w:bidi="hi-IN"/>
              </w:rPr>
            </w:pPr>
            <w:r w:rsidRPr="001175EB">
              <w:rPr>
                <w:b/>
                <w:kern w:val="1"/>
                <w:sz w:val="24"/>
                <w:szCs w:val="24"/>
                <w:lang w:eastAsia="hi-IN" w:bidi="hi-IN"/>
              </w:rPr>
              <w:t xml:space="preserve">Планировать </w:t>
            </w:r>
            <w:r w:rsidRPr="001175EB">
              <w:rPr>
                <w:kern w:val="1"/>
                <w:sz w:val="24"/>
                <w:szCs w:val="24"/>
                <w:lang w:eastAsia="hi-IN" w:bidi="hi-IN"/>
              </w:rPr>
              <w:t xml:space="preserve">выполнение проектной работы (по желанию выбирать тему проекта, распределять работу, осуществлять поиск информации, обдумывать форму презентации). </w:t>
            </w:r>
          </w:p>
          <w:p w:rsidR="00FA3AE7" w:rsidRPr="001175EB" w:rsidRDefault="00FA3AE7" w:rsidP="001175EB">
            <w:pPr>
              <w:widowControl w:val="0"/>
              <w:shd w:val="clear" w:color="auto" w:fill="FFFFFF"/>
              <w:ind w:left="14" w:firstLine="223"/>
              <w:rPr>
                <w:kern w:val="1"/>
                <w:sz w:val="24"/>
                <w:szCs w:val="24"/>
                <w:lang w:eastAsia="hi-IN" w:bidi="hi-IN"/>
              </w:rPr>
            </w:pPr>
          </w:p>
          <w:p w:rsidR="00FA3AE7" w:rsidRPr="001175EB" w:rsidRDefault="00FA3AE7" w:rsidP="001175EB">
            <w:pPr>
              <w:widowControl w:val="0"/>
              <w:shd w:val="clear" w:color="auto" w:fill="FFFFFF"/>
              <w:ind w:left="14" w:firstLine="223"/>
              <w:rPr>
                <w:kern w:val="1"/>
                <w:sz w:val="24"/>
                <w:szCs w:val="24"/>
                <w:lang w:eastAsia="hi-IN" w:bidi="hi-IN"/>
              </w:rPr>
            </w:pPr>
          </w:p>
          <w:p w:rsidR="00FA3AE7" w:rsidRPr="001175EB" w:rsidRDefault="00FA3AE7" w:rsidP="001175EB">
            <w:pPr>
              <w:widowControl w:val="0"/>
              <w:shd w:val="clear" w:color="auto" w:fill="FFFFFF"/>
              <w:ind w:left="14" w:firstLine="223"/>
              <w:rPr>
                <w:kern w:val="1"/>
                <w:sz w:val="24"/>
                <w:szCs w:val="24"/>
                <w:lang w:eastAsia="hi-IN" w:bidi="hi-IN"/>
              </w:rPr>
            </w:pPr>
          </w:p>
          <w:p w:rsidR="00FA3AE7" w:rsidRPr="001175EB" w:rsidRDefault="00FA3AE7" w:rsidP="001175EB">
            <w:pPr>
              <w:widowControl w:val="0"/>
              <w:shd w:val="clear" w:color="auto" w:fill="FFFFFF"/>
              <w:ind w:left="14" w:firstLine="223"/>
              <w:rPr>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6"/>
                <w:kern w:val="1"/>
                <w:sz w:val="24"/>
                <w:szCs w:val="24"/>
                <w:lang w:eastAsia="hi-IN" w:bidi="hi-IN"/>
              </w:rPr>
            </w:pPr>
          </w:p>
          <w:p w:rsidR="00FA3AE7" w:rsidRPr="001175EB" w:rsidRDefault="00FA3AE7" w:rsidP="001175EB">
            <w:pPr>
              <w:widowControl w:val="0"/>
              <w:shd w:val="clear" w:color="auto" w:fill="FFFFFF"/>
              <w:ind w:right="11" w:firstLine="232"/>
              <w:rPr>
                <w:bCs/>
                <w:color w:val="000000"/>
                <w:spacing w:val="6"/>
                <w:kern w:val="1"/>
                <w:sz w:val="24"/>
                <w:szCs w:val="24"/>
                <w:lang w:eastAsia="hi-IN" w:bidi="hi-IN"/>
              </w:rPr>
            </w:pPr>
            <w:r w:rsidRPr="001175EB">
              <w:rPr>
                <w:b/>
                <w:bCs/>
                <w:color w:val="000000"/>
                <w:spacing w:val="6"/>
                <w:kern w:val="1"/>
                <w:sz w:val="24"/>
                <w:szCs w:val="24"/>
                <w:lang w:eastAsia="hi-IN" w:bidi="hi-IN"/>
              </w:rPr>
              <w:t>Определять</w:t>
            </w:r>
            <w:r w:rsidRPr="001175EB">
              <w:rPr>
                <w:bCs/>
                <w:color w:val="000000"/>
                <w:spacing w:val="6"/>
                <w:kern w:val="1"/>
                <w:sz w:val="24"/>
                <w:szCs w:val="24"/>
                <w:lang w:eastAsia="hi-IN" w:bidi="hi-IN"/>
              </w:rPr>
              <w:t>, что такое вещество, приводить</w:t>
            </w:r>
            <w:r w:rsidRPr="001175EB">
              <w:rPr>
                <w:b/>
                <w:bCs/>
                <w:color w:val="000000"/>
                <w:spacing w:val="6"/>
                <w:kern w:val="1"/>
                <w:sz w:val="24"/>
                <w:szCs w:val="24"/>
                <w:lang w:eastAsia="hi-IN" w:bidi="hi-IN"/>
              </w:rPr>
              <w:t xml:space="preserve"> </w:t>
            </w:r>
            <w:r w:rsidRPr="001175EB">
              <w:rPr>
                <w:bCs/>
                <w:color w:val="000000"/>
                <w:spacing w:val="6"/>
                <w:kern w:val="1"/>
                <w:sz w:val="24"/>
                <w:szCs w:val="24"/>
                <w:lang w:eastAsia="hi-IN" w:bidi="hi-IN"/>
              </w:rPr>
              <w:t>примеры тел и веществ.</w:t>
            </w:r>
          </w:p>
          <w:p w:rsidR="00FA3AE7" w:rsidRPr="001175EB" w:rsidRDefault="00FA3AE7" w:rsidP="001175EB">
            <w:pPr>
              <w:widowControl w:val="0"/>
              <w:shd w:val="clear" w:color="auto" w:fill="FFFFFF"/>
              <w:ind w:right="11" w:firstLine="232"/>
              <w:rPr>
                <w:bCs/>
                <w:color w:val="000000"/>
                <w:spacing w:val="6"/>
                <w:kern w:val="1"/>
                <w:sz w:val="24"/>
                <w:szCs w:val="24"/>
                <w:lang w:eastAsia="hi-IN" w:bidi="hi-IN"/>
              </w:rPr>
            </w:pPr>
            <w:r w:rsidRPr="001175EB">
              <w:rPr>
                <w:b/>
                <w:bCs/>
                <w:color w:val="000000"/>
                <w:spacing w:val="6"/>
                <w:kern w:val="1"/>
                <w:sz w:val="24"/>
                <w:szCs w:val="24"/>
                <w:lang w:eastAsia="hi-IN" w:bidi="hi-IN"/>
              </w:rPr>
              <w:t xml:space="preserve">Объяснять, </w:t>
            </w:r>
            <w:r w:rsidRPr="001175EB">
              <w:rPr>
                <w:bCs/>
                <w:color w:val="000000"/>
                <w:spacing w:val="6"/>
                <w:kern w:val="1"/>
                <w:sz w:val="24"/>
                <w:szCs w:val="24"/>
                <w:lang w:eastAsia="hi-IN" w:bidi="hi-IN"/>
              </w:rPr>
              <w:t>какими признаками и свойствами могут различаться разные тела и вещества.</w:t>
            </w:r>
            <w:r w:rsidRPr="001175EB">
              <w:rPr>
                <w:b/>
                <w:bCs/>
                <w:color w:val="000000"/>
                <w:spacing w:val="6"/>
                <w:kern w:val="1"/>
                <w:sz w:val="24"/>
                <w:szCs w:val="24"/>
                <w:lang w:eastAsia="hi-IN" w:bidi="hi-IN"/>
              </w:rPr>
              <w:t xml:space="preserve"> Характеризовать</w:t>
            </w:r>
            <w:r w:rsidRPr="001175EB">
              <w:rPr>
                <w:bCs/>
                <w:color w:val="000000"/>
                <w:spacing w:val="6"/>
                <w:kern w:val="1"/>
                <w:sz w:val="24"/>
                <w:szCs w:val="24"/>
                <w:lang w:eastAsia="hi-IN" w:bidi="hi-IN"/>
              </w:rPr>
              <w:t xml:space="preserve"> газообразное, жидкое, твёрдое состояния вещества.</w:t>
            </w:r>
          </w:p>
          <w:p w:rsidR="00FA3AE7" w:rsidRPr="001175EB" w:rsidRDefault="00FA3AE7" w:rsidP="001175EB">
            <w:pPr>
              <w:widowControl w:val="0"/>
              <w:shd w:val="clear" w:color="auto" w:fill="FFFFFF"/>
              <w:ind w:right="11" w:firstLine="232"/>
              <w:rPr>
                <w:bCs/>
                <w:color w:val="000000"/>
                <w:spacing w:val="6"/>
                <w:kern w:val="1"/>
                <w:sz w:val="24"/>
                <w:szCs w:val="24"/>
                <w:lang w:eastAsia="hi-IN" w:bidi="hi-IN"/>
              </w:rPr>
            </w:pPr>
            <w:r w:rsidRPr="001175EB">
              <w:rPr>
                <w:b/>
                <w:bCs/>
                <w:color w:val="000000"/>
                <w:spacing w:val="6"/>
                <w:kern w:val="1"/>
                <w:sz w:val="24"/>
                <w:szCs w:val="24"/>
                <w:lang w:eastAsia="hi-IN" w:bidi="hi-IN"/>
              </w:rPr>
              <w:t xml:space="preserve">Планировать </w:t>
            </w:r>
            <w:r w:rsidRPr="001175EB">
              <w:rPr>
                <w:bCs/>
                <w:color w:val="000000"/>
                <w:spacing w:val="6"/>
                <w:kern w:val="1"/>
                <w:sz w:val="24"/>
                <w:szCs w:val="24"/>
                <w:lang w:eastAsia="hi-IN" w:bidi="hi-IN"/>
              </w:rPr>
              <w:t xml:space="preserve">выполнение опытной работы (вместе с учителем ставить задачу, подбирать оборудование, оговаривать технику безопасности, планировать ход работы). </w:t>
            </w:r>
          </w:p>
          <w:p w:rsidR="00FA3AE7" w:rsidRPr="001175EB" w:rsidRDefault="00FA3AE7" w:rsidP="001175EB">
            <w:pPr>
              <w:widowControl w:val="0"/>
              <w:shd w:val="clear" w:color="auto" w:fill="FFFFFF"/>
              <w:ind w:right="11" w:firstLine="232"/>
              <w:rPr>
                <w:color w:val="000000"/>
                <w:spacing w:val="8"/>
                <w:kern w:val="1"/>
                <w:sz w:val="24"/>
                <w:szCs w:val="24"/>
                <w:lang w:eastAsia="hi-IN" w:bidi="hi-IN"/>
              </w:rPr>
            </w:pPr>
            <w:r w:rsidRPr="001175EB">
              <w:rPr>
                <w:b/>
                <w:bCs/>
                <w:color w:val="000000"/>
                <w:spacing w:val="6"/>
                <w:kern w:val="1"/>
                <w:sz w:val="24"/>
                <w:szCs w:val="24"/>
                <w:lang w:eastAsia="hi-IN" w:bidi="hi-IN"/>
              </w:rPr>
              <w:t xml:space="preserve">Наблюдать </w:t>
            </w:r>
            <w:r w:rsidRPr="001175EB">
              <w:rPr>
                <w:color w:val="000000"/>
                <w:spacing w:val="6"/>
                <w:kern w:val="1"/>
                <w:sz w:val="24"/>
                <w:szCs w:val="24"/>
                <w:lang w:eastAsia="hi-IN" w:bidi="hi-IN"/>
              </w:rPr>
              <w:t xml:space="preserve">простейшие опыты по </w:t>
            </w:r>
            <w:r w:rsidRPr="001175EB">
              <w:rPr>
                <w:color w:val="000000"/>
                <w:spacing w:val="8"/>
                <w:kern w:val="1"/>
                <w:sz w:val="24"/>
                <w:szCs w:val="24"/>
                <w:lang w:eastAsia="hi-IN" w:bidi="hi-IN"/>
              </w:rPr>
              <w:t xml:space="preserve">изучению свойств воздуха, воды, почвы, делать выводы. </w:t>
            </w:r>
          </w:p>
          <w:p w:rsidR="00FA3AE7" w:rsidRPr="001175EB" w:rsidRDefault="00FA3AE7" w:rsidP="001175EB">
            <w:pPr>
              <w:widowControl w:val="0"/>
              <w:shd w:val="clear" w:color="auto" w:fill="FFFFFF"/>
              <w:ind w:right="11" w:firstLine="232"/>
              <w:rPr>
                <w:color w:val="000000"/>
                <w:spacing w:val="7"/>
                <w:kern w:val="1"/>
                <w:sz w:val="24"/>
                <w:szCs w:val="24"/>
                <w:lang w:eastAsia="hi-IN" w:bidi="hi-IN"/>
              </w:rPr>
            </w:pPr>
            <w:r w:rsidRPr="001175EB">
              <w:rPr>
                <w:b/>
                <w:bCs/>
                <w:color w:val="000000"/>
                <w:spacing w:val="8"/>
                <w:kern w:val="1"/>
                <w:sz w:val="24"/>
                <w:szCs w:val="24"/>
                <w:lang w:eastAsia="hi-IN" w:bidi="hi-IN"/>
              </w:rPr>
              <w:t>Характе</w:t>
            </w:r>
            <w:r w:rsidRPr="001175EB">
              <w:rPr>
                <w:b/>
                <w:bCs/>
                <w:color w:val="000000"/>
                <w:spacing w:val="7"/>
                <w:kern w:val="1"/>
                <w:sz w:val="24"/>
                <w:szCs w:val="24"/>
                <w:lang w:eastAsia="hi-IN" w:bidi="hi-IN"/>
              </w:rPr>
              <w:t xml:space="preserve">ризовать </w:t>
            </w:r>
            <w:r w:rsidRPr="001175EB">
              <w:rPr>
                <w:color w:val="000000"/>
                <w:spacing w:val="7"/>
                <w:kern w:val="1"/>
                <w:sz w:val="24"/>
                <w:szCs w:val="24"/>
                <w:lang w:eastAsia="hi-IN" w:bidi="hi-IN"/>
              </w:rPr>
              <w:t>свойства воздуха, воды, состав почвы по результатам опытов.</w:t>
            </w:r>
          </w:p>
          <w:p w:rsidR="00FA3AE7" w:rsidRPr="001175EB" w:rsidRDefault="00FA3AE7" w:rsidP="001175EB">
            <w:pPr>
              <w:widowControl w:val="0"/>
              <w:shd w:val="clear" w:color="auto" w:fill="FFFFFF"/>
              <w:ind w:right="11" w:firstLine="232"/>
              <w:rPr>
                <w:color w:val="000000"/>
                <w:spacing w:val="7"/>
                <w:kern w:val="1"/>
                <w:sz w:val="24"/>
                <w:szCs w:val="24"/>
                <w:lang w:eastAsia="hi-IN" w:bidi="hi-IN"/>
              </w:rPr>
            </w:pPr>
            <w:r w:rsidRPr="001175EB">
              <w:rPr>
                <w:b/>
                <w:color w:val="000000"/>
                <w:spacing w:val="7"/>
                <w:kern w:val="1"/>
                <w:sz w:val="24"/>
                <w:szCs w:val="24"/>
                <w:lang w:eastAsia="hi-IN" w:bidi="hi-IN"/>
              </w:rPr>
              <w:t>Характеризовать</w:t>
            </w:r>
            <w:r w:rsidRPr="001175EB">
              <w:rPr>
                <w:color w:val="000000"/>
                <w:spacing w:val="7"/>
                <w:kern w:val="1"/>
                <w:sz w:val="24"/>
                <w:szCs w:val="24"/>
                <w:lang w:eastAsia="hi-IN" w:bidi="hi-IN"/>
              </w:rPr>
              <w:t xml:space="preserve"> свойства воды в трёх её состояниях (свойства воды, пара, льда). </w:t>
            </w:r>
          </w:p>
          <w:p w:rsidR="00FA3AE7" w:rsidRPr="001175EB" w:rsidRDefault="00FA3AE7" w:rsidP="001175EB">
            <w:pPr>
              <w:widowControl w:val="0"/>
              <w:shd w:val="clear" w:color="auto" w:fill="FFFFFF"/>
              <w:ind w:right="11" w:firstLine="232"/>
              <w:rPr>
                <w:color w:val="000000"/>
                <w:spacing w:val="8"/>
                <w:kern w:val="1"/>
                <w:sz w:val="24"/>
                <w:szCs w:val="24"/>
                <w:lang w:eastAsia="hi-IN" w:bidi="hi-IN"/>
              </w:rPr>
            </w:pPr>
            <w:r w:rsidRPr="001175EB">
              <w:rPr>
                <w:b/>
                <w:color w:val="000000"/>
                <w:spacing w:val="7"/>
                <w:kern w:val="1"/>
                <w:sz w:val="24"/>
                <w:szCs w:val="24"/>
                <w:lang w:eastAsia="hi-IN" w:bidi="hi-IN"/>
              </w:rPr>
              <w:t>Моделировать</w:t>
            </w:r>
            <w:r w:rsidRPr="001175EB">
              <w:rPr>
                <w:color w:val="000000"/>
                <w:spacing w:val="7"/>
                <w:kern w:val="1"/>
                <w:sz w:val="24"/>
                <w:szCs w:val="24"/>
                <w:lang w:eastAsia="hi-IN" w:bidi="hi-IN"/>
              </w:rPr>
              <w:t xml:space="preserve"> кругово</w:t>
            </w:r>
            <w:r w:rsidRPr="001175EB">
              <w:rPr>
                <w:color w:val="000000"/>
                <w:spacing w:val="8"/>
                <w:kern w:val="1"/>
                <w:sz w:val="24"/>
                <w:szCs w:val="24"/>
                <w:lang w:eastAsia="hi-IN" w:bidi="hi-IN"/>
              </w:rPr>
              <w:t>рот воды в природе (вместе с учителем).</w:t>
            </w:r>
          </w:p>
          <w:p w:rsidR="00FA3AE7" w:rsidRPr="001175EB" w:rsidRDefault="00FA3AE7" w:rsidP="001175EB">
            <w:pPr>
              <w:widowControl w:val="0"/>
              <w:shd w:val="clear" w:color="auto" w:fill="FFFFFF"/>
              <w:ind w:firstLine="232"/>
              <w:rPr>
                <w:kern w:val="1"/>
                <w:sz w:val="24"/>
                <w:szCs w:val="24"/>
                <w:lang w:eastAsia="hi-IN" w:bidi="hi-IN"/>
              </w:rPr>
            </w:pPr>
            <w:r w:rsidRPr="001175EB">
              <w:rPr>
                <w:b/>
                <w:bCs/>
                <w:color w:val="000000"/>
                <w:spacing w:val="-2"/>
                <w:kern w:val="1"/>
                <w:sz w:val="24"/>
                <w:szCs w:val="24"/>
                <w:lang w:eastAsia="hi-IN" w:bidi="hi-IN"/>
              </w:rPr>
              <w:t xml:space="preserve">Описывать </w:t>
            </w:r>
            <w:r w:rsidRPr="001175EB">
              <w:rPr>
                <w:bCs/>
                <w:color w:val="000000"/>
                <w:spacing w:val="-2"/>
                <w:kern w:val="1"/>
                <w:sz w:val="24"/>
                <w:szCs w:val="24"/>
                <w:lang w:eastAsia="hi-IN" w:bidi="hi-IN"/>
              </w:rPr>
              <w:t xml:space="preserve">процесс образования почвы и </w:t>
            </w:r>
            <w:r w:rsidRPr="001175EB">
              <w:rPr>
                <w:color w:val="000000"/>
                <w:spacing w:val="-3"/>
                <w:kern w:val="1"/>
                <w:sz w:val="24"/>
                <w:szCs w:val="24"/>
                <w:lang w:eastAsia="hi-IN" w:bidi="hi-IN"/>
              </w:rPr>
              <w:t>роль живых организ</w:t>
            </w:r>
            <w:r w:rsidRPr="001175EB">
              <w:rPr>
                <w:color w:val="000000"/>
                <w:spacing w:val="-4"/>
                <w:kern w:val="1"/>
                <w:sz w:val="24"/>
                <w:szCs w:val="24"/>
                <w:lang w:eastAsia="hi-IN" w:bidi="hi-IN"/>
              </w:rPr>
              <w:t>мов в этом процессе.</w:t>
            </w:r>
          </w:p>
          <w:p w:rsidR="00FA3AE7" w:rsidRPr="001175EB" w:rsidRDefault="00FA3AE7" w:rsidP="001175EB">
            <w:pPr>
              <w:widowControl w:val="0"/>
              <w:shd w:val="clear" w:color="auto" w:fill="FFFFFF"/>
              <w:ind w:left="22" w:right="7" w:firstLine="245"/>
              <w:rPr>
                <w:bCs/>
                <w:color w:val="000000"/>
                <w:spacing w:val="-3"/>
                <w:kern w:val="1"/>
                <w:sz w:val="24"/>
                <w:szCs w:val="24"/>
                <w:lang w:eastAsia="hi-IN" w:bidi="hi-IN"/>
              </w:rPr>
            </w:pPr>
            <w:r w:rsidRPr="001175EB">
              <w:rPr>
                <w:b/>
                <w:bCs/>
                <w:color w:val="000000"/>
                <w:spacing w:val="-3"/>
                <w:kern w:val="1"/>
                <w:sz w:val="24"/>
                <w:szCs w:val="24"/>
                <w:lang w:eastAsia="hi-IN" w:bidi="hi-IN"/>
              </w:rPr>
              <w:t>Рассказывать,</w:t>
            </w:r>
            <w:r w:rsidRPr="001175EB">
              <w:rPr>
                <w:bCs/>
                <w:color w:val="000000"/>
                <w:spacing w:val="-3"/>
                <w:kern w:val="1"/>
                <w:sz w:val="24"/>
                <w:szCs w:val="24"/>
                <w:lang w:eastAsia="hi-IN" w:bidi="hi-IN"/>
              </w:rPr>
              <w:t xml:space="preserve"> о разных типах почв (на примере своей местности), о взаимосвязи </w:t>
            </w:r>
            <w:r w:rsidRPr="001175EB">
              <w:rPr>
                <w:bCs/>
                <w:color w:val="000000"/>
                <w:spacing w:val="-3"/>
                <w:kern w:val="1"/>
                <w:sz w:val="24"/>
                <w:szCs w:val="24"/>
                <w:lang w:eastAsia="hi-IN" w:bidi="hi-IN"/>
              </w:rPr>
              <w:lastRenderedPageBreak/>
              <w:t>растений и почвенных животных, о разрушении почвы ветрами, водой, неправильной обработкой, ядами.</w:t>
            </w:r>
          </w:p>
          <w:p w:rsidR="00FA3AE7" w:rsidRPr="001175EB" w:rsidRDefault="00FA3AE7" w:rsidP="001175EB">
            <w:pPr>
              <w:widowControl w:val="0"/>
              <w:shd w:val="clear" w:color="auto" w:fill="FFFFFF"/>
              <w:ind w:left="22" w:right="7" w:firstLine="245"/>
              <w:rPr>
                <w:bCs/>
                <w:color w:val="000000"/>
                <w:spacing w:val="-3"/>
                <w:kern w:val="1"/>
                <w:sz w:val="24"/>
                <w:szCs w:val="24"/>
                <w:lang w:eastAsia="hi-IN" w:bidi="hi-IN"/>
              </w:rPr>
            </w:pPr>
            <w:r w:rsidRPr="001175EB">
              <w:rPr>
                <w:b/>
                <w:bCs/>
                <w:color w:val="000000"/>
                <w:spacing w:val="-3"/>
                <w:kern w:val="1"/>
                <w:sz w:val="24"/>
                <w:szCs w:val="24"/>
                <w:lang w:eastAsia="hi-IN" w:bidi="hi-IN"/>
              </w:rPr>
              <w:t xml:space="preserve">Выявлять </w:t>
            </w:r>
            <w:r w:rsidRPr="001175EB">
              <w:rPr>
                <w:bCs/>
                <w:color w:val="000000"/>
                <w:spacing w:val="-3"/>
                <w:kern w:val="1"/>
                <w:sz w:val="24"/>
                <w:szCs w:val="24"/>
                <w:lang w:eastAsia="hi-IN" w:bidi="hi-IN"/>
              </w:rPr>
              <w:t>источники загрязнения воздуха, воды и почвы и обсуждают способы сохранения их чистоты.</w:t>
            </w:r>
          </w:p>
          <w:p w:rsidR="00FA3AE7" w:rsidRPr="001175EB" w:rsidRDefault="00FA3AE7" w:rsidP="001175EB">
            <w:pPr>
              <w:widowControl w:val="0"/>
              <w:shd w:val="clear" w:color="auto" w:fill="FFFFFF"/>
              <w:ind w:left="22" w:right="7" w:firstLine="245"/>
              <w:rPr>
                <w:bCs/>
                <w:color w:val="000000"/>
                <w:spacing w:val="-3"/>
                <w:kern w:val="1"/>
                <w:sz w:val="24"/>
                <w:szCs w:val="24"/>
                <w:lang w:eastAsia="hi-IN" w:bidi="hi-IN"/>
              </w:rPr>
            </w:pPr>
            <w:r w:rsidRPr="001175EB">
              <w:rPr>
                <w:b/>
                <w:bCs/>
                <w:color w:val="000000"/>
                <w:spacing w:val="-3"/>
                <w:kern w:val="1"/>
                <w:sz w:val="24"/>
                <w:szCs w:val="24"/>
                <w:lang w:eastAsia="hi-IN" w:bidi="hi-IN"/>
              </w:rPr>
              <w:t>Рассказывать</w:t>
            </w:r>
            <w:r w:rsidRPr="001175EB">
              <w:rPr>
                <w:bCs/>
                <w:color w:val="000000"/>
                <w:spacing w:val="-3"/>
                <w:kern w:val="1"/>
                <w:sz w:val="24"/>
                <w:szCs w:val="24"/>
                <w:lang w:eastAsia="hi-IN" w:bidi="hi-IN"/>
              </w:rPr>
              <w:t xml:space="preserve"> о способах очистки воды. </w:t>
            </w:r>
          </w:p>
          <w:p w:rsidR="00FA3AE7" w:rsidRPr="001175EB" w:rsidRDefault="00FA3AE7" w:rsidP="001175EB">
            <w:pPr>
              <w:widowControl w:val="0"/>
              <w:shd w:val="clear" w:color="auto" w:fill="FFFFFF"/>
              <w:ind w:left="22" w:right="7" w:firstLine="245"/>
              <w:rPr>
                <w:bCs/>
                <w:color w:val="000000"/>
                <w:spacing w:val="-3"/>
                <w:kern w:val="1"/>
                <w:sz w:val="24"/>
                <w:szCs w:val="24"/>
                <w:lang w:eastAsia="hi-IN" w:bidi="hi-IN"/>
              </w:rPr>
            </w:pPr>
            <w:r w:rsidRPr="001175EB">
              <w:rPr>
                <w:b/>
                <w:bCs/>
                <w:color w:val="000000"/>
                <w:spacing w:val="-3"/>
                <w:kern w:val="1"/>
                <w:sz w:val="24"/>
                <w:szCs w:val="24"/>
                <w:lang w:eastAsia="hi-IN" w:bidi="hi-IN"/>
              </w:rPr>
              <w:t xml:space="preserve">Оценивать </w:t>
            </w:r>
            <w:r w:rsidRPr="001175EB">
              <w:rPr>
                <w:bCs/>
                <w:color w:val="000000"/>
                <w:spacing w:val="-3"/>
                <w:kern w:val="1"/>
                <w:sz w:val="24"/>
                <w:szCs w:val="24"/>
                <w:lang w:eastAsia="hi-IN" w:bidi="hi-IN"/>
              </w:rPr>
              <w:t>положительную и отрицательную деятельность людей в природе.</w:t>
            </w:r>
          </w:p>
          <w:p w:rsidR="00FA3AE7" w:rsidRPr="001175EB" w:rsidRDefault="00FA3AE7" w:rsidP="001175EB">
            <w:pPr>
              <w:widowControl w:val="0"/>
              <w:shd w:val="clear" w:color="auto" w:fill="FFFFFF"/>
              <w:ind w:left="22" w:right="7" w:firstLine="245"/>
              <w:rPr>
                <w:bCs/>
                <w:color w:val="000000"/>
                <w:spacing w:val="-3"/>
                <w:kern w:val="1"/>
                <w:sz w:val="24"/>
                <w:szCs w:val="24"/>
                <w:lang w:eastAsia="hi-IN" w:bidi="hi-IN"/>
              </w:rPr>
            </w:pPr>
            <w:r w:rsidRPr="001175EB">
              <w:rPr>
                <w:b/>
                <w:bCs/>
                <w:color w:val="000000"/>
                <w:spacing w:val="-3"/>
                <w:kern w:val="1"/>
                <w:sz w:val="24"/>
                <w:szCs w:val="24"/>
                <w:lang w:eastAsia="hi-IN" w:bidi="hi-IN"/>
              </w:rPr>
              <w:t xml:space="preserve">Обсуждать </w:t>
            </w:r>
            <w:r w:rsidRPr="001175EB">
              <w:rPr>
                <w:bCs/>
                <w:color w:val="000000"/>
                <w:spacing w:val="-3"/>
                <w:kern w:val="1"/>
                <w:sz w:val="24"/>
                <w:szCs w:val="24"/>
                <w:lang w:eastAsia="hi-IN" w:bidi="hi-IN"/>
              </w:rPr>
              <w:t>пути сохранения плодородия почвы, чистоты воздуха и воды, способы очистки воды.</w:t>
            </w:r>
          </w:p>
          <w:p w:rsidR="00FA3AE7" w:rsidRPr="001175EB" w:rsidRDefault="00FA3AE7" w:rsidP="001175EB">
            <w:pPr>
              <w:widowControl w:val="0"/>
              <w:shd w:val="clear" w:color="auto" w:fill="FFFFFF"/>
              <w:ind w:left="14"/>
              <w:rPr>
                <w:kern w:val="1"/>
                <w:sz w:val="24"/>
                <w:szCs w:val="24"/>
                <w:lang w:eastAsia="hi-IN" w:bidi="hi-IN"/>
              </w:rPr>
            </w:pPr>
            <w:r w:rsidRPr="001175EB">
              <w:rPr>
                <w:b/>
                <w:bCs/>
                <w:color w:val="000000"/>
                <w:spacing w:val="-2"/>
                <w:kern w:val="1"/>
                <w:sz w:val="24"/>
                <w:szCs w:val="24"/>
                <w:lang w:eastAsia="hi-IN" w:bidi="hi-IN"/>
              </w:rPr>
              <w:t xml:space="preserve">Моделировать </w:t>
            </w:r>
            <w:r w:rsidRPr="001175EB">
              <w:rPr>
                <w:color w:val="000000"/>
                <w:spacing w:val="-2"/>
                <w:kern w:val="1"/>
                <w:sz w:val="24"/>
                <w:szCs w:val="24"/>
                <w:lang w:eastAsia="hi-IN" w:bidi="hi-IN"/>
              </w:rPr>
              <w:t xml:space="preserve">ситуации  по </w:t>
            </w:r>
            <w:r w:rsidRPr="001175EB">
              <w:rPr>
                <w:color w:val="000000"/>
                <w:spacing w:val="-5"/>
                <w:kern w:val="1"/>
                <w:sz w:val="24"/>
                <w:szCs w:val="24"/>
                <w:lang w:eastAsia="hi-IN" w:bidi="hi-IN"/>
              </w:rPr>
              <w:t>сохранению природы и ее защите.</w:t>
            </w:r>
          </w:p>
          <w:p w:rsidR="00FA3AE7" w:rsidRPr="001175EB" w:rsidRDefault="00FA3AE7" w:rsidP="001175EB">
            <w:pPr>
              <w:widowControl w:val="0"/>
              <w:shd w:val="clear" w:color="auto" w:fill="FFFFFF"/>
              <w:ind w:left="22" w:right="7" w:firstLine="245"/>
              <w:rPr>
                <w:bCs/>
                <w:color w:val="000000"/>
                <w:spacing w:val="-3"/>
                <w:kern w:val="1"/>
                <w:sz w:val="24"/>
                <w:szCs w:val="24"/>
                <w:lang w:eastAsia="hi-IN" w:bidi="hi-IN"/>
              </w:rPr>
            </w:pPr>
            <w:r w:rsidRPr="001175EB">
              <w:rPr>
                <w:b/>
                <w:bCs/>
                <w:color w:val="000000"/>
                <w:spacing w:val="-3"/>
                <w:kern w:val="1"/>
                <w:sz w:val="24"/>
                <w:szCs w:val="24"/>
                <w:lang w:eastAsia="hi-IN" w:bidi="hi-IN"/>
              </w:rPr>
              <w:t xml:space="preserve">Обосновывать </w:t>
            </w:r>
            <w:r w:rsidRPr="001175EB">
              <w:rPr>
                <w:bCs/>
                <w:color w:val="000000"/>
                <w:spacing w:val="-3"/>
                <w:kern w:val="1"/>
                <w:sz w:val="24"/>
                <w:szCs w:val="24"/>
                <w:lang w:eastAsia="hi-IN" w:bidi="hi-IN"/>
              </w:rPr>
              <w:t>правила экологически грамотного поведения в природе.</w:t>
            </w:r>
          </w:p>
          <w:p w:rsidR="00FA3AE7" w:rsidRPr="001175EB" w:rsidRDefault="00FA3AE7" w:rsidP="001175EB">
            <w:pPr>
              <w:widowControl w:val="0"/>
              <w:shd w:val="clear" w:color="auto" w:fill="FFFFFF"/>
              <w:ind w:right="14" w:firstLine="230"/>
              <w:rPr>
                <w:b/>
                <w:bCs/>
                <w:color w:val="000000"/>
                <w:spacing w:val="8"/>
                <w:kern w:val="1"/>
                <w:sz w:val="24"/>
                <w:szCs w:val="24"/>
                <w:lang w:eastAsia="hi-IN" w:bidi="hi-IN"/>
              </w:rPr>
            </w:pPr>
          </w:p>
          <w:p w:rsidR="00FA3AE7" w:rsidRPr="001175EB" w:rsidRDefault="00FA3AE7" w:rsidP="001175EB">
            <w:pPr>
              <w:widowControl w:val="0"/>
              <w:shd w:val="clear" w:color="auto" w:fill="FFFFFF"/>
              <w:ind w:left="34" w:firstLine="221"/>
              <w:rPr>
                <w:b/>
                <w:bCs/>
                <w:color w:val="000000"/>
                <w:spacing w:val="-5"/>
                <w:kern w:val="1"/>
                <w:sz w:val="24"/>
                <w:szCs w:val="24"/>
                <w:lang w:eastAsia="hi-IN" w:bidi="hi-IN"/>
              </w:rPr>
            </w:pPr>
          </w:p>
          <w:p w:rsidR="00FA3AE7" w:rsidRPr="001175EB" w:rsidRDefault="00FA3AE7" w:rsidP="001175EB">
            <w:pPr>
              <w:widowControl w:val="0"/>
              <w:shd w:val="clear" w:color="auto" w:fill="FFFFFF"/>
              <w:ind w:left="34" w:firstLine="221"/>
              <w:rPr>
                <w:b/>
                <w:bCs/>
                <w:color w:val="000000"/>
                <w:spacing w:val="-5"/>
                <w:kern w:val="1"/>
                <w:sz w:val="24"/>
                <w:szCs w:val="24"/>
                <w:lang w:eastAsia="hi-IN" w:bidi="hi-IN"/>
              </w:rPr>
            </w:pPr>
          </w:p>
          <w:p w:rsidR="00FA3AE7" w:rsidRPr="001175EB" w:rsidRDefault="00FA3AE7" w:rsidP="001175EB">
            <w:pPr>
              <w:widowControl w:val="0"/>
              <w:shd w:val="clear" w:color="auto" w:fill="FFFFFF"/>
              <w:ind w:left="34" w:firstLine="221"/>
              <w:rPr>
                <w:b/>
                <w:bCs/>
                <w:color w:val="000000"/>
                <w:spacing w:val="-5"/>
                <w:kern w:val="1"/>
                <w:sz w:val="24"/>
                <w:szCs w:val="24"/>
                <w:lang w:eastAsia="hi-IN" w:bidi="hi-IN"/>
              </w:rPr>
            </w:pPr>
          </w:p>
          <w:p w:rsidR="00FA3AE7" w:rsidRPr="001175EB" w:rsidRDefault="00FA3AE7" w:rsidP="001175EB">
            <w:pPr>
              <w:widowControl w:val="0"/>
              <w:shd w:val="clear" w:color="auto" w:fill="FFFFFF"/>
              <w:ind w:right="14" w:firstLine="230"/>
              <w:rPr>
                <w:b/>
                <w:bCs/>
                <w:color w:val="000000"/>
                <w:spacing w:val="8"/>
                <w:kern w:val="1"/>
                <w:sz w:val="24"/>
                <w:szCs w:val="24"/>
                <w:lang w:eastAsia="hi-IN" w:bidi="hi-IN"/>
              </w:rPr>
            </w:pPr>
          </w:p>
          <w:p w:rsidR="00FA3AE7" w:rsidRPr="001175EB" w:rsidRDefault="00FA3AE7" w:rsidP="001175EB">
            <w:pPr>
              <w:widowControl w:val="0"/>
              <w:shd w:val="clear" w:color="auto" w:fill="FFFFFF"/>
              <w:ind w:right="14" w:firstLine="230"/>
              <w:rPr>
                <w:bCs/>
                <w:color w:val="000000"/>
                <w:spacing w:val="8"/>
                <w:kern w:val="1"/>
                <w:sz w:val="24"/>
                <w:szCs w:val="24"/>
                <w:lang w:eastAsia="hi-IN" w:bidi="hi-IN"/>
              </w:rPr>
            </w:pPr>
            <w:r w:rsidRPr="001175EB">
              <w:rPr>
                <w:b/>
                <w:bCs/>
                <w:color w:val="000000"/>
                <w:spacing w:val="8"/>
                <w:kern w:val="1"/>
                <w:sz w:val="24"/>
                <w:szCs w:val="24"/>
                <w:lang w:eastAsia="hi-IN" w:bidi="hi-IN"/>
              </w:rPr>
              <w:t xml:space="preserve">Характеризовать </w:t>
            </w:r>
            <w:r w:rsidRPr="001175EB">
              <w:rPr>
                <w:bCs/>
                <w:color w:val="000000"/>
                <w:spacing w:val="8"/>
                <w:kern w:val="1"/>
                <w:sz w:val="24"/>
                <w:szCs w:val="24"/>
                <w:lang w:eastAsia="hi-IN" w:bidi="hi-IN"/>
              </w:rPr>
              <w:t>внешнее строение человека, называть части тела, внутренние органы, их основные функции.</w:t>
            </w:r>
          </w:p>
          <w:p w:rsidR="00FA3AE7" w:rsidRPr="001175EB" w:rsidRDefault="00FA3AE7" w:rsidP="001175EB">
            <w:pPr>
              <w:widowControl w:val="0"/>
              <w:shd w:val="clear" w:color="auto" w:fill="FFFFFF"/>
              <w:ind w:right="14" w:firstLine="230"/>
              <w:rPr>
                <w:color w:val="000000"/>
                <w:spacing w:val="8"/>
                <w:kern w:val="1"/>
                <w:sz w:val="24"/>
                <w:szCs w:val="24"/>
                <w:lang w:eastAsia="hi-IN" w:bidi="hi-IN"/>
              </w:rPr>
            </w:pPr>
            <w:r w:rsidRPr="001175EB">
              <w:rPr>
                <w:b/>
                <w:bCs/>
                <w:color w:val="000000"/>
                <w:spacing w:val="8"/>
                <w:kern w:val="1"/>
                <w:sz w:val="24"/>
                <w:szCs w:val="24"/>
                <w:lang w:eastAsia="hi-IN" w:bidi="hi-IN"/>
              </w:rPr>
              <w:t xml:space="preserve">Называть </w:t>
            </w:r>
            <w:r w:rsidRPr="001175EB">
              <w:rPr>
                <w:color w:val="000000"/>
                <w:spacing w:val="8"/>
                <w:kern w:val="1"/>
                <w:sz w:val="24"/>
                <w:szCs w:val="24"/>
                <w:lang w:eastAsia="hi-IN" w:bidi="hi-IN"/>
              </w:rPr>
              <w:t>основные системы органов человека, входящие в них органы.</w:t>
            </w:r>
          </w:p>
          <w:p w:rsidR="00FA3AE7" w:rsidRPr="001175EB" w:rsidRDefault="00FA3AE7" w:rsidP="001175EB">
            <w:pPr>
              <w:widowControl w:val="0"/>
              <w:shd w:val="clear" w:color="auto" w:fill="FFFFFF"/>
              <w:ind w:right="14" w:firstLine="230"/>
              <w:rPr>
                <w:color w:val="000000"/>
                <w:spacing w:val="8"/>
                <w:kern w:val="1"/>
                <w:sz w:val="24"/>
                <w:szCs w:val="24"/>
                <w:lang w:eastAsia="hi-IN" w:bidi="hi-IN"/>
              </w:rPr>
            </w:pPr>
            <w:r w:rsidRPr="001175EB">
              <w:rPr>
                <w:b/>
                <w:color w:val="000000"/>
                <w:spacing w:val="8"/>
                <w:kern w:val="1"/>
                <w:sz w:val="24"/>
                <w:szCs w:val="24"/>
                <w:lang w:eastAsia="hi-IN" w:bidi="hi-IN"/>
              </w:rPr>
              <w:t xml:space="preserve">Объяснять </w:t>
            </w:r>
            <w:r w:rsidRPr="001175EB">
              <w:rPr>
                <w:color w:val="000000"/>
                <w:spacing w:val="8"/>
                <w:kern w:val="1"/>
                <w:sz w:val="24"/>
                <w:szCs w:val="24"/>
                <w:lang w:eastAsia="hi-IN" w:bidi="hi-IN"/>
              </w:rPr>
              <w:t xml:space="preserve"> значение для организма опорно-двигательной системы, кровеносной, дыхательной, выделительной, нервной, органов чувств.</w:t>
            </w:r>
          </w:p>
          <w:p w:rsidR="00FA3AE7" w:rsidRPr="001175EB" w:rsidRDefault="00FA3AE7" w:rsidP="001175EB">
            <w:pPr>
              <w:widowControl w:val="0"/>
              <w:shd w:val="clear" w:color="auto" w:fill="FFFFFF"/>
              <w:ind w:right="14" w:firstLine="230"/>
              <w:rPr>
                <w:color w:val="000000"/>
                <w:spacing w:val="11"/>
                <w:kern w:val="1"/>
                <w:sz w:val="24"/>
                <w:szCs w:val="24"/>
                <w:lang w:eastAsia="hi-IN" w:bidi="hi-IN"/>
              </w:rPr>
            </w:pPr>
            <w:r w:rsidRPr="001175EB">
              <w:rPr>
                <w:b/>
                <w:color w:val="000000"/>
                <w:spacing w:val="8"/>
                <w:kern w:val="1"/>
                <w:sz w:val="24"/>
                <w:szCs w:val="24"/>
                <w:lang w:eastAsia="hi-IN" w:bidi="hi-IN"/>
              </w:rPr>
              <w:t xml:space="preserve">Обсуждать </w:t>
            </w:r>
            <w:r w:rsidRPr="001175EB">
              <w:rPr>
                <w:color w:val="000000"/>
                <w:spacing w:val="11"/>
                <w:kern w:val="1"/>
                <w:sz w:val="24"/>
                <w:szCs w:val="24"/>
                <w:lang w:eastAsia="hi-IN" w:bidi="hi-IN"/>
              </w:rPr>
              <w:t xml:space="preserve">меры по сохранению </w:t>
            </w:r>
            <w:r w:rsidRPr="001175EB">
              <w:rPr>
                <w:color w:val="000000"/>
                <w:spacing w:val="11"/>
                <w:kern w:val="1"/>
                <w:sz w:val="24"/>
                <w:szCs w:val="24"/>
                <w:lang w:eastAsia="hi-IN" w:bidi="hi-IN"/>
              </w:rPr>
              <w:lastRenderedPageBreak/>
              <w:t>здоровья организма  и основные правила личной гигиены, которые следует выполнять при этом.</w:t>
            </w:r>
          </w:p>
          <w:p w:rsidR="00FA3AE7" w:rsidRPr="001175EB" w:rsidRDefault="00FA3AE7" w:rsidP="001175EB">
            <w:pPr>
              <w:widowControl w:val="0"/>
              <w:shd w:val="clear" w:color="auto" w:fill="FFFFFF"/>
              <w:ind w:right="14" w:firstLine="230"/>
              <w:rPr>
                <w:color w:val="000000"/>
                <w:spacing w:val="11"/>
                <w:kern w:val="1"/>
                <w:sz w:val="24"/>
                <w:szCs w:val="24"/>
                <w:lang w:eastAsia="hi-IN" w:bidi="hi-IN"/>
              </w:rPr>
            </w:pPr>
            <w:r w:rsidRPr="001175EB">
              <w:rPr>
                <w:b/>
                <w:color w:val="000000"/>
                <w:spacing w:val="11"/>
                <w:kern w:val="1"/>
                <w:sz w:val="24"/>
                <w:szCs w:val="24"/>
                <w:lang w:eastAsia="hi-IN" w:bidi="hi-IN"/>
              </w:rPr>
              <w:t xml:space="preserve">Проводить наблюдения и самонаблюдения </w:t>
            </w:r>
            <w:r w:rsidRPr="001175EB">
              <w:rPr>
                <w:color w:val="000000"/>
                <w:spacing w:val="11"/>
                <w:kern w:val="1"/>
                <w:sz w:val="24"/>
                <w:szCs w:val="24"/>
                <w:lang w:eastAsia="hi-IN" w:bidi="hi-IN"/>
              </w:rPr>
              <w:t>за процессами жизнедеятельности (за работой суставов, мышц, за процессом дыхания, пульсом).</w:t>
            </w:r>
          </w:p>
          <w:p w:rsidR="00FA3AE7" w:rsidRPr="001175EB" w:rsidRDefault="00FA3AE7" w:rsidP="001175EB">
            <w:pPr>
              <w:widowControl w:val="0"/>
              <w:shd w:val="clear" w:color="auto" w:fill="FFFFFF"/>
              <w:ind w:right="14" w:firstLine="230"/>
              <w:rPr>
                <w:color w:val="000000"/>
                <w:spacing w:val="1"/>
                <w:kern w:val="1"/>
                <w:sz w:val="24"/>
                <w:szCs w:val="24"/>
                <w:lang w:eastAsia="hi-IN" w:bidi="hi-IN"/>
              </w:rPr>
            </w:pPr>
            <w:r w:rsidRPr="001175EB">
              <w:rPr>
                <w:b/>
                <w:color w:val="000000"/>
                <w:spacing w:val="11"/>
                <w:kern w:val="1"/>
                <w:sz w:val="24"/>
                <w:szCs w:val="24"/>
                <w:lang w:eastAsia="hi-IN" w:bidi="hi-IN"/>
              </w:rPr>
              <w:t>Исследовать</w:t>
            </w:r>
            <w:r w:rsidRPr="001175EB">
              <w:rPr>
                <w:color w:val="000000"/>
                <w:spacing w:val="11"/>
                <w:kern w:val="1"/>
                <w:sz w:val="24"/>
                <w:szCs w:val="24"/>
                <w:lang w:eastAsia="hi-IN" w:bidi="hi-IN"/>
              </w:rPr>
              <w:t xml:space="preserve"> под лупой кожу. </w:t>
            </w:r>
            <w:r w:rsidRPr="001175EB">
              <w:rPr>
                <w:b/>
                <w:bCs/>
                <w:color w:val="000000"/>
                <w:spacing w:val="1"/>
                <w:kern w:val="1"/>
                <w:sz w:val="24"/>
                <w:szCs w:val="24"/>
                <w:lang w:eastAsia="hi-IN" w:bidi="hi-IN"/>
              </w:rPr>
              <w:t xml:space="preserve">Моделировать </w:t>
            </w:r>
            <w:r w:rsidRPr="001175EB">
              <w:rPr>
                <w:color w:val="000000"/>
                <w:spacing w:val="1"/>
                <w:kern w:val="1"/>
                <w:sz w:val="24"/>
                <w:szCs w:val="24"/>
                <w:lang w:eastAsia="hi-IN" w:bidi="hi-IN"/>
              </w:rPr>
              <w:t>в ходе практичес</w:t>
            </w:r>
            <w:r w:rsidRPr="001175EB">
              <w:rPr>
                <w:color w:val="000000"/>
                <w:spacing w:val="8"/>
                <w:kern w:val="1"/>
                <w:sz w:val="24"/>
                <w:szCs w:val="24"/>
                <w:lang w:eastAsia="hi-IN" w:bidi="hi-IN"/>
              </w:rPr>
              <w:t>кой работы ситуации по примене</w:t>
            </w:r>
            <w:r w:rsidRPr="001175EB">
              <w:rPr>
                <w:color w:val="000000"/>
                <w:spacing w:val="5"/>
                <w:kern w:val="1"/>
                <w:sz w:val="24"/>
                <w:szCs w:val="24"/>
                <w:lang w:eastAsia="hi-IN" w:bidi="hi-IN"/>
              </w:rPr>
              <w:t>нию правил сохранения и укрепле</w:t>
            </w:r>
            <w:r w:rsidRPr="001175EB">
              <w:rPr>
                <w:color w:val="000000"/>
                <w:spacing w:val="6"/>
                <w:kern w:val="1"/>
                <w:sz w:val="24"/>
                <w:szCs w:val="24"/>
                <w:lang w:eastAsia="hi-IN" w:bidi="hi-IN"/>
              </w:rPr>
              <w:t xml:space="preserve">ния здоровья, по оказанию первой </w:t>
            </w:r>
            <w:r w:rsidRPr="001175EB">
              <w:rPr>
                <w:color w:val="000000"/>
                <w:spacing w:val="1"/>
                <w:kern w:val="1"/>
                <w:sz w:val="24"/>
                <w:szCs w:val="24"/>
                <w:lang w:eastAsia="hi-IN" w:bidi="hi-IN"/>
              </w:rPr>
              <w:t>помощи при несчастных случаях (вместе с учителем и школьным доктором).</w:t>
            </w:r>
          </w:p>
          <w:p w:rsidR="00FA3AE7" w:rsidRPr="001175EB" w:rsidRDefault="00FA3AE7" w:rsidP="001175EB">
            <w:pPr>
              <w:widowControl w:val="0"/>
              <w:shd w:val="clear" w:color="auto" w:fill="FFFFFF"/>
              <w:ind w:left="29" w:firstLine="230"/>
              <w:rPr>
                <w:kern w:val="1"/>
                <w:sz w:val="24"/>
                <w:szCs w:val="24"/>
                <w:lang w:eastAsia="hi-IN" w:bidi="hi-IN"/>
              </w:rPr>
            </w:pPr>
            <w:r w:rsidRPr="001175EB">
              <w:rPr>
                <w:b/>
                <w:bCs/>
                <w:color w:val="000000"/>
                <w:spacing w:val="-7"/>
                <w:kern w:val="1"/>
                <w:sz w:val="24"/>
                <w:szCs w:val="24"/>
                <w:lang w:eastAsia="hi-IN" w:bidi="hi-IN"/>
              </w:rPr>
              <w:t xml:space="preserve">Измерять </w:t>
            </w:r>
            <w:r w:rsidRPr="001175EB">
              <w:rPr>
                <w:color w:val="000000"/>
                <w:spacing w:val="-7"/>
                <w:kern w:val="1"/>
                <w:sz w:val="24"/>
                <w:szCs w:val="24"/>
                <w:lang w:eastAsia="hi-IN" w:bidi="hi-IN"/>
              </w:rPr>
              <w:t xml:space="preserve">температуру тепа, вес </w:t>
            </w:r>
            <w:r w:rsidRPr="001175EB">
              <w:rPr>
                <w:color w:val="000000"/>
                <w:spacing w:val="-4"/>
                <w:kern w:val="1"/>
                <w:sz w:val="24"/>
                <w:szCs w:val="24"/>
                <w:lang w:eastAsia="hi-IN" w:bidi="hi-IN"/>
              </w:rPr>
              <w:t>и рост человека, пульс без физической нагрузки и после неё.</w:t>
            </w:r>
          </w:p>
          <w:p w:rsidR="00FA3AE7" w:rsidRPr="001175EB" w:rsidRDefault="00FA3AE7" w:rsidP="001175EB">
            <w:pPr>
              <w:widowControl w:val="0"/>
              <w:shd w:val="clear" w:color="auto" w:fill="FFFFFF"/>
              <w:ind w:left="11" w:right="11" w:firstLine="221"/>
              <w:rPr>
                <w:bCs/>
                <w:color w:val="000000"/>
                <w:spacing w:val="-4"/>
                <w:kern w:val="1"/>
                <w:sz w:val="24"/>
                <w:szCs w:val="24"/>
                <w:lang w:eastAsia="hi-IN" w:bidi="hi-IN"/>
              </w:rPr>
            </w:pPr>
            <w:r w:rsidRPr="001175EB">
              <w:rPr>
                <w:b/>
                <w:bCs/>
                <w:color w:val="000000"/>
                <w:spacing w:val="-4"/>
                <w:kern w:val="1"/>
                <w:sz w:val="24"/>
                <w:szCs w:val="24"/>
                <w:lang w:eastAsia="hi-IN" w:bidi="hi-IN"/>
              </w:rPr>
              <w:t>Обобщать</w:t>
            </w:r>
            <w:r w:rsidRPr="001175EB">
              <w:rPr>
                <w:bCs/>
                <w:color w:val="000000"/>
                <w:spacing w:val="-4"/>
                <w:kern w:val="1"/>
                <w:sz w:val="24"/>
                <w:szCs w:val="24"/>
                <w:lang w:eastAsia="hi-IN" w:bidi="hi-IN"/>
              </w:rPr>
              <w:t xml:space="preserve"> информацию, полученную из разных источников (учебный текст, самонаблюдения, иллюстрации, наблюдения окружающих людей).</w:t>
            </w:r>
          </w:p>
          <w:p w:rsidR="00FA3AE7" w:rsidRPr="001175EB" w:rsidRDefault="00FA3AE7" w:rsidP="001175EB">
            <w:pPr>
              <w:widowControl w:val="0"/>
              <w:shd w:val="clear" w:color="auto" w:fill="FFFFFF"/>
              <w:ind w:left="11" w:right="11" w:firstLine="221"/>
              <w:rPr>
                <w:b/>
                <w:bCs/>
                <w:color w:val="000000"/>
                <w:spacing w:val="-4"/>
                <w:kern w:val="1"/>
                <w:sz w:val="24"/>
                <w:szCs w:val="24"/>
                <w:lang w:eastAsia="hi-IN" w:bidi="hi-IN"/>
              </w:rPr>
            </w:pPr>
          </w:p>
          <w:p w:rsidR="00FA3AE7" w:rsidRPr="001175EB" w:rsidRDefault="00FA3AE7" w:rsidP="001175EB">
            <w:pPr>
              <w:widowControl w:val="0"/>
              <w:shd w:val="clear" w:color="auto" w:fill="FFFFFF"/>
              <w:ind w:left="11" w:right="11" w:firstLine="221"/>
              <w:rPr>
                <w:b/>
                <w:bCs/>
                <w:color w:val="000000"/>
                <w:spacing w:val="-4"/>
                <w:kern w:val="1"/>
                <w:sz w:val="24"/>
                <w:szCs w:val="24"/>
                <w:lang w:eastAsia="hi-IN" w:bidi="hi-IN"/>
              </w:rPr>
            </w:pPr>
          </w:p>
          <w:p w:rsidR="00FA3AE7" w:rsidRPr="001175EB" w:rsidRDefault="00FA3AE7" w:rsidP="001175EB">
            <w:pPr>
              <w:widowControl w:val="0"/>
              <w:shd w:val="clear" w:color="auto" w:fill="FFFFFF"/>
              <w:ind w:left="11" w:right="11" w:firstLine="221"/>
              <w:rPr>
                <w:b/>
                <w:bCs/>
                <w:color w:val="000000"/>
                <w:spacing w:val="-4"/>
                <w:kern w:val="1"/>
                <w:sz w:val="24"/>
                <w:szCs w:val="24"/>
                <w:lang w:eastAsia="hi-IN" w:bidi="hi-IN"/>
              </w:rPr>
            </w:pPr>
          </w:p>
          <w:p w:rsidR="00FA3AE7" w:rsidRPr="001175EB" w:rsidRDefault="00FA3AE7" w:rsidP="001175EB">
            <w:pPr>
              <w:widowControl w:val="0"/>
              <w:shd w:val="clear" w:color="auto" w:fill="FFFFFF"/>
              <w:ind w:left="11" w:right="11" w:firstLine="221"/>
              <w:rPr>
                <w:b/>
                <w:bCs/>
                <w:color w:val="000000"/>
                <w:spacing w:val="-4"/>
                <w:kern w:val="1"/>
                <w:sz w:val="24"/>
                <w:szCs w:val="24"/>
                <w:lang w:eastAsia="hi-IN" w:bidi="hi-IN"/>
              </w:rPr>
            </w:pPr>
          </w:p>
          <w:p w:rsidR="00FA3AE7" w:rsidRPr="001175EB" w:rsidRDefault="00FA3AE7" w:rsidP="001175EB">
            <w:pPr>
              <w:widowControl w:val="0"/>
              <w:shd w:val="clear" w:color="auto" w:fill="FFFFFF"/>
              <w:ind w:left="11" w:right="11" w:firstLine="221"/>
              <w:rPr>
                <w:bCs/>
                <w:color w:val="000000"/>
                <w:spacing w:val="-4"/>
                <w:kern w:val="1"/>
                <w:sz w:val="24"/>
                <w:szCs w:val="24"/>
                <w:lang w:eastAsia="hi-IN" w:bidi="hi-IN"/>
              </w:rPr>
            </w:pPr>
            <w:r w:rsidRPr="001175EB">
              <w:rPr>
                <w:b/>
                <w:bCs/>
                <w:color w:val="000000"/>
                <w:spacing w:val="-4"/>
                <w:kern w:val="1"/>
                <w:sz w:val="24"/>
                <w:szCs w:val="24"/>
                <w:lang w:eastAsia="hi-IN" w:bidi="hi-IN"/>
              </w:rPr>
              <w:t xml:space="preserve">Наблюдать </w:t>
            </w:r>
            <w:r w:rsidRPr="001175EB">
              <w:rPr>
                <w:bCs/>
                <w:color w:val="000000"/>
                <w:spacing w:val="-4"/>
                <w:kern w:val="1"/>
                <w:sz w:val="24"/>
                <w:szCs w:val="24"/>
                <w:lang w:eastAsia="hi-IN" w:bidi="hi-IN"/>
              </w:rPr>
              <w:t>небесные тела (восход и заход Солнца, вид Луны, созвездие Большой Медведицы) формы суши и виды водоёмов (в своей местности).</w:t>
            </w:r>
          </w:p>
          <w:p w:rsidR="00FA3AE7" w:rsidRPr="001175EB" w:rsidRDefault="00FA3AE7" w:rsidP="001175EB">
            <w:pPr>
              <w:widowControl w:val="0"/>
              <w:shd w:val="clear" w:color="auto" w:fill="FFFFFF"/>
              <w:ind w:left="11" w:right="11" w:firstLine="221"/>
              <w:rPr>
                <w:bCs/>
                <w:color w:val="000000"/>
                <w:spacing w:val="-4"/>
                <w:kern w:val="1"/>
                <w:sz w:val="24"/>
                <w:szCs w:val="24"/>
                <w:lang w:eastAsia="hi-IN" w:bidi="hi-IN"/>
              </w:rPr>
            </w:pPr>
            <w:r w:rsidRPr="001175EB">
              <w:rPr>
                <w:b/>
                <w:bCs/>
                <w:color w:val="000000"/>
                <w:spacing w:val="-4"/>
                <w:kern w:val="1"/>
                <w:sz w:val="24"/>
                <w:szCs w:val="24"/>
                <w:lang w:eastAsia="hi-IN" w:bidi="hi-IN"/>
              </w:rPr>
              <w:t xml:space="preserve">Называть  </w:t>
            </w:r>
            <w:r w:rsidRPr="001175EB">
              <w:rPr>
                <w:bCs/>
                <w:color w:val="000000"/>
                <w:spacing w:val="-4"/>
                <w:kern w:val="1"/>
                <w:sz w:val="24"/>
                <w:szCs w:val="24"/>
                <w:lang w:eastAsia="hi-IN" w:bidi="hi-IN"/>
              </w:rPr>
              <w:t xml:space="preserve">2-3 созвездия, хорошо наблюдаемые в данном регионе, узнавать их очертания на рисунках-схемах. </w:t>
            </w:r>
          </w:p>
          <w:p w:rsidR="00FA3AE7" w:rsidRPr="001175EB" w:rsidRDefault="00FA3AE7" w:rsidP="001175EB">
            <w:pPr>
              <w:widowControl w:val="0"/>
              <w:shd w:val="clear" w:color="auto" w:fill="FFFFFF"/>
              <w:ind w:left="11" w:right="11" w:firstLine="221"/>
              <w:rPr>
                <w:kern w:val="1"/>
                <w:sz w:val="24"/>
                <w:szCs w:val="24"/>
                <w:lang w:eastAsia="hi-IN" w:bidi="hi-IN"/>
              </w:rPr>
            </w:pPr>
            <w:r w:rsidRPr="001175EB">
              <w:rPr>
                <w:b/>
                <w:bCs/>
                <w:color w:val="000000"/>
                <w:spacing w:val="-4"/>
                <w:kern w:val="1"/>
                <w:sz w:val="24"/>
                <w:szCs w:val="24"/>
                <w:lang w:eastAsia="hi-IN" w:bidi="hi-IN"/>
              </w:rPr>
              <w:t xml:space="preserve">Характеризовать </w:t>
            </w:r>
            <w:r w:rsidRPr="001175EB">
              <w:rPr>
                <w:color w:val="000000"/>
                <w:spacing w:val="-4"/>
                <w:kern w:val="1"/>
                <w:sz w:val="24"/>
                <w:szCs w:val="24"/>
                <w:lang w:eastAsia="hi-IN" w:bidi="hi-IN"/>
              </w:rPr>
              <w:t xml:space="preserve">особенности </w:t>
            </w:r>
            <w:r w:rsidRPr="001175EB">
              <w:rPr>
                <w:color w:val="000000"/>
                <w:spacing w:val="-5"/>
                <w:kern w:val="1"/>
                <w:sz w:val="24"/>
                <w:szCs w:val="24"/>
                <w:lang w:eastAsia="hi-IN" w:bidi="hi-IN"/>
              </w:rPr>
              <w:t xml:space="preserve">звезд и </w:t>
            </w:r>
            <w:r w:rsidRPr="001175EB">
              <w:rPr>
                <w:color w:val="000000"/>
                <w:spacing w:val="-5"/>
                <w:kern w:val="1"/>
                <w:sz w:val="24"/>
                <w:szCs w:val="24"/>
                <w:lang w:eastAsia="hi-IN" w:bidi="hi-IN"/>
              </w:rPr>
              <w:lastRenderedPageBreak/>
              <w:t>планет на примере Солнца и Земли.</w:t>
            </w:r>
          </w:p>
          <w:p w:rsidR="00FA3AE7" w:rsidRPr="001175EB" w:rsidRDefault="00FA3AE7" w:rsidP="001175EB">
            <w:pPr>
              <w:widowControl w:val="0"/>
              <w:shd w:val="clear" w:color="auto" w:fill="FFFFFF"/>
              <w:ind w:right="22" w:firstLine="245"/>
              <w:rPr>
                <w:kern w:val="1"/>
                <w:sz w:val="24"/>
                <w:szCs w:val="24"/>
                <w:lang w:eastAsia="hi-IN" w:bidi="hi-IN"/>
              </w:rPr>
            </w:pPr>
            <w:r w:rsidRPr="001175EB">
              <w:rPr>
                <w:b/>
                <w:bCs/>
                <w:color w:val="000000"/>
                <w:spacing w:val="-6"/>
                <w:kern w:val="1"/>
                <w:sz w:val="24"/>
                <w:szCs w:val="24"/>
                <w:lang w:eastAsia="hi-IN" w:bidi="hi-IN"/>
              </w:rPr>
              <w:t xml:space="preserve">Рассказывать  </w:t>
            </w:r>
            <w:r w:rsidRPr="001175EB">
              <w:rPr>
                <w:bCs/>
                <w:color w:val="000000"/>
                <w:spacing w:val="-6"/>
                <w:kern w:val="1"/>
                <w:sz w:val="24"/>
                <w:szCs w:val="24"/>
                <w:lang w:eastAsia="hi-IN" w:bidi="hi-IN"/>
              </w:rPr>
              <w:t xml:space="preserve">о </w:t>
            </w:r>
            <w:r w:rsidRPr="001175EB">
              <w:rPr>
                <w:color w:val="000000"/>
                <w:spacing w:val="-2"/>
                <w:kern w:val="1"/>
                <w:sz w:val="24"/>
                <w:szCs w:val="24"/>
                <w:lang w:eastAsia="hi-IN" w:bidi="hi-IN"/>
              </w:rPr>
              <w:t xml:space="preserve">движении Земли вокруг </w:t>
            </w:r>
            <w:r w:rsidRPr="001175EB">
              <w:rPr>
                <w:color w:val="000000"/>
                <w:spacing w:val="-3"/>
                <w:kern w:val="1"/>
                <w:sz w:val="24"/>
                <w:szCs w:val="24"/>
                <w:lang w:eastAsia="hi-IN" w:bidi="hi-IN"/>
              </w:rPr>
              <w:t>Солнца и о</w:t>
            </w:r>
            <w:r w:rsidRPr="001175EB">
              <w:rPr>
                <w:bCs/>
                <w:color w:val="000000"/>
                <w:spacing w:val="-6"/>
                <w:kern w:val="1"/>
                <w:sz w:val="24"/>
                <w:szCs w:val="24"/>
                <w:lang w:eastAsia="hi-IN" w:bidi="hi-IN"/>
              </w:rPr>
              <w:t>бъяснять</w:t>
            </w:r>
            <w:r w:rsidRPr="001175EB">
              <w:rPr>
                <w:color w:val="000000"/>
                <w:spacing w:val="-3"/>
                <w:kern w:val="1"/>
                <w:sz w:val="24"/>
                <w:szCs w:val="24"/>
                <w:lang w:eastAsia="hi-IN" w:bidi="hi-IN"/>
              </w:rPr>
              <w:t xml:space="preserve"> его связь со сменой</w:t>
            </w:r>
            <w:r w:rsidRPr="001175EB">
              <w:rPr>
                <w:color w:val="000000"/>
                <w:kern w:val="1"/>
                <w:sz w:val="24"/>
                <w:szCs w:val="24"/>
                <w:lang w:eastAsia="hi-IN" w:bidi="hi-IN"/>
              </w:rPr>
              <w:t xml:space="preserve"> времен года; о вращении Земли и объяснять его связь со сменой дня и ночи.</w:t>
            </w:r>
          </w:p>
          <w:p w:rsidR="00FA3AE7" w:rsidRPr="001175EB" w:rsidRDefault="00FA3AE7" w:rsidP="001175EB">
            <w:pPr>
              <w:widowControl w:val="0"/>
              <w:shd w:val="clear" w:color="auto" w:fill="FFFFFF"/>
              <w:ind w:right="7" w:firstLine="216"/>
              <w:rPr>
                <w:kern w:val="1"/>
                <w:sz w:val="24"/>
                <w:szCs w:val="24"/>
                <w:lang w:eastAsia="hi-IN" w:bidi="hi-IN"/>
              </w:rPr>
            </w:pPr>
            <w:r w:rsidRPr="001175EB">
              <w:rPr>
                <w:b/>
                <w:bCs/>
                <w:color w:val="000000"/>
                <w:spacing w:val="-7"/>
                <w:kern w:val="1"/>
                <w:sz w:val="24"/>
                <w:szCs w:val="24"/>
                <w:lang w:eastAsia="hi-IN" w:bidi="hi-IN"/>
              </w:rPr>
              <w:t xml:space="preserve">Выполнять практические работы  </w:t>
            </w:r>
            <w:r w:rsidRPr="001175EB">
              <w:rPr>
                <w:color w:val="000000"/>
                <w:spacing w:val="-7"/>
                <w:kern w:val="1"/>
                <w:sz w:val="24"/>
                <w:szCs w:val="24"/>
                <w:lang w:eastAsia="hi-IN" w:bidi="hi-IN"/>
              </w:rPr>
              <w:t>с готовыми моделями (</w:t>
            </w:r>
            <w:r w:rsidRPr="001175EB">
              <w:rPr>
                <w:color w:val="000000"/>
                <w:kern w:val="1"/>
                <w:sz w:val="24"/>
                <w:szCs w:val="24"/>
                <w:lang w:eastAsia="hi-IN" w:bidi="hi-IN"/>
              </w:rPr>
              <w:t>глобусом, планом, физической картой), п</w:t>
            </w:r>
            <w:r w:rsidRPr="001175EB">
              <w:rPr>
                <w:color w:val="000000"/>
                <w:spacing w:val="-8"/>
                <w:kern w:val="1"/>
                <w:sz w:val="24"/>
                <w:szCs w:val="24"/>
                <w:lang w:eastAsia="hi-IN" w:bidi="hi-IN"/>
              </w:rPr>
              <w:t>оказывать на глобусе условные линии и точки, расположение ма</w:t>
            </w:r>
            <w:r w:rsidRPr="001175EB">
              <w:rPr>
                <w:color w:val="000000"/>
                <w:spacing w:val="-4"/>
                <w:kern w:val="1"/>
                <w:sz w:val="24"/>
                <w:szCs w:val="24"/>
                <w:lang w:eastAsia="hi-IN" w:bidi="hi-IN"/>
              </w:rPr>
              <w:t xml:space="preserve">териков и океанов; находить </w:t>
            </w:r>
            <w:r w:rsidRPr="001175EB">
              <w:rPr>
                <w:color w:val="000000"/>
                <w:spacing w:val="-8"/>
                <w:kern w:val="1"/>
                <w:sz w:val="24"/>
                <w:szCs w:val="24"/>
                <w:lang w:eastAsia="hi-IN" w:bidi="hi-IN"/>
              </w:rPr>
              <w:t xml:space="preserve">географические объекты на </w:t>
            </w:r>
            <w:r w:rsidRPr="001175EB">
              <w:rPr>
                <w:color w:val="000000"/>
                <w:spacing w:val="-1"/>
                <w:kern w:val="1"/>
                <w:sz w:val="24"/>
                <w:szCs w:val="24"/>
                <w:lang w:eastAsia="hi-IN" w:bidi="hi-IN"/>
              </w:rPr>
              <w:t>физической карте с помощью условных знаков и окраски</w:t>
            </w:r>
            <w:r w:rsidRPr="001175EB">
              <w:rPr>
                <w:color w:val="000000"/>
                <w:spacing w:val="-4"/>
                <w:kern w:val="1"/>
                <w:sz w:val="24"/>
                <w:szCs w:val="24"/>
                <w:lang w:eastAsia="hi-IN" w:bidi="hi-IN"/>
              </w:rPr>
              <w:t>.</w:t>
            </w:r>
          </w:p>
          <w:p w:rsidR="00FA3AE7" w:rsidRPr="001175EB" w:rsidRDefault="00FA3AE7" w:rsidP="001175EB">
            <w:pPr>
              <w:widowControl w:val="0"/>
              <w:shd w:val="clear" w:color="auto" w:fill="FFFFFF"/>
              <w:ind w:left="14" w:right="14" w:firstLine="230"/>
              <w:rPr>
                <w:kern w:val="1"/>
                <w:sz w:val="24"/>
                <w:szCs w:val="24"/>
                <w:lang w:eastAsia="hi-IN" w:bidi="hi-IN"/>
              </w:rPr>
            </w:pPr>
            <w:r w:rsidRPr="001175EB">
              <w:rPr>
                <w:b/>
                <w:bCs/>
                <w:color w:val="000000"/>
                <w:spacing w:val="-8"/>
                <w:kern w:val="1"/>
                <w:sz w:val="24"/>
                <w:szCs w:val="24"/>
                <w:lang w:eastAsia="hi-IN" w:bidi="hi-IN"/>
              </w:rPr>
              <w:t xml:space="preserve">Учиться ориентироваться </w:t>
            </w:r>
            <w:r w:rsidRPr="001175EB">
              <w:rPr>
                <w:color w:val="000000"/>
                <w:spacing w:val="-8"/>
                <w:kern w:val="1"/>
                <w:sz w:val="24"/>
                <w:szCs w:val="24"/>
                <w:lang w:eastAsia="hi-IN" w:bidi="hi-IN"/>
              </w:rPr>
              <w:t xml:space="preserve">на местности  </w:t>
            </w:r>
            <w:r w:rsidRPr="001175EB">
              <w:rPr>
                <w:color w:val="000000"/>
                <w:spacing w:val="-3"/>
                <w:kern w:val="1"/>
                <w:sz w:val="24"/>
                <w:szCs w:val="24"/>
                <w:lang w:eastAsia="hi-IN" w:bidi="hi-IN"/>
              </w:rPr>
              <w:t>(в группе и вместе с учителем) с помощью компаса</w:t>
            </w:r>
            <w:r w:rsidRPr="001175EB">
              <w:rPr>
                <w:color w:val="000000"/>
                <w:spacing w:val="-5"/>
                <w:kern w:val="1"/>
                <w:sz w:val="24"/>
                <w:szCs w:val="24"/>
                <w:lang w:eastAsia="hi-IN" w:bidi="hi-IN"/>
              </w:rPr>
              <w:t>, по местным признакам во время экскурсии.</w:t>
            </w:r>
          </w:p>
          <w:p w:rsidR="00FA3AE7" w:rsidRPr="001175EB" w:rsidRDefault="00FA3AE7" w:rsidP="001175EB">
            <w:pPr>
              <w:widowControl w:val="0"/>
              <w:shd w:val="clear" w:color="auto" w:fill="FFFFFF"/>
              <w:ind w:left="22" w:right="14" w:firstLine="223"/>
              <w:rPr>
                <w:bCs/>
                <w:color w:val="000000"/>
                <w:spacing w:val="-2"/>
                <w:kern w:val="1"/>
                <w:sz w:val="24"/>
                <w:szCs w:val="24"/>
                <w:lang w:eastAsia="hi-IN" w:bidi="hi-IN"/>
              </w:rPr>
            </w:pPr>
            <w:r w:rsidRPr="001175EB">
              <w:rPr>
                <w:b/>
                <w:bCs/>
                <w:color w:val="000000"/>
                <w:spacing w:val="-2"/>
                <w:kern w:val="1"/>
                <w:sz w:val="24"/>
                <w:szCs w:val="24"/>
                <w:lang w:eastAsia="hi-IN" w:bidi="hi-IN"/>
              </w:rPr>
              <w:t>Сравнивать и р</w:t>
            </w:r>
            <w:r w:rsidRPr="001175EB">
              <w:rPr>
                <w:b/>
                <w:bCs/>
                <w:color w:val="000000"/>
                <w:spacing w:val="-8"/>
                <w:kern w:val="1"/>
                <w:sz w:val="24"/>
                <w:szCs w:val="24"/>
                <w:lang w:eastAsia="hi-IN" w:bidi="hi-IN"/>
              </w:rPr>
              <w:t>азличать</w:t>
            </w:r>
            <w:r w:rsidRPr="001175EB">
              <w:rPr>
                <w:bCs/>
                <w:color w:val="000000"/>
                <w:spacing w:val="-2"/>
                <w:kern w:val="1"/>
                <w:sz w:val="24"/>
                <w:szCs w:val="24"/>
                <w:lang w:eastAsia="hi-IN" w:bidi="hi-IN"/>
              </w:rPr>
              <w:t xml:space="preserve"> план местности и географическую карту, физическую и историческую карты.</w:t>
            </w: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7" w:firstLine="216"/>
              <w:rPr>
                <w:b/>
                <w:color w:val="000000"/>
                <w:kern w:val="1"/>
                <w:sz w:val="24"/>
                <w:szCs w:val="24"/>
                <w:lang w:eastAsia="hi-IN" w:bidi="hi-IN"/>
              </w:rPr>
            </w:pPr>
          </w:p>
          <w:p w:rsidR="00FA3AE7" w:rsidRPr="001175EB" w:rsidRDefault="00FA3AE7" w:rsidP="001175EB">
            <w:pPr>
              <w:widowControl w:val="0"/>
              <w:shd w:val="clear" w:color="auto" w:fill="FFFFFF"/>
              <w:ind w:right="7" w:firstLine="216"/>
              <w:rPr>
                <w:b/>
                <w:color w:val="000000"/>
                <w:kern w:val="1"/>
                <w:sz w:val="24"/>
                <w:szCs w:val="24"/>
                <w:lang w:eastAsia="hi-IN" w:bidi="hi-IN"/>
              </w:rPr>
            </w:pPr>
            <w:r w:rsidRPr="001175EB">
              <w:rPr>
                <w:b/>
                <w:color w:val="000000"/>
                <w:kern w:val="1"/>
                <w:sz w:val="24"/>
                <w:szCs w:val="24"/>
                <w:lang w:eastAsia="hi-IN" w:bidi="hi-IN"/>
              </w:rPr>
              <w:t>Находить дополнительную информацию</w:t>
            </w:r>
            <w:r w:rsidRPr="001175EB">
              <w:rPr>
                <w:color w:val="000000"/>
                <w:kern w:val="1"/>
                <w:sz w:val="24"/>
                <w:szCs w:val="24"/>
                <w:lang w:eastAsia="hi-IN" w:bidi="hi-IN"/>
              </w:rPr>
              <w:t xml:space="preserve"> о планетах Солнечной системы и космических исследованиях, планировать своё участие в проекте (по желанию). </w:t>
            </w: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11" w:firstLine="232"/>
              <w:rPr>
                <w:b/>
                <w:bCs/>
                <w:color w:val="000000"/>
                <w:spacing w:val="2"/>
                <w:kern w:val="1"/>
                <w:sz w:val="24"/>
                <w:szCs w:val="24"/>
                <w:lang w:eastAsia="hi-IN" w:bidi="hi-IN"/>
              </w:rPr>
            </w:pPr>
          </w:p>
          <w:p w:rsidR="00FA3AE7" w:rsidRPr="001175EB" w:rsidRDefault="00FA3AE7" w:rsidP="001175EB">
            <w:pPr>
              <w:widowControl w:val="0"/>
              <w:shd w:val="clear" w:color="auto" w:fill="FFFFFF"/>
              <w:ind w:right="11" w:firstLine="232"/>
              <w:rPr>
                <w:bCs/>
                <w:color w:val="000000"/>
                <w:spacing w:val="-5"/>
                <w:kern w:val="1"/>
                <w:sz w:val="24"/>
                <w:szCs w:val="24"/>
                <w:lang w:eastAsia="hi-IN" w:bidi="hi-IN"/>
              </w:rPr>
            </w:pPr>
            <w:r w:rsidRPr="001175EB">
              <w:rPr>
                <w:b/>
                <w:bCs/>
                <w:color w:val="000000"/>
                <w:spacing w:val="-5"/>
                <w:kern w:val="1"/>
                <w:sz w:val="24"/>
                <w:szCs w:val="24"/>
                <w:lang w:eastAsia="hi-IN" w:bidi="hi-IN"/>
              </w:rPr>
              <w:t xml:space="preserve">Находить и показывать </w:t>
            </w:r>
            <w:r w:rsidRPr="001175EB">
              <w:rPr>
                <w:bCs/>
                <w:color w:val="000000"/>
                <w:spacing w:val="-5"/>
                <w:kern w:val="1"/>
                <w:sz w:val="24"/>
                <w:szCs w:val="24"/>
                <w:lang w:eastAsia="hi-IN" w:bidi="hi-IN"/>
              </w:rPr>
              <w:t xml:space="preserve"> на физической карте полушарий и на глобусе территорию России, материк, на котором она находится, полушарие; находят и показывают границы и столицу России,</w:t>
            </w:r>
            <w:r w:rsidRPr="001175EB">
              <w:rPr>
                <w:b/>
                <w:bCs/>
                <w:color w:val="000000"/>
                <w:spacing w:val="-5"/>
                <w:kern w:val="1"/>
                <w:sz w:val="24"/>
                <w:szCs w:val="24"/>
                <w:lang w:eastAsia="hi-IN" w:bidi="hi-IN"/>
              </w:rPr>
              <w:t xml:space="preserve"> </w:t>
            </w:r>
            <w:r w:rsidRPr="001175EB">
              <w:rPr>
                <w:bCs/>
                <w:color w:val="000000"/>
                <w:spacing w:val="-5"/>
                <w:kern w:val="1"/>
                <w:sz w:val="24"/>
                <w:szCs w:val="24"/>
                <w:lang w:eastAsia="hi-IN" w:bidi="hi-IN"/>
              </w:rPr>
              <w:t xml:space="preserve">моря, омывающие Россию, основные её равнины и горные системы, крупные реки и озёра.  </w:t>
            </w:r>
          </w:p>
          <w:p w:rsidR="00FA3AE7" w:rsidRPr="001175EB" w:rsidRDefault="00FA3AE7" w:rsidP="001175EB">
            <w:pPr>
              <w:widowControl w:val="0"/>
              <w:shd w:val="clear" w:color="auto" w:fill="FFFFFF"/>
              <w:ind w:right="11" w:firstLine="232"/>
              <w:rPr>
                <w:color w:val="000000"/>
                <w:kern w:val="1"/>
                <w:sz w:val="24"/>
                <w:szCs w:val="24"/>
                <w:lang w:eastAsia="hi-IN" w:bidi="hi-IN"/>
              </w:rPr>
            </w:pPr>
            <w:r w:rsidRPr="001175EB">
              <w:rPr>
                <w:b/>
                <w:bCs/>
                <w:color w:val="000000"/>
                <w:spacing w:val="2"/>
                <w:kern w:val="1"/>
                <w:sz w:val="24"/>
                <w:szCs w:val="24"/>
                <w:lang w:eastAsia="hi-IN" w:bidi="hi-IN"/>
              </w:rPr>
              <w:t xml:space="preserve">Моделировать </w:t>
            </w:r>
            <w:r w:rsidRPr="001175EB">
              <w:rPr>
                <w:color w:val="000000"/>
                <w:spacing w:val="2"/>
                <w:kern w:val="1"/>
                <w:sz w:val="24"/>
                <w:szCs w:val="24"/>
                <w:lang w:eastAsia="hi-IN" w:bidi="hi-IN"/>
              </w:rPr>
              <w:t>формы суши (</w:t>
            </w:r>
            <w:r w:rsidRPr="001175EB">
              <w:rPr>
                <w:color w:val="000000"/>
                <w:kern w:val="1"/>
                <w:sz w:val="24"/>
                <w:szCs w:val="24"/>
                <w:lang w:eastAsia="hi-IN" w:bidi="hi-IN"/>
              </w:rPr>
              <w:t xml:space="preserve">из песка, глины, пластилина, гипса). </w:t>
            </w:r>
          </w:p>
          <w:p w:rsidR="00FA3AE7" w:rsidRPr="001175EB" w:rsidRDefault="00FA3AE7" w:rsidP="001175EB">
            <w:pPr>
              <w:widowControl w:val="0"/>
              <w:shd w:val="clear" w:color="auto" w:fill="FFFFFF"/>
              <w:ind w:left="6" w:right="34" w:firstLine="221"/>
              <w:rPr>
                <w:color w:val="000000"/>
                <w:spacing w:val="-7"/>
                <w:kern w:val="1"/>
                <w:sz w:val="24"/>
                <w:szCs w:val="24"/>
                <w:lang w:eastAsia="hi-IN" w:bidi="hi-IN"/>
              </w:rPr>
            </w:pPr>
            <w:r w:rsidRPr="001175EB">
              <w:rPr>
                <w:b/>
                <w:bCs/>
                <w:color w:val="000000"/>
                <w:spacing w:val="6"/>
                <w:kern w:val="1"/>
                <w:sz w:val="24"/>
                <w:szCs w:val="24"/>
                <w:lang w:eastAsia="hi-IN" w:bidi="hi-IN"/>
              </w:rPr>
              <w:t xml:space="preserve">Наблюдать и характеризовать </w:t>
            </w:r>
            <w:r w:rsidRPr="001175EB">
              <w:rPr>
                <w:color w:val="000000"/>
                <w:spacing w:val="6"/>
                <w:kern w:val="1"/>
                <w:sz w:val="24"/>
                <w:szCs w:val="24"/>
                <w:lang w:eastAsia="hi-IN" w:bidi="hi-IN"/>
              </w:rPr>
              <w:t xml:space="preserve">разные формы суши и </w:t>
            </w:r>
            <w:r w:rsidRPr="001175EB">
              <w:rPr>
                <w:color w:val="000000"/>
                <w:spacing w:val="-2"/>
                <w:kern w:val="1"/>
                <w:sz w:val="24"/>
                <w:szCs w:val="24"/>
                <w:lang w:eastAsia="hi-IN" w:bidi="hi-IN"/>
              </w:rPr>
              <w:t>виды водоёмов</w:t>
            </w:r>
            <w:r w:rsidRPr="001175EB">
              <w:rPr>
                <w:color w:val="000000"/>
                <w:spacing w:val="2"/>
                <w:kern w:val="1"/>
                <w:sz w:val="24"/>
                <w:szCs w:val="24"/>
                <w:lang w:eastAsia="hi-IN" w:bidi="hi-IN"/>
              </w:rPr>
              <w:t xml:space="preserve"> </w:t>
            </w:r>
            <w:r w:rsidRPr="001175EB">
              <w:rPr>
                <w:color w:val="000000"/>
                <w:spacing w:val="-7"/>
                <w:kern w:val="1"/>
                <w:sz w:val="24"/>
                <w:szCs w:val="24"/>
                <w:lang w:eastAsia="hi-IN" w:bidi="hi-IN"/>
              </w:rPr>
              <w:t>своей  местности.</w:t>
            </w:r>
          </w:p>
          <w:p w:rsidR="00FA3AE7" w:rsidRPr="001175EB" w:rsidRDefault="00FA3AE7" w:rsidP="001175EB">
            <w:pPr>
              <w:widowControl w:val="0"/>
              <w:shd w:val="clear" w:color="auto" w:fill="FFFFFF"/>
              <w:ind w:right="11" w:firstLine="232"/>
              <w:rPr>
                <w:bCs/>
                <w:color w:val="000000"/>
                <w:spacing w:val="-5"/>
                <w:kern w:val="1"/>
                <w:sz w:val="24"/>
                <w:szCs w:val="24"/>
                <w:lang w:eastAsia="hi-IN" w:bidi="hi-IN"/>
              </w:rPr>
            </w:pPr>
            <w:r w:rsidRPr="001175EB">
              <w:rPr>
                <w:b/>
                <w:bCs/>
                <w:color w:val="000000"/>
                <w:spacing w:val="-5"/>
                <w:kern w:val="1"/>
                <w:sz w:val="24"/>
                <w:szCs w:val="24"/>
                <w:lang w:eastAsia="hi-IN" w:bidi="hi-IN"/>
              </w:rPr>
              <w:t xml:space="preserve">Объяснять, </w:t>
            </w:r>
            <w:r w:rsidRPr="001175EB">
              <w:rPr>
                <w:bCs/>
                <w:color w:val="000000"/>
                <w:spacing w:val="-5"/>
                <w:kern w:val="1"/>
                <w:sz w:val="24"/>
                <w:szCs w:val="24"/>
                <w:lang w:eastAsia="hi-IN" w:bidi="hi-IN"/>
              </w:rPr>
              <w:t>что такое полезные ископаемые, как их добывают и перевозят.</w:t>
            </w:r>
          </w:p>
          <w:p w:rsidR="00FA3AE7" w:rsidRPr="001175EB" w:rsidRDefault="00FA3AE7" w:rsidP="001175EB">
            <w:pPr>
              <w:widowControl w:val="0"/>
              <w:shd w:val="clear" w:color="auto" w:fill="FFFFFF"/>
              <w:ind w:right="11" w:firstLine="232"/>
              <w:rPr>
                <w:bCs/>
                <w:color w:val="000000"/>
                <w:spacing w:val="-5"/>
                <w:kern w:val="1"/>
                <w:sz w:val="24"/>
                <w:szCs w:val="24"/>
                <w:lang w:eastAsia="hi-IN" w:bidi="hi-IN"/>
              </w:rPr>
            </w:pPr>
            <w:r w:rsidRPr="001175EB">
              <w:rPr>
                <w:b/>
                <w:bCs/>
                <w:color w:val="000000"/>
                <w:spacing w:val="-5"/>
                <w:kern w:val="1"/>
                <w:sz w:val="24"/>
                <w:szCs w:val="24"/>
                <w:lang w:eastAsia="hi-IN" w:bidi="hi-IN"/>
              </w:rPr>
              <w:t xml:space="preserve">Находить </w:t>
            </w:r>
            <w:r w:rsidRPr="001175EB">
              <w:rPr>
                <w:bCs/>
                <w:color w:val="000000"/>
                <w:spacing w:val="-5"/>
                <w:kern w:val="1"/>
                <w:sz w:val="24"/>
                <w:szCs w:val="24"/>
                <w:lang w:eastAsia="hi-IN" w:bidi="hi-IN"/>
              </w:rPr>
              <w:t>на физической карте России крупные залежи разных полезных ископаемых.</w:t>
            </w:r>
          </w:p>
          <w:p w:rsidR="00FA3AE7" w:rsidRPr="001175EB" w:rsidRDefault="00FA3AE7" w:rsidP="001175EB">
            <w:pPr>
              <w:widowControl w:val="0"/>
              <w:shd w:val="clear" w:color="auto" w:fill="FFFFFF"/>
              <w:ind w:right="11" w:firstLine="232"/>
              <w:rPr>
                <w:color w:val="000000"/>
                <w:spacing w:val="-3"/>
                <w:kern w:val="1"/>
                <w:sz w:val="24"/>
                <w:szCs w:val="24"/>
                <w:lang w:eastAsia="hi-IN" w:bidi="hi-IN"/>
              </w:rPr>
            </w:pPr>
            <w:r w:rsidRPr="001175EB">
              <w:rPr>
                <w:b/>
                <w:bCs/>
                <w:color w:val="000000"/>
                <w:spacing w:val="-5"/>
                <w:kern w:val="1"/>
                <w:sz w:val="24"/>
                <w:szCs w:val="24"/>
                <w:lang w:eastAsia="hi-IN" w:bidi="hi-IN"/>
              </w:rPr>
              <w:t xml:space="preserve">Наблюдать </w:t>
            </w:r>
            <w:r w:rsidRPr="001175EB">
              <w:rPr>
                <w:color w:val="000000"/>
                <w:spacing w:val="-5"/>
                <w:kern w:val="1"/>
                <w:sz w:val="24"/>
                <w:szCs w:val="24"/>
                <w:lang w:eastAsia="hi-IN" w:bidi="hi-IN"/>
              </w:rPr>
              <w:t xml:space="preserve">простейшие опыты </w:t>
            </w:r>
            <w:r w:rsidRPr="001175EB">
              <w:rPr>
                <w:color w:val="000000"/>
                <w:kern w:val="1"/>
                <w:sz w:val="24"/>
                <w:szCs w:val="24"/>
                <w:lang w:eastAsia="hi-IN" w:bidi="hi-IN"/>
              </w:rPr>
              <w:t xml:space="preserve">по изучению свойств полезных </w:t>
            </w:r>
            <w:r w:rsidRPr="001175EB">
              <w:rPr>
                <w:color w:val="000000"/>
                <w:spacing w:val="2"/>
                <w:kern w:val="1"/>
                <w:sz w:val="24"/>
                <w:szCs w:val="24"/>
                <w:lang w:eastAsia="hi-IN" w:bidi="hi-IN"/>
              </w:rPr>
              <w:t>ископаемых,</w:t>
            </w:r>
            <w:r w:rsidRPr="001175EB">
              <w:rPr>
                <w:b/>
                <w:bCs/>
                <w:color w:val="000000"/>
                <w:spacing w:val="2"/>
                <w:kern w:val="1"/>
                <w:sz w:val="24"/>
                <w:szCs w:val="24"/>
                <w:lang w:eastAsia="hi-IN" w:bidi="hi-IN"/>
              </w:rPr>
              <w:t xml:space="preserve"> характеризовать и сравнивать </w:t>
            </w:r>
            <w:r w:rsidRPr="001175EB">
              <w:rPr>
                <w:color w:val="000000"/>
                <w:spacing w:val="-6"/>
                <w:kern w:val="1"/>
                <w:sz w:val="24"/>
                <w:szCs w:val="24"/>
                <w:lang w:eastAsia="hi-IN" w:bidi="hi-IN"/>
              </w:rPr>
              <w:t xml:space="preserve">их свойства (по </w:t>
            </w:r>
            <w:r w:rsidRPr="001175EB">
              <w:rPr>
                <w:color w:val="000000"/>
                <w:spacing w:val="-3"/>
                <w:kern w:val="1"/>
                <w:sz w:val="24"/>
                <w:szCs w:val="24"/>
                <w:lang w:eastAsia="hi-IN" w:bidi="hi-IN"/>
              </w:rPr>
              <w:t>наблюдениям коллекций и по результатам опытов).</w:t>
            </w:r>
          </w:p>
          <w:p w:rsidR="00FA3AE7" w:rsidRPr="001175EB" w:rsidRDefault="00FA3AE7" w:rsidP="001175EB">
            <w:pPr>
              <w:widowControl w:val="0"/>
              <w:shd w:val="clear" w:color="auto" w:fill="FFFFFF"/>
              <w:ind w:right="11" w:firstLine="232"/>
              <w:rPr>
                <w:kern w:val="1"/>
                <w:sz w:val="24"/>
                <w:szCs w:val="24"/>
                <w:lang w:eastAsia="hi-IN" w:bidi="hi-IN"/>
              </w:rPr>
            </w:pPr>
            <w:r w:rsidRPr="001175EB">
              <w:rPr>
                <w:b/>
                <w:bCs/>
                <w:color w:val="000000"/>
                <w:kern w:val="1"/>
                <w:sz w:val="24"/>
                <w:szCs w:val="24"/>
                <w:lang w:eastAsia="hi-IN" w:bidi="hi-IN"/>
              </w:rPr>
              <w:t xml:space="preserve">Находить </w:t>
            </w:r>
            <w:r w:rsidRPr="001175EB">
              <w:rPr>
                <w:bCs/>
                <w:color w:val="000000"/>
                <w:kern w:val="1"/>
                <w:sz w:val="24"/>
                <w:szCs w:val="24"/>
                <w:lang w:eastAsia="hi-IN" w:bidi="hi-IN"/>
              </w:rPr>
              <w:t>дополнительную информацию о залежах полезных ископаемых в родном крае, их добыче и использовании</w:t>
            </w:r>
            <w:r w:rsidRPr="001175EB">
              <w:rPr>
                <w:color w:val="000000"/>
                <w:spacing w:val="-4"/>
                <w:kern w:val="1"/>
                <w:sz w:val="24"/>
                <w:szCs w:val="24"/>
                <w:lang w:eastAsia="hi-IN" w:bidi="hi-IN"/>
              </w:rPr>
              <w:t xml:space="preserve"> в народном хозяйстве.</w:t>
            </w:r>
          </w:p>
          <w:p w:rsidR="00FA3AE7" w:rsidRPr="001175EB" w:rsidRDefault="00FA3AE7" w:rsidP="001175EB">
            <w:pPr>
              <w:widowControl w:val="0"/>
              <w:shd w:val="clear" w:color="auto" w:fill="FFFFFF"/>
              <w:ind w:right="7" w:firstLine="238"/>
              <w:rPr>
                <w:color w:val="000000"/>
                <w:spacing w:val="-6"/>
                <w:kern w:val="1"/>
                <w:sz w:val="24"/>
                <w:szCs w:val="24"/>
                <w:lang w:eastAsia="hi-IN" w:bidi="hi-IN"/>
              </w:rPr>
            </w:pPr>
            <w:r w:rsidRPr="001175EB">
              <w:rPr>
                <w:b/>
                <w:bCs/>
                <w:color w:val="000000"/>
                <w:spacing w:val="-6"/>
                <w:kern w:val="1"/>
                <w:sz w:val="24"/>
                <w:szCs w:val="24"/>
                <w:lang w:eastAsia="hi-IN" w:bidi="hi-IN"/>
              </w:rPr>
              <w:t xml:space="preserve">Обсуждать </w:t>
            </w:r>
            <w:r w:rsidRPr="001175EB">
              <w:rPr>
                <w:color w:val="000000"/>
                <w:spacing w:val="-6"/>
                <w:kern w:val="1"/>
                <w:sz w:val="24"/>
                <w:szCs w:val="24"/>
                <w:lang w:eastAsia="hi-IN" w:bidi="hi-IN"/>
              </w:rPr>
              <w:t>экологические проблемы, которые возникают при добыче и перевозке полезных ископаемых, предлагать меры по бережному отношению к природным богатствам России.</w:t>
            </w:r>
          </w:p>
          <w:p w:rsidR="00FA3AE7" w:rsidRPr="001175EB" w:rsidRDefault="00FA3AE7" w:rsidP="001175EB">
            <w:pPr>
              <w:widowControl w:val="0"/>
              <w:shd w:val="clear" w:color="auto" w:fill="FFFFFF"/>
              <w:ind w:left="34" w:firstLine="221"/>
              <w:rPr>
                <w:color w:val="000000"/>
                <w:spacing w:val="-3"/>
                <w:kern w:val="1"/>
                <w:sz w:val="24"/>
                <w:szCs w:val="24"/>
                <w:lang w:eastAsia="hi-IN" w:bidi="hi-IN"/>
              </w:rPr>
            </w:pPr>
            <w:r w:rsidRPr="001175EB">
              <w:rPr>
                <w:b/>
                <w:bCs/>
                <w:color w:val="000000"/>
                <w:spacing w:val="-5"/>
                <w:kern w:val="1"/>
                <w:sz w:val="24"/>
                <w:szCs w:val="24"/>
                <w:lang w:eastAsia="hi-IN" w:bidi="hi-IN"/>
              </w:rPr>
              <w:lastRenderedPageBreak/>
              <w:t xml:space="preserve">Показывать </w:t>
            </w:r>
            <w:r w:rsidRPr="001175EB">
              <w:rPr>
                <w:bCs/>
                <w:color w:val="000000"/>
                <w:spacing w:val="-5"/>
                <w:kern w:val="1"/>
                <w:sz w:val="24"/>
                <w:szCs w:val="24"/>
                <w:lang w:eastAsia="hi-IN" w:bidi="hi-IN"/>
              </w:rPr>
              <w:t>на карте природные зоны России и х</w:t>
            </w:r>
            <w:r w:rsidRPr="001175EB">
              <w:rPr>
                <w:b/>
                <w:bCs/>
                <w:color w:val="000000"/>
                <w:spacing w:val="-5"/>
                <w:kern w:val="1"/>
                <w:sz w:val="24"/>
                <w:szCs w:val="24"/>
                <w:lang w:eastAsia="hi-IN" w:bidi="hi-IN"/>
              </w:rPr>
              <w:t>арактеризовать</w:t>
            </w:r>
            <w:r w:rsidRPr="001175EB">
              <w:rPr>
                <w:bCs/>
                <w:color w:val="000000"/>
                <w:spacing w:val="-5"/>
                <w:kern w:val="1"/>
                <w:sz w:val="24"/>
                <w:szCs w:val="24"/>
                <w:lang w:eastAsia="hi-IN" w:bidi="hi-IN"/>
              </w:rPr>
              <w:t xml:space="preserve"> климатические условия, растительный, животный мир,</w:t>
            </w:r>
            <w:r w:rsidRPr="001175EB">
              <w:rPr>
                <w:color w:val="000000"/>
                <w:spacing w:val="2"/>
                <w:kern w:val="1"/>
                <w:sz w:val="24"/>
                <w:szCs w:val="24"/>
                <w:lang w:eastAsia="hi-IN" w:bidi="hi-IN"/>
              </w:rPr>
              <w:t xml:space="preserve"> труд и быт коренного населения </w:t>
            </w:r>
            <w:r w:rsidRPr="001175EB">
              <w:rPr>
                <w:color w:val="000000"/>
                <w:spacing w:val="-3"/>
                <w:kern w:val="1"/>
                <w:sz w:val="24"/>
                <w:szCs w:val="24"/>
                <w:lang w:eastAsia="hi-IN" w:bidi="hi-IN"/>
              </w:rPr>
              <w:t>разных природных зон.</w:t>
            </w:r>
          </w:p>
          <w:p w:rsidR="00FA3AE7" w:rsidRPr="001175EB" w:rsidRDefault="00FA3AE7" w:rsidP="001175EB">
            <w:pPr>
              <w:widowControl w:val="0"/>
              <w:shd w:val="clear" w:color="auto" w:fill="FFFFFF"/>
              <w:ind w:left="34" w:firstLine="221"/>
              <w:rPr>
                <w:bCs/>
                <w:color w:val="000000"/>
                <w:spacing w:val="-5"/>
                <w:kern w:val="1"/>
                <w:sz w:val="24"/>
                <w:szCs w:val="24"/>
                <w:lang w:eastAsia="hi-IN" w:bidi="hi-IN"/>
              </w:rPr>
            </w:pPr>
            <w:r w:rsidRPr="001175EB">
              <w:rPr>
                <w:b/>
                <w:bCs/>
                <w:color w:val="000000"/>
                <w:spacing w:val="-5"/>
                <w:kern w:val="1"/>
                <w:sz w:val="24"/>
                <w:szCs w:val="24"/>
                <w:lang w:eastAsia="hi-IN" w:bidi="hi-IN"/>
              </w:rPr>
              <w:t xml:space="preserve">Обсуждать </w:t>
            </w:r>
            <w:r w:rsidRPr="001175EB">
              <w:rPr>
                <w:bCs/>
                <w:color w:val="000000"/>
                <w:spacing w:val="-5"/>
                <w:kern w:val="1"/>
                <w:sz w:val="24"/>
                <w:szCs w:val="24"/>
                <w:lang w:eastAsia="hi-IN" w:bidi="hi-IN"/>
              </w:rPr>
              <w:t>экологические проблемы, которые возникают по вине человека, предлагать меры по сохранению природы.</w:t>
            </w:r>
          </w:p>
          <w:p w:rsidR="00FA3AE7" w:rsidRPr="001175EB" w:rsidRDefault="00FA3AE7" w:rsidP="001175EB">
            <w:pPr>
              <w:widowControl w:val="0"/>
              <w:shd w:val="clear" w:color="auto" w:fill="FFFFFF"/>
              <w:ind w:left="7" w:right="36" w:firstLine="238"/>
              <w:rPr>
                <w:bCs/>
                <w:color w:val="000000"/>
                <w:spacing w:val="-2"/>
                <w:kern w:val="1"/>
                <w:sz w:val="24"/>
                <w:szCs w:val="24"/>
                <w:lang w:eastAsia="hi-IN" w:bidi="hi-IN"/>
              </w:rPr>
            </w:pPr>
            <w:r w:rsidRPr="001175EB">
              <w:rPr>
                <w:b/>
                <w:bCs/>
                <w:color w:val="000000"/>
                <w:spacing w:val="-1"/>
                <w:kern w:val="1"/>
                <w:sz w:val="24"/>
                <w:szCs w:val="24"/>
                <w:lang w:eastAsia="hi-IN" w:bidi="hi-IN"/>
              </w:rPr>
              <w:t xml:space="preserve">Характеризовать </w:t>
            </w:r>
            <w:r w:rsidRPr="001175EB">
              <w:rPr>
                <w:color w:val="000000"/>
                <w:spacing w:val="-1"/>
                <w:kern w:val="1"/>
                <w:sz w:val="24"/>
                <w:szCs w:val="24"/>
                <w:lang w:eastAsia="hi-IN" w:bidi="hi-IN"/>
              </w:rPr>
              <w:t xml:space="preserve">природные </w:t>
            </w:r>
            <w:r w:rsidRPr="001175EB">
              <w:rPr>
                <w:color w:val="000000"/>
                <w:spacing w:val="-5"/>
                <w:kern w:val="1"/>
                <w:sz w:val="24"/>
                <w:szCs w:val="24"/>
                <w:lang w:eastAsia="hi-IN" w:bidi="hi-IN"/>
              </w:rPr>
              <w:t>сообщества леса, луга, озера, болота (растительный и животный мир, условия жизни,  м</w:t>
            </w:r>
            <w:r w:rsidRPr="001175EB">
              <w:rPr>
                <w:b/>
                <w:bCs/>
                <w:color w:val="000000"/>
                <w:spacing w:val="-2"/>
                <w:kern w:val="1"/>
                <w:sz w:val="24"/>
                <w:szCs w:val="24"/>
                <w:lang w:eastAsia="hi-IN" w:bidi="hi-IN"/>
              </w:rPr>
              <w:t xml:space="preserve">оделировать </w:t>
            </w:r>
            <w:r w:rsidRPr="001175EB">
              <w:rPr>
                <w:bCs/>
                <w:color w:val="000000"/>
                <w:spacing w:val="-2"/>
                <w:kern w:val="1"/>
                <w:sz w:val="24"/>
                <w:szCs w:val="24"/>
                <w:lang w:eastAsia="hi-IN" w:bidi="hi-IN"/>
              </w:rPr>
              <w:t>цепи питания).</w:t>
            </w:r>
          </w:p>
          <w:p w:rsidR="00FA3AE7" w:rsidRPr="001175EB" w:rsidRDefault="00FA3AE7" w:rsidP="001175EB">
            <w:pPr>
              <w:widowControl w:val="0"/>
              <w:shd w:val="clear" w:color="auto" w:fill="FFFFFF"/>
              <w:ind w:left="7" w:right="36" w:firstLine="238"/>
              <w:rPr>
                <w:bCs/>
                <w:color w:val="000000"/>
                <w:spacing w:val="-3"/>
                <w:kern w:val="1"/>
                <w:sz w:val="24"/>
                <w:szCs w:val="24"/>
                <w:lang w:eastAsia="hi-IN" w:bidi="hi-IN"/>
              </w:rPr>
            </w:pPr>
            <w:r w:rsidRPr="001175EB">
              <w:rPr>
                <w:b/>
                <w:bCs/>
                <w:color w:val="000000"/>
                <w:spacing w:val="-3"/>
                <w:kern w:val="1"/>
                <w:sz w:val="24"/>
                <w:szCs w:val="24"/>
                <w:lang w:eastAsia="hi-IN" w:bidi="hi-IN"/>
              </w:rPr>
              <w:t xml:space="preserve">Наблюдать </w:t>
            </w:r>
            <w:r w:rsidRPr="001175EB">
              <w:rPr>
                <w:bCs/>
                <w:color w:val="000000"/>
                <w:spacing w:val="-3"/>
                <w:kern w:val="1"/>
                <w:sz w:val="24"/>
                <w:szCs w:val="24"/>
                <w:lang w:eastAsia="hi-IN" w:bidi="hi-IN"/>
              </w:rPr>
              <w:t>во время экскурсии взаимосвязи в природном сообществе, приспособленность растений и животных к условиям жизни.</w:t>
            </w:r>
          </w:p>
          <w:p w:rsidR="00FA3AE7" w:rsidRPr="001175EB" w:rsidRDefault="00FA3AE7" w:rsidP="001175EB">
            <w:pPr>
              <w:widowControl w:val="0"/>
              <w:shd w:val="clear" w:color="auto" w:fill="FFFFFF"/>
              <w:ind w:right="22" w:firstLine="230"/>
              <w:rPr>
                <w:bCs/>
                <w:color w:val="000000"/>
                <w:spacing w:val="-2"/>
                <w:kern w:val="1"/>
                <w:sz w:val="24"/>
                <w:szCs w:val="24"/>
                <w:lang w:eastAsia="hi-IN" w:bidi="hi-IN"/>
              </w:rPr>
            </w:pPr>
            <w:r w:rsidRPr="001175EB">
              <w:rPr>
                <w:b/>
                <w:bCs/>
                <w:color w:val="000000"/>
                <w:spacing w:val="-2"/>
                <w:kern w:val="1"/>
                <w:sz w:val="24"/>
                <w:szCs w:val="24"/>
                <w:lang w:eastAsia="hi-IN" w:bidi="hi-IN"/>
              </w:rPr>
              <w:t xml:space="preserve">Работать </w:t>
            </w:r>
            <w:r w:rsidRPr="001175EB">
              <w:rPr>
                <w:bCs/>
                <w:color w:val="000000"/>
                <w:spacing w:val="-2"/>
                <w:kern w:val="1"/>
                <w:sz w:val="24"/>
                <w:szCs w:val="24"/>
                <w:lang w:eastAsia="hi-IN" w:bidi="hi-IN"/>
              </w:rPr>
              <w:t>со</w:t>
            </w:r>
            <w:r w:rsidRPr="001175EB">
              <w:rPr>
                <w:b/>
                <w:bCs/>
                <w:color w:val="000000"/>
                <w:spacing w:val="-2"/>
                <w:kern w:val="1"/>
                <w:sz w:val="24"/>
                <w:szCs w:val="24"/>
                <w:lang w:eastAsia="hi-IN" w:bidi="hi-IN"/>
              </w:rPr>
              <w:t xml:space="preserve"> </w:t>
            </w:r>
            <w:r w:rsidRPr="001175EB">
              <w:rPr>
                <w:bCs/>
                <w:color w:val="000000"/>
                <w:spacing w:val="-2"/>
                <w:kern w:val="1"/>
                <w:sz w:val="24"/>
                <w:szCs w:val="24"/>
                <w:lang w:eastAsia="hi-IN" w:bidi="hi-IN"/>
              </w:rPr>
              <w:t>схемами,</w:t>
            </w:r>
            <w:r w:rsidRPr="001175EB">
              <w:rPr>
                <w:b/>
                <w:bCs/>
                <w:color w:val="000000"/>
                <w:spacing w:val="-2"/>
                <w:kern w:val="1"/>
                <w:sz w:val="24"/>
                <w:szCs w:val="24"/>
                <w:lang w:eastAsia="hi-IN" w:bidi="hi-IN"/>
              </w:rPr>
              <w:t xml:space="preserve"> </w:t>
            </w:r>
            <w:r w:rsidRPr="001175EB">
              <w:rPr>
                <w:bCs/>
                <w:color w:val="000000"/>
                <w:spacing w:val="-2"/>
                <w:kern w:val="1"/>
                <w:sz w:val="24"/>
                <w:szCs w:val="24"/>
                <w:lang w:eastAsia="hi-IN" w:bidi="hi-IN"/>
              </w:rPr>
              <w:t xml:space="preserve">таблицами (заносить в них информацию, полученную из учебника и других источников информации). </w:t>
            </w:r>
          </w:p>
          <w:p w:rsidR="00FA3AE7" w:rsidRPr="001175EB" w:rsidRDefault="00FA3AE7" w:rsidP="001175EB">
            <w:pPr>
              <w:widowControl w:val="0"/>
              <w:shd w:val="clear" w:color="auto" w:fill="FFFFFF"/>
              <w:ind w:left="7" w:right="36" w:firstLine="238"/>
              <w:rPr>
                <w:bCs/>
                <w:color w:val="000000"/>
                <w:spacing w:val="-2"/>
                <w:kern w:val="1"/>
                <w:sz w:val="24"/>
                <w:szCs w:val="24"/>
                <w:lang w:eastAsia="hi-IN" w:bidi="hi-IN"/>
              </w:rPr>
            </w:pPr>
            <w:r w:rsidRPr="001175EB">
              <w:rPr>
                <w:b/>
                <w:bCs/>
                <w:color w:val="000000"/>
                <w:spacing w:val="-3"/>
                <w:kern w:val="1"/>
                <w:sz w:val="24"/>
                <w:szCs w:val="24"/>
                <w:lang w:eastAsia="hi-IN" w:bidi="hi-IN"/>
              </w:rPr>
              <w:t xml:space="preserve">Обсуждать </w:t>
            </w:r>
            <w:r w:rsidRPr="001175EB">
              <w:rPr>
                <w:color w:val="000000"/>
                <w:spacing w:val="-3"/>
                <w:kern w:val="1"/>
                <w:sz w:val="24"/>
                <w:szCs w:val="24"/>
                <w:lang w:eastAsia="hi-IN" w:bidi="hi-IN"/>
              </w:rPr>
              <w:t>меры по сохранению природных сообществ, правила экологически грамотного и безопасного поведения в природе.</w:t>
            </w:r>
          </w:p>
          <w:p w:rsidR="00FA3AE7" w:rsidRPr="001175EB" w:rsidRDefault="00FA3AE7" w:rsidP="001175EB">
            <w:pPr>
              <w:widowControl w:val="0"/>
              <w:shd w:val="clear" w:color="auto" w:fill="FFFFFF"/>
              <w:ind w:right="14" w:firstLine="230"/>
              <w:rPr>
                <w:color w:val="000000"/>
                <w:spacing w:val="-2"/>
                <w:kern w:val="1"/>
                <w:sz w:val="24"/>
                <w:szCs w:val="24"/>
                <w:lang w:eastAsia="hi-IN" w:bidi="hi-IN"/>
              </w:rPr>
            </w:pPr>
          </w:p>
          <w:p w:rsidR="00FA3AE7" w:rsidRPr="001175EB" w:rsidRDefault="00FA3AE7" w:rsidP="001175EB">
            <w:pPr>
              <w:widowControl w:val="0"/>
              <w:shd w:val="clear" w:color="auto" w:fill="FFFFFF"/>
              <w:ind w:right="14" w:firstLine="230"/>
              <w:rPr>
                <w:kern w:val="1"/>
                <w:sz w:val="24"/>
                <w:szCs w:val="24"/>
                <w:lang w:eastAsia="hi-IN" w:bidi="hi-IN"/>
              </w:rPr>
            </w:pPr>
          </w:p>
          <w:p w:rsidR="00FA3AE7" w:rsidRPr="001175EB" w:rsidRDefault="00FA3AE7" w:rsidP="001175EB">
            <w:pPr>
              <w:widowControl w:val="0"/>
              <w:rPr>
                <w:kern w:val="1"/>
                <w:sz w:val="24"/>
                <w:szCs w:val="24"/>
                <w:lang w:eastAsia="hi-IN" w:bidi="hi-IN"/>
              </w:rPr>
            </w:pPr>
          </w:p>
        </w:tc>
      </w:tr>
    </w:tbl>
    <w:p w:rsidR="00FA3AE7" w:rsidRPr="00921E20" w:rsidRDefault="00FA3AE7" w:rsidP="0030101B">
      <w:pPr>
        <w:widowControl w:val="0"/>
        <w:rPr>
          <w:kern w:val="1"/>
          <w:sz w:val="28"/>
          <w:szCs w:val="28"/>
          <w:lang w:eastAsia="hi-IN" w:bidi="hi-IN"/>
        </w:rPr>
      </w:pPr>
    </w:p>
    <w:p w:rsidR="00FA3AE7" w:rsidRPr="006A2FF6" w:rsidRDefault="00FA3AE7" w:rsidP="0030101B">
      <w:pPr>
        <w:widowControl w:val="0"/>
        <w:rPr>
          <w:kern w:val="1"/>
          <w:sz w:val="28"/>
          <w:szCs w:val="28"/>
          <w:lang w:eastAsia="hi-IN" w:bidi="hi-IN"/>
        </w:rPr>
      </w:pPr>
    </w:p>
    <w:p w:rsidR="00FA3AE7" w:rsidRPr="006A2FF6" w:rsidRDefault="00FA3AE7" w:rsidP="0030101B">
      <w:pPr>
        <w:widowControl w:val="0"/>
        <w:rPr>
          <w:kern w:val="1"/>
          <w:sz w:val="28"/>
          <w:szCs w:val="28"/>
          <w:lang w:eastAsia="hi-IN" w:bidi="hi-IN"/>
        </w:rPr>
      </w:pPr>
    </w:p>
    <w:p w:rsidR="00FA3AE7" w:rsidRPr="006A2FF6" w:rsidRDefault="00FA3AE7" w:rsidP="0030101B">
      <w:pPr>
        <w:widowControl w:val="0"/>
        <w:rPr>
          <w:kern w:val="1"/>
          <w:sz w:val="28"/>
          <w:szCs w:val="28"/>
          <w:lang w:eastAsia="hi-IN" w:bidi="hi-IN"/>
        </w:rPr>
      </w:pPr>
    </w:p>
    <w:p w:rsidR="00FA3AE7" w:rsidRPr="00921E20" w:rsidRDefault="00FA3AE7" w:rsidP="0030101B">
      <w:pPr>
        <w:widowControl w:val="0"/>
        <w:rPr>
          <w:kern w:val="1"/>
          <w:sz w:val="28"/>
          <w:szCs w:val="28"/>
          <w:lang w:eastAsia="hi-IN" w:bidi="hi-IN"/>
        </w:rPr>
      </w:pPr>
    </w:p>
    <w:p w:rsidR="00001C28" w:rsidRDefault="00001C28" w:rsidP="0030101B">
      <w:pPr>
        <w:widowControl w:val="0"/>
        <w:jc w:val="center"/>
        <w:rPr>
          <w:b/>
          <w:kern w:val="1"/>
          <w:sz w:val="28"/>
          <w:szCs w:val="28"/>
          <w:lang w:eastAsia="hi-IN" w:bidi="hi-IN"/>
        </w:rPr>
      </w:pPr>
    </w:p>
    <w:p w:rsidR="00FA3AE7" w:rsidRPr="00921E20" w:rsidRDefault="00FA3AE7" w:rsidP="0030101B">
      <w:pPr>
        <w:widowControl w:val="0"/>
        <w:jc w:val="center"/>
        <w:rPr>
          <w:b/>
          <w:kern w:val="1"/>
          <w:sz w:val="28"/>
          <w:szCs w:val="28"/>
          <w:lang w:eastAsia="hi-IN" w:bidi="hi-IN"/>
        </w:rPr>
      </w:pPr>
      <w:r w:rsidRPr="00921E20">
        <w:rPr>
          <w:b/>
          <w:kern w:val="1"/>
          <w:sz w:val="28"/>
          <w:szCs w:val="28"/>
          <w:lang w:eastAsia="hi-IN" w:bidi="hi-IN"/>
        </w:rPr>
        <w:lastRenderedPageBreak/>
        <w:t>5.7 Рабочая программа по предмету « Изобразительное искусство»</w:t>
      </w:r>
    </w:p>
    <w:p w:rsidR="00FA3AE7" w:rsidRPr="00921E20" w:rsidRDefault="00FA3AE7" w:rsidP="0030101B">
      <w:pPr>
        <w:widowControl w:val="0"/>
        <w:rPr>
          <w:b/>
          <w:i/>
          <w:kern w:val="1"/>
          <w:sz w:val="28"/>
          <w:szCs w:val="28"/>
          <w:lang w:eastAsia="hi-IN" w:bidi="hi-IN"/>
        </w:rPr>
      </w:pPr>
      <w:r w:rsidRPr="00921E20">
        <w:rPr>
          <w:b/>
          <w:i/>
          <w:kern w:val="1"/>
          <w:sz w:val="28"/>
          <w:szCs w:val="28"/>
          <w:lang w:eastAsia="hi-IN" w:bidi="hi-IN"/>
        </w:rPr>
        <w:t>Пояснительная записка</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Рабочая программа по </w:t>
      </w:r>
      <w:r w:rsidRPr="00921E20">
        <w:rPr>
          <w:b/>
          <w:kern w:val="1"/>
          <w:sz w:val="28"/>
          <w:szCs w:val="28"/>
          <w:lang w:eastAsia="hi-IN" w:bidi="hi-IN"/>
        </w:rPr>
        <w:t xml:space="preserve">изобразительному искусству </w:t>
      </w:r>
      <w:r w:rsidRPr="00921E20">
        <w:rPr>
          <w:kern w:val="1"/>
          <w:sz w:val="28"/>
          <w:szCs w:val="28"/>
          <w:lang w:eastAsia="hi-IN" w:bidi="hi-IN"/>
        </w:rPr>
        <w:t>составлена на основе федерального базисного учебного плана и проекта образовательной программы основного образовательного учреждения (на примере УМК «Гармония») – М.: Академкнига/Учебник, 2010 и авторской программы Кузина В.С. Курс рассчитан на 33 часа (1 час в неделю).</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Для реализации программного содержания используются:</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Кузин В. С., Кубышкина Э. И.  Изобразительное искусство. 1 класс: учебник – М.:  Дрофа, 2007;</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Кузин В. С.  Изобразительное искусство. 1 класс:  книга для учителя – М.:  Дрофа, 2007;</w:t>
      </w:r>
    </w:p>
    <w:p w:rsidR="00FA3AE7" w:rsidRPr="00921E20" w:rsidRDefault="00FA3AE7" w:rsidP="0030101B">
      <w:pPr>
        <w:widowControl w:val="0"/>
        <w:jc w:val="both"/>
        <w:rPr>
          <w:kern w:val="1"/>
          <w:sz w:val="28"/>
          <w:szCs w:val="28"/>
          <w:lang w:eastAsia="hi-IN" w:bidi="hi-IN"/>
        </w:rPr>
      </w:pPr>
      <w:r w:rsidRPr="00921E20">
        <w:rPr>
          <w:kern w:val="1"/>
          <w:sz w:val="28"/>
          <w:szCs w:val="28"/>
          <w:lang w:eastAsia="hi-IN" w:bidi="hi-IN"/>
        </w:rPr>
        <w:t xml:space="preserve">    Изобразительное искусство как учебный предмет опирается на такие учебные предметы начальной школы как: литературное чтение, русский язык, музыка, труд, природоведение, что позволяет почувствовать практическую направленность уроков изобразительного искусства, их связь с жизнью.</w:t>
      </w:r>
    </w:p>
    <w:p w:rsidR="00FA3AE7" w:rsidRPr="00921E20" w:rsidRDefault="00FA3AE7" w:rsidP="0030101B">
      <w:pPr>
        <w:widowControl w:val="0"/>
        <w:jc w:val="both"/>
        <w:rPr>
          <w:b/>
          <w:kern w:val="1"/>
          <w:sz w:val="28"/>
          <w:szCs w:val="28"/>
          <w:lang w:eastAsia="hi-IN" w:bidi="hi-IN"/>
        </w:rPr>
      </w:pPr>
      <w:r w:rsidRPr="00921E20">
        <w:rPr>
          <w:b/>
          <w:kern w:val="1"/>
          <w:sz w:val="28"/>
          <w:szCs w:val="28"/>
          <w:lang w:eastAsia="hi-IN" w:bidi="hi-IN"/>
        </w:rPr>
        <w:t>Цели курса:</w:t>
      </w:r>
    </w:p>
    <w:p w:rsidR="00FA3AE7" w:rsidRPr="00921E20" w:rsidRDefault="00FA3AE7" w:rsidP="0030101B">
      <w:pPr>
        <w:jc w:val="both"/>
        <w:rPr>
          <w:kern w:val="1"/>
          <w:sz w:val="28"/>
          <w:szCs w:val="28"/>
          <w:lang w:eastAsia="hi-IN" w:bidi="hi-IN"/>
        </w:rPr>
      </w:pPr>
      <w:r w:rsidRPr="00921E20">
        <w:rPr>
          <w:kern w:val="1"/>
          <w:sz w:val="28"/>
          <w:szCs w:val="28"/>
          <w:lang w:eastAsia="hi-IN" w:bidi="hi-IN"/>
        </w:rPr>
        <w:t>-развитие личности учащегося средствами искусства;</w:t>
      </w:r>
    </w:p>
    <w:p w:rsidR="00FA3AE7" w:rsidRPr="00921E20" w:rsidRDefault="00FA3AE7" w:rsidP="0030101B">
      <w:pPr>
        <w:jc w:val="both"/>
        <w:rPr>
          <w:kern w:val="1"/>
          <w:sz w:val="28"/>
          <w:szCs w:val="28"/>
          <w:lang w:eastAsia="hi-IN" w:bidi="hi-IN"/>
        </w:rPr>
      </w:pPr>
      <w:r w:rsidRPr="00921E20">
        <w:rPr>
          <w:kern w:val="1"/>
          <w:sz w:val="28"/>
          <w:szCs w:val="28"/>
          <w:lang w:eastAsia="hi-IN" w:bidi="hi-IN"/>
        </w:rPr>
        <w:t>-получение эмоционально-ценностного опыта восприятия произведений искусства и опыта художественно-творческой деятельности.</w:t>
      </w:r>
    </w:p>
    <w:p w:rsidR="00FA3AE7" w:rsidRPr="00921E20" w:rsidRDefault="00FA3AE7" w:rsidP="0030101B">
      <w:pPr>
        <w:widowControl w:val="0"/>
        <w:jc w:val="both"/>
        <w:rPr>
          <w:b/>
          <w:kern w:val="1"/>
          <w:sz w:val="28"/>
          <w:szCs w:val="28"/>
          <w:lang w:eastAsia="hi-IN" w:bidi="hi-IN"/>
        </w:rPr>
      </w:pPr>
      <w:r w:rsidRPr="00921E20">
        <w:rPr>
          <w:b/>
          <w:kern w:val="1"/>
          <w:sz w:val="28"/>
          <w:szCs w:val="28"/>
          <w:lang w:eastAsia="hi-IN" w:bidi="hi-IN"/>
        </w:rPr>
        <w:t>Задачи курса:</w:t>
      </w:r>
    </w:p>
    <w:p w:rsidR="00FA3AE7" w:rsidRPr="00921E20" w:rsidRDefault="00FA3AE7" w:rsidP="0030101B">
      <w:pPr>
        <w:jc w:val="both"/>
        <w:rPr>
          <w:kern w:val="1"/>
          <w:sz w:val="28"/>
          <w:szCs w:val="28"/>
          <w:lang w:eastAsia="hi-IN" w:bidi="hi-IN"/>
        </w:rPr>
      </w:pPr>
      <w:r w:rsidRPr="00921E20">
        <w:rPr>
          <w:kern w:val="1"/>
          <w:sz w:val="28"/>
          <w:szCs w:val="28"/>
          <w:lang w:eastAsia="hi-IN" w:bidi="hi-IN"/>
        </w:rPr>
        <w:t>-воспитание интереса к изобразительному искусству; обогащение нравственного опыта, формирование представлений о добре и зле, развитие нравственных чувств, уважение к культуре народов многонациональной России и других стран;</w:t>
      </w:r>
    </w:p>
    <w:p w:rsidR="00FA3AE7" w:rsidRPr="00921E20" w:rsidRDefault="00FA3AE7" w:rsidP="0030101B">
      <w:pPr>
        <w:jc w:val="both"/>
        <w:rPr>
          <w:kern w:val="1"/>
          <w:sz w:val="28"/>
          <w:szCs w:val="28"/>
          <w:lang w:eastAsia="hi-IN" w:bidi="hi-IN"/>
        </w:rPr>
      </w:pPr>
      <w:r w:rsidRPr="00921E20">
        <w:rPr>
          <w:kern w:val="1"/>
          <w:sz w:val="28"/>
          <w:szCs w:val="28"/>
          <w:lang w:eastAsia="hi-IN" w:bidi="hi-IN"/>
        </w:rPr>
        <w:t>-развитие воображения, творческого потенциала ребёнка,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к художественной деятельности;</w:t>
      </w:r>
    </w:p>
    <w:p w:rsidR="00FA3AE7" w:rsidRPr="00921E20" w:rsidRDefault="00FA3AE7" w:rsidP="0030101B">
      <w:pPr>
        <w:jc w:val="both"/>
        <w:rPr>
          <w:kern w:val="1"/>
          <w:sz w:val="28"/>
          <w:szCs w:val="28"/>
          <w:lang w:eastAsia="hi-IN" w:bidi="hi-IN"/>
        </w:rPr>
      </w:pPr>
      <w:r w:rsidRPr="00921E20">
        <w:rPr>
          <w:kern w:val="1"/>
          <w:sz w:val="28"/>
          <w:szCs w:val="28"/>
          <w:lang w:eastAsia="hi-IN" w:bidi="hi-IN"/>
        </w:rPr>
        <w:t>-освоение первоначальных знаний о пластических искусствах6 изобразительных, декоративно-прикладных, архитектуре и дизайне – их роли в жизни человека и общества;</w:t>
      </w:r>
    </w:p>
    <w:p w:rsidR="00FA3AE7" w:rsidRPr="00921E20" w:rsidRDefault="00FA3AE7" w:rsidP="0030101B">
      <w:pPr>
        <w:jc w:val="both"/>
        <w:rPr>
          <w:kern w:val="1"/>
          <w:sz w:val="28"/>
          <w:szCs w:val="28"/>
          <w:lang w:eastAsia="hi-IN" w:bidi="hi-IN"/>
        </w:rPr>
      </w:pPr>
      <w:r w:rsidRPr="00921E20">
        <w:rPr>
          <w:kern w:val="1"/>
          <w:sz w:val="28"/>
          <w:szCs w:val="28"/>
          <w:lang w:eastAsia="hi-IN" w:bidi="hi-IN"/>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FA3AE7" w:rsidRPr="00921E20" w:rsidRDefault="00FA3AE7" w:rsidP="0030101B">
      <w:pPr>
        <w:pStyle w:val="221"/>
        <w:spacing w:line="240" w:lineRule="auto"/>
        <w:ind w:firstLine="0"/>
        <w:rPr>
          <w:b/>
          <w:bCs/>
          <w:szCs w:val="28"/>
        </w:rPr>
      </w:pPr>
      <w:r w:rsidRPr="00921E20">
        <w:rPr>
          <w:b/>
          <w:bCs/>
          <w:szCs w:val="28"/>
        </w:rPr>
        <w:t>Основные содержательные линии</w:t>
      </w:r>
    </w:p>
    <w:p w:rsidR="00FA3AE7" w:rsidRPr="00921E20" w:rsidRDefault="00FA3AE7" w:rsidP="0030101B">
      <w:pPr>
        <w:pStyle w:val="221"/>
        <w:spacing w:line="240" w:lineRule="auto"/>
        <w:ind w:firstLine="0"/>
        <w:rPr>
          <w:b/>
          <w:bCs/>
          <w:szCs w:val="28"/>
          <w:u w:val="single"/>
        </w:rPr>
      </w:pPr>
      <w:r w:rsidRPr="00921E20">
        <w:rPr>
          <w:b/>
          <w:bCs/>
          <w:szCs w:val="28"/>
          <w:u w:val="single"/>
        </w:rPr>
        <w:t>Виды  художественной деятельности (11 ч)</w:t>
      </w:r>
    </w:p>
    <w:p w:rsidR="00FA3AE7" w:rsidRPr="00921E20" w:rsidRDefault="00FA3AE7" w:rsidP="0030101B">
      <w:pPr>
        <w:pStyle w:val="221"/>
        <w:spacing w:line="240" w:lineRule="auto"/>
        <w:ind w:firstLine="0"/>
        <w:jc w:val="left"/>
        <w:rPr>
          <w:bCs/>
          <w:szCs w:val="28"/>
        </w:rPr>
      </w:pPr>
      <w:r w:rsidRPr="00921E20">
        <w:rPr>
          <w:bCs/>
          <w:szCs w:val="28"/>
        </w:rPr>
        <w:t>Восприятие произведений искусства (урок №1)</w:t>
      </w:r>
    </w:p>
    <w:p w:rsidR="00FA3AE7" w:rsidRPr="00921E20" w:rsidRDefault="00FA3AE7" w:rsidP="0030101B">
      <w:pPr>
        <w:pStyle w:val="221"/>
        <w:spacing w:line="240" w:lineRule="auto"/>
        <w:ind w:firstLine="0"/>
        <w:jc w:val="left"/>
        <w:rPr>
          <w:bCs/>
          <w:szCs w:val="28"/>
        </w:rPr>
      </w:pPr>
      <w:r w:rsidRPr="00921E20">
        <w:rPr>
          <w:bCs/>
          <w:szCs w:val="28"/>
        </w:rPr>
        <w:lastRenderedPageBreak/>
        <w:t>Рисунок (урок №4)</w:t>
      </w:r>
    </w:p>
    <w:p w:rsidR="00FA3AE7" w:rsidRPr="00921E20" w:rsidRDefault="00FA3AE7" w:rsidP="0030101B">
      <w:pPr>
        <w:pStyle w:val="221"/>
        <w:spacing w:line="240" w:lineRule="auto"/>
        <w:ind w:firstLine="0"/>
        <w:jc w:val="left"/>
        <w:rPr>
          <w:bCs/>
          <w:szCs w:val="28"/>
        </w:rPr>
      </w:pPr>
      <w:r w:rsidRPr="00921E20">
        <w:rPr>
          <w:bCs/>
          <w:szCs w:val="28"/>
        </w:rPr>
        <w:t>Живопись (урок №17)</w:t>
      </w:r>
    </w:p>
    <w:p w:rsidR="00FA3AE7" w:rsidRPr="00921E20" w:rsidRDefault="00FA3AE7" w:rsidP="0030101B">
      <w:pPr>
        <w:pStyle w:val="221"/>
        <w:spacing w:line="240" w:lineRule="auto"/>
        <w:ind w:firstLine="0"/>
        <w:jc w:val="left"/>
        <w:rPr>
          <w:bCs/>
          <w:szCs w:val="28"/>
        </w:rPr>
      </w:pPr>
      <w:r w:rsidRPr="00921E20">
        <w:rPr>
          <w:bCs/>
          <w:szCs w:val="28"/>
        </w:rPr>
        <w:t>Художественное конструирование и дизайн (урок №13)</w:t>
      </w:r>
    </w:p>
    <w:p w:rsidR="00FA3AE7" w:rsidRPr="00921E20" w:rsidRDefault="00FA3AE7" w:rsidP="0030101B">
      <w:pPr>
        <w:pStyle w:val="221"/>
        <w:spacing w:line="240" w:lineRule="auto"/>
        <w:ind w:firstLine="0"/>
        <w:jc w:val="left"/>
        <w:rPr>
          <w:bCs/>
          <w:szCs w:val="28"/>
        </w:rPr>
      </w:pPr>
      <w:r w:rsidRPr="00921E20">
        <w:rPr>
          <w:bCs/>
          <w:szCs w:val="28"/>
        </w:rPr>
        <w:t>Декоративно-прикладное искусство (урок №2, 5,12, 18, 19, 20, 25)</w:t>
      </w:r>
    </w:p>
    <w:p w:rsidR="00FA3AE7" w:rsidRPr="00921E20" w:rsidRDefault="00FA3AE7" w:rsidP="0030101B">
      <w:pPr>
        <w:pStyle w:val="221"/>
        <w:spacing w:line="240" w:lineRule="auto"/>
        <w:ind w:firstLine="0"/>
        <w:rPr>
          <w:b/>
          <w:bCs/>
          <w:szCs w:val="28"/>
          <w:u w:val="single"/>
        </w:rPr>
      </w:pPr>
      <w:r w:rsidRPr="00921E20">
        <w:rPr>
          <w:b/>
          <w:bCs/>
          <w:szCs w:val="28"/>
          <w:u w:val="single"/>
        </w:rPr>
        <w:t>Азбука искусства (8 ч)</w:t>
      </w:r>
    </w:p>
    <w:p w:rsidR="00FA3AE7" w:rsidRPr="00921E20" w:rsidRDefault="00FA3AE7" w:rsidP="0030101B">
      <w:pPr>
        <w:pStyle w:val="221"/>
        <w:spacing w:line="240" w:lineRule="auto"/>
        <w:ind w:firstLine="0"/>
        <w:jc w:val="left"/>
        <w:rPr>
          <w:bCs/>
          <w:szCs w:val="28"/>
        </w:rPr>
      </w:pPr>
      <w:r w:rsidRPr="00921E20">
        <w:rPr>
          <w:bCs/>
          <w:szCs w:val="28"/>
        </w:rPr>
        <w:t>Композиция (урок №14, 15, 27)</w:t>
      </w:r>
    </w:p>
    <w:p w:rsidR="00FA3AE7" w:rsidRPr="00921E20" w:rsidRDefault="00FA3AE7" w:rsidP="0030101B">
      <w:pPr>
        <w:pStyle w:val="221"/>
        <w:spacing w:line="240" w:lineRule="auto"/>
        <w:ind w:firstLine="0"/>
        <w:jc w:val="left"/>
        <w:rPr>
          <w:bCs/>
          <w:szCs w:val="28"/>
        </w:rPr>
      </w:pPr>
      <w:r w:rsidRPr="00921E20">
        <w:rPr>
          <w:bCs/>
          <w:szCs w:val="28"/>
        </w:rPr>
        <w:t>Цвет (урок №10, 30,31)</w:t>
      </w:r>
    </w:p>
    <w:p w:rsidR="00FA3AE7" w:rsidRPr="00921E20" w:rsidRDefault="00FA3AE7" w:rsidP="0030101B">
      <w:pPr>
        <w:pStyle w:val="221"/>
        <w:spacing w:line="240" w:lineRule="auto"/>
        <w:ind w:firstLine="0"/>
        <w:jc w:val="left"/>
        <w:rPr>
          <w:bCs/>
          <w:szCs w:val="28"/>
        </w:rPr>
      </w:pPr>
      <w:r w:rsidRPr="00921E20">
        <w:rPr>
          <w:bCs/>
          <w:szCs w:val="28"/>
        </w:rPr>
        <w:t>Форма (урок №9)</w:t>
      </w:r>
    </w:p>
    <w:p w:rsidR="00FA3AE7" w:rsidRPr="00921E20" w:rsidRDefault="00FA3AE7" w:rsidP="0030101B">
      <w:pPr>
        <w:pStyle w:val="221"/>
        <w:spacing w:line="240" w:lineRule="auto"/>
        <w:ind w:firstLine="0"/>
        <w:jc w:val="left"/>
        <w:rPr>
          <w:bCs/>
          <w:szCs w:val="28"/>
        </w:rPr>
      </w:pPr>
      <w:r w:rsidRPr="00921E20">
        <w:rPr>
          <w:bCs/>
          <w:szCs w:val="28"/>
        </w:rPr>
        <w:t>Ритм (урок №6)</w:t>
      </w:r>
    </w:p>
    <w:p w:rsidR="00FA3AE7" w:rsidRPr="00921E20" w:rsidRDefault="00FA3AE7" w:rsidP="0030101B">
      <w:pPr>
        <w:pStyle w:val="221"/>
        <w:spacing w:line="240" w:lineRule="auto"/>
        <w:ind w:firstLine="0"/>
        <w:jc w:val="left"/>
        <w:rPr>
          <w:bCs/>
          <w:szCs w:val="28"/>
        </w:rPr>
      </w:pPr>
      <w:r w:rsidRPr="00921E20">
        <w:rPr>
          <w:bCs/>
          <w:szCs w:val="28"/>
        </w:rPr>
        <w:t xml:space="preserve"> </w:t>
      </w:r>
      <w:r w:rsidRPr="00921E20">
        <w:rPr>
          <w:b/>
          <w:bCs/>
          <w:szCs w:val="28"/>
          <w:u w:val="single"/>
        </w:rPr>
        <w:t>Значимые темы искусства. О чём говорит искусство? (10 ч</w:t>
      </w:r>
      <w:r w:rsidRPr="00921E20">
        <w:rPr>
          <w:b/>
          <w:bCs/>
          <w:szCs w:val="28"/>
        </w:rPr>
        <w:t>)</w:t>
      </w:r>
    </w:p>
    <w:p w:rsidR="00FA3AE7" w:rsidRPr="00921E20" w:rsidRDefault="00FA3AE7" w:rsidP="0030101B">
      <w:pPr>
        <w:pStyle w:val="221"/>
        <w:spacing w:line="240" w:lineRule="auto"/>
        <w:ind w:firstLine="0"/>
        <w:jc w:val="left"/>
        <w:rPr>
          <w:bCs/>
          <w:szCs w:val="28"/>
        </w:rPr>
      </w:pPr>
      <w:r w:rsidRPr="00921E20">
        <w:rPr>
          <w:bCs/>
          <w:szCs w:val="28"/>
        </w:rPr>
        <w:t>Земля – наш общий дом (урок №7, 11, 28)</w:t>
      </w:r>
    </w:p>
    <w:p w:rsidR="00FA3AE7" w:rsidRPr="00921E20" w:rsidRDefault="00FA3AE7" w:rsidP="0030101B">
      <w:pPr>
        <w:pStyle w:val="221"/>
        <w:spacing w:line="240" w:lineRule="auto"/>
        <w:ind w:firstLine="0"/>
        <w:jc w:val="left"/>
        <w:rPr>
          <w:bCs/>
          <w:szCs w:val="28"/>
        </w:rPr>
      </w:pPr>
      <w:r w:rsidRPr="00921E20">
        <w:rPr>
          <w:bCs/>
          <w:szCs w:val="28"/>
        </w:rPr>
        <w:t>Родина моя – Россия (урок №22, 23, 32)</w:t>
      </w:r>
    </w:p>
    <w:p w:rsidR="00FA3AE7" w:rsidRPr="00921E20" w:rsidRDefault="00FA3AE7" w:rsidP="0030101B">
      <w:pPr>
        <w:pStyle w:val="221"/>
        <w:spacing w:line="240" w:lineRule="auto"/>
        <w:ind w:firstLine="0"/>
        <w:jc w:val="left"/>
        <w:rPr>
          <w:bCs/>
          <w:szCs w:val="28"/>
        </w:rPr>
      </w:pPr>
      <w:r w:rsidRPr="00921E20">
        <w:rPr>
          <w:bCs/>
          <w:szCs w:val="28"/>
        </w:rPr>
        <w:t>Человек и человеческие взаимоотношения (урок №26)</w:t>
      </w:r>
    </w:p>
    <w:p w:rsidR="00FA3AE7" w:rsidRPr="00921E20" w:rsidRDefault="00FA3AE7" w:rsidP="0030101B">
      <w:pPr>
        <w:pStyle w:val="221"/>
        <w:spacing w:line="240" w:lineRule="auto"/>
        <w:ind w:firstLine="0"/>
        <w:jc w:val="left"/>
        <w:rPr>
          <w:bCs/>
          <w:szCs w:val="28"/>
        </w:rPr>
      </w:pPr>
      <w:r w:rsidRPr="00921E20">
        <w:rPr>
          <w:bCs/>
          <w:szCs w:val="28"/>
        </w:rPr>
        <w:t>Искусство дарит людям красоту (урок №21, 24, 33)</w:t>
      </w:r>
    </w:p>
    <w:p w:rsidR="00FA3AE7" w:rsidRPr="00921E20" w:rsidRDefault="00FA3AE7" w:rsidP="0030101B">
      <w:pPr>
        <w:pStyle w:val="221"/>
        <w:spacing w:line="240" w:lineRule="auto"/>
        <w:ind w:firstLine="0"/>
        <w:rPr>
          <w:b/>
          <w:bCs/>
          <w:szCs w:val="28"/>
          <w:u w:val="single"/>
        </w:rPr>
      </w:pPr>
      <w:r w:rsidRPr="00921E20">
        <w:rPr>
          <w:b/>
          <w:bCs/>
          <w:szCs w:val="28"/>
          <w:u w:val="single"/>
        </w:rPr>
        <w:t>Опыт художественно-творческой деятельности (4 ч)</w:t>
      </w:r>
    </w:p>
    <w:p w:rsidR="00FA3AE7" w:rsidRPr="00921E20" w:rsidRDefault="00FA3AE7" w:rsidP="0030101B">
      <w:pPr>
        <w:pStyle w:val="221"/>
        <w:spacing w:line="240" w:lineRule="auto"/>
        <w:ind w:firstLine="0"/>
        <w:jc w:val="left"/>
        <w:rPr>
          <w:bCs/>
          <w:szCs w:val="28"/>
        </w:rPr>
      </w:pPr>
      <w:r w:rsidRPr="00921E20">
        <w:rPr>
          <w:bCs/>
          <w:szCs w:val="28"/>
        </w:rPr>
        <w:t>Урок №3, 8,16, 29.</w:t>
      </w:r>
    </w:p>
    <w:p w:rsidR="00FA3AE7" w:rsidRPr="00921E20" w:rsidRDefault="00FA3AE7" w:rsidP="0030101B">
      <w:pPr>
        <w:pStyle w:val="221"/>
        <w:spacing w:line="240" w:lineRule="auto"/>
        <w:ind w:firstLine="0"/>
        <w:rPr>
          <w:b/>
          <w:bCs/>
          <w:szCs w:val="28"/>
        </w:rPr>
      </w:pPr>
      <w:r w:rsidRPr="00921E20">
        <w:rPr>
          <w:b/>
          <w:bCs/>
          <w:szCs w:val="28"/>
        </w:rPr>
        <w:t xml:space="preserve">                                   Учебно-тематический план</w:t>
      </w:r>
    </w:p>
    <w:p w:rsidR="00FA3AE7" w:rsidRPr="00921E20" w:rsidRDefault="00FA3AE7" w:rsidP="0030101B">
      <w:pPr>
        <w:pStyle w:val="221"/>
        <w:spacing w:line="240" w:lineRule="auto"/>
        <w:ind w:firstLine="0"/>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4414"/>
        <w:gridCol w:w="1274"/>
        <w:gridCol w:w="1275"/>
        <w:gridCol w:w="1562"/>
      </w:tblGrid>
      <w:tr w:rsidR="00FA3AE7" w:rsidRPr="00921E20" w:rsidTr="00025280">
        <w:trPr>
          <w:trHeight w:val="323"/>
        </w:trPr>
        <w:tc>
          <w:tcPr>
            <w:tcW w:w="655" w:type="dxa"/>
            <w:vMerge w:val="restart"/>
          </w:tcPr>
          <w:p w:rsidR="00FA3AE7" w:rsidRPr="00921E20" w:rsidRDefault="00FA3AE7" w:rsidP="0030101B">
            <w:pPr>
              <w:widowControl w:val="0"/>
              <w:jc w:val="center"/>
              <w:rPr>
                <w:kern w:val="2"/>
                <w:sz w:val="28"/>
                <w:szCs w:val="28"/>
                <w:lang w:eastAsia="hi-IN" w:bidi="hi-IN"/>
              </w:rPr>
            </w:pPr>
            <w:r w:rsidRPr="00921E20">
              <w:rPr>
                <w:kern w:val="1"/>
                <w:sz w:val="28"/>
                <w:szCs w:val="28"/>
                <w:lang w:eastAsia="hi-IN" w:bidi="hi-IN"/>
              </w:rPr>
              <w:t>№</w:t>
            </w:r>
          </w:p>
        </w:tc>
        <w:tc>
          <w:tcPr>
            <w:tcW w:w="4414" w:type="dxa"/>
            <w:vMerge w:val="restart"/>
          </w:tcPr>
          <w:p w:rsidR="00FA3AE7" w:rsidRPr="00921E20" w:rsidRDefault="00FA3AE7" w:rsidP="0030101B">
            <w:pPr>
              <w:widowControl w:val="0"/>
              <w:jc w:val="center"/>
              <w:rPr>
                <w:kern w:val="2"/>
                <w:sz w:val="28"/>
                <w:szCs w:val="28"/>
                <w:lang w:eastAsia="hi-IN" w:bidi="hi-IN"/>
              </w:rPr>
            </w:pPr>
            <w:r w:rsidRPr="00921E20">
              <w:rPr>
                <w:kern w:val="1"/>
                <w:sz w:val="28"/>
                <w:szCs w:val="28"/>
                <w:lang w:eastAsia="hi-IN" w:bidi="hi-IN"/>
              </w:rPr>
              <w:t>Тема</w:t>
            </w:r>
          </w:p>
        </w:tc>
        <w:tc>
          <w:tcPr>
            <w:tcW w:w="1274" w:type="dxa"/>
            <w:vMerge w:val="restart"/>
          </w:tcPr>
          <w:p w:rsidR="00FA3AE7" w:rsidRPr="00921E20" w:rsidRDefault="00FA3AE7" w:rsidP="0030101B">
            <w:pPr>
              <w:widowControl w:val="0"/>
              <w:jc w:val="center"/>
              <w:rPr>
                <w:kern w:val="2"/>
                <w:sz w:val="28"/>
                <w:szCs w:val="28"/>
                <w:lang w:eastAsia="hi-IN" w:bidi="hi-IN"/>
              </w:rPr>
            </w:pPr>
            <w:r w:rsidRPr="00921E20">
              <w:rPr>
                <w:kern w:val="1"/>
                <w:sz w:val="28"/>
                <w:szCs w:val="28"/>
                <w:lang w:eastAsia="hi-IN" w:bidi="hi-IN"/>
              </w:rPr>
              <w:t>Кол-во</w:t>
            </w:r>
          </w:p>
          <w:p w:rsidR="00FA3AE7" w:rsidRPr="00921E20" w:rsidRDefault="00FA3AE7" w:rsidP="0030101B">
            <w:pPr>
              <w:widowControl w:val="0"/>
              <w:jc w:val="center"/>
              <w:rPr>
                <w:kern w:val="2"/>
                <w:sz w:val="28"/>
                <w:szCs w:val="28"/>
                <w:lang w:eastAsia="hi-IN" w:bidi="hi-IN"/>
              </w:rPr>
            </w:pPr>
            <w:r w:rsidRPr="00921E20">
              <w:rPr>
                <w:kern w:val="1"/>
                <w:sz w:val="28"/>
                <w:szCs w:val="28"/>
                <w:lang w:eastAsia="hi-IN" w:bidi="hi-IN"/>
              </w:rPr>
              <w:t>часов</w:t>
            </w:r>
          </w:p>
        </w:tc>
        <w:tc>
          <w:tcPr>
            <w:tcW w:w="2837" w:type="dxa"/>
            <w:gridSpan w:val="2"/>
          </w:tcPr>
          <w:p w:rsidR="00FA3AE7" w:rsidRPr="00921E20" w:rsidRDefault="00FA3AE7" w:rsidP="0030101B">
            <w:pPr>
              <w:widowControl w:val="0"/>
              <w:jc w:val="center"/>
              <w:rPr>
                <w:kern w:val="2"/>
                <w:sz w:val="28"/>
                <w:szCs w:val="28"/>
                <w:lang w:eastAsia="hi-IN" w:bidi="hi-IN"/>
              </w:rPr>
            </w:pPr>
            <w:r w:rsidRPr="00921E20">
              <w:rPr>
                <w:kern w:val="1"/>
                <w:sz w:val="28"/>
                <w:szCs w:val="28"/>
                <w:lang w:eastAsia="hi-IN" w:bidi="hi-IN"/>
              </w:rPr>
              <w:t xml:space="preserve">В том числе </w:t>
            </w:r>
          </w:p>
        </w:tc>
      </w:tr>
      <w:tr w:rsidR="00FA3AE7" w:rsidRPr="00921E20" w:rsidTr="00025280">
        <w:trPr>
          <w:trHeight w:val="322"/>
        </w:trPr>
        <w:tc>
          <w:tcPr>
            <w:tcW w:w="655" w:type="dxa"/>
            <w:vMerge/>
            <w:vAlign w:val="center"/>
          </w:tcPr>
          <w:p w:rsidR="00FA3AE7" w:rsidRPr="00921E20" w:rsidRDefault="00FA3AE7" w:rsidP="0030101B">
            <w:pPr>
              <w:widowControl w:val="0"/>
              <w:suppressAutoHyphens w:val="0"/>
              <w:rPr>
                <w:kern w:val="2"/>
                <w:sz w:val="28"/>
                <w:szCs w:val="28"/>
                <w:lang w:eastAsia="hi-IN" w:bidi="hi-IN"/>
              </w:rPr>
            </w:pPr>
          </w:p>
        </w:tc>
        <w:tc>
          <w:tcPr>
            <w:tcW w:w="4414" w:type="dxa"/>
            <w:vMerge/>
            <w:vAlign w:val="center"/>
          </w:tcPr>
          <w:p w:rsidR="00FA3AE7" w:rsidRPr="00921E20" w:rsidRDefault="00FA3AE7" w:rsidP="0030101B">
            <w:pPr>
              <w:widowControl w:val="0"/>
              <w:suppressAutoHyphens w:val="0"/>
              <w:rPr>
                <w:kern w:val="2"/>
                <w:sz w:val="28"/>
                <w:szCs w:val="28"/>
                <w:lang w:eastAsia="hi-IN" w:bidi="hi-IN"/>
              </w:rPr>
            </w:pPr>
          </w:p>
        </w:tc>
        <w:tc>
          <w:tcPr>
            <w:tcW w:w="1274" w:type="dxa"/>
            <w:vMerge/>
            <w:vAlign w:val="center"/>
          </w:tcPr>
          <w:p w:rsidR="00FA3AE7" w:rsidRPr="00921E20" w:rsidRDefault="00FA3AE7" w:rsidP="0030101B">
            <w:pPr>
              <w:widowControl w:val="0"/>
              <w:suppressAutoHyphens w:val="0"/>
              <w:rPr>
                <w:kern w:val="2"/>
                <w:sz w:val="28"/>
                <w:szCs w:val="28"/>
                <w:lang w:eastAsia="hi-IN" w:bidi="hi-IN"/>
              </w:rPr>
            </w:pPr>
          </w:p>
        </w:tc>
        <w:tc>
          <w:tcPr>
            <w:tcW w:w="1275" w:type="dxa"/>
          </w:tcPr>
          <w:p w:rsidR="00FA3AE7" w:rsidRPr="00921E20" w:rsidRDefault="00FA3AE7" w:rsidP="0030101B">
            <w:pPr>
              <w:widowControl w:val="0"/>
              <w:jc w:val="center"/>
              <w:rPr>
                <w:kern w:val="2"/>
                <w:sz w:val="28"/>
                <w:szCs w:val="28"/>
                <w:lang w:eastAsia="hi-IN" w:bidi="hi-IN"/>
              </w:rPr>
            </w:pPr>
            <w:r w:rsidRPr="00921E20">
              <w:rPr>
                <w:kern w:val="1"/>
                <w:sz w:val="28"/>
                <w:szCs w:val="28"/>
                <w:lang w:eastAsia="hi-IN" w:bidi="hi-IN"/>
              </w:rPr>
              <w:t>Практ.</w:t>
            </w:r>
          </w:p>
        </w:tc>
        <w:tc>
          <w:tcPr>
            <w:tcW w:w="1562" w:type="dxa"/>
          </w:tcPr>
          <w:p w:rsidR="00FA3AE7" w:rsidRPr="00921E20" w:rsidRDefault="00FA3AE7" w:rsidP="0030101B">
            <w:pPr>
              <w:widowControl w:val="0"/>
              <w:jc w:val="center"/>
              <w:rPr>
                <w:kern w:val="2"/>
                <w:sz w:val="28"/>
                <w:szCs w:val="28"/>
                <w:lang w:eastAsia="hi-IN" w:bidi="hi-IN"/>
              </w:rPr>
            </w:pPr>
            <w:r w:rsidRPr="00921E20">
              <w:rPr>
                <w:kern w:val="1"/>
                <w:sz w:val="28"/>
                <w:szCs w:val="28"/>
                <w:lang w:eastAsia="hi-IN" w:bidi="hi-IN"/>
              </w:rPr>
              <w:t>Контр.</w:t>
            </w:r>
          </w:p>
        </w:tc>
      </w:tr>
      <w:tr w:rsidR="00FA3AE7" w:rsidRPr="00921E20" w:rsidTr="00025280">
        <w:tc>
          <w:tcPr>
            <w:tcW w:w="655" w:type="dxa"/>
          </w:tcPr>
          <w:p w:rsidR="00FA3AE7" w:rsidRPr="00921E20" w:rsidRDefault="00FA3AE7" w:rsidP="0030101B">
            <w:pPr>
              <w:widowControl w:val="0"/>
              <w:jc w:val="both"/>
              <w:rPr>
                <w:b/>
                <w:kern w:val="2"/>
                <w:sz w:val="28"/>
                <w:szCs w:val="28"/>
                <w:lang w:eastAsia="hi-IN" w:bidi="hi-IN"/>
              </w:rPr>
            </w:pPr>
            <w:r w:rsidRPr="00921E20">
              <w:rPr>
                <w:b/>
                <w:kern w:val="1"/>
                <w:sz w:val="28"/>
                <w:szCs w:val="28"/>
                <w:lang w:eastAsia="hi-IN" w:bidi="hi-IN"/>
              </w:rPr>
              <w:t>1</w:t>
            </w:r>
          </w:p>
        </w:tc>
        <w:tc>
          <w:tcPr>
            <w:tcW w:w="4414" w:type="dxa"/>
          </w:tcPr>
          <w:p w:rsidR="00FA3AE7" w:rsidRPr="00921E20" w:rsidRDefault="00FA3AE7" w:rsidP="0030101B">
            <w:pPr>
              <w:widowControl w:val="0"/>
              <w:jc w:val="both"/>
              <w:rPr>
                <w:kern w:val="2"/>
                <w:sz w:val="28"/>
                <w:szCs w:val="28"/>
                <w:lang w:eastAsia="hi-IN" w:bidi="hi-IN"/>
              </w:rPr>
            </w:pPr>
            <w:r w:rsidRPr="00921E20">
              <w:rPr>
                <w:kern w:val="1"/>
                <w:sz w:val="28"/>
                <w:szCs w:val="28"/>
                <w:lang w:eastAsia="hi-IN" w:bidi="hi-IN"/>
              </w:rPr>
              <w:t>В мире волшебных красок</w:t>
            </w:r>
          </w:p>
        </w:tc>
        <w:tc>
          <w:tcPr>
            <w:tcW w:w="1274" w:type="dxa"/>
          </w:tcPr>
          <w:p w:rsidR="00FA3AE7" w:rsidRPr="00921E20" w:rsidRDefault="00FA3AE7" w:rsidP="0030101B">
            <w:pPr>
              <w:widowControl w:val="0"/>
              <w:jc w:val="center"/>
              <w:rPr>
                <w:b/>
                <w:kern w:val="2"/>
                <w:sz w:val="28"/>
                <w:szCs w:val="28"/>
                <w:lang w:eastAsia="hi-IN" w:bidi="hi-IN"/>
              </w:rPr>
            </w:pPr>
            <w:r w:rsidRPr="00921E20">
              <w:rPr>
                <w:b/>
                <w:kern w:val="1"/>
                <w:sz w:val="28"/>
                <w:szCs w:val="28"/>
                <w:lang w:eastAsia="hi-IN" w:bidi="hi-IN"/>
              </w:rPr>
              <w:t>8</w:t>
            </w:r>
          </w:p>
        </w:tc>
        <w:tc>
          <w:tcPr>
            <w:tcW w:w="1275" w:type="dxa"/>
          </w:tcPr>
          <w:p w:rsidR="00FA3AE7" w:rsidRPr="00921E20" w:rsidRDefault="00FA3AE7" w:rsidP="0030101B">
            <w:pPr>
              <w:widowControl w:val="0"/>
              <w:jc w:val="center"/>
              <w:rPr>
                <w:b/>
                <w:kern w:val="2"/>
                <w:sz w:val="28"/>
                <w:szCs w:val="28"/>
                <w:lang w:eastAsia="hi-IN" w:bidi="hi-IN"/>
              </w:rPr>
            </w:pPr>
            <w:r w:rsidRPr="00921E20">
              <w:rPr>
                <w:b/>
                <w:kern w:val="1"/>
                <w:sz w:val="28"/>
                <w:szCs w:val="28"/>
                <w:lang w:eastAsia="hi-IN" w:bidi="hi-IN"/>
              </w:rPr>
              <w:t>8</w:t>
            </w:r>
          </w:p>
        </w:tc>
        <w:tc>
          <w:tcPr>
            <w:tcW w:w="1562" w:type="dxa"/>
          </w:tcPr>
          <w:p w:rsidR="00FA3AE7" w:rsidRPr="00921E20" w:rsidRDefault="00FA3AE7" w:rsidP="0030101B">
            <w:pPr>
              <w:widowControl w:val="0"/>
              <w:jc w:val="center"/>
              <w:rPr>
                <w:b/>
                <w:kern w:val="2"/>
                <w:sz w:val="28"/>
                <w:szCs w:val="28"/>
                <w:lang w:eastAsia="hi-IN" w:bidi="hi-IN"/>
              </w:rPr>
            </w:pPr>
          </w:p>
        </w:tc>
      </w:tr>
      <w:tr w:rsidR="00FA3AE7" w:rsidRPr="00921E20" w:rsidTr="00025280">
        <w:tc>
          <w:tcPr>
            <w:tcW w:w="655" w:type="dxa"/>
          </w:tcPr>
          <w:p w:rsidR="00FA3AE7" w:rsidRPr="00921E20" w:rsidRDefault="00FA3AE7" w:rsidP="0030101B">
            <w:pPr>
              <w:widowControl w:val="0"/>
              <w:jc w:val="both"/>
              <w:rPr>
                <w:b/>
                <w:kern w:val="2"/>
                <w:sz w:val="28"/>
                <w:szCs w:val="28"/>
                <w:lang w:eastAsia="hi-IN" w:bidi="hi-IN"/>
              </w:rPr>
            </w:pPr>
            <w:r w:rsidRPr="00921E20">
              <w:rPr>
                <w:b/>
                <w:kern w:val="1"/>
                <w:sz w:val="28"/>
                <w:szCs w:val="28"/>
                <w:lang w:eastAsia="hi-IN" w:bidi="hi-IN"/>
              </w:rPr>
              <w:t>2</w:t>
            </w:r>
          </w:p>
        </w:tc>
        <w:tc>
          <w:tcPr>
            <w:tcW w:w="4414" w:type="dxa"/>
          </w:tcPr>
          <w:p w:rsidR="00FA3AE7" w:rsidRPr="00921E20" w:rsidRDefault="00FA3AE7" w:rsidP="0030101B">
            <w:pPr>
              <w:widowControl w:val="0"/>
              <w:jc w:val="both"/>
              <w:rPr>
                <w:kern w:val="2"/>
                <w:sz w:val="28"/>
                <w:szCs w:val="28"/>
                <w:lang w:eastAsia="hi-IN" w:bidi="hi-IN"/>
              </w:rPr>
            </w:pPr>
            <w:r w:rsidRPr="00921E20">
              <w:rPr>
                <w:kern w:val="1"/>
                <w:sz w:val="28"/>
                <w:szCs w:val="28"/>
                <w:lang w:eastAsia="hi-IN" w:bidi="hi-IN"/>
              </w:rPr>
              <w:t>Мы готовимся к празднику</w:t>
            </w:r>
          </w:p>
        </w:tc>
        <w:tc>
          <w:tcPr>
            <w:tcW w:w="1274" w:type="dxa"/>
          </w:tcPr>
          <w:p w:rsidR="00FA3AE7" w:rsidRPr="00921E20" w:rsidRDefault="00FA3AE7" w:rsidP="0030101B">
            <w:pPr>
              <w:widowControl w:val="0"/>
              <w:jc w:val="center"/>
              <w:rPr>
                <w:b/>
                <w:kern w:val="2"/>
                <w:sz w:val="28"/>
                <w:szCs w:val="28"/>
                <w:lang w:eastAsia="hi-IN" w:bidi="hi-IN"/>
              </w:rPr>
            </w:pPr>
            <w:r w:rsidRPr="00921E20">
              <w:rPr>
                <w:b/>
                <w:kern w:val="1"/>
                <w:sz w:val="28"/>
                <w:szCs w:val="28"/>
                <w:lang w:eastAsia="hi-IN" w:bidi="hi-IN"/>
              </w:rPr>
              <w:t>8</w:t>
            </w:r>
          </w:p>
        </w:tc>
        <w:tc>
          <w:tcPr>
            <w:tcW w:w="1275" w:type="dxa"/>
          </w:tcPr>
          <w:p w:rsidR="00FA3AE7" w:rsidRPr="00921E20" w:rsidRDefault="00FA3AE7" w:rsidP="0030101B">
            <w:pPr>
              <w:widowControl w:val="0"/>
              <w:jc w:val="center"/>
              <w:rPr>
                <w:b/>
                <w:kern w:val="2"/>
                <w:sz w:val="28"/>
                <w:szCs w:val="28"/>
                <w:lang w:eastAsia="hi-IN" w:bidi="hi-IN"/>
              </w:rPr>
            </w:pPr>
            <w:r w:rsidRPr="00921E20">
              <w:rPr>
                <w:b/>
                <w:kern w:val="1"/>
                <w:sz w:val="28"/>
                <w:szCs w:val="28"/>
                <w:lang w:eastAsia="hi-IN" w:bidi="hi-IN"/>
              </w:rPr>
              <w:t>8</w:t>
            </w:r>
          </w:p>
        </w:tc>
        <w:tc>
          <w:tcPr>
            <w:tcW w:w="1562" w:type="dxa"/>
          </w:tcPr>
          <w:p w:rsidR="00FA3AE7" w:rsidRPr="00921E20" w:rsidRDefault="00FA3AE7" w:rsidP="0030101B">
            <w:pPr>
              <w:widowControl w:val="0"/>
              <w:jc w:val="center"/>
              <w:rPr>
                <w:b/>
                <w:kern w:val="2"/>
                <w:sz w:val="28"/>
                <w:szCs w:val="28"/>
                <w:lang w:eastAsia="hi-IN" w:bidi="hi-IN"/>
              </w:rPr>
            </w:pPr>
          </w:p>
        </w:tc>
      </w:tr>
      <w:tr w:rsidR="00FA3AE7" w:rsidRPr="00921E20" w:rsidTr="00025280">
        <w:tc>
          <w:tcPr>
            <w:tcW w:w="655" w:type="dxa"/>
          </w:tcPr>
          <w:p w:rsidR="00FA3AE7" w:rsidRPr="00921E20" w:rsidRDefault="00FA3AE7" w:rsidP="0030101B">
            <w:pPr>
              <w:widowControl w:val="0"/>
              <w:jc w:val="both"/>
              <w:rPr>
                <w:b/>
                <w:kern w:val="2"/>
                <w:sz w:val="28"/>
                <w:szCs w:val="28"/>
                <w:lang w:eastAsia="hi-IN" w:bidi="hi-IN"/>
              </w:rPr>
            </w:pPr>
            <w:r w:rsidRPr="00921E20">
              <w:rPr>
                <w:b/>
                <w:kern w:val="1"/>
                <w:sz w:val="28"/>
                <w:szCs w:val="28"/>
                <w:lang w:eastAsia="hi-IN" w:bidi="hi-IN"/>
              </w:rPr>
              <w:t>3</w:t>
            </w:r>
          </w:p>
        </w:tc>
        <w:tc>
          <w:tcPr>
            <w:tcW w:w="4414" w:type="dxa"/>
          </w:tcPr>
          <w:p w:rsidR="00FA3AE7" w:rsidRPr="00921E20" w:rsidRDefault="00FA3AE7" w:rsidP="0030101B">
            <w:pPr>
              <w:widowControl w:val="0"/>
              <w:jc w:val="both"/>
              <w:rPr>
                <w:kern w:val="2"/>
                <w:sz w:val="28"/>
                <w:szCs w:val="28"/>
                <w:lang w:eastAsia="hi-IN" w:bidi="hi-IN"/>
              </w:rPr>
            </w:pPr>
            <w:r w:rsidRPr="00921E20">
              <w:rPr>
                <w:kern w:val="1"/>
                <w:sz w:val="28"/>
                <w:szCs w:val="28"/>
                <w:lang w:eastAsia="hi-IN" w:bidi="hi-IN"/>
              </w:rPr>
              <w:t>Красота вокруг нас</w:t>
            </w:r>
          </w:p>
        </w:tc>
        <w:tc>
          <w:tcPr>
            <w:tcW w:w="1274" w:type="dxa"/>
          </w:tcPr>
          <w:p w:rsidR="00FA3AE7" w:rsidRPr="00921E20" w:rsidRDefault="00FA3AE7" w:rsidP="0030101B">
            <w:pPr>
              <w:widowControl w:val="0"/>
              <w:jc w:val="center"/>
              <w:rPr>
                <w:b/>
                <w:kern w:val="2"/>
                <w:sz w:val="28"/>
                <w:szCs w:val="28"/>
                <w:lang w:eastAsia="hi-IN" w:bidi="hi-IN"/>
              </w:rPr>
            </w:pPr>
            <w:r w:rsidRPr="00921E20">
              <w:rPr>
                <w:b/>
                <w:kern w:val="1"/>
                <w:sz w:val="28"/>
                <w:szCs w:val="28"/>
                <w:lang w:eastAsia="hi-IN" w:bidi="hi-IN"/>
              </w:rPr>
              <w:t>10</w:t>
            </w:r>
          </w:p>
        </w:tc>
        <w:tc>
          <w:tcPr>
            <w:tcW w:w="1275" w:type="dxa"/>
          </w:tcPr>
          <w:p w:rsidR="00FA3AE7" w:rsidRPr="00921E20" w:rsidRDefault="00FA3AE7" w:rsidP="0030101B">
            <w:pPr>
              <w:widowControl w:val="0"/>
              <w:jc w:val="center"/>
              <w:rPr>
                <w:b/>
                <w:kern w:val="2"/>
                <w:sz w:val="28"/>
                <w:szCs w:val="28"/>
                <w:lang w:eastAsia="hi-IN" w:bidi="hi-IN"/>
              </w:rPr>
            </w:pPr>
            <w:r w:rsidRPr="00921E20">
              <w:rPr>
                <w:b/>
                <w:kern w:val="1"/>
                <w:sz w:val="28"/>
                <w:szCs w:val="28"/>
                <w:lang w:eastAsia="hi-IN" w:bidi="hi-IN"/>
              </w:rPr>
              <w:t>10</w:t>
            </w:r>
          </w:p>
        </w:tc>
        <w:tc>
          <w:tcPr>
            <w:tcW w:w="1562" w:type="dxa"/>
          </w:tcPr>
          <w:p w:rsidR="00FA3AE7" w:rsidRPr="00921E20" w:rsidRDefault="00FA3AE7" w:rsidP="0030101B">
            <w:pPr>
              <w:widowControl w:val="0"/>
              <w:jc w:val="center"/>
              <w:rPr>
                <w:b/>
                <w:kern w:val="2"/>
                <w:sz w:val="28"/>
                <w:szCs w:val="28"/>
                <w:lang w:eastAsia="hi-IN" w:bidi="hi-IN"/>
              </w:rPr>
            </w:pPr>
          </w:p>
        </w:tc>
      </w:tr>
      <w:tr w:rsidR="00FA3AE7" w:rsidRPr="00921E20" w:rsidTr="00025280">
        <w:tc>
          <w:tcPr>
            <w:tcW w:w="655" w:type="dxa"/>
          </w:tcPr>
          <w:p w:rsidR="00FA3AE7" w:rsidRPr="00921E20" w:rsidRDefault="00FA3AE7" w:rsidP="0030101B">
            <w:pPr>
              <w:widowControl w:val="0"/>
              <w:jc w:val="both"/>
              <w:rPr>
                <w:b/>
                <w:kern w:val="2"/>
                <w:sz w:val="28"/>
                <w:szCs w:val="28"/>
                <w:lang w:eastAsia="hi-IN" w:bidi="hi-IN"/>
              </w:rPr>
            </w:pPr>
            <w:r w:rsidRPr="00921E20">
              <w:rPr>
                <w:b/>
                <w:kern w:val="1"/>
                <w:sz w:val="28"/>
                <w:szCs w:val="28"/>
                <w:lang w:eastAsia="hi-IN" w:bidi="hi-IN"/>
              </w:rPr>
              <w:t>4</w:t>
            </w:r>
          </w:p>
        </w:tc>
        <w:tc>
          <w:tcPr>
            <w:tcW w:w="4414" w:type="dxa"/>
          </w:tcPr>
          <w:p w:rsidR="00FA3AE7" w:rsidRPr="00921E20" w:rsidRDefault="00FA3AE7" w:rsidP="0030101B">
            <w:pPr>
              <w:widowControl w:val="0"/>
              <w:jc w:val="both"/>
              <w:rPr>
                <w:kern w:val="2"/>
                <w:sz w:val="28"/>
                <w:szCs w:val="28"/>
                <w:lang w:eastAsia="hi-IN" w:bidi="hi-IN"/>
              </w:rPr>
            </w:pPr>
            <w:r w:rsidRPr="00921E20">
              <w:rPr>
                <w:kern w:val="1"/>
                <w:sz w:val="28"/>
                <w:szCs w:val="28"/>
                <w:lang w:eastAsia="hi-IN" w:bidi="hi-IN"/>
              </w:rPr>
              <w:t>Встреча с Весной-Красной</w:t>
            </w:r>
          </w:p>
        </w:tc>
        <w:tc>
          <w:tcPr>
            <w:tcW w:w="1274" w:type="dxa"/>
          </w:tcPr>
          <w:p w:rsidR="00FA3AE7" w:rsidRPr="00921E20" w:rsidRDefault="00FA3AE7" w:rsidP="0030101B">
            <w:pPr>
              <w:widowControl w:val="0"/>
              <w:jc w:val="center"/>
              <w:rPr>
                <w:b/>
                <w:kern w:val="2"/>
                <w:sz w:val="28"/>
                <w:szCs w:val="28"/>
                <w:lang w:eastAsia="hi-IN" w:bidi="hi-IN"/>
              </w:rPr>
            </w:pPr>
            <w:r w:rsidRPr="00921E20">
              <w:rPr>
                <w:b/>
                <w:kern w:val="1"/>
                <w:sz w:val="28"/>
                <w:szCs w:val="28"/>
                <w:lang w:eastAsia="hi-IN" w:bidi="hi-IN"/>
              </w:rPr>
              <w:t>7</w:t>
            </w:r>
          </w:p>
        </w:tc>
        <w:tc>
          <w:tcPr>
            <w:tcW w:w="1275" w:type="dxa"/>
          </w:tcPr>
          <w:p w:rsidR="00FA3AE7" w:rsidRPr="00921E20" w:rsidRDefault="00FA3AE7" w:rsidP="0030101B">
            <w:pPr>
              <w:widowControl w:val="0"/>
              <w:jc w:val="center"/>
              <w:rPr>
                <w:b/>
                <w:kern w:val="2"/>
                <w:sz w:val="28"/>
                <w:szCs w:val="28"/>
                <w:lang w:eastAsia="hi-IN" w:bidi="hi-IN"/>
              </w:rPr>
            </w:pPr>
            <w:r w:rsidRPr="00921E20">
              <w:rPr>
                <w:b/>
                <w:kern w:val="1"/>
                <w:sz w:val="28"/>
                <w:szCs w:val="28"/>
                <w:lang w:eastAsia="hi-IN" w:bidi="hi-IN"/>
              </w:rPr>
              <w:t>7</w:t>
            </w:r>
          </w:p>
        </w:tc>
        <w:tc>
          <w:tcPr>
            <w:tcW w:w="1562" w:type="dxa"/>
          </w:tcPr>
          <w:p w:rsidR="00FA3AE7" w:rsidRPr="00921E20" w:rsidRDefault="00FA3AE7" w:rsidP="0030101B">
            <w:pPr>
              <w:widowControl w:val="0"/>
              <w:jc w:val="center"/>
              <w:rPr>
                <w:b/>
                <w:kern w:val="2"/>
                <w:sz w:val="28"/>
                <w:szCs w:val="28"/>
                <w:lang w:eastAsia="hi-IN" w:bidi="hi-IN"/>
              </w:rPr>
            </w:pPr>
          </w:p>
        </w:tc>
      </w:tr>
      <w:tr w:rsidR="00FA3AE7" w:rsidRPr="00921E20" w:rsidTr="00025280">
        <w:tc>
          <w:tcPr>
            <w:tcW w:w="5069" w:type="dxa"/>
            <w:gridSpan w:val="2"/>
          </w:tcPr>
          <w:p w:rsidR="00FA3AE7" w:rsidRPr="00921E20" w:rsidRDefault="00FA3AE7" w:rsidP="0030101B">
            <w:pPr>
              <w:widowControl w:val="0"/>
              <w:jc w:val="right"/>
              <w:rPr>
                <w:b/>
                <w:kern w:val="2"/>
                <w:sz w:val="28"/>
                <w:szCs w:val="28"/>
                <w:lang w:eastAsia="hi-IN" w:bidi="hi-IN"/>
              </w:rPr>
            </w:pPr>
            <w:r w:rsidRPr="00921E20">
              <w:rPr>
                <w:b/>
                <w:kern w:val="1"/>
                <w:sz w:val="28"/>
                <w:szCs w:val="28"/>
                <w:lang w:eastAsia="hi-IN" w:bidi="hi-IN"/>
              </w:rPr>
              <w:t>Итого</w:t>
            </w:r>
          </w:p>
        </w:tc>
        <w:tc>
          <w:tcPr>
            <w:tcW w:w="1274" w:type="dxa"/>
          </w:tcPr>
          <w:p w:rsidR="00FA3AE7" w:rsidRPr="00921E20" w:rsidRDefault="00FA3AE7" w:rsidP="0030101B">
            <w:pPr>
              <w:widowControl w:val="0"/>
              <w:jc w:val="center"/>
              <w:rPr>
                <w:b/>
                <w:kern w:val="2"/>
                <w:sz w:val="28"/>
                <w:szCs w:val="28"/>
                <w:lang w:eastAsia="hi-IN" w:bidi="hi-IN"/>
              </w:rPr>
            </w:pPr>
            <w:r w:rsidRPr="00921E20">
              <w:rPr>
                <w:b/>
                <w:kern w:val="1"/>
                <w:sz w:val="28"/>
                <w:szCs w:val="28"/>
                <w:lang w:eastAsia="hi-IN" w:bidi="hi-IN"/>
              </w:rPr>
              <w:t>33</w:t>
            </w:r>
          </w:p>
        </w:tc>
        <w:tc>
          <w:tcPr>
            <w:tcW w:w="1275" w:type="dxa"/>
          </w:tcPr>
          <w:p w:rsidR="00FA3AE7" w:rsidRPr="00921E20" w:rsidRDefault="00FA3AE7" w:rsidP="0030101B">
            <w:pPr>
              <w:widowControl w:val="0"/>
              <w:jc w:val="center"/>
              <w:rPr>
                <w:b/>
                <w:kern w:val="2"/>
                <w:sz w:val="28"/>
                <w:szCs w:val="28"/>
                <w:lang w:eastAsia="hi-IN" w:bidi="hi-IN"/>
              </w:rPr>
            </w:pPr>
            <w:r w:rsidRPr="00921E20">
              <w:rPr>
                <w:b/>
                <w:kern w:val="1"/>
                <w:sz w:val="28"/>
                <w:szCs w:val="28"/>
                <w:lang w:eastAsia="hi-IN" w:bidi="hi-IN"/>
              </w:rPr>
              <w:t>33</w:t>
            </w:r>
          </w:p>
        </w:tc>
        <w:tc>
          <w:tcPr>
            <w:tcW w:w="1562" w:type="dxa"/>
          </w:tcPr>
          <w:p w:rsidR="00FA3AE7" w:rsidRPr="00921E20" w:rsidRDefault="00FA3AE7" w:rsidP="0030101B">
            <w:pPr>
              <w:widowControl w:val="0"/>
              <w:jc w:val="center"/>
              <w:rPr>
                <w:b/>
                <w:kern w:val="2"/>
                <w:sz w:val="28"/>
                <w:szCs w:val="28"/>
                <w:lang w:eastAsia="hi-IN" w:bidi="hi-IN"/>
              </w:rPr>
            </w:pPr>
          </w:p>
        </w:tc>
      </w:tr>
    </w:tbl>
    <w:p w:rsidR="00FA3AE7" w:rsidRDefault="00FA3AE7" w:rsidP="0030101B">
      <w:pPr>
        <w:widowControl w:val="0"/>
        <w:rPr>
          <w:b/>
          <w:bCs/>
          <w:kern w:val="1"/>
          <w:sz w:val="28"/>
          <w:szCs w:val="28"/>
          <w:lang w:val="en-US" w:eastAsia="hi-IN" w:bidi="hi-IN"/>
        </w:rPr>
      </w:pPr>
    </w:p>
    <w:p w:rsidR="00FA3AE7" w:rsidRDefault="00FA3AE7" w:rsidP="0030101B">
      <w:pPr>
        <w:widowControl w:val="0"/>
        <w:rPr>
          <w:b/>
          <w:bCs/>
          <w:kern w:val="1"/>
          <w:sz w:val="28"/>
          <w:szCs w:val="28"/>
          <w:lang w:val="en-US" w:eastAsia="hi-IN" w:bidi="hi-IN"/>
        </w:rPr>
      </w:pPr>
    </w:p>
    <w:p w:rsidR="00FA3AE7" w:rsidRDefault="00FA3AE7" w:rsidP="0030101B">
      <w:pPr>
        <w:widowControl w:val="0"/>
        <w:rPr>
          <w:b/>
          <w:bCs/>
          <w:kern w:val="1"/>
          <w:sz w:val="28"/>
          <w:szCs w:val="28"/>
          <w:lang w:val="en-US" w:eastAsia="hi-IN" w:bidi="hi-IN"/>
        </w:rPr>
      </w:pPr>
    </w:p>
    <w:p w:rsidR="00FA3AE7" w:rsidRPr="0030101B" w:rsidRDefault="00FA3AE7" w:rsidP="0030101B">
      <w:pPr>
        <w:widowControl w:val="0"/>
        <w:rPr>
          <w:b/>
          <w:bCs/>
          <w:kern w:val="1"/>
          <w:sz w:val="28"/>
          <w:szCs w:val="28"/>
          <w:lang w:val="en-US" w:eastAsia="hi-IN" w:bidi="hi-IN"/>
        </w:rPr>
      </w:pPr>
    </w:p>
    <w:p w:rsidR="00FA3AE7" w:rsidRPr="00921E20" w:rsidRDefault="00FA3AE7" w:rsidP="0030101B">
      <w:pPr>
        <w:widowControl w:val="0"/>
        <w:jc w:val="center"/>
        <w:rPr>
          <w:kern w:val="1"/>
          <w:sz w:val="28"/>
          <w:szCs w:val="28"/>
          <w:lang w:eastAsia="hi-IN" w:bidi="hi-IN"/>
        </w:rPr>
      </w:pPr>
      <w:r w:rsidRPr="00921E20">
        <w:rPr>
          <w:kern w:val="1"/>
          <w:sz w:val="28"/>
          <w:szCs w:val="28"/>
          <w:lang w:eastAsia="hi-IN" w:bidi="hi-IN"/>
        </w:rPr>
        <w:lastRenderedPageBreak/>
        <w:t>Содержание</w:t>
      </w:r>
    </w:p>
    <w:p w:rsidR="00FA3AE7" w:rsidRPr="00921E20" w:rsidRDefault="00FA3AE7" w:rsidP="0030101B">
      <w:pPr>
        <w:widowControl w:val="0"/>
        <w:jc w:val="both"/>
        <w:rPr>
          <w:kern w:val="1"/>
          <w:sz w:val="28"/>
          <w:szCs w:val="28"/>
          <w:lang w:eastAsia="hi-IN" w:bidi="hi-IN"/>
        </w:rPr>
      </w:pPr>
      <w:r w:rsidRPr="00921E20">
        <w:rPr>
          <w:b/>
          <w:i/>
          <w:kern w:val="1"/>
          <w:sz w:val="28"/>
          <w:szCs w:val="28"/>
          <w:u w:val="single"/>
          <w:lang w:eastAsia="hi-IN" w:bidi="hi-IN"/>
        </w:rPr>
        <w:t>Тема 1</w:t>
      </w:r>
      <w:r w:rsidRPr="00921E20">
        <w:rPr>
          <w:b/>
          <w:i/>
          <w:kern w:val="1"/>
          <w:sz w:val="28"/>
          <w:szCs w:val="28"/>
          <w:lang w:eastAsia="hi-IN" w:bidi="hi-IN"/>
        </w:rPr>
        <w:t xml:space="preserve">: </w:t>
      </w:r>
      <w:r w:rsidRPr="00921E20">
        <w:rPr>
          <w:b/>
          <w:kern w:val="1"/>
          <w:sz w:val="28"/>
          <w:szCs w:val="28"/>
          <w:lang w:eastAsia="hi-IN" w:bidi="hi-IN"/>
        </w:rPr>
        <w:t>«В мире волшебных красок» –</w:t>
      </w:r>
      <w:r w:rsidRPr="00921E20">
        <w:rPr>
          <w:kern w:val="1"/>
          <w:sz w:val="28"/>
          <w:szCs w:val="28"/>
          <w:lang w:eastAsia="hi-IN" w:bidi="hi-IN"/>
        </w:rPr>
        <w:t xml:space="preserve"> 8 ч</w:t>
      </w:r>
    </w:p>
    <w:p w:rsidR="00FA3AE7" w:rsidRPr="00921E20" w:rsidRDefault="00FA3AE7" w:rsidP="0030101B">
      <w:pPr>
        <w:widowControl w:val="0"/>
        <w:shd w:val="clear" w:color="auto" w:fill="FFFFFF"/>
        <w:rPr>
          <w:b/>
          <w:bCs/>
          <w:spacing w:val="3"/>
          <w:kern w:val="1"/>
          <w:sz w:val="28"/>
          <w:szCs w:val="28"/>
          <w:lang w:eastAsia="hi-IN" w:bidi="hi-IN"/>
        </w:rPr>
      </w:pPr>
      <w:r w:rsidRPr="00921E20">
        <w:rPr>
          <w:b/>
          <w:bCs/>
          <w:spacing w:val="3"/>
          <w:kern w:val="1"/>
          <w:sz w:val="28"/>
          <w:szCs w:val="28"/>
          <w:lang w:eastAsia="hi-IN" w:bidi="hi-IN"/>
        </w:rPr>
        <w:t>Планируемые результаты</w:t>
      </w:r>
    </w:p>
    <w:p w:rsidR="00FA3AE7" w:rsidRPr="00921E20" w:rsidRDefault="00FA3AE7" w:rsidP="0030101B">
      <w:pPr>
        <w:widowControl w:val="0"/>
        <w:shd w:val="clear" w:color="auto" w:fill="FFFFFF"/>
        <w:rPr>
          <w:b/>
          <w:bCs/>
          <w:i/>
          <w:spacing w:val="3"/>
          <w:kern w:val="1"/>
          <w:sz w:val="28"/>
          <w:szCs w:val="28"/>
          <w:lang w:eastAsia="hi-IN" w:bidi="hi-IN"/>
        </w:rPr>
      </w:pPr>
      <w:r w:rsidRPr="00921E20">
        <w:rPr>
          <w:b/>
          <w:bCs/>
          <w:i/>
          <w:spacing w:val="3"/>
          <w:kern w:val="1"/>
          <w:sz w:val="28"/>
          <w:szCs w:val="28"/>
          <w:lang w:eastAsia="hi-IN" w:bidi="hi-IN"/>
        </w:rPr>
        <w:t>Ученик научится:</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-правилам работы с акварельными, гуашевыми красками</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-называть главные и составные цвета</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 понимать технику передачи в рисунках формы, очертания и цвета изображаемых       предметов</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-правилам работы с пластилином</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-приёмам выполнения узора на предметах декоративно-прикладного искусства</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 xml:space="preserve">-работать кистью </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-выполнять декоративные цепочки</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-рисовать узоры и декоративные элементы по образцам</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-рисовать по памяти и представлению</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-передавать силуэтное изображение дерева с толстыми и тонкими ветками, осеннюю окраску листьев</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-лепить листья по памяти и представлению</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-выполнять кистью простейшие элементы растительного узора</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i/>
          <w:sz w:val="28"/>
          <w:szCs w:val="28"/>
        </w:rPr>
      </w:pPr>
      <w:r w:rsidRPr="00921E20">
        <w:rPr>
          <w:rFonts w:ascii="Times New Roman" w:hAnsi="Times New Roman" w:cs="Times New Roman"/>
          <w:b/>
          <w:i/>
          <w:sz w:val="28"/>
          <w:szCs w:val="28"/>
        </w:rPr>
        <w:t>Ученик получит возможность научиться:</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-выполнять городецкий узор различными приёмами рисования: всей кистью, концом кисти, примакиванием, приёмом тычка</w:t>
      </w:r>
    </w:p>
    <w:p w:rsidR="00FA3AE7" w:rsidRPr="00921E20" w:rsidRDefault="00FA3AE7" w:rsidP="0030101B">
      <w:pPr>
        <w:widowControl w:val="0"/>
        <w:jc w:val="both"/>
        <w:rPr>
          <w:b/>
          <w:i/>
          <w:kern w:val="1"/>
          <w:sz w:val="28"/>
          <w:szCs w:val="28"/>
          <w:lang w:eastAsia="hi-IN" w:bidi="hi-IN"/>
        </w:rPr>
      </w:pPr>
      <w:r w:rsidRPr="00921E20">
        <w:rPr>
          <w:b/>
          <w:i/>
          <w:kern w:val="1"/>
          <w:sz w:val="28"/>
          <w:szCs w:val="28"/>
          <w:lang w:eastAsia="hi-IN" w:bidi="hi-IN"/>
        </w:rPr>
        <w:t>Использовать приобретенные знания и умения в практиче</w:t>
      </w:r>
      <w:r w:rsidRPr="00921E20">
        <w:rPr>
          <w:b/>
          <w:i/>
          <w:kern w:val="1"/>
          <w:sz w:val="28"/>
          <w:szCs w:val="28"/>
          <w:lang w:eastAsia="hi-IN" w:bidi="hi-IN"/>
        </w:rPr>
        <w:softHyphen/>
        <w:t>ской деятельности и повседневной жизни для того, чтобы:</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-самостоятельной творческой деятельности;</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-обогащения опыта восприятия произведений изобразительного искусства;</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rsidR="00FA3AE7" w:rsidRPr="00921E20" w:rsidRDefault="00FA3AE7" w:rsidP="0030101B">
      <w:pPr>
        <w:widowControl w:val="0"/>
        <w:jc w:val="both"/>
        <w:rPr>
          <w:kern w:val="1"/>
          <w:sz w:val="28"/>
          <w:szCs w:val="28"/>
          <w:lang w:eastAsia="hi-IN" w:bidi="hi-IN"/>
        </w:rPr>
      </w:pPr>
      <w:r w:rsidRPr="00921E20">
        <w:rPr>
          <w:b/>
          <w:i/>
          <w:kern w:val="1"/>
          <w:sz w:val="28"/>
          <w:szCs w:val="28"/>
          <w:u w:val="single"/>
          <w:lang w:eastAsia="hi-IN" w:bidi="hi-IN"/>
        </w:rPr>
        <w:t>Тема 2:</w:t>
      </w:r>
      <w:r w:rsidRPr="00921E20">
        <w:rPr>
          <w:b/>
          <w:i/>
          <w:kern w:val="1"/>
          <w:sz w:val="28"/>
          <w:szCs w:val="28"/>
          <w:lang w:eastAsia="hi-IN" w:bidi="hi-IN"/>
        </w:rPr>
        <w:t xml:space="preserve"> </w:t>
      </w:r>
      <w:r w:rsidRPr="00921E20">
        <w:rPr>
          <w:b/>
          <w:kern w:val="1"/>
          <w:sz w:val="28"/>
          <w:szCs w:val="28"/>
          <w:lang w:eastAsia="hi-IN" w:bidi="hi-IN"/>
        </w:rPr>
        <w:t>«Мы готовимся к празднику» –</w:t>
      </w:r>
      <w:r w:rsidRPr="00921E20">
        <w:rPr>
          <w:kern w:val="1"/>
          <w:sz w:val="28"/>
          <w:szCs w:val="28"/>
          <w:lang w:eastAsia="hi-IN" w:bidi="hi-IN"/>
        </w:rPr>
        <w:t xml:space="preserve"> 8 ч</w:t>
      </w:r>
    </w:p>
    <w:p w:rsidR="00FA3AE7" w:rsidRPr="00921E20" w:rsidRDefault="00FA3AE7" w:rsidP="0030101B">
      <w:pPr>
        <w:widowControl w:val="0"/>
        <w:jc w:val="both"/>
        <w:rPr>
          <w:kern w:val="1"/>
          <w:sz w:val="28"/>
          <w:szCs w:val="28"/>
          <w:lang w:eastAsia="hi-IN" w:bidi="hi-IN"/>
        </w:rPr>
      </w:pPr>
      <w:r w:rsidRPr="00921E20">
        <w:rPr>
          <w:b/>
          <w:bCs/>
          <w:spacing w:val="3"/>
          <w:kern w:val="1"/>
          <w:sz w:val="28"/>
          <w:szCs w:val="28"/>
          <w:lang w:eastAsia="hi-IN" w:bidi="hi-IN"/>
        </w:rPr>
        <w:t>Планируемые результаты</w:t>
      </w:r>
    </w:p>
    <w:p w:rsidR="00FA3AE7" w:rsidRPr="00921E20" w:rsidRDefault="00FA3AE7" w:rsidP="0030101B">
      <w:pPr>
        <w:widowControl w:val="0"/>
        <w:shd w:val="clear" w:color="auto" w:fill="FFFFFF"/>
        <w:ind w:hanging="288"/>
        <w:jc w:val="both"/>
        <w:rPr>
          <w:b/>
          <w:bCs/>
          <w:i/>
          <w:iCs/>
          <w:spacing w:val="-2"/>
          <w:kern w:val="1"/>
          <w:sz w:val="28"/>
          <w:szCs w:val="28"/>
          <w:lang w:eastAsia="hi-IN" w:bidi="hi-IN"/>
        </w:rPr>
      </w:pPr>
      <w:r w:rsidRPr="00921E20">
        <w:rPr>
          <w:b/>
          <w:bCs/>
          <w:i/>
          <w:iCs/>
          <w:spacing w:val="-2"/>
          <w:kern w:val="1"/>
          <w:sz w:val="28"/>
          <w:szCs w:val="28"/>
          <w:lang w:eastAsia="hi-IN" w:bidi="hi-IN"/>
        </w:rPr>
        <w:t>Ученик научится:</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-правилам работы с акварельными, гуашевыми красками, цветной бумагой;</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lastRenderedPageBreak/>
        <w:t>-знать правила и технику выполнения орнамента;</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-правилам работы с пластилином;</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-уметь рисовать овощи и фрукты по памяти и представлению;</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-выделять элементы узора в народной вышивке;</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-составлять узор из кругов и треугольников, последовательно наклеивать элементы композиции;</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-лепить фрукты по памяти и представлению.</w:t>
      </w:r>
    </w:p>
    <w:p w:rsidR="00FA3AE7" w:rsidRPr="00921E20" w:rsidRDefault="00FA3AE7" w:rsidP="0030101B">
      <w:pPr>
        <w:pStyle w:val="37"/>
        <w:spacing w:after="0" w:line="240" w:lineRule="auto"/>
        <w:ind w:left="0"/>
        <w:jc w:val="both"/>
        <w:rPr>
          <w:rFonts w:ascii="Times New Roman" w:hAnsi="Times New Roman" w:cs="Times New Roman"/>
          <w:b/>
          <w:i/>
          <w:sz w:val="28"/>
          <w:szCs w:val="28"/>
        </w:rPr>
      </w:pPr>
      <w:r w:rsidRPr="00921E20">
        <w:rPr>
          <w:rFonts w:ascii="Times New Roman" w:hAnsi="Times New Roman" w:cs="Times New Roman"/>
          <w:b/>
          <w:i/>
          <w:sz w:val="28"/>
          <w:szCs w:val="28"/>
        </w:rPr>
        <w:t>Ученик получит возможность научиться:</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b/>
          <w:i/>
          <w:sz w:val="28"/>
          <w:szCs w:val="28"/>
        </w:rPr>
        <w:t>-</w:t>
      </w:r>
      <w:r w:rsidRPr="00921E20">
        <w:rPr>
          <w:rFonts w:ascii="Times New Roman" w:hAnsi="Times New Roman" w:cs="Times New Roman"/>
          <w:sz w:val="28"/>
          <w:szCs w:val="28"/>
        </w:rPr>
        <w:t>правилам техники передачи в рисунках формы, очертания и цвета изображаемых предметов</w:t>
      </w:r>
    </w:p>
    <w:p w:rsidR="00FA3AE7" w:rsidRPr="00921E20" w:rsidRDefault="00FA3AE7" w:rsidP="0030101B">
      <w:pPr>
        <w:widowControl w:val="0"/>
        <w:jc w:val="both"/>
        <w:rPr>
          <w:b/>
          <w:i/>
          <w:kern w:val="1"/>
          <w:sz w:val="28"/>
          <w:szCs w:val="28"/>
          <w:lang w:eastAsia="hi-IN" w:bidi="hi-IN"/>
        </w:rPr>
      </w:pPr>
      <w:r w:rsidRPr="00921E20">
        <w:rPr>
          <w:b/>
          <w:i/>
          <w:kern w:val="1"/>
          <w:sz w:val="28"/>
          <w:szCs w:val="28"/>
          <w:lang w:eastAsia="hi-IN" w:bidi="hi-IN"/>
        </w:rPr>
        <w:t>Использовать приобретенные знания и умения в практиче</w:t>
      </w:r>
      <w:r w:rsidRPr="00921E20">
        <w:rPr>
          <w:b/>
          <w:i/>
          <w:kern w:val="1"/>
          <w:sz w:val="28"/>
          <w:szCs w:val="28"/>
          <w:lang w:eastAsia="hi-IN" w:bidi="hi-IN"/>
        </w:rPr>
        <w:softHyphen/>
        <w:t>ской деятельности и повседневной жизни для того, чтобы:</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-владеть самостоятельной творческой деятельностью;</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-обогащать опыт восприятия произведений изобразительного искусства;</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-овладевать  практическими навыками выразительного использования линии и штриха, пятна, цвета, формы, пространства в процессе создания композиций.</w:t>
      </w:r>
    </w:p>
    <w:p w:rsidR="00FA3AE7" w:rsidRPr="00921E20" w:rsidRDefault="00FA3AE7" w:rsidP="0030101B">
      <w:pPr>
        <w:widowControl w:val="0"/>
        <w:rPr>
          <w:kern w:val="1"/>
          <w:sz w:val="28"/>
          <w:szCs w:val="28"/>
          <w:lang w:eastAsia="hi-IN" w:bidi="hi-IN"/>
        </w:rPr>
      </w:pPr>
      <w:r w:rsidRPr="00921E20">
        <w:rPr>
          <w:b/>
          <w:i/>
          <w:kern w:val="1"/>
          <w:sz w:val="28"/>
          <w:szCs w:val="28"/>
          <w:u w:val="single"/>
          <w:lang w:eastAsia="hi-IN" w:bidi="hi-IN"/>
        </w:rPr>
        <w:t>Тема 3:</w:t>
      </w:r>
      <w:r w:rsidRPr="00921E20">
        <w:rPr>
          <w:b/>
          <w:i/>
          <w:kern w:val="1"/>
          <w:sz w:val="28"/>
          <w:szCs w:val="28"/>
          <w:lang w:eastAsia="hi-IN" w:bidi="hi-IN"/>
        </w:rPr>
        <w:t xml:space="preserve"> </w:t>
      </w:r>
      <w:r w:rsidRPr="00921E20">
        <w:rPr>
          <w:b/>
          <w:kern w:val="1"/>
          <w:sz w:val="28"/>
          <w:szCs w:val="28"/>
          <w:lang w:eastAsia="hi-IN" w:bidi="hi-IN"/>
        </w:rPr>
        <w:t xml:space="preserve">«Красота вокруг нас» </w:t>
      </w:r>
      <w:r w:rsidRPr="00921E20">
        <w:rPr>
          <w:kern w:val="1"/>
          <w:sz w:val="28"/>
          <w:szCs w:val="28"/>
          <w:lang w:eastAsia="hi-IN" w:bidi="hi-IN"/>
        </w:rPr>
        <w:t xml:space="preserve">– 10 часов </w:t>
      </w:r>
    </w:p>
    <w:p w:rsidR="00FA3AE7" w:rsidRPr="00921E20" w:rsidRDefault="00FA3AE7" w:rsidP="0030101B">
      <w:pPr>
        <w:widowControl w:val="0"/>
        <w:shd w:val="clear" w:color="auto" w:fill="FFFFFF"/>
        <w:rPr>
          <w:b/>
          <w:bCs/>
          <w:spacing w:val="3"/>
          <w:kern w:val="1"/>
          <w:sz w:val="28"/>
          <w:szCs w:val="28"/>
          <w:lang w:eastAsia="hi-IN" w:bidi="hi-IN"/>
        </w:rPr>
      </w:pPr>
      <w:r w:rsidRPr="00921E20">
        <w:rPr>
          <w:b/>
          <w:bCs/>
          <w:spacing w:val="3"/>
          <w:kern w:val="1"/>
          <w:sz w:val="28"/>
          <w:szCs w:val="28"/>
          <w:lang w:eastAsia="hi-IN" w:bidi="hi-IN"/>
        </w:rPr>
        <w:t>Планируемые результаты</w:t>
      </w:r>
    </w:p>
    <w:p w:rsidR="00FA3AE7" w:rsidRPr="00921E20" w:rsidRDefault="00FA3AE7" w:rsidP="0030101B">
      <w:pPr>
        <w:widowControl w:val="0"/>
        <w:shd w:val="clear" w:color="auto" w:fill="FFFFFF"/>
        <w:rPr>
          <w:b/>
          <w:bCs/>
          <w:i/>
          <w:spacing w:val="3"/>
          <w:kern w:val="1"/>
          <w:sz w:val="28"/>
          <w:szCs w:val="28"/>
          <w:lang w:eastAsia="hi-IN" w:bidi="hi-IN"/>
        </w:rPr>
      </w:pPr>
      <w:r w:rsidRPr="00921E20">
        <w:rPr>
          <w:b/>
          <w:bCs/>
          <w:i/>
          <w:spacing w:val="3"/>
          <w:kern w:val="1"/>
          <w:sz w:val="28"/>
          <w:szCs w:val="28"/>
          <w:lang w:eastAsia="hi-IN" w:bidi="hi-IN"/>
        </w:rPr>
        <w:t>Ученик научится:</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-понимать, что такое «иллюстрация»;</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 выполнять иллюстрации к народным сказкам на самостоятельно выбранный сюжет, выразить в иллюстрации своё отношение к сказке, её героям;</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-изображать внешнее строение деревьев, красиво располагать деревья на листе бумаги;</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-применять основные средства художественной выразительности (линию, пятно) в живописи.</w:t>
      </w:r>
    </w:p>
    <w:p w:rsidR="00FA3AE7" w:rsidRPr="00921E20" w:rsidRDefault="00FA3AE7" w:rsidP="0030101B">
      <w:pPr>
        <w:pStyle w:val="37"/>
        <w:spacing w:after="0" w:line="240" w:lineRule="auto"/>
        <w:ind w:left="0"/>
        <w:jc w:val="both"/>
        <w:rPr>
          <w:rFonts w:ascii="Times New Roman" w:hAnsi="Times New Roman" w:cs="Times New Roman"/>
          <w:i/>
          <w:sz w:val="28"/>
          <w:szCs w:val="28"/>
        </w:rPr>
      </w:pPr>
      <w:r w:rsidRPr="00921E20">
        <w:rPr>
          <w:rFonts w:ascii="Times New Roman" w:hAnsi="Times New Roman" w:cs="Times New Roman"/>
          <w:b/>
          <w:i/>
          <w:sz w:val="28"/>
          <w:szCs w:val="28"/>
        </w:rPr>
        <w:t>Ученик получит возможность научиться</w:t>
      </w:r>
      <w:r w:rsidRPr="00921E20">
        <w:rPr>
          <w:rFonts w:ascii="Times New Roman" w:hAnsi="Times New Roman" w:cs="Times New Roman"/>
          <w:i/>
          <w:sz w:val="28"/>
          <w:szCs w:val="28"/>
        </w:rPr>
        <w:t>:</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-выполнять городецкий узор различными приёмами рисования: всей кистью, концом кисти, примакиванием, приёмом тычка;</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-понимать элементы цветочного узора, украшающего изделия мастеров из Городца;</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-понимать элементы узора Хохломы;</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-применять основные средства художественной выразительности (линию, пятно) в живописи;</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-выполнять хохломской узор, используя линии, мазки, точки как приёмы рисования кистью декоративных элементов;</w:t>
      </w:r>
    </w:p>
    <w:p w:rsidR="00FA3AE7" w:rsidRPr="00921E20" w:rsidRDefault="00FA3AE7" w:rsidP="0030101B">
      <w:pPr>
        <w:pStyle w:val="37"/>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lastRenderedPageBreak/>
        <w:t>-самостоятельно выполнять композицию иллюстрации, выделять главное в рисунке;</w:t>
      </w:r>
    </w:p>
    <w:p w:rsidR="00FA3AE7" w:rsidRPr="00921E20" w:rsidRDefault="00FA3AE7" w:rsidP="0030101B">
      <w:pPr>
        <w:widowControl w:val="0"/>
        <w:jc w:val="both"/>
        <w:rPr>
          <w:b/>
          <w:i/>
          <w:kern w:val="1"/>
          <w:sz w:val="28"/>
          <w:szCs w:val="28"/>
          <w:lang w:eastAsia="hi-IN" w:bidi="hi-IN"/>
        </w:rPr>
      </w:pPr>
      <w:r w:rsidRPr="00921E20">
        <w:rPr>
          <w:b/>
          <w:i/>
          <w:kern w:val="1"/>
          <w:sz w:val="28"/>
          <w:szCs w:val="28"/>
          <w:lang w:eastAsia="hi-IN" w:bidi="hi-IN"/>
        </w:rPr>
        <w:t>Использовать приобретенные знания и умения в практиче</w:t>
      </w:r>
      <w:r w:rsidRPr="00921E20">
        <w:rPr>
          <w:b/>
          <w:i/>
          <w:kern w:val="1"/>
          <w:sz w:val="28"/>
          <w:szCs w:val="28"/>
          <w:lang w:eastAsia="hi-IN" w:bidi="hi-IN"/>
        </w:rPr>
        <w:softHyphen/>
        <w:t>ской деятельности и повседневной жизни для того, чтобы:</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-самостоятельной творческой деятельности;</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-обогащения опыта восприятия произведений изобразительного искусства;</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rsidR="00FA3AE7" w:rsidRPr="00921E20" w:rsidRDefault="00FA3AE7" w:rsidP="0030101B">
      <w:pPr>
        <w:widowControl w:val="0"/>
        <w:jc w:val="both"/>
        <w:rPr>
          <w:kern w:val="1"/>
          <w:sz w:val="28"/>
          <w:szCs w:val="28"/>
          <w:lang w:eastAsia="hi-IN" w:bidi="hi-IN"/>
        </w:rPr>
      </w:pPr>
      <w:r w:rsidRPr="00921E20">
        <w:rPr>
          <w:b/>
          <w:i/>
          <w:kern w:val="1"/>
          <w:sz w:val="28"/>
          <w:szCs w:val="28"/>
          <w:u w:val="single"/>
          <w:lang w:eastAsia="hi-IN" w:bidi="hi-IN"/>
        </w:rPr>
        <w:t>Тема 4:</w:t>
      </w:r>
      <w:r w:rsidRPr="00921E20">
        <w:rPr>
          <w:b/>
          <w:i/>
          <w:kern w:val="1"/>
          <w:sz w:val="28"/>
          <w:szCs w:val="28"/>
          <w:lang w:eastAsia="hi-IN" w:bidi="hi-IN"/>
        </w:rPr>
        <w:t xml:space="preserve"> </w:t>
      </w:r>
      <w:r w:rsidRPr="00921E20">
        <w:rPr>
          <w:b/>
          <w:kern w:val="1"/>
          <w:sz w:val="28"/>
          <w:szCs w:val="28"/>
          <w:lang w:eastAsia="hi-IN" w:bidi="hi-IN"/>
        </w:rPr>
        <w:t xml:space="preserve">«Встреча с Весной–Красной» </w:t>
      </w:r>
      <w:r w:rsidRPr="00921E20">
        <w:rPr>
          <w:kern w:val="1"/>
          <w:sz w:val="28"/>
          <w:szCs w:val="28"/>
          <w:lang w:eastAsia="hi-IN" w:bidi="hi-IN"/>
        </w:rPr>
        <w:t xml:space="preserve">– 7 часов </w:t>
      </w:r>
    </w:p>
    <w:p w:rsidR="00FA3AE7" w:rsidRPr="00921E20" w:rsidRDefault="00FA3AE7" w:rsidP="0030101B">
      <w:pPr>
        <w:widowControl w:val="0"/>
        <w:jc w:val="both"/>
        <w:rPr>
          <w:kern w:val="1"/>
          <w:sz w:val="28"/>
          <w:szCs w:val="28"/>
          <w:lang w:eastAsia="hi-IN" w:bidi="hi-IN"/>
        </w:rPr>
      </w:pPr>
      <w:r w:rsidRPr="00921E20">
        <w:rPr>
          <w:b/>
          <w:bCs/>
          <w:spacing w:val="3"/>
          <w:kern w:val="1"/>
          <w:sz w:val="28"/>
          <w:szCs w:val="28"/>
          <w:lang w:eastAsia="hi-IN" w:bidi="hi-IN"/>
        </w:rPr>
        <w:t>Планируемые результаты</w:t>
      </w:r>
    </w:p>
    <w:p w:rsidR="00FA3AE7" w:rsidRPr="00921E20" w:rsidRDefault="00FA3AE7" w:rsidP="0030101B">
      <w:pPr>
        <w:widowControl w:val="0"/>
        <w:shd w:val="clear" w:color="auto" w:fill="FFFFFF"/>
        <w:ind w:hanging="288"/>
        <w:jc w:val="both"/>
        <w:rPr>
          <w:b/>
          <w:bCs/>
          <w:i/>
          <w:iCs/>
          <w:spacing w:val="-2"/>
          <w:kern w:val="1"/>
          <w:sz w:val="28"/>
          <w:szCs w:val="28"/>
          <w:lang w:eastAsia="hi-IN" w:bidi="hi-IN"/>
        </w:rPr>
      </w:pPr>
      <w:r w:rsidRPr="00921E20">
        <w:rPr>
          <w:b/>
          <w:i/>
          <w:kern w:val="1"/>
          <w:sz w:val="28"/>
          <w:szCs w:val="28"/>
          <w:lang w:eastAsia="hi-IN" w:bidi="hi-IN"/>
        </w:rPr>
        <w:t>Ученик научится:</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-особенностям работы с пластилином, правилам лепки;</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-правилам работы с гуашью, правилам смешивания цветов;</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-приёмам работы и   научится выполнять технику аппликации;</w:t>
      </w:r>
    </w:p>
    <w:p w:rsidR="00FA3AE7" w:rsidRPr="00921E20" w:rsidRDefault="00FA3AE7" w:rsidP="0030101B">
      <w:pPr>
        <w:widowControl w:val="0"/>
        <w:jc w:val="both"/>
        <w:rPr>
          <w:b/>
          <w:i/>
          <w:kern w:val="1"/>
          <w:sz w:val="28"/>
          <w:szCs w:val="28"/>
          <w:lang w:eastAsia="hi-IN" w:bidi="hi-IN"/>
        </w:rPr>
      </w:pPr>
      <w:r w:rsidRPr="00921E20">
        <w:rPr>
          <w:b/>
          <w:i/>
          <w:kern w:val="1"/>
          <w:sz w:val="28"/>
          <w:szCs w:val="28"/>
          <w:lang w:eastAsia="hi-IN" w:bidi="hi-IN"/>
        </w:rPr>
        <w:t>Ученик получит возможность научиться:</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-познакомиться с творчеством А. Саврасова;</w:t>
      </w:r>
    </w:p>
    <w:p w:rsidR="00FA3AE7" w:rsidRPr="00921E20" w:rsidRDefault="00FA3AE7" w:rsidP="0030101B">
      <w:pPr>
        <w:pStyle w:val="37"/>
        <w:shd w:val="clear" w:color="auto" w:fill="FFFFFF"/>
        <w:spacing w:after="0" w:line="240" w:lineRule="auto"/>
        <w:ind w:left="0"/>
        <w:jc w:val="both"/>
        <w:rPr>
          <w:rFonts w:ascii="Times New Roman" w:hAnsi="Times New Roman" w:cs="Times New Roman"/>
          <w:sz w:val="28"/>
          <w:szCs w:val="28"/>
        </w:rPr>
      </w:pPr>
      <w:r w:rsidRPr="00921E20">
        <w:rPr>
          <w:rFonts w:ascii="Times New Roman" w:hAnsi="Times New Roman" w:cs="Times New Roman"/>
          <w:sz w:val="28"/>
          <w:szCs w:val="28"/>
        </w:rPr>
        <w:t>-элементам геометрического узора, украшающего дымковскую игрушку.</w:t>
      </w:r>
    </w:p>
    <w:p w:rsidR="00FA3AE7" w:rsidRPr="00921E20" w:rsidRDefault="00FA3AE7" w:rsidP="0030101B">
      <w:pPr>
        <w:widowControl w:val="0"/>
        <w:jc w:val="both"/>
        <w:rPr>
          <w:b/>
          <w:i/>
          <w:kern w:val="1"/>
          <w:sz w:val="28"/>
          <w:szCs w:val="28"/>
          <w:lang w:eastAsia="hi-IN" w:bidi="hi-IN"/>
        </w:rPr>
      </w:pPr>
      <w:r w:rsidRPr="00921E20">
        <w:rPr>
          <w:b/>
          <w:i/>
          <w:kern w:val="1"/>
          <w:sz w:val="28"/>
          <w:szCs w:val="28"/>
          <w:lang w:eastAsia="hi-IN" w:bidi="hi-IN"/>
        </w:rPr>
        <w:t>Использовать приобретенные знания и умения в практиче</w:t>
      </w:r>
      <w:r w:rsidRPr="00921E20">
        <w:rPr>
          <w:b/>
          <w:i/>
          <w:kern w:val="1"/>
          <w:sz w:val="28"/>
          <w:szCs w:val="28"/>
          <w:lang w:eastAsia="hi-IN" w:bidi="hi-IN"/>
        </w:rPr>
        <w:softHyphen/>
        <w:t>ской деятельности и повседневной жизни для того, чтобы:</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-самостоятельной творческой деятельности;</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-обогащения опыта восприятия произведений изобразительного искусства;</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FA3AE7" w:rsidRPr="00921E20" w:rsidRDefault="00FA3AE7" w:rsidP="0030101B">
      <w:pPr>
        <w:overflowPunct w:val="0"/>
        <w:jc w:val="both"/>
        <w:rPr>
          <w:kern w:val="1"/>
          <w:sz w:val="28"/>
          <w:szCs w:val="28"/>
          <w:lang w:eastAsia="hi-IN" w:bidi="hi-IN"/>
        </w:rPr>
      </w:pPr>
      <w:r w:rsidRPr="00921E20">
        <w:rPr>
          <w:kern w:val="1"/>
          <w:sz w:val="28"/>
          <w:szCs w:val="28"/>
          <w:lang w:eastAsia="hi-IN" w:bidi="hi-IN"/>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rsidR="00FA3AE7" w:rsidRPr="00921E20" w:rsidRDefault="00FA3AE7" w:rsidP="0030101B">
      <w:pPr>
        <w:pStyle w:val="8"/>
        <w:spacing w:before="0" w:after="0"/>
        <w:ind w:left="360"/>
        <w:rPr>
          <w:rFonts w:ascii="Times New Roman" w:hAnsi="Times New Roman" w:cs="Times New Roman"/>
          <w:bCs/>
          <w:i w:val="0"/>
          <w:color w:val="000000"/>
          <w:sz w:val="28"/>
          <w:szCs w:val="28"/>
        </w:rPr>
      </w:pPr>
    </w:p>
    <w:p w:rsidR="00FA3AE7" w:rsidRPr="00921E20" w:rsidRDefault="00FA3AE7" w:rsidP="0030101B">
      <w:pPr>
        <w:pStyle w:val="8"/>
        <w:spacing w:before="0" w:after="0"/>
        <w:rPr>
          <w:rFonts w:ascii="Times New Roman" w:hAnsi="Times New Roman" w:cs="Times New Roman"/>
          <w:bCs/>
          <w:i w:val="0"/>
          <w:color w:val="000000"/>
          <w:sz w:val="28"/>
          <w:szCs w:val="28"/>
        </w:rPr>
      </w:pPr>
      <w:r w:rsidRPr="00921E20">
        <w:rPr>
          <w:rFonts w:ascii="Times New Roman" w:hAnsi="Times New Roman" w:cs="Times New Roman"/>
          <w:bCs/>
          <w:i w:val="0"/>
          <w:color w:val="000000"/>
          <w:sz w:val="28"/>
          <w:szCs w:val="28"/>
        </w:rPr>
        <w:t>Литература:</w:t>
      </w:r>
    </w:p>
    <w:p w:rsidR="00FA3AE7" w:rsidRPr="00921E20" w:rsidRDefault="00FA3AE7" w:rsidP="0030101B">
      <w:pPr>
        <w:pStyle w:val="8"/>
        <w:spacing w:before="0" w:after="0"/>
        <w:rPr>
          <w:rFonts w:ascii="Times New Roman" w:hAnsi="Times New Roman" w:cs="Times New Roman"/>
          <w:bCs/>
          <w:i w:val="0"/>
          <w:color w:val="000000"/>
          <w:sz w:val="28"/>
          <w:szCs w:val="28"/>
        </w:rPr>
      </w:pPr>
      <w:r w:rsidRPr="00921E20">
        <w:rPr>
          <w:rFonts w:ascii="Times New Roman" w:hAnsi="Times New Roman" w:cs="Times New Roman"/>
          <w:bCs/>
          <w:i w:val="0"/>
          <w:color w:val="000000"/>
          <w:sz w:val="28"/>
          <w:szCs w:val="28"/>
        </w:rPr>
        <w:t>1.Закон РФ «Об образовании»: статьи 7, 9, 32</w:t>
      </w:r>
    </w:p>
    <w:p w:rsidR="00FA3AE7" w:rsidRPr="00921E20" w:rsidRDefault="00FA3AE7" w:rsidP="0030101B">
      <w:pPr>
        <w:pStyle w:val="8"/>
        <w:spacing w:before="0" w:after="0"/>
        <w:rPr>
          <w:rFonts w:ascii="Times New Roman" w:hAnsi="Times New Roman" w:cs="Times New Roman"/>
          <w:bCs/>
          <w:i w:val="0"/>
          <w:color w:val="000000"/>
          <w:sz w:val="28"/>
          <w:szCs w:val="28"/>
        </w:rPr>
      </w:pPr>
      <w:r w:rsidRPr="00921E20">
        <w:rPr>
          <w:rFonts w:ascii="Times New Roman" w:hAnsi="Times New Roman" w:cs="Times New Roman"/>
          <w:sz w:val="28"/>
          <w:szCs w:val="28"/>
          <w:lang w:eastAsia="en-US"/>
        </w:rPr>
        <w:t xml:space="preserve"> </w:t>
      </w:r>
      <w:r w:rsidRPr="00921E20">
        <w:rPr>
          <w:rFonts w:ascii="Times New Roman" w:hAnsi="Times New Roman" w:cs="Times New Roman"/>
          <w:i w:val="0"/>
          <w:sz w:val="28"/>
          <w:szCs w:val="28"/>
          <w:lang w:eastAsia="en-US"/>
        </w:rPr>
        <w:t>2. Проект образовательной программы основного образовательного  учреждения (на примере УМК «Перспективная начальная школа») – М.:Академкнига/Учебник,2010</w:t>
      </w:r>
    </w:p>
    <w:p w:rsidR="00FA3AE7" w:rsidRPr="00921E20" w:rsidRDefault="00FA3AE7" w:rsidP="0030101B">
      <w:pPr>
        <w:pStyle w:val="37"/>
        <w:shd w:val="clear" w:color="auto" w:fill="FFFFFF"/>
        <w:spacing w:after="0" w:line="240" w:lineRule="auto"/>
        <w:ind w:left="0" w:right="43"/>
        <w:jc w:val="both"/>
        <w:rPr>
          <w:rFonts w:ascii="Times New Roman" w:hAnsi="Times New Roman" w:cs="Times New Roman"/>
          <w:color w:val="000000"/>
          <w:sz w:val="28"/>
          <w:szCs w:val="28"/>
        </w:rPr>
      </w:pPr>
      <w:r w:rsidRPr="00921E20">
        <w:rPr>
          <w:rFonts w:ascii="Times New Roman" w:hAnsi="Times New Roman" w:cs="Times New Roman"/>
          <w:color w:val="000000"/>
          <w:spacing w:val="-4"/>
          <w:sz w:val="28"/>
          <w:szCs w:val="28"/>
        </w:rPr>
        <w:lastRenderedPageBreak/>
        <w:t xml:space="preserve">3.Бобкова Л.Г. Как составить рабочую программу по учебной дисциплине: </w:t>
      </w:r>
      <w:r w:rsidRPr="00921E20">
        <w:rPr>
          <w:rFonts w:ascii="Times New Roman" w:hAnsi="Times New Roman" w:cs="Times New Roman"/>
          <w:color w:val="000000"/>
          <w:sz w:val="28"/>
          <w:szCs w:val="28"/>
        </w:rPr>
        <w:t>Метод, рекомендации. - 2-е изд., доп. / ИПКиПРО Курганской области. - Кур</w:t>
      </w:r>
      <w:r w:rsidRPr="00921E20">
        <w:rPr>
          <w:rFonts w:ascii="Times New Roman" w:hAnsi="Times New Roman" w:cs="Times New Roman"/>
          <w:color w:val="000000"/>
          <w:sz w:val="28"/>
          <w:szCs w:val="28"/>
        </w:rPr>
        <w:softHyphen/>
        <w:t xml:space="preserve">ган, 2005. </w:t>
      </w:r>
    </w:p>
    <w:p w:rsidR="00FA3AE7" w:rsidRPr="00921E20" w:rsidRDefault="00FA3AE7" w:rsidP="0030101B">
      <w:pPr>
        <w:pStyle w:val="37"/>
        <w:shd w:val="clear" w:color="auto" w:fill="FFFFFF"/>
        <w:spacing w:after="0" w:line="240" w:lineRule="auto"/>
        <w:ind w:left="0" w:right="43"/>
        <w:jc w:val="both"/>
        <w:rPr>
          <w:rFonts w:ascii="Times New Roman" w:hAnsi="Times New Roman" w:cs="Times New Roman"/>
          <w:color w:val="000000"/>
          <w:sz w:val="28"/>
          <w:szCs w:val="28"/>
        </w:rPr>
      </w:pPr>
      <w:r w:rsidRPr="00921E20">
        <w:rPr>
          <w:rFonts w:ascii="Times New Roman" w:hAnsi="Times New Roman" w:cs="Times New Roman"/>
          <w:color w:val="000000"/>
          <w:sz w:val="28"/>
          <w:szCs w:val="28"/>
        </w:rPr>
        <w:t>4.Примерные программы начального образования. М.: Просвещение, 2010.</w:t>
      </w:r>
    </w:p>
    <w:p w:rsidR="00FA3AE7" w:rsidRPr="00921E20" w:rsidRDefault="00FA3AE7" w:rsidP="0030101B">
      <w:pPr>
        <w:pStyle w:val="37"/>
        <w:shd w:val="clear" w:color="auto" w:fill="FFFFFF"/>
        <w:spacing w:after="0" w:line="240" w:lineRule="auto"/>
        <w:ind w:left="0" w:right="43"/>
        <w:jc w:val="both"/>
        <w:rPr>
          <w:rFonts w:ascii="Times New Roman" w:hAnsi="Times New Roman" w:cs="Times New Roman"/>
          <w:color w:val="000000"/>
          <w:sz w:val="28"/>
          <w:szCs w:val="28"/>
        </w:rPr>
      </w:pPr>
      <w:r w:rsidRPr="00921E20">
        <w:rPr>
          <w:rFonts w:ascii="Times New Roman" w:hAnsi="Times New Roman" w:cs="Times New Roman"/>
          <w:color w:val="000000"/>
          <w:sz w:val="28"/>
          <w:szCs w:val="28"/>
        </w:rPr>
        <w:t>5.Примерная основная образовательная программа образовательного учреждения. М.: Просвещение, 2010.</w:t>
      </w:r>
    </w:p>
    <w:p w:rsidR="00FA3AE7" w:rsidRPr="00921E20" w:rsidRDefault="00FA3AE7" w:rsidP="0030101B">
      <w:pPr>
        <w:widowControl w:val="0"/>
        <w:rPr>
          <w:b/>
          <w:bCs/>
          <w:kern w:val="1"/>
          <w:sz w:val="28"/>
          <w:szCs w:val="28"/>
          <w:lang w:eastAsia="hi-IN" w:bidi="hi-IN"/>
        </w:rPr>
      </w:pPr>
    </w:p>
    <w:p w:rsidR="00FA3AE7" w:rsidRPr="00921E20" w:rsidRDefault="00FA3AE7" w:rsidP="0030101B">
      <w:pPr>
        <w:widowControl w:val="0"/>
        <w:rPr>
          <w:b/>
          <w:bCs/>
          <w:kern w:val="1"/>
          <w:sz w:val="28"/>
          <w:szCs w:val="28"/>
          <w:lang w:eastAsia="hi-IN" w:bidi="hi-IN"/>
        </w:rPr>
      </w:pPr>
    </w:p>
    <w:p w:rsidR="00FA3AE7" w:rsidRPr="00921E20" w:rsidRDefault="00FA3AE7" w:rsidP="0030101B">
      <w:pPr>
        <w:widowControl w:val="0"/>
        <w:jc w:val="center"/>
        <w:rPr>
          <w:b/>
          <w:kern w:val="1"/>
          <w:sz w:val="28"/>
          <w:szCs w:val="28"/>
          <w:lang w:eastAsia="hi-IN" w:bidi="hi-IN"/>
        </w:rPr>
      </w:pPr>
      <w:r w:rsidRPr="00921E20">
        <w:rPr>
          <w:b/>
          <w:kern w:val="1"/>
          <w:sz w:val="28"/>
          <w:szCs w:val="28"/>
          <w:lang w:eastAsia="hi-IN" w:bidi="hi-IN"/>
        </w:rPr>
        <w:t>КАЛЕНДАРНО-ТЕМАТИЧЕСКОЕ ПЛАНИРОВАНИЕ</w:t>
      </w:r>
    </w:p>
    <w:p w:rsidR="00FA3AE7" w:rsidRPr="00921E20" w:rsidRDefault="00FA3AE7" w:rsidP="0030101B">
      <w:pPr>
        <w:widowControl w:val="0"/>
        <w:jc w:val="center"/>
        <w:rPr>
          <w:b/>
          <w:kern w:val="1"/>
          <w:sz w:val="28"/>
          <w:szCs w:val="28"/>
          <w:lang w:eastAsia="hi-IN" w:bidi="hi-IN"/>
        </w:rPr>
      </w:pPr>
      <w:r w:rsidRPr="00921E20">
        <w:rPr>
          <w:b/>
          <w:kern w:val="1"/>
          <w:sz w:val="28"/>
          <w:szCs w:val="28"/>
          <w:lang w:eastAsia="hi-IN" w:bidi="hi-IN"/>
        </w:rPr>
        <w:t>ИЗО 1 класс – 33 часа (1 час в неделю)</w:t>
      </w:r>
    </w:p>
    <w:p w:rsidR="00FA3AE7" w:rsidRPr="00921E20" w:rsidRDefault="00FA3AE7" w:rsidP="0030101B">
      <w:pPr>
        <w:widowControl w:val="0"/>
        <w:jc w:val="center"/>
        <w:rPr>
          <w:b/>
          <w:kern w:val="1"/>
          <w:sz w:val="28"/>
          <w:szCs w:val="28"/>
          <w:lang w:eastAsia="hi-IN" w:bidi="hi-IN"/>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566"/>
        <w:gridCol w:w="5672"/>
        <w:gridCol w:w="2552"/>
        <w:gridCol w:w="1984"/>
        <w:gridCol w:w="1843"/>
      </w:tblGrid>
      <w:tr w:rsidR="00FA3AE7" w:rsidRPr="001C256B" w:rsidTr="00F344BA">
        <w:tc>
          <w:tcPr>
            <w:tcW w:w="816"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Дата</w:t>
            </w:r>
          </w:p>
        </w:tc>
        <w:tc>
          <w:tcPr>
            <w:tcW w:w="566"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w:t>
            </w:r>
          </w:p>
        </w:tc>
        <w:tc>
          <w:tcPr>
            <w:tcW w:w="5672"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Тема урока</w:t>
            </w:r>
          </w:p>
        </w:tc>
        <w:tc>
          <w:tcPr>
            <w:tcW w:w="2552"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Виды занятий</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Учеб</w:t>
            </w:r>
          </w:p>
          <w:p w:rsidR="00FA3AE7" w:rsidRPr="001C256B" w:rsidRDefault="00FA3AE7" w:rsidP="0030101B">
            <w:pPr>
              <w:widowControl w:val="0"/>
              <w:jc w:val="center"/>
              <w:rPr>
                <w:kern w:val="1"/>
                <w:sz w:val="24"/>
                <w:szCs w:val="24"/>
                <w:lang w:eastAsia="hi-IN" w:bidi="hi-IN"/>
              </w:rPr>
            </w:pPr>
            <w:r w:rsidRPr="001C256B">
              <w:rPr>
                <w:kern w:val="1"/>
                <w:sz w:val="24"/>
                <w:szCs w:val="24"/>
                <w:lang w:eastAsia="hi-IN" w:bidi="hi-IN"/>
              </w:rPr>
              <w:t>ник</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стр.</w:t>
            </w:r>
          </w:p>
        </w:tc>
        <w:tc>
          <w:tcPr>
            <w:tcW w:w="1843"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Тет</w:t>
            </w:r>
          </w:p>
          <w:p w:rsidR="00FA3AE7" w:rsidRPr="001C256B" w:rsidRDefault="00FA3AE7" w:rsidP="0030101B">
            <w:pPr>
              <w:widowControl w:val="0"/>
              <w:jc w:val="center"/>
              <w:rPr>
                <w:kern w:val="1"/>
                <w:sz w:val="24"/>
                <w:szCs w:val="24"/>
                <w:lang w:eastAsia="hi-IN" w:bidi="hi-IN"/>
              </w:rPr>
            </w:pPr>
            <w:r w:rsidRPr="001C256B">
              <w:rPr>
                <w:kern w:val="1"/>
                <w:sz w:val="24"/>
                <w:szCs w:val="24"/>
                <w:lang w:eastAsia="hi-IN" w:bidi="hi-IN"/>
              </w:rPr>
              <w:t>радь</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стр.</w:t>
            </w:r>
          </w:p>
        </w:tc>
      </w:tr>
      <w:tr w:rsidR="00FA3AE7" w:rsidRPr="001C256B" w:rsidTr="00F344BA">
        <w:trPr>
          <w:trHeight w:val="1283"/>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p>
          <w:p w:rsidR="00FA3AE7" w:rsidRPr="001C256B" w:rsidRDefault="00FA3AE7" w:rsidP="0030101B">
            <w:pPr>
              <w:widowControl w:val="0"/>
              <w:jc w:val="both"/>
              <w:rPr>
                <w:kern w:val="1"/>
                <w:sz w:val="24"/>
                <w:szCs w:val="24"/>
                <w:lang w:eastAsia="hi-IN" w:bidi="hi-IN"/>
              </w:rPr>
            </w:pP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1</w:t>
            </w:r>
          </w:p>
        </w:tc>
        <w:tc>
          <w:tcPr>
            <w:tcW w:w="5672" w:type="dxa"/>
          </w:tcPr>
          <w:p w:rsidR="00FA3AE7" w:rsidRPr="001C256B" w:rsidRDefault="00FA3AE7" w:rsidP="0030101B">
            <w:pPr>
              <w:widowControl w:val="0"/>
              <w:rPr>
                <w:kern w:val="2"/>
                <w:sz w:val="24"/>
                <w:szCs w:val="24"/>
                <w:lang w:eastAsia="hi-IN" w:bidi="hi-IN"/>
              </w:rPr>
            </w:pPr>
            <w:r w:rsidRPr="001C256B">
              <w:rPr>
                <w:b/>
                <w:kern w:val="1"/>
                <w:sz w:val="24"/>
                <w:szCs w:val="24"/>
                <w:lang w:eastAsia="hi-IN" w:bidi="hi-IN"/>
              </w:rPr>
              <w:t>В мире волшебных красок  –</w:t>
            </w:r>
            <w:r w:rsidRPr="001C256B">
              <w:rPr>
                <w:kern w:val="1"/>
                <w:sz w:val="24"/>
                <w:szCs w:val="24"/>
                <w:lang w:eastAsia="hi-IN" w:bidi="hi-IN"/>
              </w:rPr>
              <w:t xml:space="preserve"> 8 ч</w:t>
            </w:r>
          </w:p>
          <w:p w:rsidR="00FA3AE7" w:rsidRPr="001C256B" w:rsidRDefault="00FA3AE7" w:rsidP="0030101B">
            <w:pPr>
              <w:widowControl w:val="0"/>
              <w:rPr>
                <w:kern w:val="1"/>
                <w:sz w:val="24"/>
                <w:szCs w:val="24"/>
                <w:lang w:eastAsia="hi-IN" w:bidi="hi-IN"/>
              </w:rPr>
            </w:pPr>
            <w:r w:rsidRPr="001C256B">
              <w:rPr>
                <w:kern w:val="1"/>
                <w:sz w:val="24"/>
                <w:szCs w:val="24"/>
                <w:lang w:eastAsia="hi-IN" w:bidi="hi-IN"/>
              </w:rPr>
              <w:t>Вводная беседа «Что мы будем делать на уроках изобразительного искусства»</w:t>
            </w: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«Пейзаж с радугой»</w:t>
            </w:r>
          </w:p>
        </w:tc>
        <w:tc>
          <w:tcPr>
            <w:tcW w:w="2552" w:type="dxa"/>
          </w:tcPr>
          <w:p w:rsidR="00FA3AE7" w:rsidRPr="001C256B" w:rsidRDefault="00FA3AE7" w:rsidP="0030101B">
            <w:pPr>
              <w:widowControl w:val="0"/>
              <w:rPr>
                <w:kern w:val="2"/>
                <w:sz w:val="24"/>
                <w:szCs w:val="24"/>
                <w:lang w:eastAsia="hi-IN" w:bidi="hi-IN"/>
              </w:rPr>
            </w:pPr>
          </w:p>
          <w:p w:rsidR="00FA3AE7" w:rsidRPr="001C256B" w:rsidRDefault="00FA3AE7" w:rsidP="0030101B">
            <w:pPr>
              <w:widowControl w:val="0"/>
              <w:rPr>
                <w:kern w:val="1"/>
                <w:sz w:val="24"/>
                <w:szCs w:val="24"/>
                <w:lang w:eastAsia="hi-IN" w:bidi="hi-IN"/>
              </w:rPr>
            </w:pPr>
          </w:p>
          <w:p w:rsidR="00FA3AE7" w:rsidRPr="001C256B" w:rsidRDefault="00FA3AE7" w:rsidP="0030101B">
            <w:pPr>
              <w:widowControl w:val="0"/>
              <w:rPr>
                <w:kern w:val="1"/>
                <w:sz w:val="24"/>
                <w:szCs w:val="24"/>
                <w:lang w:eastAsia="hi-IN" w:bidi="hi-IN"/>
              </w:rPr>
            </w:pPr>
            <w:r w:rsidRPr="001C256B">
              <w:rPr>
                <w:kern w:val="1"/>
                <w:sz w:val="24"/>
                <w:szCs w:val="24"/>
                <w:lang w:eastAsia="hi-IN" w:bidi="hi-IN"/>
              </w:rPr>
              <w:t>Рисование на тему</w:t>
            </w:r>
          </w:p>
          <w:p w:rsidR="00FA3AE7" w:rsidRPr="001C256B" w:rsidRDefault="00FA3AE7" w:rsidP="0030101B">
            <w:pPr>
              <w:widowControl w:val="0"/>
              <w:rPr>
                <w:kern w:val="2"/>
                <w:sz w:val="24"/>
                <w:szCs w:val="24"/>
                <w:lang w:eastAsia="hi-IN" w:bidi="hi-IN"/>
              </w:rPr>
            </w:pPr>
          </w:p>
        </w:tc>
        <w:tc>
          <w:tcPr>
            <w:tcW w:w="1984" w:type="dxa"/>
          </w:tcPr>
          <w:p w:rsidR="00FA3AE7" w:rsidRPr="001C256B" w:rsidRDefault="00FA3AE7" w:rsidP="0030101B">
            <w:pPr>
              <w:widowControl w:val="0"/>
              <w:jc w:val="center"/>
              <w:rPr>
                <w:kern w:val="2"/>
                <w:sz w:val="24"/>
                <w:szCs w:val="24"/>
                <w:lang w:eastAsia="hi-IN" w:bidi="hi-IN"/>
              </w:rPr>
            </w:pPr>
          </w:p>
          <w:p w:rsidR="00FA3AE7" w:rsidRPr="001C256B" w:rsidRDefault="00FA3AE7" w:rsidP="0030101B">
            <w:pPr>
              <w:widowControl w:val="0"/>
              <w:jc w:val="center"/>
              <w:rPr>
                <w:kern w:val="1"/>
                <w:sz w:val="24"/>
                <w:szCs w:val="24"/>
                <w:lang w:eastAsia="hi-IN" w:bidi="hi-IN"/>
              </w:rPr>
            </w:pPr>
          </w:p>
          <w:p w:rsidR="00FA3AE7" w:rsidRPr="001C256B" w:rsidRDefault="00FA3AE7" w:rsidP="0030101B">
            <w:pPr>
              <w:widowControl w:val="0"/>
              <w:jc w:val="center"/>
              <w:rPr>
                <w:kern w:val="1"/>
                <w:sz w:val="24"/>
                <w:szCs w:val="24"/>
                <w:lang w:eastAsia="hi-IN" w:bidi="hi-IN"/>
              </w:rPr>
            </w:pPr>
            <w:r w:rsidRPr="001C256B">
              <w:rPr>
                <w:kern w:val="1"/>
                <w:sz w:val="24"/>
                <w:szCs w:val="24"/>
                <w:lang w:eastAsia="hi-IN" w:bidi="hi-IN"/>
              </w:rPr>
              <w:t>4-7</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10-13</w:t>
            </w:r>
          </w:p>
        </w:tc>
        <w:tc>
          <w:tcPr>
            <w:tcW w:w="1843" w:type="dxa"/>
          </w:tcPr>
          <w:p w:rsidR="00FA3AE7" w:rsidRPr="001C256B" w:rsidRDefault="00FA3AE7" w:rsidP="0030101B">
            <w:pPr>
              <w:widowControl w:val="0"/>
              <w:jc w:val="center"/>
              <w:rPr>
                <w:kern w:val="2"/>
                <w:sz w:val="24"/>
                <w:szCs w:val="24"/>
                <w:lang w:eastAsia="hi-IN" w:bidi="hi-IN"/>
              </w:rPr>
            </w:pPr>
          </w:p>
          <w:p w:rsidR="00FA3AE7" w:rsidRPr="001C256B" w:rsidRDefault="00FA3AE7" w:rsidP="0030101B">
            <w:pPr>
              <w:widowControl w:val="0"/>
              <w:jc w:val="center"/>
              <w:rPr>
                <w:kern w:val="1"/>
                <w:sz w:val="24"/>
                <w:szCs w:val="24"/>
                <w:lang w:eastAsia="hi-IN" w:bidi="hi-IN"/>
              </w:rPr>
            </w:pP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8-9</w:t>
            </w: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2</w:t>
            </w:r>
          </w:p>
        </w:tc>
        <w:tc>
          <w:tcPr>
            <w:tcW w:w="5672" w:type="dxa"/>
          </w:tcPr>
          <w:p w:rsidR="00FA3AE7" w:rsidRPr="001C256B" w:rsidRDefault="00FA3AE7" w:rsidP="0030101B">
            <w:pPr>
              <w:widowControl w:val="0"/>
              <w:rPr>
                <w:kern w:val="2"/>
                <w:sz w:val="24"/>
                <w:szCs w:val="24"/>
                <w:lang w:eastAsia="hi-IN" w:bidi="hi-IN"/>
              </w:rPr>
            </w:pPr>
            <w:r w:rsidRPr="001C256B">
              <w:rPr>
                <w:b/>
                <w:kern w:val="1"/>
                <w:sz w:val="24"/>
                <w:szCs w:val="24"/>
                <w:lang w:eastAsia="hi-IN" w:bidi="hi-IN"/>
              </w:rPr>
              <w:t>Беседа</w:t>
            </w:r>
            <w:r w:rsidRPr="001C256B">
              <w:rPr>
                <w:kern w:val="1"/>
                <w:sz w:val="24"/>
                <w:szCs w:val="24"/>
                <w:lang w:eastAsia="hi-IN" w:bidi="hi-IN"/>
              </w:rPr>
              <w:t xml:space="preserve"> «Что такое декоративно-прикладное искусство»</w:t>
            </w: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Рисование  узора в полосе с образца</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Беседа</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33-34,</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54-55</w:t>
            </w:r>
          </w:p>
        </w:tc>
        <w:tc>
          <w:tcPr>
            <w:tcW w:w="1843"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10-11</w:t>
            </w: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3</w:t>
            </w:r>
          </w:p>
        </w:tc>
        <w:tc>
          <w:tcPr>
            <w:tcW w:w="567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Выполнение декоративной работы на тему «Красивые цепочки»</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Декоративное рисование</w:t>
            </w:r>
          </w:p>
        </w:tc>
        <w:tc>
          <w:tcPr>
            <w:tcW w:w="1984" w:type="dxa"/>
          </w:tcPr>
          <w:p w:rsidR="00FA3AE7" w:rsidRPr="001C256B" w:rsidRDefault="00FA3AE7" w:rsidP="0030101B">
            <w:pPr>
              <w:widowControl w:val="0"/>
              <w:jc w:val="center"/>
              <w:rPr>
                <w:kern w:val="2"/>
                <w:sz w:val="24"/>
                <w:szCs w:val="24"/>
                <w:lang w:eastAsia="hi-IN" w:bidi="hi-IN"/>
              </w:rPr>
            </w:pP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4</w:t>
            </w:r>
          </w:p>
        </w:tc>
        <w:tc>
          <w:tcPr>
            <w:tcW w:w="567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«Волшебные краски осеннего дерева»</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Рисование   с натуры осеннего дерева</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69-71</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12</w:t>
            </w: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5</w:t>
            </w:r>
          </w:p>
        </w:tc>
        <w:tc>
          <w:tcPr>
            <w:tcW w:w="567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Беседа «Искусство народных мастеров. Русские народные промыслы» «Волшебные листья и ягоды» - отработка простейших приёмов рисования кистью декоративных листьев и ягод на примерах народной росписи.</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Декоративное рисование</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54-55</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102-109</w:t>
            </w:r>
          </w:p>
        </w:tc>
        <w:tc>
          <w:tcPr>
            <w:tcW w:w="1843"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54-55</w:t>
            </w: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6</w:t>
            </w:r>
          </w:p>
        </w:tc>
        <w:tc>
          <w:tcPr>
            <w:tcW w:w="567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 «Волшебный узор» - составление узора из декоративных ягод и листьев</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Декоративное рисование</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37,104-105</w:t>
            </w:r>
          </w:p>
        </w:tc>
        <w:tc>
          <w:tcPr>
            <w:tcW w:w="1843"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58-59</w:t>
            </w: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7</w:t>
            </w:r>
          </w:p>
        </w:tc>
        <w:tc>
          <w:tcPr>
            <w:tcW w:w="567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 «Золотые краски осени»</w:t>
            </w: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Беседы о красоте осенней природы по картинам </w:t>
            </w:r>
            <w:r w:rsidRPr="001C256B">
              <w:rPr>
                <w:kern w:val="1"/>
                <w:sz w:val="24"/>
                <w:szCs w:val="24"/>
                <w:lang w:eastAsia="hi-IN" w:bidi="hi-IN"/>
              </w:rPr>
              <w:lastRenderedPageBreak/>
              <w:t>художников</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lastRenderedPageBreak/>
              <w:t>Рис</w:t>
            </w:r>
            <w:r w:rsidR="00001C28">
              <w:rPr>
                <w:kern w:val="1"/>
                <w:sz w:val="24"/>
                <w:szCs w:val="24"/>
                <w:lang w:eastAsia="hi-IN" w:bidi="hi-IN"/>
              </w:rPr>
              <w:t xml:space="preserve">ование с натуры опавших листьев </w:t>
            </w:r>
            <w:r w:rsidRPr="001C256B">
              <w:rPr>
                <w:kern w:val="1"/>
                <w:sz w:val="24"/>
                <w:szCs w:val="24"/>
                <w:lang w:eastAsia="hi-IN" w:bidi="hi-IN"/>
              </w:rPr>
              <w:lastRenderedPageBreak/>
              <w:t>деревьев</w:t>
            </w: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(липы, тополя, берёзы, яблони)</w:t>
            </w:r>
            <w:r w:rsidR="00001C28">
              <w:rPr>
                <w:kern w:val="1"/>
                <w:sz w:val="24"/>
                <w:szCs w:val="24"/>
                <w:lang w:eastAsia="hi-IN" w:bidi="hi-IN"/>
              </w:rPr>
              <w:t>, экскурсия.</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lastRenderedPageBreak/>
              <w:t>15</w:t>
            </w:r>
          </w:p>
        </w:tc>
        <w:tc>
          <w:tcPr>
            <w:tcW w:w="1843"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20-23</w:t>
            </w: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8</w:t>
            </w:r>
          </w:p>
        </w:tc>
        <w:tc>
          <w:tcPr>
            <w:tcW w:w="567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 «Красота формы листьев»</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Лепка из пластилина простых по форме листьев деревьев</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52-53</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41-43</w:t>
            </w: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rPr>
          <w:trHeight w:val="1410"/>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p>
          <w:p w:rsidR="00FA3AE7" w:rsidRPr="001C256B" w:rsidRDefault="00FA3AE7" w:rsidP="0030101B">
            <w:pPr>
              <w:widowControl w:val="0"/>
              <w:jc w:val="both"/>
              <w:rPr>
                <w:kern w:val="1"/>
                <w:sz w:val="24"/>
                <w:szCs w:val="24"/>
                <w:lang w:eastAsia="hi-IN" w:bidi="hi-IN"/>
              </w:rPr>
            </w:pPr>
          </w:p>
          <w:p w:rsidR="00FA3AE7" w:rsidRPr="001C256B" w:rsidRDefault="00FA3AE7" w:rsidP="0030101B">
            <w:pPr>
              <w:widowControl w:val="0"/>
              <w:jc w:val="both"/>
              <w:rPr>
                <w:kern w:val="1"/>
                <w:sz w:val="24"/>
                <w:szCs w:val="24"/>
                <w:lang w:eastAsia="hi-IN" w:bidi="hi-IN"/>
              </w:rPr>
            </w:pPr>
            <w:r w:rsidRPr="001C256B">
              <w:rPr>
                <w:kern w:val="1"/>
                <w:sz w:val="24"/>
                <w:szCs w:val="24"/>
                <w:lang w:eastAsia="hi-IN" w:bidi="hi-IN"/>
              </w:rPr>
              <w:t>9</w:t>
            </w:r>
          </w:p>
          <w:p w:rsidR="00FA3AE7" w:rsidRPr="001C256B" w:rsidRDefault="00FA3AE7" w:rsidP="0030101B">
            <w:pPr>
              <w:widowControl w:val="0"/>
              <w:jc w:val="both"/>
              <w:rPr>
                <w:kern w:val="2"/>
                <w:sz w:val="24"/>
                <w:szCs w:val="24"/>
                <w:lang w:eastAsia="hi-IN" w:bidi="hi-IN"/>
              </w:rPr>
            </w:pPr>
          </w:p>
        </w:tc>
        <w:tc>
          <w:tcPr>
            <w:tcW w:w="5672" w:type="dxa"/>
          </w:tcPr>
          <w:p w:rsidR="00FA3AE7" w:rsidRPr="001C256B" w:rsidRDefault="00FA3AE7" w:rsidP="0030101B">
            <w:pPr>
              <w:widowControl w:val="0"/>
              <w:jc w:val="both"/>
              <w:rPr>
                <w:kern w:val="2"/>
                <w:sz w:val="24"/>
                <w:szCs w:val="24"/>
                <w:lang w:eastAsia="hi-IN" w:bidi="hi-IN"/>
              </w:rPr>
            </w:pPr>
            <w:r w:rsidRPr="001C256B">
              <w:rPr>
                <w:b/>
                <w:kern w:val="1"/>
                <w:sz w:val="24"/>
                <w:szCs w:val="24"/>
                <w:lang w:eastAsia="hi-IN" w:bidi="hi-IN"/>
              </w:rPr>
              <w:t>Мы готовимся к празднику  –</w:t>
            </w:r>
            <w:r w:rsidRPr="001C256B">
              <w:rPr>
                <w:kern w:val="1"/>
                <w:sz w:val="24"/>
                <w:szCs w:val="24"/>
                <w:lang w:eastAsia="hi-IN" w:bidi="hi-IN"/>
              </w:rPr>
              <w:t xml:space="preserve"> 8 ч</w:t>
            </w: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«Осенние подарки» - рисование с натуры овощей и фруктов.</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 </w:t>
            </w:r>
          </w:p>
          <w:p w:rsidR="00FA3AE7" w:rsidRPr="001C256B" w:rsidRDefault="00FA3AE7" w:rsidP="0030101B">
            <w:pPr>
              <w:widowControl w:val="0"/>
              <w:rPr>
                <w:kern w:val="1"/>
                <w:sz w:val="24"/>
                <w:szCs w:val="24"/>
                <w:lang w:eastAsia="hi-IN" w:bidi="hi-IN"/>
              </w:rPr>
            </w:pPr>
            <w:r w:rsidRPr="001C256B">
              <w:rPr>
                <w:kern w:val="1"/>
                <w:sz w:val="24"/>
                <w:szCs w:val="24"/>
                <w:lang w:eastAsia="hi-IN" w:bidi="hi-IN"/>
              </w:rPr>
              <w:t xml:space="preserve"> </w:t>
            </w: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Рисование с натуры  овощей  </w:t>
            </w:r>
          </w:p>
        </w:tc>
        <w:tc>
          <w:tcPr>
            <w:tcW w:w="1984" w:type="dxa"/>
          </w:tcPr>
          <w:p w:rsidR="00FA3AE7" w:rsidRPr="001C256B" w:rsidRDefault="00FA3AE7" w:rsidP="0030101B">
            <w:pPr>
              <w:widowControl w:val="0"/>
              <w:jc w:val="center"/>
              <w:rPr>
                <w:kern w:val="2"/>
                <w:sz w:val="24"/>
                <w:szCs w:val="24"/>
                <w:lang w:eastAsia="hi-IN" w:bidi="hi-IN"/>
              </w:rPr>
            </w:pPr>
          </w:p>
          <w:p w:rsidR="00FA3AE7" w:rsidRPr="001C256B" w:rsidRDefault="00FA3AE7" w:rsidP="0030101B">
            <w:pPr>
              <w:widowControl w:val="0"/>
              <w:jc w:val="center"/>
              <w:rPr>
                <w:kern w:val="1"/>
                <w:sz w:val="24"/>
                <w:szCs w:val="24"/>
                <w:lang w:eastAsia="hi-IN" w:bidi="hi-IN"/>
              </w:rPr>
            </w:pPr>
          </w:p>
          <w:p w:rsidR="00FA3AE7" w:rsidRPr="001C256B" w:rsidRDefault="00FA3AE7" w:rsidP="0030101B">
            <w:pPr>
              <w:widowControl w:val="0"/>
              <w:jc w:val="center"/>
              <w:rPr>
                <w:kern w:val="1"/>
                <w:sz w:val="24"/>
                <w:szCs w:val="24"/>
                <w:lang w:eastAsia="hi-IN" w:bidi="hi-IN"/>
              </w:rPr>
            </w:pPr>
            <w:r w:rsidRPr="001C256B">
              <w:rPr>
                <w:kern w:val="1"/>
                <w:sz w:val="24"/>
                <w:szCs w:val="24"/>
                <w:lang w:eastAsia="hi-IN" w:bidi="hi-IN"/>
              </w:rPr>
              <w:t>60,61</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66-68</w:t>
            </w:r>
          </w:p>
        </w:tc>
        <w:tc>
          <w:tcPr>
            <w:tcW w:w="1843" w:type="dxa"/>
          </w:tcPr>
          <w:p w:rsidR="00FA3AE7" w:rsidRPr="001C256B" w:rsidRDefault="00FA3AE7" w:rsidP="0030101B">
            <w:pPr>
              <w:widowControl w:val="0"/>
              <w:jc w:val="center"/>
              <w:rPr>
                <w:kern w:val="2"/>
                <w:sz w:val="24"/>
                <w:szCs w:val="24"/>
                <w:lang w:eastAsia="hi-IN" w:bidi="hi-IN"/>
              </w:rPr>
            </w:pPr>
          </w:p>
          <w:p w:rsidR="00FA3AE7" w:rsidRPr="001C256B" w:rsidRDefault="00FA3AE7" w:rsidP="0030101B">
            <w:pPr>
              <w:widowControl w:val="0"/>
              <w:jc w:val="center"/>
              <w:rPr>
                <w:kern w:val="2"/>
                <w:sz w:val="24"/>
                <w:szCs w:val="24"/>
                <w:lang w:eastAsia="hi-IN" w:bidi="hi-IN"/>
              </w:rPr>
            </w:pPr>
          </w:p>
        </w:tc>
      </w:tr>
      <w:tr w:rsidR="00FA3AE7" w:rsidRPr="001C256B" w:rsidTr="00F344BA">
        <w:trPr>
          <w:trHeight w:val="557"/>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10</w:t>
            </w:r>
          </w:p>
        </w:tc>
        <w:tc>
          <w:tcPr>
            <w:tcW w:w="5672" w:type="dxa"/>
            <w:vAlign w:val="center"/>
          </w:tcPr>
          <w:p w:rsidR="00FA3AE7" w:rsidRPr="001C256B" w:rsidRDefault="00FA3AE7" w:rsidP="0030101B">
            <w:pPr>
              <w:widowControl w:val="0"/>
              <w:jc w:val="both"/>
              <w:rPr>
                <w:kern w:val="1"/>
                <w:sz w:val="24"/>
                <w:szCs w:val="24"/>
                <w:lang w:eastAsia="hi-IN" w:bidi="hi-IN"/>
              </w:rPr>
            </w:pPr>
            <w:r w:rsidRPr="001C256B">
              <w:rPr>
                <w:kern w:val="1"/>
                <w:sz w:val="24"/>
                <w:szCs w:val="24"/>
                <w:lang w:eastAsia="hi-IN" w:bidi="hi-IN"/>
              </w:rPr>
              <w:t>Беседа «Красота вещей»</w:t>
            </w: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 xml:space="preserve"> </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Рисование с натуры    фруктов</w:t>
            </w:r>
          </w:p>
        </w:tc>
        <w:tc>
          <w:tcPr>
            <w:tcW w:w="1984" w:type="dxa"/>
          </w:tcPr>
          <w:p w:rsidR="00FA3AE7" w:rsidRPr="001C256B" w:rsidRDefault="00FA3AE7" w:rsidP="0030101B">
            <w:pPr>
              <w:widowControl w:val="0"/>
              <w:jc w:val="center"/>
              <w:rPr>
                <w:kern w:val="2"/>
                <w:sz w:val="24"/>
                <w:szCs w:val="24"/>
                <w:lang w:eastAsia="hi-IN" w:bidi="hi-IN"/>
              </w:rPr>
            </w:pPr>
          </w:p>
          <w:p w:rsidR="00FA3AE7" w:rsidRPr="001C256B" w:rsidRDefault="00FA3AE7" w:rsidP="0030101B">
            <w:pPr>
              <w:widowControl w:val="0"/>
              <w:jc w:val="center"/>
              <w:rPr>
                <w:kern w:val="2"/>
                <w:sz w:val="24"/>
                <w:szCs w:val="24"/>
                <w:lang w:eastAsia="hi-IN" w:bidi="hi-IN"/>
              </w:rPr>
            </w:pPr>
          </w:p>
        </w:tc>
        <w:tc>
          <w:tcPr>
            <w:tcW w:w="1843" w:type="dxa"/>
          </w:tcPr>
          <w:p w:rsidR="00FA3AE7" w:rsidRPr="001C256B" w:rsidRDefault="00FA3AE7" w:rsidP="0030101B">
            <w:pPr>
              <w:widowControl w:val="0"/>
              <w:jc w:val="center"/>
              <w:rPr>
                <w:kern w:val="2"/>
                <w:sz w:val="24"/>
                <w:szCs w:val="24"/>
                <w:lang w:eastAsia="hi-IN" w:bidi="hi-IN"/>
              </w:rPr>
            </w:pPr>
            <w:r w:rsidRPr="001C256B">
              <w:rPr>
                <w:kern w:val="1"/>
                <w:sz w:val="24"/>
                <w:szCs w:val="24"/>
                <w:lang w:val="en-US" w:eastAsia="hi-IN" w:bidi="hi-IN"/>
              </w:rPr>
              <w:t>14,</w:t>
            </w:r>
            <w:r w:rsidRPr="001C256B">
              <w:rPr>
                <w:kern w:val="1"/>
                <w:sz w:val="24"/>
                <w:szCs w:val="24"/>
                <w:lang w:eastAsia="hi-IN" w:bidi="hi-IN"/>
              </w:rPr>
              <w:t>15</w:t>
            </w: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11</w:t>
            </w:r>
          </w:p>
        </w:tc>
        <w:tc>
          <w:tcPr>
            <w:tcW w:w="5672" w:type="dxa"/>
          </w:tcPr>
          <w:p w:rsidR="00FA3AE7" w:rsidRPr="001C256B" w:rsidRDefault="00FA3AE7" w:rsidP="0030101B">
            <w:pPr>
              <w:widowControl w:val="0"/>
              <w:rPr>
                <w:kern w:val="2"/>
                <w:sz w:val="24"/>
                <w:szCs w:val="24"/>
                <w:lang w:eastAsia="hi-IN" w:bidi="hi-IN"/>
              </w:rPr>
            </w:pPr>
            <w:r w:rsidRPr="001C256B">
              <w:rPr>
                <w:b/>
                <w:kern w:val="1"/>
                <w:sz w:val="24"/>
                <w:szCs w:val="24"/>
                <w:lang w:eastAsia="hi-IN" w:bidi="hi-IN"/>
              </w:rPr>
              <w:t>Беседа</w:t>
            </w:r>
            <w:r w:rsidRPr="001C256B">
              <w:rPr>
                <w:kern w:val="1"/>
                <w:sz w:val="24"/>
                <w:szCs w:val="24"/>
                <w:lang w:eastAsia="hi-IN" w:bidi="hi-IN"/>
              </w:rPr>
              <w:t xml:space="preserve"> «Виды изобразительного искусства и архитектура»</w:t>
            </w: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«Сказка про осень» </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Беседа</w:t>
            </w: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 </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12,</w:t>
            </w:r>
          </w:p>
          <w:p w:rsidR="00FA3AE7" w:rsidRPr="001C256B" w:rsidRDefault="00FA3AE7" w:rsidP="0030101B">
            <w:pPr>
              <w:widowControl w:val="0"/>
              <w:jc w:val="center"/>
              <w:rPr>
                <w:kern w:val="1"/>
                <w:sz w:val="24"/>
                <w:szCs w:val="24"/>
                <w:lang w:eastAsia="hi-IN" w:bidi="hi-IN"/>
              </w:rPr>
            </w:pPr>
            <w:r w:rsidRPr="001C256B">
              <w:rPr>
                <w:kern w:val="1"/>
                <w:sz w:val="24"/>
                <w:szCs w:val="24"/>
                <w:lang w:eastAsia="hi-IN" w:bidi="hi-IN"/>
              </w:rPr>
              <w:t>70-72</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28,29</w:t>
            </w: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12</w:t>
            </w:r>
          </w:p>
        </w:tc>
        <w:tc>
          <w:tcPr>
            <w:tcW w:w="567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 «Чудо – платье» - составление узора из листьев, цветов, ягод, фруктов для платья куклы.</w:t>
            </w: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Ознакомление с народной вышивкой на современных изделиях и беседа о красоте узоров.</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Декоративное рисование</w:t>
            </w:r>
          </w:p>
        </w:tc>
        <w:tc>
          <w:tcPr>
            <w:tcW w:w="1984" w:type="dxa"/>
          </w:tcPr>
          <w:p w:rsidR="00FA3AE7" w:rsidRPr="001C256B" w:rsidRDefault="00FA3AE7" w:rsidP="0030101B">
            <w:pPr>
              <w:widowControl w:val="0"/>
              <w:jc w:val="center"/>
              <w:rPr>
                <w:kern w:val="2"/>
                <w:sz w:val="24"/>
                <w:szCs w:val="24"/>
                <w:lang w:eastAsia="hi-IN" w:bidi="hi-IN"/>
              </w:rPr>
            </w:pPr>
          </w:p>
        </w:tc>
        <w:tc>
          <w:tcPr>
            <w:tcW w:w="1843"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54-55</w:t>
            </w: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13</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 xml:space="preserve"> «Узор из кругов и треугольников»</w:t>
            </w: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Беседа об искусстве аппликации и её красоте</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 Аппликация из  цветной бумаги и картона</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44-46</w:t>
            </w: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rPr>
          <w:trHeight w:val="1104"/>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14</w:t>
            </w: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15</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«Украшения для ёлки» - рисование  с натуры игрушек на ёлку (бус, шаров, рыб, птиц и т.п.)</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Рисование  с натуры  игрушек</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25-27</w:t>
            </w:r>
          </w:p>
        </w:tc>
        <w:tc>
          <w:tcPr>
            <w:tcW w:w="1843"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40-41</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31</w:t>
            </w: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16</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 xml:space="preserve"> «Красота простых вещей»</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Лепка фруктов (яблока, груши)</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41-43</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52-53</w:t>
            </w: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rPr>
          <w:trHeight w:val="1501"/>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p>
          <w:p w:rsidR="00FA3AE7" w:rsidRPr="001C256B" w:rsidRDefault="00FA3AE7" w:rsidP="0030101B">
            <w:pPr>
              <w:widowControl w:val="0"/>
              <w:jc w:val="both"/>
              <w:rPr>
                <w:kern w:val="1"/>
                <w:sz w:val="24"/>
                <w:szCs w:val="24"/>
                <w:lang w:eastAsia="hi-IN" w:bidi="hi-IN"/>
              </w:rPr>
            </w:pP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17</w:t>
            </w:r>
          </w:p>
        </w:tc>
        <w:tc>
          <w:tcPr>
            <w:tcW w:w="5672" w:type="dxa"/>
          </w:tcPr>
          <w:p w:rsidR="00FA3AE7" w:rsidRPr="001C256B" w:rsidRDefault="00FA3AE7" w:rsidP="0030101B">
            <w:pPr>
              <w:widowControl w:val="0"/>
              <w:jc w:val="both"/>
              <w:rPr>
                <w:kern w:val="2"/>
                <w:sz w:val="24"/>
                <w:szCs w:val="24"/>
                <w:lang w:eastAsia="hi-IN" w:bidi="hi-IN"/>
              </w:rPr>
            </w:pPr>
            <w:r w:rsidRPr="001C256B">
              <w:rPr>
                <w:b/>
                <w:kern w:val="1"/>
                <w:sz w:val="24"/>
                <w:szCs w:val="24"/>
                <w:lang w:eastAsia="hi-IN" w:bidi="hi-IN"/>
              </w:rPr>
              <w:t xml:space="preserve"> «Красота вокруг нас» </w:t>
            </w:r>
            <w:r w:rsidRPr="001C256B">
              <w:rPr>
                <w:kern w:val="1"/>
                <w:sz w:val="24"/>
                <w:szCs w:val="24"/>
                <w:lang w:eastAsia="hi-IN" w:bidi="hi-IN"/>
              </w:rPr>
              <w:t xml:space="preserve">– 10 часов </w:t>
            </w:r>
          </w:p>
          <w:p w:rsidR="00FA3AE7" w:rsidRPr="001C256B" w:rsidRDefault="00FA3AE7" w:rsidP="0030101B">
            <w:pPr>
              <w:widowControl w:val="0"/>
              <w:jc w:val="both"/>
              <w:rPr>
                <w:kern w:val="1"/>
                <w:sz w:val="24"/>
                <w:szCs w:val="24"/>
                <w:lang w:eastAsia="hi-IN" w:bidi="hi-IN"/>
              </w:rPr>
            </w:pPr>
            <w:r w:rsidRPr="001C256B">
              <w:rPr>
                <w:b/>
                <w:kern w:val="1"/>
                <w:sz w:val="24"/>
                <w:szCs w:val="24"/>
                <w:lang w:eastAsia="hi-IN" w:bidi="hi-IN"/>
              </w:rPr>
              <w:t>Беседа</w:t>
            </w:r>
            <w:r w:rsidRPr="001C256B">
              <w:rPr>
                <w:kern w:val="1"/>
                <w:sz w:val="24"/>
                <w:szCs w:val="24"/>
                <w:lang w:eastAsia="hi-IN" w:bidi="hi-IN"/>
              </w:rPr>
              <w:t xml:space="preserve"> «Жанры живописи»</w:t>
            </w: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«Новогодняя ёлка»</w:t>
            </w:r>
          </w:p>
        </w:tc>
        <w:tc>
          <w:tcPr>
            <w:tcW w:w="2552" w:type="dxa"/>
          </w:tcPr>
          <w:p w:rsidR="00FA3AE7" w:rsidRPr="001C256B" w:rsidRDefault="00FA3AE7" w:rsidP="0030101B">
            <w:pPr>
              <w:widowControl w:val="0"/>
              <w:rPr>
                <w:kern w:val="2"/>
                <w:sz w:val="24"/>
                <w:szCs w:val="24"/>
                <w:lang w:eastAsia="hi-IN" w:bidi="hi-IN"/>
              </w:rPr>
            </w:pPr>
          </w:p>
          <w:p w:rsidR="00FA3AE7" w:rsidRPr="001C256B" w:rsidRDefault="00FA3AE7" w:rsidP="0030101B">
            <w:pPr>
              <w:widowControl w:val="0"/>
              <w:rPr>
                <w:kern w:val="1"/>
                <w:sz w:val="24"/>
                <w:szCs w:val="24"/>
                <w:lang w:eastAsia="hi-IN" w:bidi="hi-IN"/>
              </w:rPr>
            </w:pPr>
          </w:p>
          <w:p w:rsidR="00FA3AE7" w:rsidRPr="001C256B" w:rsidRDefault="00FA3AE7" w:rsidP="0030101B">
            <w:pPr>
              <w:widowControl w:val="0"/>
              <w:rPr>
                <w:kern w:val="1"/>
                <w:sz w:val="24"/>
                <w:szCs w:val="24"/>
                <w:lang w:eastAsia="hi-IN" w:bidi="hi-IN"/>
              </w:rPr>
            </w:pPr>
            <w:r w:rsidRPr="001C256B">
              <w:rPr>
                <w:kern w:val="1"/>
                <w:sz w:val="24"/>
                <w:szCs w:val="24"/>
                <w:lang w:eastAsia="hi-IN" w:bidi="hi-IN"/>
              </w:rPr>
              <w:t>Беседа</w:t>
            </w: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 </w:t>
            </w:r>
          </w:p>
        </w:tc>
        <w:tc>
          <w:tcPr>
            <w:tcW w:w="1984" w:type="dxa"/>
          </w:tcPr>
          <w:p w:rsidR="00FA3AE7" w:rsidRPr="001C256B" w:rsidRDefault="00FA3AE7" w:rsidP="0030101B">
            <w:pPr>
              <w:widowControl w:val="0"/>
              <w:jc w:val="center"/>
              <w:rPr>
                <w:kern w:val="2"/>
                <w:sz w:val="24"/>
                <w:szCs w:val="24"/>
                <w:lang w:eastAsia="hi-IN" w:bidi="hi-IN"/>
              </w:rPr>
            </w:pPr>
          </w:p>
          <w:p w:rsidR="00FA3AE7" w:rsidRPr="001C256B" w:rsidRDefault="00FA3AE7" w:rsidP="0030101B">
            <w:pPr>
              <w:widowControl w:val="0"/>
              <w:jc w:val="center"/>
              <w:rPr>
                <w:kern w:val="1"/>
                <w:sz w:val="24"/>
                <w:szCs w:val="24"/>
                <w:lang w:eastAsia="hi-IN" w:bidi="hi-IN"/>
              </w:rPr>
            </w:pPr>
          </w:p>
          <w:p w:rsidR="00FA3AE7" w:rsidRPr="001C256B" w:rsidRDefault="00FA3AE7" w:rsidP="0030101B">
            <w:pPr>
              <w:widowControl w:val="0"/>
              <w:jc w:val="center"/>
              <w:rPr>
                <w:kern w:val="1"/>
                <w:sz w:val="24"/>
                <w:szCs w:val="24"/>
                <w:lang w:eastAsia="hi-IN" w:bidi="hi-IN"/>
              </w:rPr>
            </w:pPr>
            <w:r w:rsidRPr="001C256B">
              <w:rPr>
                <w:kern w:val="1"/>
                <w:sz w:val="24"/>
                <w:szCs w:val="24"/>
                <w:lang w:eastAsia="hi-IN" w:bidi="hi-IN"/>
              </w:rPr>
              <w:t>73</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58-65</w:t>
            </w:r>
          </w:p>
        </w:tc>
        <w:tc>
          <w:tcPr>
            <w:tcW w:w="1843" w:type="dxa"/>
          </w:tcPr>
          <w:p w:rsidR="00FA3AE7" w:rsidRPr="001C256B" w:rsidRDefault="00FA3AE7" w:rsidP="0030101B">
            <w:pPr>
              <w:widowControl w:val="0"/>
              <w:jc w:val="center"/>
              <w:rPr>
                <w:b/>
                <w:kern w:val="2"/>
                <w:sz w:val="24"/>
                <w:szCs w:val="24"/>
                <w:lang w:eastAsia="hi-IN" w:bidi="hi-IN"/>
              </w:rPr>
            </w:pPr>
          </w:p>
          <w:p w:rsidR="00FA3AE7" w:rsidRPr="001C256B" w:rsidRDefault="00FA3AE7" w:rsidP="0030101B">
            <w:pPr>
              <w:widowControl w:val="0"/>
              <w:jc w:val="center"/>
              <w:rPr>
                <w:b/>
                <w:kern w:val="1"/>
                <w:sz w:val="24"/>
                <w:szCs w:val="24"/>
                <w:lang w:eastAsia="hi-IN" w:bidi="hi-IN"/>
              </w:rPr>
            </w:pP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34,3841</w:t>
            </w:r>
          </w:p>
        </w:tc>
      </w:tr>
      <w:tr w:rsidR="00FA3AE7" w:rsidRPr="001C256B" w:rsidTr="00F344BA">
        <w:trPr>
          <w:trHeight w:val="1283"/>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18</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 xml:space="preserve"> «В гостях у сказки» - иллюстрирование русской народной сказки «Колобок».</w:t>
            </w:r>
          </w:p>
          <w:p w:rsidR="00FA3AE7" w:rsidRPr="001C256B" w:rsidRDefault="00FA3AE7" w:rsidP="0030101B">
            <w:pPr>
              <w:widowControl w:val="0"/>
              <w:jc w:val="both"/>
              <w:rPr>
                <w:kern w:val="1"/>
                <w:sz w:val="24"/>
                <w:szCs w:val="24"/>
                <w:lang w:eastAsia="hi-IN" w:bidi="hi-IN"/>
              </w:rPr>
            </w:pPr>
            <w:r w:rsidRPr="001C256B">
              <w:rPr>
                <w:kern w:val="1"/>
                <w:sz w:val="24"/>
                <w:szCs w:val="24"/>
                <w:lang w:eastAsia="hi-IN" w:bidi="hi-IN"/>
              </w:rPr>
              <w:t>Беседа «Сказочные сюжеты».</w:t>
            </w:r>
          </w:p>
          <w:p w:rsidR="00FA3AE7" w:rsidRPr="001C256B" w:rsidRDefault="00FA3AE7" w:rsidP="0030101B">
            <w:pPr>
              <w:widowControl w:val="0"/>
              <w:rPr>
                <w:kern w:val="2"/>
                <w:sz w:val="24"/>
                <w:szCs w:val="24"/>
                <w:lang w:eastAsia="hi-IN" w:bidi="hi-IN"/>
              </w:rPr>
            </w:pPr>
          </w:p>
        </w:tc>
        <w:tc>
          <w:tcPr>
            <w:tcW w:w="2552" w:type="dxa"/>
            <w:vMerge w:val="restart"/>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Рисование на тему</w:t>
            </w:r>
          </w:p>
        </w:tc>
        <w:tc>
          <w:tcPr>
            <w:tcW w:w="1984" w:type="dxa"/>
            <w:vMerge w:val="restart"/>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30-31</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96-101</w:t>
            </w:r>
          </w:p>
        </w:tc>
        <w:tc>
          <w:tcPr>
            <w:tcW w:w="1843" w:type="dxa"/>
            <w:vMerge w:val="restart"/>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46-47</w:t>
            </w:r>
          </w:p>
        </w:tc>
      </w:tr>
      <w:tr w:rsidR="00FA3AE7" w:rsidRPr="001C256B" w:rsidTr="00F344BA">
        <w:trPr>
          <w:trHeight w:val="1283"/>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19</w:t>
            </w:r>
          </w:p>
        </w:tc>
        <w:tc>
          <w:tcPr>
            <w:tcW w:w="5672" w:type="dxa"/>
            <w:vAlign w:val="center"/>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 Выполнение рисунка- иллюстрации в карандаше.</w:t>
            </w:r>
          </w:p>
        </w:tc>
        <w:tc>
          <w:tcPr>
            <w:tcW w:w="2552" w:type="dxa"/>
            <w:vMerge/>
            <w:vAlign w:val="center"/>
          </w:tcPr>
          <w:p w:rsidR="00FA3AE7" w:rsidRPr="001C256B" w:rsidRDefault="00FA3AE7" w:rsidP="0030101B">
            <w:pPr>
              <w:widowControl w:val="0"/>
              <w:suppressAutoHyphens w:val="0"/>
              <w:rPr>
                <w:kern w:val="2"/>
                <w:sz w:val="24"/>
                <w:szCs w:val="24"/>
                <w:lang w:eastAsia="hi-IN" w:bidi="hi-IN"/>
              </w:rPr>
            </w:pPr>
          </w:p>
        </w:tc>
        <w:tc>
          <w:tcPr>
            <w:tcW w:w="1984" w:type="dxa"/>
            <w:vMerge/>
            <w:vAlign w:val="center"/>
          </w:tcPr>
          <w:p w:rsidR="00FA3AE7" w:rsidRPr="001C256B" w:rsidRDefault="00FA3AE7" w:rsidP="0030101B">
            <w:pPr>
              <w:widowControl w:val="0"/>
              <w:suppressAutoHyphens w:val="0"/>
              <w:rPr>
                <w:kern w:val="2"/>
                <w:sz w:val="24"/>
                <w:szCs w:val="24"/>
                <w:lang w:eastAsia="hi-IN" w:bidi="hi-IN"/>
              </w:rPr>
            </w:pPr>
          </w:p>
        </w:tc>
        <w:tc>
          <w:tcPr>
            <w:tcW w:w="1843" w:type="dxa"/>
            <w:vMerge/>
            <w:vAlign w:val="center"/>
          </w:tcPr>
          <w:p w:rsidR="00FA3AE7" w:rsidRPr="001C256B" w:rsidRDefault="00FA3AE7" w:rsidP="0030101B">
            <w:pPr>
              <w:widowControl w:val="0"/>
              <w:suppressAutoHyphens w:val="0"/>
              <w:rPr>
                <w:kern w:val="2"/>
                <w:sz w:val="24"/>
                <w:szCs w:val="24"/>
                <w:lang w:eastAsia="hi-IN" w:bidi="hi-IN"/>
              </w:rPr>
            </w:pP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20</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 xml:space="preserve"> «Городецкие узоры»-рисование кистью элементов городецкого растительного узора.</w:t>
            </w: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Ознакомление с городецкой росписью и беседа о её красоте.</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Декоративное рисование</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106-107</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36-37</w:t>
            </w: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21</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«Летняя сказка зимой» - самостоятельное выполнение цветочного узора по мотивам городецкой росписи для украшения праздничной салфетки квадратной формы</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Декоративное рисование</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38</w:t>
            </w: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c>
          <w:tcPr>
            <w:tcW w:w="816" w:type="dxa"/>
          </w:tcPr>
          <w:p w:rsidR="00FA3AE7" w:rsidRPr="001C256B" w:rsidRDefault="00FA3AE7" w:rsidP="0030101B">
            <w:pPr>
              <w:widowControl w:val="0"/>
              <w:jc w:val="both"/>
              <w:rPr>
                <w:kern w:val="2"/>
                <w:sz w:val="24"/>
                <w:szCs w:val="24"/>
                <w:lang w:val="en-US" w:eastAsia="hi-IN" w:bidi="hi-IN"/>
              </w:rPr>
            </w:pPr>
          </w:p>
        </w:tc>
        <w:tc>
          <w:tcPr>
            <w:tcW w:w="566" w:type="dxa"/>
          </w:tcPr>
          <w:p w:rsidR="00FA3AE7" w:rsidRPr="001C256B" w:rsidRDefault="00FA3AE7" w:rsidP="0030101B">
            <w:pPr>
              <w:widowControl w:val="0"/>
              <w:jc w:val="both"/>
              <w:rPr>
                <w:kern w:val="2"/>
                <w:sz w:val="24"/>
                <w:szCs w:val="24"/>
                <w:lang w:val="en-US" w:eastAsia="hi-IN" w:bidi="hi-IN"/>
              </w:rPr>
            </w:pPr>
            <w:r w:rsidRPr="001C256B">
              <w:rPr>
                <w:kern w:val="1"/>
                <w:sz w:val="24"/>
                <w:szCs w:val="24"/>
                <w:lang w:val="en-US" w:eastAsia="hi-IN" w:bidi="hi-IN"/>
              </w:rPr>
              <w:t>22</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«Мы рисуем зимние деревья»</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Рисование   с натуры</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76-77</w:t>
            </w: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23</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«Красавица зима»</w:t>
            </w: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Беседа «Родная природа в творчестве русских художников. Красота русской зимней природы»</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Рисование на тему</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73-78</w:t>
            </w: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24</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«В мире красоты» - упражнения в рисовании элементов цветочного узора в хохломской росписи.</w:t>
            </w: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Дальнейшее знакомство с хохломской росписью и беседа о её красоте</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Декоративное рисование</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104-105,37</w:t>
            </w:r>
          </w:p>
        </w:tc>
        <w:tc>
          <w:tcPr>
            <w:tcW w:w="1843"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58-59</w:t>
            </w:r>
          </w:p>
        </w:tc>
      </w:tr>
      <w:tr w:rsidR="00FA3AE7" w:rsidRPr="001C256B" w:rsidTr="00F344BA">
        <w:trPr>
          <w:trHeight w:val="752"/>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25</w:t>
            </w:r>
          </w:p>
        </w:tc>
        <w:tc>
          <w:tcPr>
            <w:tcW w:w="5672" w:type="dxa"/>
          </w:tcPr>
          <w:p w:rsidR="00FA3AE7" w:rsidRPr="001C256B" w:rsidRDefault="00FA3AE7" w:rsidP="0030101B">
            <w:pPr>
              <w:widowControl w:val="0"/>
              <w:jc w:val="both"/>
              <w:rPr>
                <w:kern w:val="1"/>
                <w:sz w:val="24"/>
                <w:szCs w:val="24"/>
                <w:lang w:eastAsia="hi-IN" w:bidi="hi-IN"/>
              </w:rPr>
            </w:pPr>
            <w:r w:rsidRPr="001C256B">
              <w:rPr>
                <w:kern w:val="1"/>
                <w:sz w:val="24"/>
                <w:szCs w:val="24"/>
                <w:lang w:eastAsia="hi-IN" w:bidi="hi-IN"/>
              </w:rPr>
              <w:t>Иллюстрирование русской народной сказки «Маша и медведь»</w:t>
            </w:r>
          </w:p>
          <w:p w:rsidR="00FA3AE7" w:rsidRPr="001C256B" w:rsidRDefault="00FA3AE7" w:rsidP="0030101B">
            <w:pPr>
              <w:widowControl w:val="0"/>
              <w:rPr>
                <w:kern w:val="2"/>
                <w:sz w:val="24"/>
                <w:szCs w:val="24"/>
                <w:lang w:eastAsia="hi-IN" w:bidi="hi-IN"/>
              </w:rPr>
            </w:pP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Рисование на тему</w:t>
            </w:r>
          </w:p>
        </w:tc>
        <w:tc>
          <w:tcPr>
            <w:tcW w:w="1984" w:type="dxa"/>
          </w:tcPr>
          <w:p w:rsidR="00FA3AE7" w:rsidRPr="001C256B" w:rsidRDefault="00FA3AE7" w:rsidP="0030101B">
            <w:pPr>
              <w:widowControl w:val="0"/>
              <w:jc w:val="center"/>
              <w:rPr>
                <w:kern w:val="2"/>
                <w:sz w:val="24"/>
                <w:szCs w:val="24"/>
                <w:lang w:eastAsia="hi-IN" w:bidi="hi-IN"/>
              </w:rPr>
            </w:pP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rPr>
          <w:trHeight w:val="1283"/>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26</w:t>
            </w:r>
          </w:p>
        </w:tc>
        <w:tc>
          <w:tcPr>
            <w:tcW w:w="5672" w:type="dxa"/>
            <w:vAlign w:val="center"/>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Ознакомление с иллюстрациями Ю.Васнецова, В.Лосина, Е.Рачёва к русским народным сказкам.</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Рисование на тему</w:t>
            </w:r>
          </w:p>
        </w:tc>
        <w:tc>
          <w:tcPr>
            <w:tcW w:w="1984" w:type="dxa"/>
            <w:vAlign w:val="center"/>
          </w:tcPr>
          <w:p w:rsidR="00FA3AE7" w:rsidRPr="001C256B" w:rsidRDefault="00FA3AE7" w:rsidP="0030101B">
            <w:pPr>
              <w:widowControl w:val="0"/>
              <w:suppressAutoHyphens w:val="0"/>
              <w:rPr>
                <w:kern w:val="2"/>
                <w:sz w:val="24"/>
                <w:szCs w:val="24"/>
                <w:lang w:eastAsia="hi-IN" w:bidi="hi-IN"/>
              </w:rPr>
            </w:pPr>
          </w:p>
        </w:tc>
        <w:tc>
          <w:tcPr>
            <w:tcW w:w="1843" w:type="dxa"/>
            <w:vAlign w:val="center"/>
          </w:tcPr>
          <w:p w:rsidR="00FA3AE7" w:rsidRPr="001C256B" w:rsidRDefault="00FA3AE7" w:rsidP="0030101B">
            <w:pPr>
              <w:widowControl w:val="0"/>
              <w:suppressAutoHyphens w:val="0"/>
              <w:rPr>
                <w:kern w:val="2"/>
                <w:sz w:val="24"/>
                <w:szCs w:val="24"/>
                <w:lang w:eastAsia="hi-IN" w:bidi="hi-IN"/>
              </w:rPr>
            </w:pPr>
          </w:p>
        </w:tc>
      </w:tr>
      <w:tr w:rsidR="00FA3AE7" w:rsidRPr="001C256B" w:rsidTr="00F344BA">
        <w:trPr>
          <w:trHeight w:val="1453"/>
        </w:trPr>
        <w:tc>
          <w:tcPr>
            <w:tcW w:w="816" w:type="dxa"/>
          </w:tcPr>
          <w:p w:rsidR="00FA3AE7" w:rsidRPr="001C256B" w:rsidRDefault="00FA3AE7" w:rsidP="0030101B">
            <w:pPr>
              <w:widowControl w:val="0"/>
              <w:jc w:val="both"/>
              <w:rPr>
                <w:kern w:val="2"/>
                <w:sz w:val="24"/>
                <w:szCs w:val="24"/>
                <w:lang w:val="en-US" w:eastAsia="hi-IN" w:bidi="hi-IN"/>
              </w:rPr>
            </w:pPr>
          </w:p>
        </w:tc>
        <w:tc>
          <w:tcPr>
            <w:tcW w:w="566" w:type="dxa"/>
          </w:tcPr>
          <w:p w:rsidR="00FA3AE7" w:rsidRPr="001C256B" w:rsidRDefault="00FA3AE7" w:rsidP="0030101B">
            <w:pPr>
              <w:widowControl w:val="0"/>
              <w:jc w:val="both"/>
              <w:rPr>
                <w:kern w:val="2"/>
                <w:sz w:val="24"/>
                <w:szCs w:val="24"/>
                <w:lang w:val="en-US" w:eastAsia="hi-IN" w:bidi="hi-IN"/>
              </w:rPr>
            </w:pPr>
          </w:p>
          <w:p w:rsidR="00FA3AE7" w:rsidRPr="001C256B" w:rsidRDefault="00FA3AE7" w:rsidP="0030101B">
            <w:pPr>
              <w:widowControl w:val="0"/>
              <w:jc w:val="both"/>
              <w:rPr>
                <w:kern w:val="1"/>
                <w:sz w:val="24"/>
                <w:szCs w:val="24"/>
                <w:lang w:val="en-US" w:eastAsia="hi-IN" w:bidi="hi-IN"/>
              </w:rPr>
            </w:pP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27</w:t>
            </w:r>
          </w:p>
        </w:tc>
        <w:tc>
          <w:tcPr>
            <w:tcW w:w="5672" w:type="dxa"/>
          </w:tcPr>
          <w:p w:rsidR="00FA3AE7" w:rsidRPr="001C256B" w:rsidRDefault="00FA3AE7" w:rsidP="0030101B">
            <w:pPr>
              <w:widowControl w:val="0"/>
              <w:jc w:val="both"/>
              <w:rPr>
                <w:kern w:val="2"/>
                <w:sz w:val="24"/>
                <w:szCs w:val="24"/>
                <w:lang w:eastAsia="hi-IN" w:bidi="hi-IN"/>
              </w:rPr>
            </w:pPr>
            <w:r w:rsidRPr="001C256B">
              <w:rPr>
                <w:b/>
                <w:kern w:val="1"/>
                <w:sz w:val="24"/>
                <w:szCs w:val="24"/>
                <w:lang w:eastAsia="hi-IN" w:bidi="hi-IN"/>
              </w:rPr>
              <w:t xml:space="preserve">«Встреча с Весной–красной» </w:t>
            </w:r>
            <w:r w:rsidRPr="001C256B">
              <w:rPr>
                <w:kern w:val="1"/>
                <w:sz w:val="24"/>
                <w:szCs w:val="24"/>
                <w:lang w:eastAsia="hi-IN" w:bidi="hi-IN"/>
              </w:rPr>
              <w:t>– 7 час</w:t>
            </w:r>
          </w:p>
          <w:p w:rsidR="00FA3AE7" w:rsidRPr="001C256B" w:rsidRDefault="00FA3AE7" w:rsidP="0030101B">
            <w:pPr>
              <w:widowControl w:val="0"/>
              <w:jc w:val="both"/>
              <w:rPr>
                <w:kern w:val="1"/>
                <w:sz w:val="24"/>
                <w:szCs w:val="24"/>
                <w:lang w:eastAsia="hi-IN" w:bidi="hi-IN"/>
              </w:rPr>
            </w:pPr>
            <w:r w:rsidRPr="001C256B">
              <w:rPr>
                <w:kern w:val="1"/>
                <w:sz w:val="24"/>
                <w:szCs w:val="24"/>
                <w:lang w:eastAsia="hi-IN" w:bidi="hi-IN"/>
              </w:rPr>
              <w:t xml:space="preserve">Рисование на тему-композиции «Весенний день». </w:t>
            </w:r>
          </w:p>
          <w:p w:rsidR="00FA3AE7" w:rsidRPr="001C256B" w:rsidRDefault="00FA3AE7" w:rsidP="0030101B">
            <w:pPr>
              <w:widowControl w:val="0"/>
              <w:jc w:val="both"/>
              <w:rPr>
                <w:kern w:val="2"/>
                <w:sz w:val="24"/>
                <w:szCs w:val="24"/>
                <w:lang w:eastAsia="hi-IN" w:bidi="hi-IN"/>
              </w:rPr>
            </w:pPr>
          </w:p>
        </w:tc>
        <w:tc>
          <w:tcPr>
            <w:tcW w:w="2552" w:type="dxa"/>
          </w:tcPr>
          <w:p w:rsidR="00FA3AE7" w:rsidRPr="001C256B" w:rsidRDefault="00FA3AE7" w:rsidP="0030101B">
            <w:pPr>
              <w:widowControl w:val="0"/>
              <w:rPr>
                <w:kern w:val="2"/>
                <w:sz w:val="24"/>
                <w:szCs w:val="24"/>
                <w:lang w:eastAsia="hi-IN" w:bidi="hi-IN"/>
              </w:rPr>
            </w:pPr>
          </w:p>
          <w:p w:rsidR="00FA3AE7" w:rsidRPr="001C256B" w:rsidRDefault="00FA3AE7" w:rsidP="0030101B">
            <w:pPr>
              <w:widowControl w:val="0"/>
              <w:rPr>
                <w:kern w:val="1"/>
                <w:sz w:val="24"/>
                <w:szCs w:val="24"/>
                <w:lang w:eastAsia="hi-IN" w:bidi="hi-IN"/>
              </w:rPr>
            </w:pPr>
          </w:p>
          <w:p w:rsidR="00FA3AE7" w:rsidRPr="001C256B" w:rsidRDefault="00FA3AE7" w:rsidP="0030101B">
            <w:pPr>
              <w:widowControl w:val="0"/>
              <w:rPr>
                <w:kern w:val="2"/>
                <w:sz w:val="24"/>
                <w:szCs w:val="24"/>
                <w:lang w:eastAsia="hi-IN" w:bidi="hi-IN"/>
              </w:rPr>
            </w:pPr>
            <w:r w:rsidRPr="001C256B">
              <w:rPr>
                <w:kern w:val="1"/>
                <w:sz w:val="24"/>
                <w:szCs w:val="24"/>
                <w:lang w:eastAsia="hi-IN" w:bidi="hi-IN"/>
              </w:rPr>
              <w:t>Рисование на тему</w:t>
            </w:r>
          </w:p>
        </w:tc>
        <w:tc>
          <w:tcPr>
            <w:tcW w:w="1984" w:type="dxa"/>
          </w:tcPr>
          <w:p w:rsidR="00FA3AE7" w:rsidRPr="001C256B" w:rsidRDefault="00FA3AE7" w:rsidP="0030101B">
            <w:pPr>
              <w:widowControl w:val="0"/>
              <w:jc w:val="center"/>
              <w:rPr>
                <w:kern w:val="2"/>
                <w:sz w:val="24"/>
                <w:szCs w:val="24"/>
                <w:lang w:eastAsia="hi-IN" w:bidi="hi-IN"/>
              </w:rPr>
            </w:pPr>
          </w:p>
          <w:p w:rsidR="00FA3AE7" w:rsidRPr="001C256B" w:rsidRDefault="00FA3AE7" w:rsidP="0030101B">
            <w:pPr>
              <w:widowControl w:val="0"/>
              <w:jc w:val="center"/>
              <w:rPr>
                <w:kern w:val="1"/>
                <w:sz w:val="24"/>
                <w:szCs w:val="24"/>
                <w:lang w:eastAsia="hi-IN" w:bidi="hi-IN"/>
              </w:rPr>
            </w:pPr>
          </w:p>
          <w:p w:rsidR="00FA3AE7" w:rsidRPr="001C256B" w:rsidRDefault="00FA3AE7" w:rsidP="0030101B">
            <w:pPr>
              <w:widowControl w:val="0"/>
              <w:jc w:val="center"/>
              <w:rPr>
                <w:kern w:val="1"/>
                <w:sz w:val="24"/>
                <w:szCs w:val="24"/>
                <w:lang w:eastAsia="hi-IN" w:bidi="hi-IN"/>
              </w:rPr>
            </w:pPr>
            <w:r w:rsidRPr="001C256B">
              <w:rPr>
                <w:kern w:val="1"/>
                <w:sz w:val="24"/>
                <w:szCs w:val="24"/>
                <w:lang w:eastAsia="hi-IN" w:bidi="hi-IN"/>
              </w:rPr>
              <w:t>48,</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79-82</w:t>
            </w: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rPr>
          <w:trHeight w:val="1020"/>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28</w:t>
            </w:r>
          </w:p>
        </w:tc>
        <w:tc>
          <w:tcPr>
            <w:tcW w:w="5672" w:type="dxa"/>
            <w:vAlign w:val="center"/>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 xml:space="preserve">Беседа «Родная природа в </w:t>
            </w:r>
            <w:r w:rsidRPr="001C256B">
              <w:rPr>
                <w:b/>
                <w:kern w:val="1"/>
                <w:sz w:val="24"/>
                <w:szCs w:val="24"/>
                <w:lang w:eastAsia="hi-IN" w:bidi="hi-IN"/>
              </w:rPr>
              <w:t>творчестве</w:t>
            </w:r>
            <w:r w:rsidRPr="001C256B">
              <w:rPr>
                <w:kern w:val="1"/>
                <w:sz w:val="24"/>
                <w:szCs w:val="24"/>
                <w:lang w:eastAsia="hi-IN" w:bidi="hi-IN"/>
              </w:rPr>
              <w:t xml:space="preserve"> русских художников. Красота русской весенней природы»</w:t>
            </w:r>
          </w:p>
        </w:tc>
        <w:tc>
          <w:tcPr>
            <w:tcW w:w="2552" w:type="dxa"/>
            <w:vAlign w:val="center"/>
          </w:tcPr>
          <w:p w:rsidR="00FA3AE7" w:rsidRPr="001C256B" w:rsidRDefault="00FA3AE7" w:rsidP="0030101B">
            <w:pPr>
              <w:widowControl w:val="0"/>
              <w:rPr>
                <w:kern w:val="2"/>
                <w:sz w:val="24"/>
                <w:szCs w:val="24"/>
                <w:lang w:eastAsia="hi-IN" w:bidi="hi-IN"/>
              </w:rPr>
            </w:pPr>
          </w:p>
        </w:tc>
        <w:tc>
          <w:tcPr>
            <w:tcW w:w="1984" w:type="dxa"/>
            <w:vAlign w:val="center"/>
          </w:tcPr>
          <w:p w:rsidR="00FA3AE7" w:rsidRPr="001C256B" w:rsidRDefault="00FA3AE7" w:rsidP="0030101B">
            <w:pPr>
              <w:widowControl w:val="0"/>
              <w:jc w:val="center"/>
              <w:rPr>
                <w:kern w:val="2"/>
                <w:sz w:val="24"/>
                <w:szCs w:val="24"/>
                <w:lang w:eastAsia="hi-IN" w:bidi="hi-IN"/>
              </w:rPr>
            </w:pPr>
          </w:p>
        </w:tc>
        <w:tc>
          <w:tcPr>
            <w:tcW w:w="1843" w:type="dxa"/>
            <w:vAlign w:val="center"/>
          </w:tcPr>
          <w:p w:rsidR="00FA3AE7" w:rsidRPr="001C256B" w:rsidRDefault="00FA3AE7" w:rsidP="0030101B">
            <w:pPr>
              <w:widowControl w:val="0"/>
              <w:suppressAutoHyphens w:val="0"/>
              <w:rPr>
                <w:kern w:val="2"/>
                <w:sz w:val="24"/>
                <w:szCs w:val="24"/>
                <w:lang w:eastAsia="hi-IN" w:bidi="hi-IN"/>
              </w:rPr>
            </w:pP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29</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 xml:space="preserve"> «В мире животных» - лепка птиц и животных (курицы, петуха, вороны, собаки, лисы и т.п.)</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Лепка по памяти и представлению</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26-27</w:t>
            </w:r>
          </w:p>
          <w:p w:rsidR="00FA3AE7" w:rsidRPr="001C256B" w:rsidRDefault="00FA3AE7" w:rsidP="0030101B">
            <w:pPr>
              <w:widowControl w:val="0"/>
              <w:jc w:val="center"/>
              <w:rPr>
                <w:kern w:val="1"/>
                <w:sz w:val="24"/>
                <w:szCs w:val="24"/>
                <w:lang w:eastAsia="hi-IN" w:bidi="hi-IN"/>
              </w:rPr>
            </w:pPr>
            <w:r w:rsidRPr="001C256B">
              <w:rPr>
                <w:kern w:val="1"/>
                <w:sz w:val="24"/>
                <w:szCs w:val="24"/>
                <w:lang w:eastAsia="hi-IN" w:bidi="hi-IN"/>
              </w:rPr>
              <w:t>30-32</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42-43</w:t>
            </w:r>
          </w:p>
        </w:tc>
        <w:tc>
          <w:tcPr>
            <w:tcW w:w="1843" w:type="dxa"/>
          </w:tcPr>
          <w:p w:rsidR="00FA3AE7" w:rsidRPr="001C256B" w:rsidRDefault="00FA3AE7" w:rsidP="0030101B">
            <w:pPr>
              <w:widowControl w:val="0"/>
              <w:jc w:val="center"/>
              <w:rPr>
                <w:kern w:val="2"/>
                <w:sz w:val="24"/>
                <w:szCs w:val="24"/>
                <w:lang w:eastAsia="hi-IN" w:bidi="hi-IN"/>
              </w:rPr>
            </w:pP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30</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 xml:space="preserve"> «Праздничные краски узоров»-рисование кистью элементов геометрического узора, украшающего дымковскую игрушку.</w:t>
            </w: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Ознакомление с дымковской игрушкой и беседа о её красоте</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Декоративное рисование</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108-109</w:t>
            </w:r>
          </w:p>
        </w:tc>
        <w:tc>
          <w:tcPr>
            <w:tcW w:w="1843"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60-61</w:t>
            </w:r>
          </w:p>
        </w:tc>
      </w:tr>
      <w:tr w:rsidR="00FA3AE7" w:rsidRPr="001C256B" w:rsidTr="00F344BA">
        <w:trPr>
          <w:trHeight w:val="1308"/>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31</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«Красота вокруг нас» - рисование с натуры простых по форме цветов – одуванчика, тюльпана, ромашки.</w:t>
            </w: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Наброски различными художественными материалами и приёмами.</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Рисование с натуры</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13, 19, 61</w:t>
            </w:r>
          </w:p>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20-23</w:t>
            </w:r>
          </w:p>
        </w:tc>
        <w:tc>
          <w:tcPr>
            <w:tcW w:w="1843"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24-29</w:t>
            </w:r>
          </w:p>
        </w:tc>
      </w:tr>
      <w:tr w:rsidR="00FA3AE7" w:rsidRPr="001C256B" w:rsidTr="00F344BA">
        <w:trPr>
          <w:trHeight w:val="1271"/>
        </w:trPr>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32</w:t>
            </w:r>
          </w:p>
        </w:tc>
        <w:tc>
          <w:tcPr>
            <w:tcW w:w="5672" w:type="dxa"/>
            <w:vAlign w:val="center"/>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Беседа «Родная природа в творчестве русских художников. Красота природы»</w:t>
            </w:r>
          </w:p>
        </w:tc>
        <w:tc>
          <w:tcPr>
            <w:tcW w:w="2552" w:type="dxa"/>
            <w:vAlign w:val="center"/>
          </w:tcPr>
          <w:p w:rsidR="00FA3AE7" w:rsidRPr="001C256B" w:rsidRDefault="00FA3AE7" w:rsidP="0030101B">
            <w:pPr>
              <w:widowControl w:val="0"/>
              <w:rPr>
                <w:kern w:val="2"/>
                <w:sz w:val="24"/>
                <w:szCs w:val="24"/>
                <w:lang w:eastAsia="hi-IN" w:bidi="hi-IN"/>
              </w:rPr>
            </w:pPr>
          </w:p>
        </w:tc>
        <w:tc>
          <w:tcPr>
            <w:tcW w:w="1984" w:type="dxa"/>
            <w:vAlign w:val="center"/>
          </w:tcPr>
          <w:p w:rsidR="00FA3AE7" w:rsidRPr="001C256B" w:rsidRDefault="00FA3AE7" w:rsidP="0030101B">
            <w:pPr>
              <w:widowControl w:val="0"/>
              <w:rPr>
                <w:kern w:val="2"/>
                <w:sz w:val="24"/>
                <w:szCs w:val="24"/>
                <w:lang w:eastAsia="hi-IN" w:bidi="hi-IN"/>
              </w:rPr>
            </w:pPr>
          </w:p>
        </w:tc>
        <w:tc>
          <w:tcPr>
            <w:tcW w:w="1843" w:type="dxa"/>
            <w:vAlign w:val="center"/>
          </w:tcPr>
          <w:p w:rsidR="00FA3AE7" w:rsidRPr="001C256B" w:rsidRDefault="00FA3AE7" w:rsidP="0030101B">
            <w:pPr>
              <w:widowControl w:val="0"/>
              <w:rPr>
                <w:kern w:val="2"/>
                <w:sz w:val="24"/>
                <w:szCs w:val="24"/>
                <w:lang w:eastAsia="hi-IN" w:bidi="hi-IN"/>
              </w:rPr>
            </w:pPr>
          </w:p>
        </w:tc>
      </w:tr>
      <w:tr w:rsidR="00FA3AE7" w:rsidRPr="001C256B" w:rsidTr="00F344BA">
        <w:tc>
          <w:tcPr>
            <w:tcW w:w="816" w:type="dxa"/>
          </w:tcPr>
          <w:p w:rsidR="00FA3AE7" w:rsidRPr="001C256B" w:rsidRDefault="00FA3AE7" w:rsidP="0030101B">
            <w:pPr>
              <w:widowControl w:val="0"/>
              <w:jc w:val="both"/>
              <w:rPr>
                <w:kern w:val="2"/>
                <w:sz w:val="24"/>
                <w:szCs w:val="24"/>
                <w:lang w:eastAsia="hi-IN" w:bidi="hi-IN"/>
              </w:rPr>
            </w:pPr>
          </w:p>
        </w:tc>
        <w:tc>
          <w:tcPr>
            <w:tcW w:w="566"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33</w:t>
            </w:r>
          </w:p>
        </w:tc>
        <w:tc>
          <w:tcPr>
            <w:tcW w:w="5672" w:type="dxa"/>
          </w:tcPr>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 xml:space="preserve"> «Мой любимый цветок» - составление композиции-аппликации из цветной бумаги и картона.</w:t>
            </w:r>
          </w:p>
          <w:p w:rsidR="00FA3AE7" w:rsidRPr="001C256B" w:rsidRDefault="00FA3AE7" w:rsidP="0030101B">
            <w:pPr>
              <w:widowControl w:val="0"/>
              <w:jc w:val="both"/>
              <w:rPr>
                <w:kern w:val="2"/>
                <w:sz w:val="24"/>
                <w:szCs w:val="24"/>
                <w:lang w:eastAsia="hi-IN" w:bidi="hi-IN"/>
              </w:rPr>
            </w:pPr>
            <w:r w:rsidRPr="001C256B">
              <w:rPr>
                <w:kern w:val="1"/>
                <w:sz w:val="24"/>
                <w:szCs w:val="24"/>
                <w:lang w:eastAsia="hi-IN" w:bidi="hi-IN"/>
              </w:rPr>
              <w:t>Беседа «Вечер в рисунке и живописи, золото заката»</w:t>
            </w:r>
          </w:p>
        </w:tc>
        <w:tc>
          <w:tcPr>
            <w:tcW w:w="2552" w:type="dxa"/>
          </w:tcPr>
          <w:p w:rsidR="00FA3AE7" w:rsidRPr="001C256B" w:rsidRDefault="00FA3AE7" w:rsidP="0030101B">
            <w:pPr>
              <w:widowControl w:val="0"/>
              <w:rPr>
                <w:kern w:val="2"/>
                <w:sz w:val="24"/>
                <w:szCs w:val="24"/>
                <w:lang w:eastAsia="hi-IN" w:bidi="hi-IN"/>
              </w:rPr>
            </w:pPr>
            <w:r w:rsidRPr="001C256B">
              <w:rPr>
                <w:kern w:val="1"/>
                <w:sz w:val="24"/>
                <w:szCs w:val="24"/>
                <w:lang w:eastAsia="hi-IN" w:bidi="hi-IN"/>
              </w:rPr>
              <w:t xml:space="preserve"> Аппликация</w:t>
            </w:r>
          </w:p>
        </w:tc>
        <w:tc>
          <w:tcPr>
            <w:tcW w:w="1984" w:type="dxa"/>
          </w:tcPr>
          <w:p w:rsidR="00FA3AE7" w:rsidRPr="001C256B" w:rsidRDefault="00FA3AE7" w:rsidP="0030101B">
            <w:pPr>
              <w:widowControl w:val="0"/>
              <w:jc w:val="center"/>
              <w:rPr>
                <w:kern w:val="2"/>
                <w:sz w:val="24"/>
                <w:szCs w:val="24"/>
                <w:lang w:eastAsia="hi-IN" w:bidi="hi-IN"/>
              </w:rPr>
            </w:pPr>
            <w:r w:rsidRPr="001C256B">
              <w:rPr>
                <w:kern w:val="1"/>
                <w:sz w:val="24"/>
                <w:szCs w:val="24"/>
                <w:lang w:eastAsia="hi-IN" w:bidi="hi-IN"/>
              </w:rPr>
              <w:t>91-95</w:t>
            </w:r>
          </w:p>
        </w:tc>
        <w:tc>
          <w:tcPr>
            <w:tcW w:w="1843" w:type="dxa"/>
          </w:tcPr>
          <w:p w:rsidR="00FA3AE7" w:rsidRPr="001C256B" w:rsidRDefault="00FA3AE7" w:rsidP="0030101B">
            <w:pPr>
              <w:widowControl w:val="0"/>
              <w:jc w:val="center"/>
              <w:rPr>
                <w:kern w:val="2"/>
                <w:sz w:val="24"/>
                <w:szCs w:val="24"/>
                <w:lang w:eastAsia="hi-IN" w:bidi="hi-IN"/>
              </w:rPr>
            </w:pPr>
          </w:p>
        </w:tc>
      </w:tr>
    </w:tbl>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lastRenderedPageBreak/>
        <w:t>5.5 Рабочая программа по предмету «Технология»</w:t>
      </w:r>
    </w:p>
    <w:p w:rsidR="00FA3AE7" w:rsidRPr="00921E20" w:rsidRDefault="00FA3AE7" w:rsidP="0030101B">
      <w:pPr>
        <w:widowControl w:val="0"/>
        <w:ind w:firstLine="709"/>
        <w:jc w:val="center"/>
        <w:rPr>
          <w:b/>
          <w:kern w:val="1"/>
          <w:sz w:val="28"/>
          <w:szCs w:val="28"/>
          <w:lang w:eastAsia="hi-IN" w:bidi="hi-IN"/>
        </w:rPr>
      </w:pP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Пояснительная записка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Рабочая программа по </w:t>
      </w:r>
      <w:r w:rsidRPr="00921E20">
        <w:rPr>
          <w:b/>
          <w:kern w:val="1"/>
          <w:sz w:val="28"/>
          <w:szCs w:val="28"/>
          <w:lang w:eastAsia="hi-IN" w:bidi="hi-IN"/>
        </w:rPr>
        <w:t xml:space="preserve">технологии </w:t>
      </w:r>
      <w:r w:rsidRPr="00921E20">
        <w:rPr>
          <w:kern w:val="1"/>
          <w:sz w:val="28"/>
          <w:szCs w:val="28"/>
          <w:lang w:eastAsia="hi-IN" w:bidi="hi-IN"/>
        </w:rPr>
        <w:t xml:space="preserve">составлена на основе проекта образовательной программы основного образовательного учреждения (на примере УМК «Гармония») – М.: Академкнига/Учебник, 2010 и авторской программы «Технология» Н. М. Конышева (образовательная программа «Гармония»). </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Справка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1. Комплект учебников технологии для 1–4 классов автора Н.М. Конышевой используется в практике начальной школы с 1995 года. За это время он неоднократно подвергался экспертной оценке и получал положительную характеристику. Все учебники комплекта имеют гриф «Рекомендовано Министерством образования и науки РФ».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В 2005 году учебно-методический комплект по технологии автора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Н. М. Конышевой отмечен Премией Правительства Российской Федерации.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2.</w:t>
      </w:r>
      <w:r w:rsidRPr="00921E20">
        <w:rPr>
          <w:b/>
          <w:kern w:val="1"/>
          <w:sz w:val="28"/>
          <w:szCs w:val="28"/>
          <w:lang w:eastAsia="hi-IN" w:bidi="hi-IN"/>
        </w:rPr>
        <w:t xml:space="preserve"> </w:t>
      </w:r>
      <w:r w:rsidRPr="00921E20">
        <w:rPr>
          <w:kern w:val="1"/>
          <w:sz w:val="28"/>
          <w:szCs w:val="28"/>
          <w:lang w:eastAsia="hi-IN" w:bidi="hi-IN"/>
        </w:rPr>
        <w:t>В дополнение к учебникам</w:t>
      </w:r>
      <w:r w:rsidRPr="00921E20">
        <w:rPr>
          <w:b/>
          <w:kern w:val="1"/>
          <w:sz w:val="28"/>
          <w:szCs w:val="28"/>
          <w:lang w:eastAsia="hi-IN" w:bidi="hi-IN"/>
        </w:rPr>
        <w:t xml:space="preserve"> </w:t>
      </w:r>
      <w:r w:rsidRPr="00921E20">
        <w:rPr>
          <w:kern w:val="1"/>
          <w:sz w:val="28"/>
          <w:szCs w:val="28"/>
          <w:lang w:eastAsia="hi-IN" w:bidi="hi-IN"/>
        </w:rPr>
        <w:t>созданы рабочие тетради, которые существенно облегчают подготовку материальной базы урока, обеспечивают более динамичное его проведение и расширяют спектр учебных упражнений и творческих задач, повышая вариативность учебного содержания.</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Для организации внеурочной деятельности детей в рамках предметной линии «Технология» автором подготовлено дополнительное пособие.</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Методическая поддержка учителя обеспечена комплектом пособий, содержащих методические рекомендации по организации образовательного процесса на базе учебно-методического комплекта. Пособия включают в себя краткое разъяснение концептуальных основ курса технологии, поурочные разработки.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3.</w:t>
      </w:r>
      <w:r w:rsidRPr="00921E20">
        <w:rPr>
          <w:b/>
          <w:kern w:val="1"/>
          <w:sz w:val="28"/>
          <w:szCs w:val="28"/>
          <w:lang w:eastAsia="hi-IN" w:bidi="hi-IN"/>
        </w:rPr>
        <w:t xml:space="preserve"> </w:t>
      </w:r>
      <w:r w:rsidRPr="00921E20">
        <w:rPr>
          <w:kern w:val="1"/>
          <w:sz w:val="28"/>
          <w:szCs w:val="28"/>
          <w:lang w:eastAsia="hi-IN" w:bidi="hi-IN"/>
        </w:rPr>
        <w:t xml:space="preserve"> В целях соблюдения преемственности начального и дошкольного образования детей  к учебникам технологии УМК «Гармония» в рамках программы предшкольного образования «Ступеньки детства» (под ред. Н. М. Конышевой) выпущены дидактический материал и методическое пособие по организации художественно-конструкторской деятельности детей старшего дошкольного возраста (автор Н. М. Конышева).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4. Решение проблемы преемственности начальной и основной школы обеспечено учебниками Н.М.Конышевой «Технология» для 5  и для 6  классов общеобразовательных учреждений (с грифом «Допущено Министерством образования и науки РФ»).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5.</w:t>
      </w:r>
      <w:r w:rsidRPr="00921E20">
        <w:rPr>
          <w:b/>
          <w:kern w:val="1"/>
          <w:sz w:val="28"/>
          <w:szCs w:val="28"/>
          <w:lang w:eastAsia="hi-IN" w:bidi="hi-IN"/>
        </w:rPr>
        <w:t xml:space="preserve"> </w:t>
      </w:r>
      <w:r w:rsidRPr="00921E20">
        <w:rPr>
          <w:kern w:val="1"/>
          <w:sz w:val="28"/>
          <w:szCs w:val="28"/>
          <w:lang w:eastAsia="hi-IN" w:bidi="hi-IN"/>
        </w:rPr>
        <w:t xml:space="preserve">Обеспечить подготовку учителя начальных классов, способного реализовать требования, предъявляемые к нему современным обществом, помогают пособия для вузов и колледжей автора Н. М. Конышевой: Методика трудового </w:t>
      </w:r>
      <w:r w:rsidRPr="00921E20">
        <w:rPr>
          <w:kern w:val="1"/>
          <w:sz w:val="28"/>
          <w:szCs w:val="28"/>
          <w:lang w:eastAsia="hi-IN" w:bidi="hi-IN"/>
        </w:rPr>
        <w:lastRenderedPageBreak/>
        <w:t xml:space="preserve">обучения младших школьников: Основы дизайнобразования. – М.:  Академия, 1999 (гриф «Рекомендовано МОПО РФ»); Теория и методика преподавания технологии в начальной школе. – Смоленск: Ассоциация XXI век, 2007 (гриф «Рекомендовано УМО по специальностям педагогического образования»). </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Пояснительная записка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Программа по технологии разработана с учетом требований Федерального Государственного образовательного стандарта нового поколения к общим целям изучения курса.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В связи с этим данный курс, построенный на основе интеграции интеллектуальной и практической деятельности, составляет ощутимый противовес тотальному вербализму в обучении, который захлестнул современную школу и наносит колоссальный ущерб здоровью детей. В программе реализованы возможности курса технологии в углублении общеобразовательной подготовки школьников, формировании их духовной культуры и всестороннем развитии личности. </w:t>
      </w:r>
    </w:p>
    <w:p w:rsidR="00FA3AE7" w:rsidRPr="006A2FF6" w:rsidRDefault="00FA3AE7" w:rsidP="0030101B">
      <w:pPr>
        <w:jc w:val="both"/>
        <w:rPr>
          <w:b/>
          <w:sz w:val="28"/>
          <w:szCs w:val="28"/>
        </w:rPr>
      </w:pPr>
    </w:p>
    <w:p w:rsidR="00FA3AE7" w:rsidRPr="00921E20" w:rsidRDefault="00FA3AE7" w:rsidP="0030101B">
      <w:pPr>
        <w:ind w:firstLine="709"/>
        <w:jc w:val="both"/>
        <w:rPr>
          <w:b/>
          <w:sz w:val="28"/>
          <w:szCs w:val="28"/>
        </w:rPr>
      </w:pPr>
      <w:r w:rsidRPr="00921E20">
        <w:rPr>
          <w:b/>
          <w:sz w:val="28"/>
          <w:szCs w:val="28"/>
        </w:rPr>
        <w:t>Задачи курса:</w:t>
      </w:r>
    </w:p>
    <w:p w:rsidR="00FA3AE7" w:rsidRPr="00921E20" w:rsidRDefault="00FA3AE7" w:rsidP="00CD7016">
      <w:pPr>
        <w:pStyle w:val="1f8"/>
        <w:numPr>
          <w:ilvl w:val="0"/>
          <w:numId w:val="32"/>
        </w:numPr>
        <w:tabs>
          <w:tab w:val="left" w:pos="0"/>
        </w:tabs>
        <w:spacing w:after="0"/>
        <w:ind w:firstLine="709"/>
        <w:jc w:val="both"/>
        <w:rPr>
          <w:sz w:val="28"/>
          <w:szCs w:val="28"/>
        </w:rPr>
      </w:pPr>
      <w:r w:rsidRPr="00921E20">
        <w:rPr>
          <w:sz w:val="28"/>
          <w:szCs w:val="28"/>
        </w:rPr>
        <w:t>формирование представлений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FA3AE7" w:rsidRPr="00921E20" w:rsidRDefault="00FA3AE7" w:rsidP="00CD7016">
      <w:pPr>
        <w:pStyle w:val="1f8"/>
        <w:numPr>
          <w:ilvl w:val="0"/>
          <w:numId w:val="32"/>
        </w:numPr>
        <w:tabs>
          <w:tab w:val="left" w:pos="0"/>
        </w:tabs>
        <w:spacing w:after="0"/>
        <w:ind w:left="0" w:firstLine="709"/>
        <w:jc w:val="both"/>
        <w:rPr>
          <w:sz w:val="28"/>
          <w:szCs w:val="28"/>
        </w:rPr>
      </w:pPr>
      <w:r w:rsidRPr="00921E20">
        <w:rPr>
          <w:sz w:val="28"/>
          <w:szCs w:val="28"/>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FA3AE7" w:rsidRPr="00921E20" w:rsidRDefault="00FA3AE7" w:rsidP="00CD7016">
      <w:pPr>
        <w:pStyle w:val="1f8"/>
        <w:numPr>
          <w:ilvl w:val="0"/>
          <w:numId w:val="32"/>
        </w:numPr>
        <w:tabs>
          <w:tab w:val="left" w:pos="0"/>
        </w:tabs>
        <w:spacing w:after="0"/>
        <w:ind w:left="0" w:firstLine="709"/>
        <w:jc w:val="both"/>
        <w:rPr>
          <w:sz w:val="28"/>
          <w:szCs w:val="28"/>
        </w:rPr>
      </w:pPr>
      <w:r w:rsidRPr="00921E20">
        <w:rPr>
          <w:sz w:val="28"/>
          <w:szCs w:val="28"/>
        </w:rPr>
        <w:t xml:space="preserve">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 </w:t>
      </w:r>
    </w:p>
    <w:p w:rsidR="00FA3AE7" w:rsidRPr="00921E20" w:rsidRDefault="00FA3AE7" w:rsidP="00CD7016">
      <w:pPr>
        <w:pStyle w:val="1f8"/>
        <w:numPr>
          <w:ilvl w:val="0"/>
          <w:numId w:val="32"/>
        </w:numPr>
        <w:tabs>
          <w:tab w:val="left" w:pos="0"/>
        </w:tabs>
        <w:spacing w:after="0"/>
        <w:ind w:left="0" w:firstLine="709"/>
        <w:jc w:val="both"/>
        <w:rPr>
          <w:sz w:val="28"/>
          <w:szCs w:val="28"/>
        </w:rPr>
      </w:pPr>
      <w:r w:rsidRPr="00921E20">
        <w:rPr>
          <w:sz w:val="28"/>
          <w:szCs w:val="28"/>
        </w:rPr>
        <w:t>формирование знаний и представлений о наиболее важных правилах дизайна, которые необходимо учитывать при создании предметов материальной культуры;</w:t>
      </w:r>
    </w:p>
    <w:p w:rsidR="00FA3AE7" w:rsidRPr="00921E20" w:rsidRDefault="00FA3AE7" w:rsidP="00CD7016">
      <w:pPr>
        <w:pStyle w:val="1f8"/>
        <w:numPr>
          <w:ilvl w:val="0"/>
          <w:numId w:val="32"/>
        </w:numPr>
        <w:tabs>
          <w:tab w:val="left" w:pos="0"/>
        </w:tabs>
        <w:spacing w:after="0"/>
        <w:ind w:left="0" w:firstLine="709"/>
        <w:jc w:val="both"/>
        <w:rPr>
          <w:sz w:val="28"/>
          <w:szCs w:val="28"/>
        </w:rPr>
      </w:pPr>
      <w:r w:rsidRPr="00921E20">
        <w:rPr>
          <w:sz w:val="28"/>
          <w:szCs w:val="28"/>
        </w:rPr>
        <w:t>расширение знаний о материалах и их свойствах, технологиях использования;</w:t>
      </w:r>
    </w:p>
    <w:p w:rsidR="00FA3AE7" w:rsidRPr="00921E20" w:rsidRDefault="00FA3AE7" w:rsidP="00CD7016">
      <w:pPr>
        <w:pStyle w:val="1f8"/>
        <w:numPr>
          <w:ilvl w:val="0"/>
          <w:numId w:val="32"/>
        </w:numPr>
        <w:tabs>
          <w:tab w:val="left" w:pos="0"/>
        </w:tabs>
        <w:spacing w:after="0"/>
        <w:ind w:left="0" w:firstLine="709"/>
        <w:jc w:val="both"/>
        <w:rPr>
          <w:sz w:val="28"/>
          <w:szCs w:val="28"/>
        </w:rPr>
      </w:pPr>
      <w:r w:rsidRPr="00921E20">
        <w:rPr>
          <w:sz w:val="28"/>
          <w:szCs w:val="28"/>
        </w:rPr>
        <w:t>формирование практических умений использования различных материалов в творческой преобразовательной деятельности;</w:t>
      </w:r>
    </w:p>
    <w:p w:rsidR="00FA3AE7" w:rsidRPr="00921E20" w:rsidRDefault="00FA3AE7" w:rsidP="00CD7016">
      <w:pPr>
        <w:pStyle w:val="1f8"/>
        <w:numPr>
          <w:ilvl w:val="0"/>
          <w:numId w:val="32"/>
        </w:numPr>
        <w:tabs>
          <w:tab w:val="left" w:pos="0"/>
        </w:tabs>
        <w:spacing w:after="0"/>
        <w:ind w:left="0" w:firstLine="709"/>
        <w:jc w:val="both"/>
        <w:rPr>
          <w:sz w:val="28"/>
          <w:szCs w:val="28"/>
        </w:rPr>
      </w:pPr>
      <w:r w:rsidRPr="00921E20">
        <w:rPr>
          <w:sz w:val="28"/>
          <w:szCs w:val="28"/>
        </w:rPr>
        <w:lastRenderedPageBreak/>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FA3AE7" w:rsidRPr="00921E20" w:rsidRDefault="00FA3AE7" w:rsidP="00CD7016">
      <w:pPr>
        <w:pStyle w:val="1f8"/>
        <w:numPr>
          <w:ilvl w:val="0"/>
          <w:numId w:val="32"/>
        </w:numPr>
        <w:tabs>
          <w:tab w:val="left" w:pos="0"/>
        </w:tabs>
        <w:spacing w:after="0"/>
        <w:ind w:left="0" w:firstLine="709"/>
        <w:jc w:val="both"/>
        <w:rPr>
          <w:sz w:val="28"/>
          <w:szCs w:val="28"/>
        </w:rPr>
      </w:pPr>
      <w:r w:rsidRPr="00921E20">
        <w:rPr>
          <w:sz w:val="28"/>
          <w:szCs w:val="28"/>
        </w:rPr>
        <w:t xml:space="preserve">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w:rsidR="00FA3AE7" w:rsidRPr="00921E20" w:rsidRDefault="00FA3AE7" w:rsidP="00CD7016">
      <w:pPr>
        <w:pStyle w:val="1f8"/>
        <w:numPr>
          <w:ilvl w:val="0"/>
          <w:numId w:val="32"/>
        </w:numPr>
        <w:tabs>
          <w:tab w:val="left" w:pos="0"/>
        </w:tabs>
        <w:spacing w:after="0"/>
        <w:ind w:left="0" w:firstLine="709"/>
        <w:jc w:val="both"/>
        <w:rPr>
          <w:sz w:val="28"/>
          <w:szCs w:val="28"/>
        </w:rPr>
      </w:pPr>
      <w:r w:rsidRPr="00921E20">
        <w:rPr>
          <w:sz w:val="28"/>
          <w:szCs w:val="28"/>
        </w:rPr>
        <w:t xml:space="preserve"> 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FA3AE7" w:rsidRPr="00921E20" w:rsidRDefault="00FA3AE7" w:rsidP="00CD7016">
      <w:pPr>
        <w:pStyle w:val="1f8"/>
        <w:numPr>
          <w:ilvl w:val="0"/>
          <w:numId w:val="32"/>
        </w:numPr>
        <w:tabs>
          <w:tab w:val="left" w:pos="0"/>
          <w:tab w:val="left" w:pos="851"/>
        </w:tabs>
        <w:spacing w:after="0"/>
        <w:ind w:left="0" w:firstLine="709"/>
        <w:jc w:val="both"/>
        <w:rPr>
          <w:sz w:val="28"/>
          <w:szCs w:val="28"/>
        </w:rPr>
      </w:pPr>
      <w:r w:rsidRPr="00921E20">
        <w:rPr>
          <w:sz w:val="28"/>
          <w:szCs w:val="28"/>
        </w:rPr>
        <w:t xml:space="preserve"> развитие сенсомоторных процессов, руки, глазомера и пр. через формирование практических умений;</w:t>
      </w:r>
    </w:p>
    <w:p w:rsidR="00FA3AE7" w:rsidRPr="00921E20" w:rsidRDefault="00FA3AE7" w:rsidP="00CD7016">
      <w:pPr>
        <w:pStyle w:val="1f8"/>
        <w:numPr>
          <w:ilvl w:val="0"/>
          <w:numId w:val="32"/>
        </w:numPr>
        <w:tabs>
          <w:tab w:val="left" w:pos="0"/>
          <w:tab w:val="left" w:pos="851"/>
        </w:tabs>
        <w:spacing w:after="0"/>
        <w:ind w:left="0" w:firstLine="709"/>
        <w:jc w:val="both"/>
        <w:rPr>
          <w:sz w:val="28"/>
          <w:szCs w:val="28"/>
        </w:rPr>
      </w:pPr>
      <w:r w:rsidRPr="00921E20">
        <w:rPr>
          <w:sz w:val="28"/>
          <w:szCs w:val="28"/>
        </w:rPr>
        <w:t xml:space="preserve"> 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FA3AE7" w:rsidRPr="00921E20" w:rsidRDefault="00FA3AE7" w:rsidP="00CD7016">
      <w:pPr>
        <w:pStyle w:val="1f8"/>
        <w:numPr>
          <w:ilvl w:val="0"/>
          <w:numId w:val="32"/>
        </w:numPr>
        <w:tabs>
          <w:tab w:val="left" w:pos="0"/>
          <w:tab w:val="left" w:pos="851"/>
        </w:tabs>
        <w:spacing w:after="0"/>
        <w:ind w:left="0" w:firstLine="709"/>
        <w:jc w:val="both"/>
        <w:rPr>
          <w:sz w:val="28"/>
          <w:szCs w:val="28"/>
        </w:rPr>
      </w:pPr>
      <w:r w:rsidRPr="00921E20">
        <w:rPr>
          <w:sz w:val="28"/>
          <w:szCs w:val="28"/>
        </w:rPr>
        <w:t xml:space="preserve"> формирование коммуникативной культуры, развитие активности, инициативности;</w:t>
      </w:r>
    </w:p>
    <w:p w:rsidR="00FA3AE7" w:rsidRPr="00921E20" w:rsidRDefault="00FA3AE7" w:rsidP="00CD7016">
      <w:pPr>
        <w:pStyle w:val="1f8"/>
        <w:numPr>
          <w:ilvl w:val="0"/>
          <w:numId w:val="32"/>
        </w:numPr>
        <w:tabs>
          <w:tab w:val="left" w:pos="0"/>
          <w:tab w:val="left" w:pos="851"/>
        </w:tabs>
        <w:spacing w:after="0"/>
        <w:ind w:left="0" w:firstLine="709"/>
        <w:jc w:val="both"/>
        <w:rPr>
          <w:sz w:val="28"/>
          <w:szCs w:val="28"/>
        </w:rPr>
      </w:pPr>
      <w:r w:rsidRPr="00921E20">
        <w:rPr>
          <w:sz w:val="28"/>
          <w:szCs w:val="28"/>
        </w:rPr>
        <w:t xml:space="preserve">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 </w:t>
      </w:r>
    </w:p>
    <w:p w:rsidR="00FA3AE7" w:rsidRPr="00921E20" w:rsidRDefault="00FA3AE7" w:rsidP="0030101B">
      <w:pPr>
        <w:pStyle w:val="1f8"/>
        <w:tabs>
          <w:tab w:val="left" w:pos="0"/>
        </w:tabs>
        <w:spacing w:after="0"/>
        <w:ind w:left="0" w:firstLine="709"/>
        <w:jc w:val="both"/>
        <w:rPr>
          <w:sz w:val="28"/>
          <w:szCs w:val="28"/>
        </w:rPr>
      </w:pPr>
    </w:p>
    <w:p w:rsidR="00FA3AE7" w:rsidRPr="00921E20" w:rsidRDefault="00FA3AE7" w:rsidP="0030101B">
      <w:pPr>
        <w:pStyle w:val="1f8"/>
        <w:spacing w:after="0"/>
        <w:ind w:left="0" w:firstLine="709"/>
        <w:jc w:val="both"/>
        <w:rPr>
          <w:sz w:val="28"/>
          <w:szCs w:val="28"/>
        </w:rPr>
      </w:pPr>
      <w:r w:rsidRPr="00921E20">
        <w:rPr>
          <w:sz w:val="28"/>
          <w:szCs w:val="28"/>
        </w:rPr>
        <w:t xml:space="preserve">В качестве концептуальных основ курса использованы деятельностный, здоровьесберегающий, гуманно-личностный, культурологический подходы. </w:t>
      </w:r>
    </w:p>
    <w:p w:rsidR="00FA3AE7" w:rsidRPr="00921E20" w:rsidRDefault="00FA3AE7" w:rsidP="0030101B">
      <w:pPr>
        <w:pStyle w:val="1f8"/>
        <w:spacing w:after="0"/>
        <w:ind w:left="0" w:firstLine="709"/>
        <w:jc w:val="both"/>
        <w:rPr>
          <w:sz w:val="28"/>
          <w:szCs w:val="28"/>
        </w:rPr>
      </w:pPr>
      <w:r w:rsidRPr="00921E20">
        <w:rPr>
          <w:sz w:val="28"/>
          <w:szCs w:val="28"/>
        </w:rPr>
        <w:t>Отбор содержания и построение курса определяются возрастными особенностями развития младших школьников, в том числе функционально-физиологическими  и интеллектуальными возможностями, спецификой их эмоционально-волевой сферы, коммуникативной практики, особенностями жизненного, сенсорного опыта и необходимостью их дальнейшего развития.</w:t>
      </w:r>
    </w:p>
    <w:p w:rsidR="00FA3AE7" w:rsidRPr="00921E20" w:rsidRDefault="00FA3AE7" w:rsidP="0030101B">
      <w:pPr>
        <w:pStyle w:val="1f8"/>
        <w:spacing w:after="0"/>
        <w:ind w:left="0" w:firstLine="709"/>
        <w:jc w:val="both"/>
        <w:rPr>
          <w:sz w:val="28"/>
          <w:szCs w:val="28"/>
        </w:rPr>
      </w:pPr>
      <w:r w:rsidRPr="00921E20">
        <w:rPr>
          <w:sz w:val="28"/>
          <w:szCs w:val="28"/>
        </w:rPr>
        <w:t>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подготовка, освоение культурологического содержания и развитие личности.</w:t>
      </w:r>
    </w:p>
    <w:p w:rsidR="00FA3AE7" w:rsidRPr="00921E20" w:rsidRDefault="00FA3AE7" w:rsidP="0030101B">
      <w:pPr>
        <w:pStyle w:val="1f8"/>
        <w:spacing w:after="0"/>
        <w:ind w:left="0" w:firstLine="709"/>
        <w:jc w:val="both"/>
        <w:rPr>
          <w:b/>
          <w:sz w:val="28"/>
          <w:szCs w:val="28"/>
        </w:rPr>
      </w:pPr>
      <w:r w:rsidRPr="00921E20">
        <w:rPr>
          <w:sz w:val="28"/>
          <w:szCs w:val="28"/>
        </w:rPr>
        <w:t xml:space="preserve">Отбор содержания курса определяется рядом </w:t>
      </w:r>
      <w:r w:rsidRPr="00921E20">
        <w:rPr>
          <w:b/>
          <w:sz w:val="28"/>
          <w:szCs w:val="28"/>
        </w:rPr>
        <w:t>принципов.</w:t>
      </w:r>
    </w:p>
    <w:p w:rsidR="00FA3AE7" w:rsidRPr="00921E20" w:rsidRDefault="00FA3AE7" w:rsidP="0030101B">
      <w:pPr>
        <w:widowControl w:val="0"/>
        <w:tabs>
          <w:tab w:val="left" w:pos="1701"/>
        </w:tabs>
        <w:ind w:firstLine="709"/>
        <w:jc w:val="both"/>
        <w:rPr>
          <w:kern w:val="1"/>
          <w:sz w:val="28"/>
          <w:szCs w:val="28"/>
          <w:lang w:eastAsia="hi-IN" w:bidi="hi-IN"/>
        </w:rPr>
      </w:pPr>
      <w:r w:rsidRPr="00921E20">
        <w:rPr>
          <w:kern w:val="1"/>
          <w:sz w:val="28"/>
          <w:szCs w:val="28"/>
          <w:lang w:eastAsia="hi-IN" w:bidi="hi-IN"/>
        </w:rPr>
        <w:t xml:space="preserve">Согласно принципу </w:t>
      </w:r>
      <w:r w:rsidRPr="00921E20">
        <w:rPr>
          <w:b/>
          <w:i/>
          <w:kern w:val="1"/>
          <w:sz w:val="28"/>
          <w:szCs w:val="28"/>
          <w:lang w:eastAsia="hi-IN" w:bidi="hi-IN"/>
        </w:rPr>
        <w:t>культуросообразности</w:t>
      </w:r>
      <w:r w:rsidRPr="00921E20">
        <w:rPr>
          <w:kern w:val="1"/>
          <w:sz w:val="28"/>
          <w:szCs w:val="28"/>
          <w:lang w:eastAsia="hi-IN" w:bidi="hi-IN"/>
        </w:rPr>
        <w:t xml:space="preserve">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отражённого в материальной культуре. В процессе изучения программного </w:t>
      </w:r>
      <w:r w:rsidRPr="00921E20">
        <w:rPr>
          <w:kern w:val="1"/>
          <w:sz w:val="28"/>
          <w:szCs w:val="28"/>
          <w:lang w:eastAsia="hi-IN" w:bidi="hi-IN"/>
        </w:rPr>
        <w:lastRenderedPageBreak/>
        <w:t xml:space="preserve">содержания учащиеся знакомятся с традициями в развитии предметного мира, изучают традиционные ремесла и приемы работы. В результате мир вещей выступает для них как источник историко-культурной информации, а мастерство как выражение духовной культуры человека; освоение приёмов и способов преобразовательной практической деятельности приобретает значение приобщения к человеческой культуре. Кроме того, они получают необходимые элементарные знания из области дизайна (о правилах создания предметов рукотворного мира, его взаимосвязях с миром природы) и учатся их использовать в собственной деятельности. </w:t>
      </w:r>
    </w:p>
    <w:p w:rsidR="00FA3AE7" w:rsidRPr="00921E20" w:rsidRDefault="00FA3AE7" w:rsidP="0030101B">
      <w:pPr>
        <w:pStyle w:val="1f8"/>
        <w:spacing w:after="0"/>
        <w:ind w:left="0" w:firstLine="709"/>
        <w:jc w:val="both"/>
        <w:rPr>
          <w:sz w:val="28"/>
          <w:szCs w:val="28"/>
        </w:rPr>
      </w:pPr>
      <w:r w:rsidRPr="00921E20">
        <w:rPr>
          <w:sz w:val="28"/>
          <w:szCs w:val="28"/>
        </w:rPr>
        <w:t xml:space="preserve">Принцип </w:t>
      </w:r>
      <w:r w:rsidRPr="00921E20">
        <w:rPr>
          <w:b/>
          <w:i/>
          <w:sz w:val="28"/>
          <w:szCs w:val="28"/>
        </w:rPr>
        <w:t>целостности</w:t>
      </w:r>
      <w:r w:rsidRPr="00921E20">
        <w:rPr>
          <w:sz w:val="28"/>
          <w:szCs w:val="28"/>
        </w:rPr>
        <w:t xml:space="preserve">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структур личности и установление межпредметных связей с курсами других учебных дисциплин, что обеспечивает углубление общеобразовательной подготовки учащихся. </w:t>
      </w:r>
    </w:p>
    <w:p w:rsidR="00FA3AE7" w:rsidRPr="00921E20" w:rsidRDefault="00FA3AE7" w:rsidP="0030101B">
      <w:pPr>
        <w:pStyle w:val="1f8"/>
        <w:spacing w:after="0"/>
        <w:ind w:left="0" w:firstLine="709"/>
        <w:jc w:val="both"/>
        <w:rPr>
          <w:sz w:val="28"/>
          <w:szCs w:val="28"/>
        </w:rPr>
      </w:pPr>
      <w:r w:rsidRPr="00921E20">
        <w:rPr>
          <w:sz w:val="28"/>
          <w:szCs w:val="28"/>
        </w:rPr>
        <w:t xml:space="preserve">Предлагаемый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 </w:t>
      </w:r>
    </w:p>
    <w:p w:rsidR="00FA3AE7" w:rsidRPr="00921E20" w:rsidRDefault="00FA3AE7" w:rsidP="0030101B">
      <w:pPr>
        <w:ind w:firstLine="709"/>
        <w:jc w:val="both"/>
        <w:rPr>
          <w:sz w:val="28"/>
          <w:szCs w:val="28"/>
        </w:rPr>
      </w:pPr>
      <w:r w:rsidRPr="00921E20">
        <w:rPr>
          <w:sz w:val="28"/>
          <w:szCs w:val="28"/>
        </w:rPr>
        <w:t>– окружающий мир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FA3AE7" w:rsidRPr="00921E20" w:rsidRDefault="00FA3AE7" w:rsidP="0030101B">
      <w:pPr>
        <w:ind w:firstLine="709"/>
        <w:jc w:val="both"/>
        <w:rPr>
          <w:sz w:val="28"/>
          <w:szCs w:val="28"/>
        </w:rPr>
      </w:pPr>
      <w:r w:rsidRPr="00921E20">
        <w:rPr>
          <w:sz w:val="28"/>
          <w:szCs w:val="28"/>
        </w:rPr>
        <w:t>– 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учетом основ геометрии, работа с геометрическими фигурами, телами, именованными числами);</w:t>
      </w:r>
    </w:p>
    <w:p w:rsidR="00FA3AE7" w:rsidRPr="00921E20" w:rsidRDefault="00FA3AE7" w:rsidP="0030101B">
      <w:pPr>
        <w:ind w:firstLine="709"/>
        <w:jc w:val="both"/>
        <w:rPr>
          <w:sz w:val="28"/>
          <w:szCs w:val="28"/>
        </w:rPr>
      </w:pPr>
      <w:r w:rsidRPr="00921E20">
        <w:rPr>
          <w:sz w:val="28"/>
          <w:szCs w:val="28"/>
        </w:rPr>
        <w:t>– 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FA3AE7" w:rsidRPr="00921E20" w:rsidRDefault="00FA3AE7" w:rsidP="0030101B">
      <w:pPr>
        <w:ind w:firstLine="709"/>
        <w:jc w:val="both"/>
        <w:rPr>
          <w:sz w:val="28"/>
          <w:szCs w:val="28"/>
        </w:rPr>
      </w:pPr>
      <w:r w:rsidRPr="00921E20">
        <w:rPr>
          <w:sz w:val="28"/>
          <w:szCs w:val="28"/>
        </w:rPr>
        <w:t>– 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FA3AE7" w:rsidRPr="00921E20" w:rsidRDefault="00FA3AE7" w:rsidP="0030101B">
      <w:pPr>
        <w:ind w:firstLine="709"/>
        <w:jc w:val="both"/>
        <w:rPr>
          <w:sz w:val="28"/>
          <w:szCs w:val="28"/>
        </w:rPr>
      </w:pPr>
      <w:r w:rsidRPr="00921E20">
        <w:rPr>
          <w:sz w:val="28"/>
          <w:szCs w:val="28"/>
        </w:rPr>
        <w:t>– 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FA3AE7" w:rsidRPr="00921E20" w:rsidRDefault="00FA3AE7" w:rsidP="0030101B">
      <w:pPr>
        <w:pStyle w:val="1f8"/>
        <w:spacing w:after="0"/>
        <w:ind w:left="0" w:firstLine="709"/>
        <w:jc w:val="both"/>
        <w:rPr>
          <w:sz w:val="28"/>
          <w:szCs w:val="28"/>
        </w:rPr>
      </w:pPr>
      <w:r w:rsidRPr="00921E20">
        <w:rPr>
          <w:sz w:val="28"/>
          <w:szCs w:val="28"/>
        </w:rPr>
        <w:lastRenderedPageBreak/>
        <w:t xml:space="preserve">Принцип </w:t>
      </w:r>
      <w:r w:rsidRPr="00921E20">
        <w:rPr>
          <w:b/>
          <w:i/>
          <w:sz w:val="28"/>
          <w:szCs w:val="28"/>
        </w:rPr>
        <w:t>вариативности</w:t>
      </w:r>
      <w:r w:rsidRPr="00921E20">
        <w:rPr>
          <w:sz w:val="28"/>
          <w:szCs w:val="28"/>
        </w:rPr>
        <w:t xml:space="preserve"> содержания предусматривает возможность дифференциации изучаемого материала с целью индивидуального подхода и разноуровневого освоения программы; этот принцип реализуется за счет выделения в содержании изучаемых тем основной (инвариантной) составляющей и вариативной (дополнительной) части; </w:t>
      </w:r>
    </w:p>
    <w:p w:rsidR="00FA3AE7" w:rsidRPr="00921E20" w:rsidRDefault="00FA3AE7" w:rsidP="0030101B">
      <w:pPr>
        <w:pStyle w:val="1f8"/>
        <w:spacing w:after="0"/>
        <w:ind w:left="0" w:firstLine="709"/>
        <w:jc w:val="both"/>
        <w:rPr>
          <w:sz w:val="28"/>
          <w:szCs w:val="28"/>
        </w:rPr>
      </w:pPr>
      <w:r w:rsidRPr="00921E20">
        <w:rPr>
          <w:sz w:val="28"/>
          <w:szCs w:val="28"/>
        </w:rPr>
        <w:t>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часть включает задания, дифференцированные по уровню сложности и объему,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для решения нестандартных практических задач.</w:t>
      </w:r>
    </w:p>
    <w:p w:rsidR="00FA3AE7" w:rsidRPr="00921E20" w:rsidRDefault="00FA3AE7" w:rsidP="0030101B">
      <w:pPr>
        <w:pStyle w:val="a0"/>
        <w:spacing w:after="0"/>
        <w:ind w:firstLine="709"/>
        <w:jc w:val="both"/>
        <w:rPr>
          <w:rFonts w:cs="Times New Roman"/>
          <w:sz w:val="28"/>
          <w:szCs w:val="28"/>
        </w:rPr>
      </w:pPr>
      <w:r w:rsidRPr="00921E20">
        <w:rPr>
          <w:rFonts w:cs="Times New Roman"/>
          <w:sz w:val="28"/>
          <w:szCs w:val="28"/>
        </w:rPr>
        <w:t xml:space="preserve">Принцип </w:t>
      </w:r>
      <w:r w:rsidRPr="00921E20">
        <w:rPr>
          <w:rFonts w:cs="Times New Roman"/>
          <w:b/>
          <w:i/>
          <w:sz w:val="28"/>
          <w:szCs w:val="28"/>
        </w:rPr>
        <w:t xml:space="preserve">спиралевидности </w:t>
      </w:r>
      <w:r w:rsidRPr="00921E20">
        <w:rPr>
          <w:rFonts w:cs="Times New Roman"/>
          <w:sz w:val="28"/>
          <w:szCs w:val="28"/>
        </w:rPr>
        <w:t>(концентричности)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в то же время оно не является строго линейным. Освоение программных тем, с целью достижения необходимой глубины их понимания, строится по концентрическому принципу, и школьники с разной степенью проникновения касаются их на разных ступенях единого курса.</w:t>
      </w:r>
    </w:p>
    <w:p w:rsidR="00FA3AE7" w:rsidRPr="00921E20" w:rsidRDefault="00FA3AE7" w:rsidP="0030101B">
      <w:pPr>
        <w:pStyle w:val="1f8"/>
        <w:spacing w:after="0"/>
        <w:ind w:left="0" w:firstLine="709"/>
        <w:jc w:val="both"/>
        <w:rPr>
          <w:sz w:val="28"/>
          <w:szCs w:val="28"/>
        </w:rPr>
      </w:pPr>
      <w:r w:rsidRPr="00921E20">
        <w:rPr>
          <w:sz w:val="28"/>
          <w:szCs w:val="28"/>
        </w:rPr>
        <w:t xml:space="preserve">В соответствии с принципом </w:t>
      </w:r>
      <w:r w:rsidRPr="00921E20">
        <w:rPr>
          <w:b/>
          <w:i/>
          <w:sz w:val="28"/>
          <w:szCs w:val="28"/>
        </w:rPr>
        <w:t>развития</w:t>
      </w:r>
      <w:r w:rsidRPr="00921E20">
        <w:rPr>
          <w:sz w:val="28"/>
          <w:szCs w:val="28"/>
        </w:rPr>
        <w:t xml:space="preserve"> в ходе освоения курса предполагается целенаправленное стимулирование интеллектуальной, эмоционально-эстетической, духовно-нравственной, психофизиологической сфер личности, что обеспечивается побором содержания материала и организацией деятельности учащихся по его усвоению. </w:t>
      </w:r>
    </w:p>
    <w:p w:rsidR="00FA3AE7" w:rsidRPr="00921E20" w:rsidRDefault="00FA3AE7" w:rsidP="0030101B">
      <w:pPr>
        <w:pStyle w:val="1f8"/>
        <w:spacing w:after="0"/>
        <w:ind w:left="0" w:firstLine="709"/>
        <w:jc w:val="both"/>
        <w:rPr>
          <w:sz w:val="28"/>
          <w:szCs w:val="28"/>
        </w:rPr>
      </w:pPr>
      <w:r w:rsidRPr="00921E20">
        <w:rPr>
          <w:sz w:val="28"/>
          <w:szCs w:val="28"/>
        </w:rPr>
        <w:t>Содержание курса позволяет реализовать принцип развития по целому ряду взаимосвязанных направлений:</w:t>
      </w:r>
    </w:p>
    <w:p w:rsidR="00FA3AE7" w:rsidRPr="00921E20" w:rsidRDefault="00FA3AE7" w:rsidP="0030101B">
      <w:pPr>
        <w:pStyle w:val="af6"/>
        <w:ind w:left="0" w:firstLine="709"/>
        <w:jc w:val="both"/>
        <w:rPr>
          <w:rFonts w:cs="Times New Roman"/>
          <w:sz w:val="28"/>
          <w:szCs w:val="28"/>
        </w:rPr>
      </w:pPr>
      <w:r w:rsidRPr="00921E20">
        <w:rPr>
          <w:rFonts w:cs="Times New Roman"/>
          <w:i/>
          <w:sz w:val="28"/>
          <w:szCs w:val="28"/>
          <w:u w:val="single"/>
        </w:rPr>
        <w:t>Умственное развитие</w:t>
      </w:r>
      <w:r w:rsidRPr="00921E20">
        <w:rPr>
          <w:rFonts w:cs="Times New Roman"/>
          <w:sz w:val="28"/>
          <w:szCs w:val="28"/>
        </w:rPr>
        <w:t xml:space="preserve"> на уроках технологии обусловлено тем, что в основе развития обобщений и абстрактного мышления лежит отнюдь не вербальная, а непосредственная практическая деятельность человека, соединенная с умственной деятельностью, что 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FA3AE7" w:rsidRPr="00921E20" w:rsidRDefault="00FA3AE7" w:rsidP="0030101B">
      <w:pPr>
        <w:widowControl w:val="0"/>
        <w:ind w:firstLine="709"/>
        <w:jc w:val="both"/>
        <w:rPr>
          <w:kern w:val="1"/>
          <w:sz w:val="28"/>
          <w:szCs w:val="28"/>
          <w:lang w:eastAsia="hi-IN" w:bidi="hi-IN"/>
        </w:rPr>
      </w:pPr>
      <w:r w:rsidRPr="00921E20">
        <w:rPr>
          <w:i/>
          <w:kern w:val="1"/>
          <w:sz w:val="28"/>
          <w:szCs w:val="28"/>
          <w:u w:val="single"/>
          <w:lang w:eastAsia="hi-IN" w:bidi="hi-IN"/>
        </w:rPr>
        <w:t>Эмоционально-эстетическое развитие</w:t>
      </w:r>
      <w:r w:rsidRPr="00921E20">
        <w:rPr>
          <w:i/>
          <w:kern w:val="1"/>
          <w:sz w:val="28"/>
          <w:szCs w:val="28"/>
          <w:lang w:eastAsia="hi-IN" w:bidi="hi-IN"/>
        </w:rPr>
        <w:t xml:space="preserve"> </w:t>
      </w:r>
      <w:r w:rsidRPr="00921E20">
        <w:rPr>
          <w:kern w:val="1"/>
          <w:sz w:val="28"/>
          <w:szCs w:val="28"/>
          <w:lang w:eastAsia="hi-IN" w:bidi="hi-IN"/>
        </w:rPr>
        <w:t xml:space="preserve">связано с тем, что учащиеся так или иначе проявляют соответствующее отношение к объектам, условиям, процессу и результатам труда. Выполнение заданий на уроках художественного конструирования предполагает учет основ композиции, средств её гармонизации, правил художественной комбинаторики, особенностей художественного стиля. Поскольку содержание работы школьников строится с учетом определённых художественно-конструкторских правил (законов дизайна), на уроках создаются благоприятные условия для формирования представлений о наиболее гармоничных вещах и среде в целом, для выработки эстетического </w:t>
      </w:r>
      <w:r w:rsidRPr="00921E20">
        <w:rPr>
          <w:kern w:val="1"/>
          <w:sz w:val="28"/>
          <w:szCs w:val="28"/>
          <w:lang w:eastAsia="hi-IN" w:bidi="hi-IN"/>
        </w:rPr>
        <w:lastRenderedPageBreak/>
        <w:t xml:space="preserve">восприятия и оценки, художественного вкуса. </w:t>
      </w:r>
    </w:p>
    <w:p w:rsidR="00FA3AE7" w:rsidRPr="00921E20" w:rsidRDefault="00FA3AE7" w:rsidP="0030101B">
      <w:pPr>
        <w:widowControl w:val="0"/>
        <w:ind w:firstLine="709"/>
        <w:jc w:val="both"/>
        <w:rPr>
          <w:kern w:val="1"/>
          <w:sz w:val="28"/>
          <w:szCs w:val="28"/>
          <w:lang w:eastAsia="hi-IN" w:bidi="hi-IN"/>
        </w:rPr>
      </w:pPr>
      <w:r w:rsidRPr="00921E20">
        <w:rPr>
          <w:i/>
          <w:kern w:val="1"/>
          <w:sz w:val="28"/>
          <w:szCs w:val="28"/>
          <w:u w:val="single"/>
          <w:lang w:eastAsia="hi-IN" w:bidi="hi-IN"/>
        </w:rPr>
        <w:t>Духовно-нравственное развитие</w:t>
      </w:r>
      <w:r w:rsidRPr="00921E20">
        <w:rPr>
          <w:kern w:val="1"/>
          <w:sz w:val="28"/>
          <w:szCs w:val="28"/>
          <w:lang w:eastAsia="hi-IN" w:bidi="hi-IN"/>
        </w:rPr>
        <w:t xml:space="preserve"> учащихся в курсе технологии обусловлено направленностью его содержания на освоение проблемы гармоничной среды обитания человека, конструируемой с учетом культурных традиций и правил современного дизайна. Школьники получают устойчивые и систематические представления о достойном человека образе жизни в гармонии с окружающим миром.</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рядом с ней, и данная программа побуждает детей задуматься о взаимосвязи этих двух миров, о способах их сосуществования.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На уроках технологии школьники знакомятся также с народными ремеслами, изучают народные традиции, которые сами по себе имеют огромный нравственный смысл. Они получают знания о том, как в обычных утилитарных предметах повседневного быта в культуре любого народа отражались глубокие и мудрые представления об устройстве мироздания; как гармонична была связь всего уклада жизни человека с жизнью природы; каким высоконравственным было отношение к природе, вещам и пр.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Все эти вопросы ученики осваивают не на уровне вербальных положений или абстрактных идей, а пропуская их через собственный опыт и продуктивную творческую деятельность. </w:t>
      </w:r>
    </w:p>
    <w:p w:rsidR="00FA3AE7" w:rsidRPr="00921E20" w:rsidRDefault="00FA3AE7" w:rsidP="0030101B">
      <w:pPr>
        <w:widowControl w:val="0"/>
        <w:ind w:firstLine="709"/>
        <w:jc w:val="both"/>
        <w:rPr>
          <w:kern w:val="1"/>
          <w:sz w:val="28"/>
          <w:szCs w:val="28"/>
          <w:lang w:eastAsia="hi-IN" w:bidi="hi-IN"/>
        </w:rPr>
      </w:pPr>
      <w:r w:rsidRPr="00921E20">
        <w:rPr>
          <w:i/>
          <w:kern w:val="1"/>
          <w:sz w:val="28"/>
          <w:szCs w:val="28"/>
          <w:u w:val="single"/>
          <w:lang w:eastAsia="hi-IN" w:bidi="hi-IN"/>
        </w:rPr>
        <w:t>Физическое развитие</w:t>
      </w:r>
      <w:r w:rsidRPr="00921E20">
        <w:rPr>
          <w:kern w:val="1"/>
          <w:sz w:val="28"/>
          <w:szCs w:val="28"/>
          <w:lang w:eastAsia="hi-IN" w:bidi="hi-IN"/>
        </w:rPr>
        <w:t xml:space="preserve"> на уроках технологии обеспечивается тем, что работа учащихся сочетает в себе умственные и физические действия. Выполнение практических заданий связано с определенной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FA3AE7" w:rsidRPr="00921E20" w:rsidRDefault="00FA3AE7" w:rsidP="0030101B">
      <w:pPr>
        <w:pStyle w:val="1f8"/>
        <w:spacing w:after="0"/>
        <w:ind w:left="0" w:firstLine="709"/>
        <w:jc w:val="both"/>
        <w:rPr>
          <w:sz w:val="28"/>
          <w:szCs w:val="28"/>
        </w:rPr>
      </w:pPr>
      <w:r w:rsidRPr="00921E20">
        <w:rPr>
          <w:sz w:val="28"/>
          <w:szCs w:val="28"/>
        </w:rPr>
        <w:t xml:space="preserve">При составлении программы также учтены принципы классической дидактики (прежде всего </w:t>
      </w:r>
      <w:r w:rsidRPr="00921E20">
        <w:rPr>
          <w:b/>
          <w:i/>
          <w:sz w:val="28"/>
          <w:szCs w:val="28"/>
        </w:rPr>
        <w:t>научности</w:t>
      </w:r>
      <w:r w:rsidRPr="00921E20">
        <w:rPr>
          <w:sz w:val="28"/>
          <w:szCs w:val="28"/>
        </w:rPr>
        <w:t xml:space="preserve">, </w:t>
      </w:r>
      <w:r w:rsidRPr="00921E20">
        <w:rPr>
          <w:b/>
          <w:i/>
          <w:sz w:val="28"/>
          <w:szCs w:val="28"/>
        </w:rPr>
        <w:t>доступности</w:t>
      </w:r>
      <w:r w:rsidRPr="00921E20">
        <w:rPr>
          <w:sz w:val="28"/>
          <w:szCs w:val="28"/>
        </w:rPr>
        <w:t xml:space="preserve">, </w:t>
      </w:r>
      <w:r w:rsidRPr="00921E20">
        <w:rPr>
          <w:b/>
          <w:i/>
          <w:sz w:val="28"/>
          <w:szCs w:val="28"/>
        </w:rPr>
        <w:t>систематичности</w:t>
      </w:r>
      <w:r w:rsidRPr="00921E20">
        <w:rPr>
          <w:sz w:val="28"/>
          <w:szCs w:val="28"/>
        </w:rPr>
        <w:t xml:space="preserve">, </w:t>
      </w:r>
      <w:r w:rsidRPr="00921E20">
        <w:rPr>
          <w:b/>
          <w:i/>
          <w:sz w:val="28"/>
          <w:szCs w:val="28"/>
        </w:rPr>
        <w:t>последовательности</w:t>
      </w:r>
      <w:r w:rsidRPr="00921E20">
        <w:rPr>
          <w:sz w:val="28"/>
          <w:szCs w:val="28"/>
        </w:rPr>
        <w:t xml:space="preserve">). </w:t>
      </w:r>
    </w:p>
    <w:p w:rsidR="00FA3AE7" w:rsidRPr="00921E20" w:rsidRDefault="00FA3AE7" w:rsidP="0030101B">
      <w:pPr>
        <w:pStyle w:val="a0"/>
        <w:spacing w:after="0"/>
        <w:ind w:firstLine="709"/>
        <w:jc w:val="both"/>
        <w:rPr>
          <w:rFonts w:cs="Times New Roman"/>
          <w:sz w:val="28"/>
          <w:szCs w:val="28"/>
        </w:rPr>
      </w:pPr>
      <w:r w:rsidRPr="00921E20">
        <w:rPr>
          <w:rFonts w:cs="Times New Roman"/>
          <w:b/>
          <w:sz w:val="28"/>
          <w:szCs w:val="28"/>
        </w:rPr>
        <w:t>Методической основой</w:t>
      </w:r>
      <w:r w:rsidRPr="00921E20">
        <w:rPr>
          <w:rFonts w:cs="Times New Roman"/>
          <w:sz w:val="28"/>
          <w:szCs w:val="28"/>
        </w:rPr>
        <w:t xml:space="preserve"> организации деятельности школьников на уроке являются проблемные и поисково-творческие методы на основе дизайна, поскольку он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При дизайнерском подходе проектная деятельность составляет суть учебной работы и является неотделимой от изучаемого содержания. В соответствии с этим программа органично вписывает творческие </w:t>
      </w:r>
      <w:r w:rsidRPr="00921E20">
        <w:rPr>
          <w:rFonts w:cs="Times New Roman"/>
          <w:sz w:val="28"/>
          <w:szCs w:val="28"/>
        </w:rPr>
        <w:lastRenderedPageBreak/>
        <w:t>задания проектного характера в систематическое освоение содержания курса. Помимо этого в учебниках 2-4 классов предусмотрены специальные темы итоговых проектов.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В соответствии с этим программа ориентируется на </w:t>
      </w:r>
      <w:r w:rsidRPr="00921E20">
        <w:rPr>
          <w:b/>
          <w:i/>
          <w:kern w:val="1"/>
          <w:sz w:val="28"/>
          <w:szCs w:val="28"/>
          <w:lang w:eastAsia="hi-IN" w:bidi="hi-IN"/>
        </w:rPr>
        <w:t>системную</w:t>
      </w:r>
      <w:r w:rsidRPr="00921E20">
        <w:rPr>
          <w:kern w:val="1"/>
          <w:sz w:val="28"/>
          <w:szCs w:val="28"/>
          <w:lang w:eastAsia="hi-IN" w:bidi="hi-IN"/>
        </w:rPr>
        <w:t xml:space="preserve"> </w:t>
      </w:r>
      <w:r w:rsidRPr="00921E20">
        <w:rPr>
          <w:b/>
          <w:i/>
          <w:kern w:val="1"/>
          <w:sz w:val="28"/>
          <w:szCs w:val="28"/>
          <w:lang w:eastAsia="hi-IN" w:bidi="hi-IN"/>
        </w:rPr>
        <w:t>проектно-творческую деятельность</w:t>
      </w:r>
      <w:r w:rsidRPr="00921E20">
        <w:rPr>
          <w:i/>
          <w:kern w:val="1"/>
          <w:sz w:val="28"/>
          <w:szCs w:val="28"/>
          <w:lang w:eastAsia="hi-IN" w:bidi="hi-IN"/>
        </w:rPr>
        <w:t xml:space="preserve"> </w:t>
      </w:r>
      <w:r w:rsidRPr="00921E20">
        <w:rPr>
          <w:kern w:val="1"/>
          <w:sz w:val="28"/>
          <w:szCs w:val="28"/>
          <w:lang w:eastAsia="hi-IN" w:bidi="hi-IN"/>
        </w:rPr>
        <w:t>учащихся;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w:t>
      </w:r>
    </w:p>
    <w:p w:rsidR="00FA3AE7" w:rsidRPr="00921E20" w:rsidRDefault="00FA3AE7" w:rsidP="0030101B">
      <w:pPr>
        <w:widowControl w:val="0"/>
        <w:tabs>
          <w:tab w:val="left" w:pos="1701"/>
        </w:tabs>
        <w:ind w:firstLine="709"/>
        <w:jc w:val="both"/>
        <w:rPr>
          <w:kern w:val="1"/>
          <w:sz w:val="28"/>
          <w:szCs w:val="28"/>
          <w:lang w:eastAsia="hi-IN" w:bidi="hi-IN"/>
        </w:rPr>
      </w:pPr>
      <w:r w:rsidRPr="00921E20">
        <w:rPr>
          <w:kern w:val="1"/>
          <w:sz w:val="28"/>
          <w:szCs w:val="28"/>
          <w:lang w:eastAsia="hi-IN" w:bidi="hi-IN"/>
        </w:rPr>
        <w:t>Таким образом, программа и созданный на её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FA3AE7" w:rsidRPr="00921E20" w:rsidRDefault="00FA3AE7" w:rsidP="0030101B">
      <w:pPr>
        <w:pStyle w:val="1f8"/>
        <w:spacing w:after="0"/>
        <w:ind w:left="0" w:firstLine="709"/>
        <w:jc w:val="both"/>
        <w:rPr>
          <w:sz w:val="28"/>
          <w:szCs w:val="28"/>
        </w:rPr>
      </w:pPr>
      <w:r w:rsidRPr="00921E20">
        <w:rPr>
          <w:sz w:val="28"/>
          <w:szCs w:val="28"/>
        </w:rPr>
        <w:t>В целом курс технологии в начальных классах представлен как система формирования предметных и надпредметных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FA3AE7" w:rsidRPr="00921E20" w:rsidRDefault="00FA3AE7" w:rsidP="0030101B">
      <w:pPr>
        <w:pStyle w:val="1f8"/>
        <w:spacing w:after="0"/>
        <w:ind w:left="0" w:firstLine="709"/>
        <w:jc w:val="both"/>
        <w:rPr>
          <w:b/>
          <w:sz w:val="28"/>
          <w:szCs w:val="28"/>
        </w:rPr>
      </w:pPr>
      <w:r w:rsidRPr="00921E20">
        <w:rPr>
          <w:b/>
          <w:sz w:val="28"/>
          <w:szCs w:val="28"/>
        </w:rPr>
        <w:t>Состав учебно-методического комплекта по технологии:</w:t>
      </w:r>
    </w:p>
    <w:p w:rsidR="00FA3AE7" w:rsidRPr="00921E20" w:rsidRDefault="00FA3AE7" w:rsidP="0030101B">
      <w:pPr>
        <w:pStyle w:val="1f8"/>
        <w:spacing w:after="0"/>
        <w:ind w:left="0" w:firstLine="709"/>
        <w:jc w:val="both"/>
        <w:rPr>
          <w:b/>
          <w:sz w:val="28"/>
          <w:szCs w:val="28"/>
        </w:rPr>
      </w:pPr>
      <w:r w:rsidRPr="00921E20">
        <w:rPr>
          <w:b/>
          <w:sz w:val="28"/>
          <w:szCs w:val="28"/>
        </w:rPr>
        <w:t>1 класс</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Технология. 1 класс. Учебник.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Технология. 1 класс. Рабочие тетради № 1 и № 2.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Технология: Методические рекомендации к учебнику для 1 класса общеобразовательных учреждений.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Дидактические материалы и наглядные пособия для уроков технологии. 1 класс.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b/>
          <w:sz w:val="28"/>
          <w:szCs w:val="28"/>
        </w:rPr>
      </w:pPr>
      <w:r w:rsidRPr="00921E20">
        <w:rPr>
          <w:b/>
          <w:sz w:val="28"/>
          <w:szCs w:val="28"/>
        </w:rPr>
        <w:t>2 класс</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Технология. 2 класс. Учебник.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Технология. 2 класс. Рабочие тетради № 1 и № 2.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Технология: Методические рекомендации к учебнику для 2 класса общеобразовательных учреждений.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b/>
          <w:sz w:val="28"/>
          <w:szCs w:val="28"/>
        </w:rPr>
      </w:pPr>
      <w:r w:rsidRPr="00921E20">
        <w:rPr>
          <w:b/>
          <w:sz w:val="28"/>
          <w:szCs w:val="28"/>
        </w:rPr>
        <w:t>3 класс</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Технология. 3 класс. Учебник.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Технология. 3 класс. Рабочие тетради № 1 и № 2.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sz w:val="28"/>
          <w:szCs w:val="28"/>
        </w:rPr>
      </w:pPr>
      <w:r w:rsidRPr="00921E20">
        <w:rPr>
          <w:sz w:val="28"/>
          <w:szCs w:val="28"/>
        </w:rPr>
        <w:lastRenderedPageBreak/>
        <w:t xml:space="preserve">Н. М. Конышева. Технология: Методические рекомендации к учебнику для 3 класса общеобразовательных учреждений.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b/>
          <w:sz w:val="28"/>
          <w:szCs w:val="28"/>
        </w:rPr>
      </w:pPr>
      <w:r w:rsidRPr="00921E20">
        <w:rPr>
          <w:b/>
          <w:sz w:val="28"/>
          <w:szCs w:val="28"/>
        </w:rPr>
        <w:t>4 класс</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Технология. 4 класс. Учебник.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Технология. 4 класс. Рабочие тетради №1 и №2.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Технология: Методические рекомендации к учебнику для 4 класса общеобразовательных учреждений.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b/>
          <w:sz w:val="28"/>
          <w:szCs w:val="28"/>
        </w:rPr>
      </w:pPr>
      <w:r w:rsidRPr="00921E20">
        <w:rPr>
          <w:b/>
          <w:sz w:val="28"/>
          <w:szCs w:val="28"/>
        </w:rPr>
        <w:t>Дополнительная литература для организации внеурочной работы и проектной деятельности учащихся</w:t>
      </w:r>
    </w:p>
    <w:p w:rsidR="00FA3AE7" w:rsidRPr="00921E20" w:rsidRDefault="00FA3AE7" w:rsidP="0030101B">
      <w:pPr>
        <w:pStyle w:val="1f8"/>
        <w:spacing w:after="0"/>
        <w:ind w:left="0" w:firstLine="709"/>
        <w:jc w:val="both"/>
        <w:rPr>
          <w:sz w:val="28"/>
          <w:szCs w:val="28"/>
        </w:rPr>
      </w:pPr>
      <w:r w:rsidRPr="00921E20">
        <w:rPr>
          <w:sz w:val="28"/>
          <w:szCs w:val="28"/>
        </w:rPr>
        <w:t xml:space="preserve">Н. М. Конышева. Проектная деятельность младших школьников на уроках технологии: Книга для учителя.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sz w:val="28"/>
          <w:szCs w:val="28"/>
        </w:rPr>
      </w:pPr>
      <w:r w:rsidRPr="00921E20">
        <w:rPr>
          <w:sz w:val="28"/>
          <w:szCs w:val="28"/>
        </w:rPr>
        <w:t xml:space="preserve">С. В. Петрушина. Вырезаем силуэты. – Смоленск: Ассоциация </w:t>
      </w:r>
      <w:r w:rsidRPr="00921E20">
        <w:rPr>
          <w:sz w:val="28"/>
          <w:szCs w:val="28"/>
          <w:lang w:val="en-US"/>
        </w:rPr>
        <w:t>XXI</w:t>
      </w:r>
      <w:r w:rsidRPr="00921E20">
        <w:rPr>
          <w:sz w:val="28"/>
          <w:szCs w:val="28"/>
        </w:rPr>
        <w:t xml:space="preserve"> век</w:t>
      </w:r>
    </w:p>
    <w:p w:rsidR="00FA3AE7" w:rsidRPr="00921E20" w:rsidRDefault="00FA3AE7" w:rsidP="0030101B">
      <w:pPr>
        <w:pStyle w:val="1f8"/>
        <w:spacing w:after="0"/>
        <w:ind w:left="0" w:firstLine="709"/>
        <w:jc w:val="both"/>
        <w:rPr>
          <w:sz w:val="28"/>
          <w:szCs w:val="28"/>
        </w:rPr>
      </w:pP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Содержание программы</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1 класс (33 часа)</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Узнаём, как работают мастера</w:t>
      </w:r>
      <w:r w:rsidRPr="00921E20">
        <w:rPr>
          <w:kern w:val="1"/>
          <w:sz w:val="28"/>
          <w:szCs w:val="28"/>
          <w:lang w:eastAsia="hi-IN" w:bidi="hi-IN"/>
        </w:rPr>
        <w:t xml:space="preserve"> (1 час)</w:t>
      </w:r>
      <w:r w:rsidRPr="00921E20">
        <w:rPr>
          <w:rStyle w:val="a6"/>
          <w:kern w:val="1"/>
          <w:sz w:val="28"/>
          <w:szCs w:val="28"/>
          <w:lang w:eastAsia="hi-IN" w:bidi="hi-IN"/>
        </w:rPr>
        <w:footnoteReference w:id="7"/>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Что изучают на уроках технологии. Материалы и инструменты для уроков технологии. Правила поведения и организации работы на уроках технологи.</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 xml:space="preserve">Учимся работать с разными материалами </w:t>
      </w:r>
      <w:r w:rsidRPr="00921E20">
        <w:rPr>
          <w:kern w:val="1"/>
          <w:sz w:val="28"/>
          <w:szCs w:val="28"/>
          <w:lang w:eastAsia="hi-IN" w:bidi="hi-IN"/>
        </w:rPr>
        <w:t>(12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Лепка из пластилина. Инструменты и приспособления для работы с пластилином, подготовка пластилина к работе, приемы обработки пластилина. Изготовление простых форм из пластилина: лепка по образцу, по памяти и по представлению.</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Работа с бумагой. Простые приемы обработки бумаги: сгибание, складывание, разрезание. Правила техники безопасности при работе с ножницами. Изготовление простых форм из бумаги способом складывания. Работа со схемой, графической инструкцией. Изготовление квадрата из прямоугольной полосы.</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Особенности работы с природными материалами. Аппликация из засушенных листьев.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Работа с яичной скорлупкой. Создание образа по ассоциации с исходной формой.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Фольга как поделочный материал. Лепка из фольги.</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lastRenderedPageBreak/>
        <w:t>Поднимаемся по ступенькам мастерства</w:t>
      </w:r>
      <w:r w:rsidRPr="00921E20">
        <w:rPr>
          <w:kern w:val="1"/>
          <w:sz w:val="28"/>
          <w:szCs w:val="28"/>
          <w:lang w:eastAsia="hi-IN" w:bidi="hi-IN"/>
        </w:rPr>
        <w:t xml:space="preserve"> (12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Шаблон, его назначение; разметка деталей по шаблону. Приемы рациональной разметки. Разметка форм по линейке и сгибанием (комбинированный способ). Новые приемы работы с пластилином. Создание форм и образов разными способами: из отдельных частей и из целого куска пластилина. Крепированная бумага как поделочный материал; приемы обработки крепированной бумаги для создания различных форм.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Новые приемы обработки бумаги; сгибание картона и плотной бумаги, обработка сгибов. Простые приемы работы с нитками и иглой. Изготовление кисточки, рамки из ниток; пришивание пуговиц. Отмеривание ниток для изготовления кисточки и для шитья. Завязывание узелка. Правила безопасной работы с иглой.</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Поролон как поделочный материал; особенности разметки деталей на поролоне, обработка поролона. Использование вторичных материалов для поделок.</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Конструируем и решаем  задачи</w:t>
      </w:r>
      <w:r w:rsidRPr="00921E20">
        <w:rPr>
          <w:kern w:val="1"/>
          <w:sz w:val="28"/>
          <w:szCs w:val="28"/>
          <w:lang w:eastAsia="hi-IN" w:bidi="hi-IN"/>
        </w:rPr>
        <w:t xml:space="preserve"> (8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Конструирование на плоскости по образцу, по модели и заданным условиям. Аппликации из геометрических и других фигур. Конструирование объемных форм путем простых пластических трансформаций бумажного листа. Создание художественного образа на основе воображения и творческого использования материалов. Декоративно-художественные аппликации.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Работа с набором «Конструктор». Основные детали и способы сборки конструкций из набора «Конструктор» (любого вида). Анализ устройства образца, отбор необходимых деталей, воссоздание конструкции по образцу.</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Основные требования к уровню подготовки учащихся</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1 класс</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Учащиеся должны знать:</w:t>
      </w:r>
    </w:p>
    <w:p w:rsidR="00FA3AE7" w:rsidRPr="00921E20" w:rsidRDefault="00FA3AE7" w:rsidP="0030101B">
      <w:pPr>
        <w:numPr>
          <w:ilvl w:val="0"/>
          <w:numId w:val="3"/>
        </w:numPr>
        <w:tabs>
          <w:tab w:val="clear" w:pos="936"/>
          <w:tab w:val="left" w:pos="0"/>
          <w:tab w:val="num" w:pos="360"/>
        </w:tabs>
        <w:ind w:left="0" w:firstLine="709"/>
        <w:jc w:val="both"/>
        <w:rPr>
          <w:kern w:val="1"/>
          <w:sz w:val="28"/>
          <w:szCs w:val="28"/>
          <w:lang w:eastAsia="hi-IN" w:bidi="hi-IN"/>
        </w:rPr>
      </w:pPr>
      <w:r w:rsidRPr="00921E20">
        <w:rPr>
          <w:kern w:val="1"/>
          <w:sz w:val="28"/>
          <w:szCs w:val="28"/>
          <w:lang w:eastAsia="hi-IN" w:bidi="hi-IN"/>
        </w:rPr>
        <w:t>основные требования культуры и безопасности труда:</w:t>
      </w:r>
    </w:p>
    <w:p w:rsidR="00FA3AE7" w:rsidRPr="00921E20" w:rsidRDefault="00FA3AE7" w:rsidP="0030101B">
      <w:pPr>
        <w:widowControl w:val="0"/>
        <w:tabs>
          <w:tab w:val="left" w:pos="0"/>
          <w:tab w:val="left" w:pos="1701"/>
        </w:tabs>
        <w:ind w:firstLine="709"/>
        <w:jc w:val="both"/>
        <w:rPr>
          <w:kern w:val="1"/>
          <w:sz w:val="28"/>
          <w:szCs w:val="28"/>
          <w:lang w:eastAsia="hi-IN" w:bidi="hi-IN"/>
        </w:rPr>
      </w:pPr>
      <w:r w:rsidRPr="00921E20">
        <w:rPr>
          <w:kern w:val="1"/>
          <w:sz w:val="28"/>
          <w:szCs w:val="28"/>
          <w:lang w:eastAsia="hi-IN" w:bidi="hi-IN"/>
        </w:rPr>
        <w:t xml:space="preserve">– о необходимости своевременной подготовки и уборки рабочего места, поддержания порядка на рабочем месте в течение урока; </w:t>
      </w:r>
    </w:p>
    <w:p w:rsidR="00FA3AE7" w:rsidRPr="00921E20" w:rsidRDefault="00FA3AE7" w:rsidP="0030101B">
      <w:pPr>
        <w:widowControl w:val="0"/>
        <w:tabs>
          <w:tab w:val="left" w:pos="0"/>
          <w:tab w:val="left" w:pos="1701"/>
        </w:tabs>
        <w:ind w:firstLine="709"/>
        <w:jc w:val="both"/>
        <w:rPr>
          <w:kern w:val="1"/>
          <w:sz w:val="28"/>
          <w:szCs w:val="28"/>
          <w:lang w:eastAsia="hi-IN" w:bidi="hi-IN"/>
        </w:rPr>
      </w:pPr>
      <w:r w:rsidRPr="00921E20">
        <w:rPr>
          <w:kern w:val="1"/>
          <w:sz w:val="28"/>
          <w:szCs w:val="28"/>
          <w:lang w:eastAsia="hi-IN" w:bidi="hi-IN"/>
        </w:rPr>
        <w:t>– правила безопасной работы с ножницами и иглой;</w:t>
      </w:r>
    </w:p>
    <w:p w:rsidR="00FA3AE7" w:rsidRPr="00921E20" w:rsidRDefault="00FA3AE7" w:rsidP="0030101B">
      <w:pPr>
        <w:widowControl w:val="0"/>
        <w:tabs>
          <w:tab w:val="left" w:pos="0"/>
          <w:tab w:val="left" w:pos="1701"/>
        </w:tabs>
        <w:ind w:firstLine="709"/>
        <w:jc w:val="both"/>
        <w:rPr>
          <w:kern w:val="1"/>
          <w:sz w:val="28"/>
          <w:szCs w:val="28"/>
          <w:lang w:eastAsia="hi-IN" w:bidi="hi-IN"/>
        </w:rPr>
      </w:pPr>
      <w:r w:rsidRPr="00921E20">
        <w:rPr>
          <w:kern w:val="1"/>
          <w:sz w:val="28"/>
          <w:szCs w:val="28"/>
          <w:lang w:eastAsia="hi-IN" w:bidi="hi-IN"/>
        </w:rPr>
        <w:t xml:space="preserve">– приёмы разметки деталей на бумаге различными способами (сгибанием, по шаблону, на глаз, от руки); </w:t>
      </w:r>
    </w:p>
    <w:p w:rsidR="00FA3AE7" w:rsidRPr="00921E20" w:rsidRDefault="00FA3AE7" w:rsidP="0030101B">
      <w:pPr>
        <w:widowControl w:val="0"/>
        <w:tabs>
          <w:tab w:val="left" w:pos="0"/>
          <w:tab w:val="left" w:pos="1701"/>
        </w:tabs>
        <w:ind w:firstLine="709"/>
        <w:jc w:val="both"/>
        <w:rPr>
          <w:kern w:val="1"/>
          <w:sz w:val="28"/>
          <w:szCs w:val="28"/>
          <w:lang w:eastAsia="hi-IN" w:bidi="hi-IN"/>
        </w:rPr>
      </w:pPr>
      <w:r w:rsidRPr="00921E20">
        <w:rPr>
          <w:kern w:val="1"/>
          <w:sz w:val="28"/>
          <w:szCs w:val="28"/>
          <w:lang w:eastAsia="hi-IN" w:bidi="hi-IN"/>
        </w:rPr>
        <w:t>– правила рациональной разметки (разметка на изнаночной стороне материала; экономия материала при разметке);</w:t>
      </w:r>
    </w:p>
    <w:p w:rsidR="00FA3AE7" w:rsidRPr="00921E20" w:rsidRDefault="00FA3AE7" w:rsidP="0030101B">
      <w:pPr>
        <w:widowControl w:val="0"/>
        <w:tabs>
          <w:tab w:val="left" w:pos="0"/>
          <w:tab w:val="left" w:pos="1701"/>
        </w:tabs>
        <w:ind w:firstLine="709"/>
        <w:jc w:val="both"/>
        <w:rPr>
          <w:kern w:val="1"/>
          <w:sz w:val="28"/>
          <w:szCs w:val="28"/>
          <w:lang w:eastAsia="hi-IN" w:bidi="hi-IN"/>
        </w:rPr>
      </w:pPr>
      <w:r w:rsidRPr="00921E20">
        <w:rPr>
          <w:kern w:val="1"/>
          <w:sz w:val="28"/>
          <w:szCs w:val="28"/>
          <w:lang w:eastAsia="hi-IN" w:bidi="hi-IN"/>
        </w:rPr>
        <w:t>– правила аккуратной работы с клеем;</w:t>
      </w:r>
    </w:p>
    <w:p w:rsidR="00FA3AE7" w:rsidRPr="00921E20" w:rsidRDefault="00FA3AE7" w:rsidP="0030101B">
      <w:pPr>
        <w:numPr>
          <w:ilvl w:val="0"/>
          <w:numId w:val="3"/>
        </w:numPr>
        <w:tabs>
          <w:tab w:val="clear" w:pos="936"/>
          <w:tab w:val="left" w:pos="0"/>
          <w:tab w:val="num" w:pos="360"/>
        </w:tabs>
        <w:ind w:left="0" w:firstLine="709"/>
        <w:jc w:val="both"/>
        <w:rPr>
          <w:kern w:val="1"/>
          <w:sz w:val="28"/>
          <w:szCs w:val="28"/>
          <w:lang w:eastAsia="hi-IN" w:bidi="hi-IN"/>
        </w:rPr>
      </w:pPr>
      <w:r w:rsidRPr="00921E20">
        <w:rPr>
          <w:kern w:val="1"/>
          <w:sz w:val="28"/>
          <w:szCs w:val="28"/>
          <w:lang w:eastAsia="hi-IN" w:bidi="hi-IN"/>
        </w:rPr>
        <w:t>названия и назначение основных инструментов и приспособлений для ручного труда (линейка, карандаш, ножницы, шаблон, стека, гладилка, дощечка для лепки);</w:t>
      </w:r>
    </w:p>
    <w:p w:rsidR="00FA3AE7" w:rsidRPr="00921E20" w:rsidRDefault="00FA3AE7" w:rsidP="0030101B">
      <w:pPr>
        <w:numPr>
          <w:ilvl w:val="0"/>
          <w:numId w:val="3"/>
        </w:numPr>
        <w:tabs>
          <w:tab w:val="clear" w:pos="936"/>
          <w:tab w:val="left" w:pos="0"/>
          <w:tab w:val="num" w:pos="360"/>
        </w:tabs>
        <w:ind w:left="0" w:firstLine="709"/>
        <w:jc w:val="both"/>
        <w:rPr>
          <w:kern w:val="1"/>
          <w:sz w:val="28"/>
          <w:szCs w:val="28"/>
          <w:lang w:eastAsia="hi-IN" w:bidi="hi-IN"/>
        </w:rPr>
      </w:pPr>
      <w:r w:rsidRPr="00921E20">
        <w:rPr>
          <w:kern w:val="1"/>
          <w:sz w:val="28"/>
          <w:szCs w:val="28"/>
          <w:lang w:eastAsia="hi-IN" w:bidi="hi-IN"/>
        </w:rPr>
        <w:lastRenderedPageBreak/>
        <w:t>наименования отдельных материалов (бумага, картон, фольга, пластилин, природные материалы и пр.) и способы их обработки (сгибание, обрывание, сминание, разрезание, лепка и пр.);</w:t>
      </w:r>
    </w:p>
    <w:p w:rsidR="00FA3AE7" w:rsidRPr="00921E20" w:rsidRDefault="00FA3AE7" w:rsidP="0030101B">
      <w:pPr>
        <w:numPr>
          <w:ilvl w:val="0"/>
          <w:numId w:val="3"/>
        </w:numPr>
        <w:tabs>
          <w:tab w:val="clear" w:pos="936"/>
          <w:tab w:val="left" w:pos="0"/>
          <w:tab w:val="num" w:pos="360"/>
        </w:tabs>
        <w:ind w:left="0" w:firstLine="709"/>
        <w:jc w:val="both"/>
        <w:rPr>
          <w:kern w:val="1"/>
          <w:sz w:val="28"/>
          <w:szCs w:val="28"/>
          <w:lang w:eastAsia="hi-IN" w:bidi="hi-IN"/>
        </w:rPr>
      </w:pPr>
      <w:r w:rsidRPr="00921E20">
        <w:rPr>
          <w:kern w:val="1"/>
          <w:sz w:val="28"/>
          <w:szCs w:val="28"/>
          <w:lang w:eastAsia="hi-IN" w:bidi="hi-IN"/>
        </w:rPr>
        <w:t xml:space="preserve">наименования основных технологических операций (разметка, заготовка, сборка) и приёмов обработки материалов в художественно-конструкторской деятельности  (разрезание, вырезание, выкраивание, наклеивание, обрывание, сгибание, вытягивание, сплющивание и пр.); </w:t>
      </w:r>
    </w:p>
    <w:p w:rsidR="00FA3AE7" w:rsidRPr="00921E20" w:rsidRDefault="00FA3AE7" w:rsidP="0030101B">
      <w:pPr>
        <w:numPr>
          <w:ilvl w:val="0"/>
          <w:numId w:val="3"/>
        </w:numPr>
        <w:tabs>
          <w:tab w:val="clear" w:pos="936"/>
          <w:tab w:val="left" w:pos="0"/>
          <w:tab w:val="num" w:pos="360"/>
        </w:tabs>
        <w:ind w:left="0" w:firstLine="709"/>
        <w:jc w:val="both"/>
        <w:rPr>
          <w:kern w:val="1"/>
          <w:sz w:val="28"/>
          <w:szCs w:val="28"/>
          <w:lang w:eastAsia="hi-IN" w:bidi="hi-IN"/>
        </w:rPr>
      </w:pPr>
      <w:r w:rsidRPr="00921E20">
        <w:rPr>
          <w:kern w:val="1"/>
          <w:sz w:val="28"/>
          <w:szCs w:val="28"/>
          <w:lang w:eastAsia="hi-IN" w:bidi="hi-IN"/>
        </w:rPr>
        <w:t>названия отдельных техник, используемых в художественно-конструкторской деятельности (аппликация, лепка);</w:t>
      </w:r>
    </w:p>
    <w:p w:rsidR="00FA3AE7" w:rsidRPr="00921E20" w:rsidRDefault="00FA3AE7" w:rsidP="0030101B">
      <w:pPr>
        <w:numPr>
          <w:ilvl w:val="0"/>
          <w:numId w:val="3"/>
        </w:numPr>
        <w:tabs>
          <w:tab w:val="clear" w:pos="936"/>
          <w:tab w:val="left" w:pos="0"/>
          <w:tab w:val="num" w:pos="360"/>
        </w:tabs>
        <w:ind w:left="0" w:firstLine="709"/>
        <w:jc w:val="both"/>
        <w:rPr>
          <w:kern w:val="1"/>
          <w:sz w:val="28"/>
          <w:szCs w:val="28"/>
          <w:lang w:eastAsia="hi-IN" w:bidi="hi-IN"/>
        </w:rPr>
      </w:pPr>
      <w:r w:rsidRPr="00921E20">
        <w:rPr>
          <w:kern w:val="1"/>
          <w:sz w:val="28"/>
          <w:szCs w:val="28"/>
          <w:lang w:eastAsia="hi-IN" w:bidi="hi-IN"/>
        </w:rPr>
        <w:t>назначение простейшей графической инструкции и организацию работы в соответствии с ней.</w:t>
      </w:r>
    </w:p>
    <w:p w:rsidR="00FA3AE7" w:rsidRPr="00921E20" w:rsidRDefault="00FA3AE7" w:rsidP="0030101B">
      <w:pPr>
        <w:widowControl w:val="0"/>
        <w:tabs>
          <w:tab w:val="left" w:pos="1701"/>
        </w:tabs>
        <w:ind w:firstLine="709"/>
        <w:jc w:val="both"/>
        <w:rPr>
          <w:b/>
          <w:i/>
          <w:kern w:val="1"/>
          <w:sz w:val="28"/>
          <w:szCs w:val="28"/>
          <w:lang w:eastAsia="hi-IN" w:bidi="hi-IN"/>
        </w:rPr>
      </w:pPr>
      <w:r w:rsidRPr="00921E20">
        <w:rPr>
          <w:b/>
          <w:i/>
          <w:kern w:val="1"/>
          <w:sz w:val="28"/>
          <w:szCs w:val="28"/>
          <w:lang w:eastAsia="hi-IN" w:bidi="hi-IN"/>
        </w:rPr>
        <w:t>Учащиеся должны уметь:</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 xml:space="preserve">подготавливать рабочее место и поддерживать на нем порядок в течение урока; </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соблюдать культуру труда и технику безопасности при работе над изделиями;</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выполнять разметку сгибанием, по шаблону, на глаз и от руки;</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использовать правила и приемы рациональной разметки;</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аккуратно и ровно сгибать плотную бумагу и картон, пользоваться гладилкой;</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аккуратно вырезать детали из бумаги по прямолинейному и криволинейному контуру;</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аккуратно и точно выкраивать детали из бумаги способом обрывания;</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аккуратно, равномерно наносить клей и приклеивать детали из бумаги;</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аккуратно наклеивать засушенные листья и цветы на плотную бумагу;</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изготавливать простые формы и конструкции из пластилина, пользоваться стекой;</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пришивать пуговицы;</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выполнять комбинированные работы из разных материалов;</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воспринимать инструкцию (устную или графическую) и действовать в соответствии с инструкцией;</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внимательно рассматривать и анализировать простые по конструкции образцы и использовать адекватные способы работы по их воссозданию;</w:t>
      </w:r>
    </w:p>
    <w:p w:rsidR="00FA3AE7" w:rsidRPr="00921E20" w:rsidRDefault="00FA3AE7" w:rsidP="0030101B">
      <w:pPr>
        <w:numPr>
          <w:ilvl w:val="0"/>
          <w:numId w:val="22"/>
        </w:numPr>
        <w:tabs>
          <w:tab w:val="clear" w:pos="720"/>
          <w:tab w:val="num" w:pos="578"/>
          <w:tab w:val="left" w:pos="1701"/>
        </w:tabs>
        <w:ind w:left="0" w:firstLine="709"/>
        <w:jc w:val="both"/>
        <w:rPr>
          <w:kern w:val="1"/>
          <w:sz w:val="28"/>
          <w:szCs w:val="28"/>
          <w:lang w:eastAsia="hi-IN" w:bidi="hi-IN"/>
        </w:rPr>
      </w:pPr>
      <w:r w:rsidRPr="00921E20">
        <w:rPr>
          <w:kern w:val="1"/>
          <w:sz w:val="28"/>
          <w:szCs w:val="28"/>
          <w:lang w:eastAsia="hi-IN" w:bidi="hi-IN"/>
        </w:rPr>
        <w:t>выполнять работу по изготовлению изделий на основе анализа несложного образца.</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Учащиеся могут знать:</w:t>
      </w:r>
    </w:p>
    <w:p w:rsidR="00FA3AE7" w:rsidRPr="00921E20" w:rsidRDefault="00FA3AE7" w:rsidP="0030101B">
      <w:pPr>
        <w:numPr>
          <w:ilvl w:val="0"/>
          <w:numId w:val="24"/>
        </w:numPr>
        <w:ind w:left="0" w:firstLine="709"/>
        <w:jc w:val="both"/>
        <w:rPr>
          <w:kern w:val="1"/>
          <w:sz w:val="28"/>
          <w:szCs w:val="28"/>
          <w:lang w:eastAsia="hi-IN" w:bidi="hi-IN"/>
        </w:rPr>
      </w:pPr>
      <w:r w:rsidRPr="00921E20">
        <w:rPr>
          <w:kern w:val="1"/>
          <w:sz w:val="28"/>
          <w:szCs w:val="28"/>
          <w:lang w:eastAsia="hi-IN" w:bidi="hi-IN"/>
        </w:rPr>
        <w:t>свойства отдельных материалов и зависимость выбора поделочного материала для работы от его свойств;</w:t>
      </w:r>
    </w:p>
    <w:p w:rsidR="00FA3AE7" w:rsidRPr="00921E20" w:rsidRDefault="00FA3AE7" w:rsidP="0030101B">
      <w:pPr>
        <w:numPr>
          <w:ilvl w:val="0"/>
          <w:numId w:val="24"/>
        </w:numPr>
        <w:ind w:left="0" w:firstLine="709"/>
        <w:jc w:val="both"/>
        <w:rPr>
          <w:kern w:val="1"/>
          <w:sz w:val="28"/>
          <w:szCs w:val="28"/>
          <w:lang w:eastAsia="hi-IN" w:bidi="hi-IN"/>
        </w:rPr>
      </w:pPr>
      <w:r w:rsidRPr="00921E20">
        <w:rPr>
          <w:kern w:val="1"/>
          <w:sz w:val="28"/>
          <w:szCs w:val="28"/>
          <w:lang w:eastAsia="hi-IN" w:bidi="hi-IN"/>
        </w:rPr>
        <w:t>происхождение отдельных поделочных материалов и способы их приготовления для работы;</w:t>
      </w:r>
    </w:p>
    <w:p w:rsidR="00FA3AE7" w:rsidRPr="00921E20" w:rsidRDefault="00FA3AE7" w:rsidP="0030101B">
      <w:pPr>
        <w:numPr>
          <w:ilvl w:val="0"/>
          <w:numId w:val="24"/>
        </w:numPr>
        <w:ind w:left="0" w:firstLine="709"/>
        <w:jc w:val="both"/>
        <w:rPr>
          <w:kern w:val="1"/>
          <w:sz w:val="28"/>
          <w:szCs w:val="28"/>
          <w:lang w:eastAsia="hi-IN" w:bidi="hi-IN"/>
        </w:rPr>
      </w:pPr>
      <w:r w:rsidRPr="00921E20">
        <w:rPr>
          <w:kern w:val="1"/>
          <w:sz w:val="28"/>
          <w:szCs w:val="28"/>
          <w:lang w:eastAsia="hi-IN" w:bidi="hi-IN"/>
        </w:rPr>
        <w:t>разные виды деталей из набора «Конструктор», способы сборки изделий из разнообразных наборов.</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lastRenderedPageBreak/>
        <w:t>Учащиеся могут уметь:</w:t>
      </w:r>
    </w:p>
    <w:p w:rsidR="00FA3AE7" w:rsidRPr="00921E20" w:rsidRDefault="00FA3AE7" w:rsidP="0030101B">
      <w:pPr>
        <w:numPr>
          <w:ilvl w:val="0"/>
          <w:numId w:val="1"/>
        </w:numPr>
        <w:tabs>
          <w:tab w:val="left" w:pos="0"/>
          <w:tab w:val="num" w:pos="360"/>
        </w:tabs>
        <w:ind w:left="0" w:firstLine="709"/>
        <w:jc w:val="both"/>
        <w:rPr>
          <w:kern w:val="1"/>
          <w:sz w:val="28"/>
          <w:szCs w:val="28"/>
          <w:lang w:eastAsia="hi-IN" w:bidi="hi-IN"/>
        </w:rPr>
      </w:pPr>
      <w:r w:rsidRPr="00921E20">
        <w:rPr>
          <w:kern w:val="1"/>
          <w:sz w:val="28"/>
          <w:szCs w:val="28"/>
          <w:lang w:eastAsia="hi-IN" w:bidi="hi-IN"/>
        </w:rPr>
        <w:t xml:space="preserve"> самостоятельно подбирать материалы для поделок, выбирать и использовать наиболее подходящие приемы практической работы, соответствующие заданию;</w:t>
      </w:r>
    </w:p>
    <w:p w:rsidR="00FA3AE7" w:rsidRPr="00921E20" w:rsidRDefault="00FA3AE7" w:rsidP="0030101B">
      <w:pPr>
        <w:numPr>
          <w:ilvl w:val="0"/>
          <w:numId w:val="1"/>
        </w:numPr>
        <w:tabs>
          <w:tab w:val="clear" w:pos="0"/>
          <w:tab w:val="num" w:pos="360"/>
        </w:tabs>
        <w:ind w:left="0" w:firstLine="709"/>
        <w:jc w:val="both"/>
        <w:rPr>
          <w:kern w:val="1"/>
          <w:sz w:val="28"/>
          <w:szCs w:val="28"/>
          <w:lang w:eastAsia="hi-IN" w:bidi="hi-IN"/>
        </w:rPr>
      </w:pPr>
      <w:r w:rsidRPr="00921E20">
        <w:rPr>
          <w:kern w:val="1"/>
          <w:sz w:val="28"/>
          <w:szCs w:val="28"/>
          <w:lang w:eastAsia="hi-IN" w:bidi="hi-IN"/>
        </w:rPr>
        <w:t>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w:t>
      </w:r>
    </w:p>
    <w:p w:rsidR="00FA3AE7" w:rsidRPr="00921E20" w:rsidRDefault="00FA3AE7" w:rsidP="0030101B">
      <w:pPr>
        <w:numPr>
          <w:ilvl w:val="0"/>
          <w:numId w:val="1"/>
        </w:numPr>
        <w:tabs>
          <w:tab w:val="left" w:pos="0"/>
          <w:tab w:val="num" w:pos="360"/>
        </w:tabs>
        <w:ind w:left="0" w:firstLine="709"/>
        <w:jc w:val="both"/>
        <w:rPr>
          <w:kern w:val="1"/>
          <w:sz w:val="28"/>
          <w:szCs w:val="28"/>
          <w:lang w:eastAsia="hi-IN" w:bidi="hi-IN"/>
        </w:rPr>
      </w:pPr>
      <w:r w:rsidRPr="00921E20">
        <w:rPr>
          <w:kern w:val="1"/>
          <w:sz w:val="28"/>
          <w:szCs w:val="28"/>
          <w:lang w:eastAsia="hi-IN" w:bidi="hi-IN"/>
        </w:rPr>
        <w:t>на основе образца или модели анализировать несложные закономерности, в соответствии с которыми создана или изменяется конструкция, и находить адекватные способы работы по ее созданию;</w:t>
      </w:r>
    </w:p>
    <w:p w:rsidR="00FA3AE7" w:rsidRPr="00921E20" w:rsidRDefault="00FA3AE7" w:rsidP="0030101B">
      <w:pPr>
        <w:numPr>
          <w:ilvl w:val="0"/>
          <w:numId w:val="1"/>
        </w:numPr>
        <w:tabs>
          <w:tab w:val="left" w:pos="0"/>
          <w:tab w:val="num" w:pos="360"/>
        </w:tabs>
        <w:ind w:left="0" w:firstLine="709"/>
        <w:jc w:val="both"/>
        <w:rPr>
          <w:kern w:val="1"/>
          <w:sz w:val="28"/>
          <w:szCs w:val="28"/>
          <w:lang w:eastAsia="hi-IN" w:bidi="hi-IN"/>
        </w:rPr>
      </w:pPr>
      <w:r w:rsidRPr="00921E20">
        <w:rPr>
          <w:kern w:val="1"/>
          <w:sz w:val="28"/>
          <w:szCs w:val="28"/>
          <w:lang w:eastAsia="hi-IN" w:bidi="hi-IN"/>
        </w:rPr>
        <w:t>мысленно трансформировать несложные формы и комбинировать из них новые конструкции в соответствии с условиями задания;</w:t>
      </w:r>
    </w:p>
    <w:p w:rsidR="00FA3AE7" w:rsidRPr="00921E20" w:rsidRDefault="00FA3AE7" w:rsidP="0030101B">
      <w:pPr>
        <w:numPr>
          <w:ilvl w:val="0"/>
          <w:numId w:val="1"/>
        </w:numPr>
        <w:tabs>
          <w:tab w:val="left" w:pos="0"/>
          <w:tab w:val="num" w:pos="360"/>
        </w:tabs>
        <w:ind w:left="0" w:firstLine="709"/>
        <w:jc w:val="both"/>
        <w:rPr>
          <w:kern w:val="1"/>
          <w:sz w:val="28"/>
          <w:szCs w:val="28"/>
          <w:lang w:eastAsia="hi-IN" w:bidi="hi-IN"/>
        </w:rPr>
      </w:pPr>
      <w:r w:rsidRPr="00921E20">
        <w:rPr>
          <w:kern w:val="1"/>
          <w:sz w:val="28"/>
          <w:szCs w:val="28"/>
          <w:lang w:eastAsia="hi-IN" w:bidi="hi-IN"/>
        </w:rPr>
        <w:t>создавать в воображении несложный художественный замысел, соответствующий поставленной задаче, и находить адекватные способы его практического воплощения;</w:t>
      </w:r>
    </w:p>
    <w:p w:rsidR="00FA3AE7" w:rsidRPr="00921E20" w:rsidRDefault="00FA3AE7" w:rsidP="0030101B">
      <w:pPr>
        <w:numPr>
          <w:ilvl w:val="0"/>
          <w:numId w:val="1"/>
        </w:numPr>
        <w:tabs>
          <w:tab w:val="left" w:pos="0"/>
          <w:tab w:val="num" w:pos="360"/>
        </w:tabs>
        <w:ind w:left="0" w:firstLine="709"/>
        <w:jc w:val="both"/>
        <w:rPr>
          <w:kern w:val="1"/>
          <w:sz w:val="28"/>
          <w:szCs w:val="28"/>
          <w:lang w:eastAsia="hi-IN" w:bidi="hi-IN"/>
        </w:rPr>
      </w:pPr>
      <w:r w:rsidRPr="00921E20">
        <w:rPr>
          <w:kern w:val="1"/>
          <w:sz w:val="28"/>
          <w:szCs w:val="28"/>
          <w:lang w:eastAsia="hi-IN" w:bidi="hi-IN"/>
        </w:rPr>
        <w:t>пользоваться схемами, графическими инструкциями, справочной литературой;</w:t>
      </w:r>
    </w:p>
    <w:p w:rsidR="00FA3AE7" w:rsidRPr="00921E20" w:rsidRDefault="00FA3AE7" w:rsidP="0030101B">
      <w:pPr>
        <w:numPr>
          <w:ilvl w:val="0"/>
          <w:numId w:val="1"/>
        </w:numPr>
        <w:tabs>
          <w:tab w:val="left" w:pos="0"/>
          <w:tab w:val="num" w:pos="360"/>
        </w:tabs>
        <w:ind w:left="0" w:firstLine="709"/>
        <w:jc w:val="both"/>
        <w:rPr>
          <w:kern w:val="1"/>
          <w:sz w:val="28"/>
          <w:szCs w:val="28"/>
          <w:lang w:eastAsia="hi-IN" w:bidi="hi-IN"/>
        </w:rPr>
      </w:pPr>
      <w:r w:rsidRPr="00921E20">
        <w:rPr>
          <w:kern w:val="1"/>
          <w:sz w:val="28"/>
          <w:szCs w:val="28"/>
          <w:lang w:eastAsia="hi-IN" w:bidi="hi-IN"/>
        </w:rPr>
        <w:t>устанавливать сотрудничество и выполнять совместную работу;</w:t>
      </w:r>
    </w:p>
    <w:p w:rsidR="00FA3AE7" w:rsidRPr="00921E20" w:rsidRDefault="00FA3AE7" w:rsidP="0030101B">
      <w:pPr>
        <w:numPr>
          <w:ilvl w:val="0"/>
          <w:numId w:val="1"/>
        </w:numPr>
        <w:tabs>
          <w:tab w:val="left" w:pos="0"/>
          <w:tab w:val="num" w:pos="360"/>
        </w:tabs>
        <w:ind w:left="0" w:firstLine="709"/>
        <w:jc w:val="both"/>
        <w:rPr>
          <w:kern w:val="1"/>
          <w:sz w:val="28"/>
          <w:szCs w:val="28"/>
          <w:lang w:eastAsia="hi-IN" w:bidi="hi-IN"/>
        </w:rPr>
      </w:pPr>
      <w:r w:rsidRPr="00921E20">
        <w:rPr>
          <w:kern w:val="1"/>
          <w:sz w:val="28"/>
          <w:szCs w:val="28"/>
          <w:lang w:eastAsia="hi-IN" w:bidi="hi-IN"/>
        </w:rPr>
        <w:t>осуществлять элементарный самостоятельный уход за своими вещами (в школе и в условиях домашнего быта).</w:t>
      </w:r>
    </w:p>
    <w:p w:rsidR="00FA3AE7" w:rsidRPr="00921E20" w:rsidRDefault="00FA3AE7" w:rsidP="0030101B">
      <w:pPr>
        <w:widowControl w:val="0"/>
        <w:ind w:firstLine="709"/>
        <w:jc w:val="both"/>
        <w:rPr>
          <w:kern w:val="1"/>
          <w:sz w:val="28"/>
          <w:szCs w:val="28"/>
          <w:lang w:eastAsia="hi-IN" w:bidi="hi-IN"/>
        </w:rPr>
      </w:pP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2 класс (34 часа)</w:t>
      </w:r>
    </w:p>
    <w:p w:rsidR="00FA3AE7" w:rsidRPr="00921E20" w:rsidRDefault="00FA3AE7" w:rsidP="0030101B">
      <w:pPr>
        <w:widowControl w:val="0"/>
        <w:ind w:firstLine="709"/>
        <w:jc w:val="both"/>
        <w:rPr>
          <w:kern w:val="1"/>
          <w:sz w:val="28"/>
          <w:szCs w:val="28"/>
          <w:lang w:eastAsia="hi-IN" w:bidi="hi-IN"/>
        </w:rPr>
      </w:pPr>
      <w:r w:rsidRPr="00921E20">
        <w:rPr>
          <w:b/>
          <w:color w:val="000000"/>
          <w:kern w:val="1"/>
          <w:sz w:val="28"/>
          <w:szCs w:val="28"/>
          <w:lang w:eastAsia="hi-IN" w:bidi="hi-IN"/>
        </w:rPr>
        <w:t xml:space="preserve">Новые приёмы работы и средства выразительности в изделиях </w:t>
      </w:r>
      <w:r w:rsidRPr="00921E20">
        <w:rPr>
          <w:rStyle w:val="ac"/>
          <w:kern w:val="1"/>
          <w:sz w:val="28"/>
          <w:szCs w:val="28"/>
          <w:lang w:eastAsia="hi-IN" w:bidi="hi-IN"/>
        </w:rPr>
        <w:footnoteReference w:customMarkFollows="1" w:id="8"/>
        <w:t>1</w:t>
      </w:r>
      <w:r w:rsidRPr="00921E20">
        <w:rPr>
          <w:kern w:val="1"/>
          <w:sz w:val="28"/>
          <w:szCs w:val="28"/>
          <w:lang w:eastAsia="hi-IN" w:bidi="hi-IN"/>
        </w:rPr>
        <w:t xml:space="preserve"> (8 часов).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Свойства материалов, их изменение и использование в работе над изделиями. Изготовление квадрата. Оригами. Композиция. Общее понятие о композиции. Ошибки при составлении композиции.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Простые симметричные формы. Разметка и вырезание симметричных форм. Симметрия и асимметрия в композиции.</w:t>
      </w:r>
      <w:r w:rsidRPr="00921E20">
        <w:rPr>
          <w:b/>
          <w:kern w:val="1"/>
          <w:sz w:val="28"/>
          <w:szCs w:val="28"/>
          <w:lang w:eastAsia="hi-IN" w:bidi="hi-IN"/>
        </w:rPr>
        <w:t xml:space="preserve"> </w:t>
      </w:r>
      <w:r w:rsidRPr="00921E20">
        <w:rPr>
          <w:kern w:val="1"/>
          <w:sz w:val="28"/>
          <w:szCs w:val="28"/>
          <w:lang w:eastAsia="hi-IN" w:bidi="hi-IN"/>
        </w:rPr>
        <w:t>Использование симметрии</w:t>
      </w:r>
      <w:r w:rsidRPr="00921E20">
        <w:rPr>
          <w:b/>
          <w:kern w:val="1"/>
          <w:sz w:val="28"/>
          <w:szCs w:val="28"/>
          <w:lang w:eastAsia="hi-IN" w:bidi="hi-IN"/>
        </w:rPr>
        <w:t xml:space="preserve"> </w:t>
      </w:r>
      <w:r w:rsidRPr="00921E20">
        <w:rPr>
          <w:kern w:val="1"/>
          <w:sz w:val="28"/>
          <w:szCs w:val="28"/>
          <w:lang w:eastAsia="hi-IN" w:bidi="hi-IN"/>
        </w:rPr>
        <w:t>и асимметрии  в изделии.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Особенности свойств природных материалов и их использование в различных изделиях для создания образа. Приемы работы с различными природными материалами. Композиция из засушенных растений. Создание изделий из природных материалов на ассоциативно-образной основе («Превращения»; «Лесная скульптура»). </w:t>
      </w:r>
    </w:p>
    <w:p w:rsidR="00FA3AE7" w:rsidRPr="00921E20" w:rsidRDefault="00FA3AE7" w:rsidP="0030101B">
      <w:pPr>
        <w:widowControl w:val="0"/>
        <w:ind w:firstLine="709"/>
        <w:jc w:val="both"/>
        <w:rPr>
          <w:kern w:val="1"/>
          <w:sz w:val="28"/>
          <w:szCs w:val="28"/>
          <w:lang w:eastAsia="hi-IN" w:bidi="hi-IN"/>
        </w:rPr>
      </w:pPr>
      <w:r w:rsidRPr="00921E20">
        <w:rPr>
          <w:b/>
          <w:color w:val="000000"/>
          <w:kern w:val="1"/>
          <w:sz w:val="28"/>
          <w:szCs w:val="28"/>
          <w:lang w:eastAsia="hi-IN" w:bidi="hi-IN"/>
        </w:rPr>
        <w:t>Разметка прямоугольника от двух прямых углов. Конструирование и оформление изделий для праздника</w:t>
      </w:r>
      <w:r w:rsidRPr="00921E20">
        <w:rPr>
          <w:b/>
          <w:color w:val="FF0000"/>
          <w:kern w:val="1"/>
          <w:sz w:val="28"/>
          <w:szCs w:val="28"/>
          <w:lang w:eastAsia="hi-IN" w:bidi="hi-IN"/>
        </w:rPr>
        <w:t xml:space="preserve"> </w:t>
      </w:r>
      <w:r w:rsidRPr="00921E20">
        <w:rPr>
          <w:kern w:val="1"/>
          <w:sz w:val="28"/>
          <w:szCs w:val="28"/>
          <w:lang w:eastAsia="hi-IN" w:bidi="hi-IN"/>
        </w:rPr>
        <w:t>(9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Привила и приемы разметки прямоугольника от двух прямых углов. Упражнения. Что такое развертка объемного </w:t>
      </w:r>
      <w:r w:rsidRPr="00921E20">
        <w:rPr>
          <w:kern w:val="1"/>
          <w:sz w:val="28"/>
          <w:szCs w:val="28"/>
          <w:lang w:eastAsia="hi-IN" w:bidi="hi-IN"/>
        </w:rPr>
        <w:lastRenderedPageBreak/>
        <w:t>изделия. Получение и построение прямоугольной развёртки. Упражнения в построении прямоугольных разверток. Решение задач на мысленную трансформацию форм, расчетно-измерительных и вычислительных. Использование особенностей конструкции и оформления в изделиях для решения художественно-конструкторских задач. Изготовление изделий для встречи Нового года и Рождества (поздравительная открытка, коробочка, упаковка для подарка, фонарик, ёлочка).</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Изделия по мотивам народных образцов</w:t>
      </w:r>
      <w:r w:rsidRPr="00921E20">
        <w:rPr>
          <w:kern w:val="1"/>
          <w:sz w:val="28"/>
          <w:szCs w:val="28"/>
          <w:lang w:eastAsia="hi-IN" w:bidi="hi-IN"/>
        </w:rPr>
        <w:t xml:space="preserve"> (4 часа)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Особенности изготовления и использования вещей в отдельных сферах народного быта; отражение культурных традиций в бытовых изделиях. Весеннее печенье «Тетёрки». Раньше из соломки – теперь из ниток. Народная глиняная игрушка. Птица-солнце из дерева и щепы. Изготовление изделий из различных материалов на основе правил и канонов народной культуры.</w:t>
      </w:r>
    </w:p>
    <w:p w:rsidR="00FA3AE7" w:rsidRPr="00921E20" w:rsidRDefault="00FA3AE7" w:rsidP="0030101B">
      <w:pPr>
        <w:widowControl w:val="0"/>
        <w:ind w:firstLine="709"/>
        <w:jc w:val="both"/>
        <w:rPr>
          <w:kern w:val="1"/>
          <w:sz w:val="28"/>
          <w:szCs w:val="28"/>
          <w:lang w:eastAsia="hi-IN" w:bidi="hi-IN"/>
        </w:rPr>
      </w:pPr>
      <w:r w:rsidRPr="00921E20">
        <w:rPr>
          <w:b/>
          <w:color w:val="000000"/>
          <w:kern w:val="1"/>
          <w:sz w:val="28"/>
          <w:szCs w:val="28"/>
          <w:lang w:eastAsia="hi-IN" w:bidi="hi-IN"/>
        </w:rPr>
        <w:t>Обработка ткани. Изделия из ткани</w:t>
      </w:r>
      <w:r w:rsidRPr="00921E20">
        <w:rPr>
          <w:color w:val="000000"/>
          <w:kern w:val="1"/>
          <w:sz w:val="28"/>
          <w:szCs w:val="28"/>
          <w:lang w:eastAsia="hi-IN" w:bidi="hi-IN"/>
        </w:rPr>
        <w:t xml:space="preserve"> </w:t>
      </w:r>
      <w:r w:rsidRPr="00921E20">
        <w:rPr>
          <w:kern w:val="1"/>
          <w:sz w:val="28"/>
          <w:szCs w:val="28"/>
          <w:lang w:eastAsia="hi-IN" w:bidi="hi-IN"/>
        </w:rPr>
        <w:t>(7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Разметка деталей на ткани по шаблону. Вырезание деталей из ткани. Полотняное переплетение нитей в тканях. Разметка способом продергивания нити. Выполнение бахромы. Шов «вперёд иголку», вышивка швом «вперёд иголку». Изготовление изделий из ткани с использованием освоенных способов работы (дорожная и декоративная игольницы, салфетка). </w:t>
      </w:r>
    </w:p>
    <w:p w:rsidR="00FA3AE7" w:rsidRPr="00921E20" w:rsidRDefault="00FA3AE7" w:rsidP="0030101B">
      <w:pPr>
        <w:widowControl w:val="0"/>
        <w:ind w:firstLine="709"/>
        <w:jc w:val="both"/>
        <w:rPr>
          <w:kern w:val="1"/>
          <w:sz w:val="28"/>
          <w:szCs w:val="28"/>
          <w:lang w:eastAsia="hi-IN" w:bidi="hi-IN"/>
        </w:rPr>
      </w:pPr>
      <w:r w:rsidRPr="00921E20">
        <w:rPr>
          <w:b/>
          <w:color w:val="000000"/>
          <w:kern w:val="1"/>
          <w:sz w:val="28"/>
          <w:szCs w:val="28"/>
          <w:lang w:eastAsia="hi-IN" w:bidi="hi-IN"/>
        </w:rPr>
        <w:t>Декоративно-прикладные изделия различного назначения</w:t>
      </w:r>
      <w:r w:rsidRPr="00921E20">
        <w:rPr>
          <w:kern w:val="1"/>
          <w:sz w:val="28"/>
          <w:szCs w:val="28"/>
          <w:lang w:eastAsia="hi-IN" w:bidi="hi-IN"/>
        </w:rPr>
        <w:t xml:space="preserve"> (6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Конструирование игрушек из шаровидных форм (клубков, помпонов). Способы соединения деталей; отделка изделий. Мозаика. Использование мозаики в украшении зданий; материалы для мозаики. Особенности мозаики как художественной техники. Основные правила изготовления мозаики. Технология изготовления барельефа. Сюжеты для барельефов. Переработка форм природы и окружающего мира в декоративно-художественные формы в барельефе. Изготовление декоративной пластины в технике барельефа. Декоративная ваза. Связь формы, размера, отделки вазы с букетом. Различные способы изготовления и отделки изделия. Лепка вазы из пластилина и декорирование (барельеф, мозаика, роспись).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использованием освоенных способов и приемов работы.</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Основные требования к уровню подготовки учащихся</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2 класс</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Учащиеся должны знать:</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lastRenderedPageBreak/>
        <w:t xml:space="preserve">простейшие виды технической документации (чертеж, эскиз, рисунок, схема); </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способ использования линейки как чертежно-измерительного инструмента для выполнения построений и разметки деталей на плоскости;</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способ построения прямоугольника от двух прямых углов с помощью линейки;</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что такое развертка объемного изделия (общее представление), способ получения развертки</w:t>
      </w:r>
      <w:r w:rsidRPr="00921E20">
        <w:rPr>
          <w:rStyle w:val="ac"/>
          <w:sz w:val="28"/>
          <w:szCs w:val="28"/>
        </w:rPr>
        <w:footnoteReference w:customMarkFollows="1" w:id="9"/>
        <w:t>1</w:t>
      </w:r>
      <w:r w:rsidRPr="00921E20">
        <w:rPr>
          <w:rFonts w:cs="Times New Roman"/>
          <w:sz w:val="28"/>
          <w:szCs w:val="28"/>
        </w:rPr>
        <w:t xml:space="preserve">; </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условные обозначения, используемые в технических рисунках, чертежах и эскизах развёрток;</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способы разметки и вырезания симметричной формы из бумаги (по половине и  ¼ формы);</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что такое композиция (общее представление), об использовании композиции в изделии для передачи замысла;</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что такое барельеф, технику выполнения барельефа;</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как выглядит полотняное переплетение нитей в ткани;</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что разметку деталей на ткани можно выполнять по шаблону и способом продергивания нити;</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как сделать бахрому по краю прямоугольного изделия из ткани с полотняным переплетением нитей;</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швы «вперёд иголку» и «через край», способы их выполнения;</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о технологических и декоративно-художественных различиях аппликации и мозаики, способах их выполнения;</w:t>
      </w:r>
    </w:p>
    <w:p w:rsidR="00FA3AE7" w:rsidRPr="00921E20" w:rsidRDefault="00FA3AE7" w:rsidP="0030101B">
      <w:pPr>
        <w:pStyle w:val="a0"/>
        <w:widowControl/>
        <w:numPr>
          <w:ilvl w:val="0"/>
          <w:numId w:val="19"/>
        </w:numPr>
        <w:tabs>
          <w:tab w:val="clear" w:pos="502"/>
          <w:tab w:val="num" w:pos="540"/>
        </w:tabs>
        <w:spacing w:after="0"/>
        <w:ind w:left="0" w:firstLine="709"/>
        <w:jc w:val="both"/>
        <w:rPr>
          <w:rFonts w:cs="Times New Roman"/>
          <w:sz w:val="28"/>
          <w:szCs w:val="28"/>
        </w:rPr>
      </w:pPr>
      <w:r w:rsidRPr="00921E20">
        <w:rPr>
          <w:rFonts w:cs="Times New Roman"/>
          <w:sz w:val="28"/>
          <w:szCs w:val="28"/>
        </w:rPr>
        <w:t>о символическом значении народной глиняной игрушки, ее основных образах;</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Учащиеся должны уметь:</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правильно использовать линейку как чертежно-измерительный инструмент для выполнения построений на плоскости;</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 xml:space="preserve">с помощью линейки строить прямоугольник от двух прямых углов; </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читать технический рисунок и схему с учетом условных обозначений и выполнять по ним работу;</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выполнять несложные расчеты размеров деталей изделия, ориентируясь на образец или технический рисунок;</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чертить простые прямоугольные развертки (без соблюдения условных обозначений);</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выполнять разметку квадрата на прямоугольном листе бумаги способом сгибания;</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выполнять разметку по предмету;</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выполнять изображения в технике барельефа;</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lastRenderedPageBreak/>
        <w:t>лепить круглую скульптуру из целого куска, пользоваться специальной палочкой и стекой;</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изготавливать несложные фигуры из бумаги в технике оригами;</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 xml:space="preserve">создавать простые фронтальные и объемные композиции из различных материалов; </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выполнять разметку на ткани способом продергивания нитей;</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выполнять разметку на ткани по шаблону; выкраивать из ткани детали простой формы;</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выполнять бахрому по краю изделия из ткани с полотняным переплетением нитей;</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выполнять швы «вперёд иголку» и «через край»;</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выполнять несложные изображения в технике мозаики (из бумаги и природных материалов);</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анализировать конструкцию изделия и выполнять работу по образцу;</w:t>
      </w:r>
    </w:p>
    <w:p w:rsidR="00FA3AE7" w:rsidRPr="00921E20" w:rsidRDefault="00FA3AE7" w:rsidP="0030101B">
      <w:pPr>
        <w:pStyle w:val="a0"/>
        <w:widowControl/>
        <w:numPr>
          <w:ilvl w:val="0"/>
          <w:numId w:val="2"/>
        </w:numPr>
        <w:tabs>
          <w:tab w:val="clear" w:pos="0"/>
          <w:tab w:val="num" w:pos="615"/>
        </w:tabs>
        <w:spacing w:after="0"/>
        <w:ind w:left="0" w:firstLine="709"/>
        <w:jc w:val="both"/>
        <w:rPr>
          <w:rFonts w:cs="Times New Roman"/>
          <w:sz w:val="28"/>
          <w:szCs w:val="28"/>
        </w:rPr>
      </w:pPr>
      <w:r w:rsidRPr="00921E20">
        <w:rPr>
          <w:rFonts w:cs="Times New Roman"/>
          <w:sz w:val="28"/>
          <w:szCs w:val="28"/>
        </w:rPr>
        <w:t>придумать и выполнить несложное оформление изделия в соответствии с его назначением.</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Учащиеся могут знать:</w:t>
      </w:r>
    </w:p>
    <w:p w:rsidR="00FA3AE7" w:rsidRPr="00921E20" w:rsidRDefault="00FA3AE7" w:rsidP="0030101B">
      <w:pPr>
        <w:pStyle w:val="a0"/>
        <w:widowControl/>
        <w:numPr>
          <w:ilvl w:val="0"/>
          <w:numId w:val="21"/>
        </w:numPr>
        <w:tabs>
          <w:tab w:val="clear" w:pos="-1014"/>
          <w:tab w:val="num" w:pos="360"/>
        </w:tabs>
        <w:spacing w:after="0"/>
        <w:ind w:left="0" w:firstLine="709"/>
        <w:jc w:val="both"/>
        <w:rPr>
          <w:rFonts w:cs="Times New Roman"/>
          <w:sz w:val="28"/>
          <w:szCs w:val="28"/>
        </w:rPr>
      </w:pPr>
      <w:r w:rsidRPr="00921E20">
        <w:rPr>
          <w:rFonts w:cs="Times New Roman"/>
          <w:sz w:val="28"/>
          <w:szCs w:val="28"/>
        </w:rPr>
        <w:t>что поделочные материалы (бумага, ткань, пластилин) могут менять свои  конструктивные и декоративные свойства в результате соответствующей обработки (намачивания, сминания, разогревания и пр.);</w:t>
      </w:r>
    </w:p>
    <w:p w:rsidR="00FA3AE7" w:rsidRPr="00921E20" w:rsidRDefault="00FA3AE7" w:rsidP="0030101B">
      <w:pPr>
        <w:pStyle w:val="a0"/>
        <w:widowControl/>
        <w:numPr>
          <w:ilvl w:val="0"/>
          <w:numId w:val="21"/>
        </w:numPr>
        <w:tabs>
          <w:tab w:val="clear" w:pos="-1014"/>
          <w:tab w:val="num" w:pos="360"/>
        </w:tabs>
        <w:spacing w:after="0"/>
        <w:ind w:left="0" w:firstLine="709"/>
        <w:jc w:val="both"/>
        <w:rPr>
          <w:rFonts w:cs="Times New Roman"/>
          <w:sz w:val="28"/>
          <w:szCs w:val="28"/>
        </w:rPr>
      </w:pPr>
      <w:r w:rsidRPr="00921E20">
        <w:rPr>
          <w:rFonts w:cs="Times New Roman"/>
          <w:sz w:val="28"/>
          <w:szCs w:val="28"/>
        </w:rPr>
        <w:t>что вещи должны подходить к окружающей обстановке и к характеру и облику своего хозяина;</w:t>
      </w:r>
    </w:p>
    <w:p w:rsidR="00FA3AE7" w:rsidRPr="00921E20" w:rsidRDefault="00FA3AE7" w:rsidP="0030101B">
      <w:pPr>
        <w:pStyle w:val="a0"/>
        <w:widowControl/>
        <w:numPr>
          <w:ilvl w:val="0"/>
          <w:numId w:val="21"/>
        </w:numPr>
        <w:tabs>
          <w:tab w:val="clear" w:pos="-1014"/>
          <w:tab w:val="num" w:pos="360"/>
        </w:tabs>
        <w:spacing w:after="0"/>
        <w:ind w:left="0" w:firstLine="709"/>
        <w:jc w:val="both"/>
        <w:rPr>
          <w:rFonts w:cs="Times New Roman"/>
          <w:sz w:val="28"/>
          <w:szCs w:val="28"/>
        </w:rPr>
      </w:pPr>
      <w:r w:rsidRPr="00921E20">
        <w:rPr>
          <w:rFonts w:cs="Times New Roman"/>
          <w:sz w:val="28"/>
          <w:szCs w:val="28"/>
        </w:rPr>
        <w:t>что в разных условиях использования одна и та же по своей функции вещь будет иметь разное устройство и разный внешний вид;</w:t>
      </w:r>
    </w:p>
    <w:p w:rsidR="00FA3AE7" w:rsidRPr="00921E20" w:rsidRDefault="00FA3AE7" w:rsidP="0030101B">
      <w:pPr>
        <w:pStyle w:val="a0"/>
        <w:widowControl/>
        <w:numPr>
          <w:ilvl w:val="0"/>
          <w:numId w:val="21"/>
        </w:numPr>
        <w:tabs>
          <w:tab w:val="clear" w:pos="-1014"/>
          <w:tab w:val="num" w:pos="360"/>
        </w:tabs>
        <w:spacing w:after="0"/>
        <w:ind w:left="0" w:firstLine="709"/>
        <w:jc w:val="both"/>
        <w:rPr>
          <w:rFonts w:cs="Times New Roman"/>
          <w:sz w:val="28"/>
          <w:szCs w:val="28"/>
        </w:rPr>
      </w:pPr>
      <w:r w:rsidRPr="00921E20">
        <w:rPr>
          <w:rFonts w:cs="Times New Roman"/>
          <w:sz w:val="28"/>
          <w:szCs w:val="28"/>
        </w:rPr>
        <w:t>что в народном быту вещи имели не только практический смысл, но еще и магическое значение, а потому изготавливались строго по правилам;</w:t>
      </w:r>
    </w:p>
    <w:p w:rsidR="00FA3AE7" w:rsidRPr="00921E20" w:rsidRDefault="00FA3AE7" w:rsidP="0030101B">
      <w:pPr>
        <w:pStyle w:val="a0"/>
        <w:widowControl/>
        <w:numPr>
          <w:ilvl w:val="0"/>
          <w:numId w:val="21"/>
        </w:numPr>
        <w:tabs>
          <w:tab w:val="clear" w:pos="-1014"/>
          <w:tab w:val="num" w:pos="360"/>
        </w:tabs>
        <w:spacing w:after="0"/>
        <w:ind w:left="0" w:firstLine="709"/>
        <w:jc w:val="both"/>
        <w:rPr>
          <w:rFonts w:cs="Times New Roman"/>
          <w:sz w:val="28"/>
          <w:szCs w:val="28"/>
        </w:rPr>
      </w:pPr>
      <w:r w:rsidRPr="00921E20">
        <w:rPr>
          <w:rFonts w:cs="Times New Roman"/>
          <w:sz w:val="28"/>
          <w:szCs w:val="28"/>
        </w:rPr>
        <w:t>о символическом значении образов и узоров в некоторых произведениях народного искусства;</w:t>
      </w:r>
    </w:p>
    <w:p w:rsidR="00FA3AE7" w:rsidRPr="00921E20" w:rsidRDefault="00FA3AE7" w:rsidP="0030101B">
      <w:pPr>
        <w:pStyle w:val="a0"/>
        <w:widowControl/>
        <w:numPr>
          <w:ilvl w:val="0"/>
          <w:numId w:val="21"/>
        </w:numPr>
        <w:tabs>
          <w:tab w:val="clear" w:pos="-1014"/>
          <w:tab w:val="num" w:pos="360"/>
        </w:tabs>
        <w:spacing w:after="0"/>
        <w:ind w:left="0" w:firstLine="709"/>
        <w:jc w:val="both"/>
        <w:rPr>
          <w:rFonts w:cs="Times New Roman"/>
          <w:sz w:val="28"/>
          <w:szCs w:val="28"/>
        </w:rPr>
      </w:pPr>
      <w:r w:rsidRPr="00921E20">
        <w:rPr>
          <w:rFonts w:cs="Times New Roman"/>
          <w:sz w:val="28"/>
          <w:szCs w:val="28"/>
        </w:rPr>
        <w:t>что такое симметрия (асимметрия) и ритм в форме предметов, в композиции изделий и каков их конструктивный и эстетический смысл;</w:t>
      </w:r>
    </w:p>
    <w:p w:rsidR="00FA3AE7" w:rsidRPr="00921E20" w:rsidRDefault="00FA3AE7" w:rsidP="0030101B">
      <w:pPr>
        <w:pStyle w:val="a0"/>
        <w:widowControl/>
        <w:numPr>
          <w:ilvl w:val="0"/>
          <w:numId w:val="21"/>
        </w:numPr>
        <w:tabs>
          <w:tab w:val="clear" w:pos="-1014"/>
          <w:tab w:val="num" w:pos="360"/>
        </w:tabs>
        <w:spacing w:after="0"/>
        <w:ind w:left="0" w:firstLine="709"/>
        <w:jc w:val="both"/>
        <w:rPr>
          <w:rFonts w:cs="Times New Roman"/>
          <w:sz w:val="28"/>
          <w:szCs w:val="28"/>
        </w:rPr>
      </w:pPr>
      <w:r w:rsidRPr="00921E20">
        <w:rPr>
          <w:rFonts w:cs="Times New Roman"/>
          <w:sz w:val="28"/>
          <w:szCs w:val="28"/>
        </w:rPr>
        <w:t>что такое проектная деятельность, требования к выполнению и защите проектов.</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Учащиеся могут уметь:</w:t>
      </w:r>
    </w:p>
    <w:p w:rsidR="00FA3AE7" w:rsidRPr="00921E20" w:rsidRDefault="00FA3AE7" w:rsidP="0030101B">
      <w:pPr>
        <w:pStyle w:val="a0"/>
        <w:widowControl/>
        <w:numPr>
          <w:ilvl w:val="0"/>
          <w:numId w:val="23"/>
        </w:numPr>
        <w:tabs>
          <w:tab w:val="clear" w:pos="360"/>
          <w:tab w:val="num" w:pos="540"/>
        </w:tabs>
        <w:spacing w:after="0"/>
        <w:ind w:left="0" w:firstLine="709"/>
        <w:jc w:val="both"/>
        <w:rPr>
          <w:rFonts w:cs="Times New Roman"/>
          <w:sz w:val="28"/>
          <w:szCs w:val="28"/>
        </w:rPr>
      </w:pPr>
      <w:r w:rsidRPr="00921E20">
        <w:rPr>
          <w:rFonts w:cs="Times New Roman"/>
          <w:sz w:val="28"/>
          <w:szCs w:val="28"/>
        </w:rPr>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FA3AE7" w:rsidRPr="00921E20" w:rsidRDefault="00FA3AE7" w:rsidP="0030101B">
      <w:pPr>
        <w:pStyle w:val="a0"/>
        <w:widowControl/>
        <w:numPr>
          <w:ilvl w:val="0"/>
          <w:numId w:val="23"/>
        </w:numPr>
        <w:tabs>
          <w:tab w:val="clear" w:pos="360"/>
          <w:tab w:val="num" w:pos="540"/>
        </w:tabs>
        <w:spacing w:after="0"/>
        <w:ind w:left="0" w:firstLine="709"/>
        <w:jc w:val="both"/>
        <w:rPr>
          <w:rFonts w:cs="Times New Roman"/>
          <w:sz w:val="28"/>
          <w:szCs w:val="28"/>
        </w:rPr>
      </w:pPr>
      <w:r w:rsidRPr="00921E20">
        <w:rPr>
          <w:rFonts w:cs="Times New Roman"/>
          <w:sz w:val="28"/>
          <w:szCs w:val="28"/>
        </w:rPr>
        <w:t>выполнять несложные эскизы разверток изделий с использованием условных обозначений;</w:t>
      </w:r>
    </w:p>
    <w:p w:rsidR="00FA3AE7" w:rsidRPr="00921E20" w:rsidRDefault="00FA3AE7" w:rsidP="0030101B">
      <w:pPr>
        <w:pStyle w:val="a0"/>
        <w:widowControl/>
        <w:numPr>
          <w:ilvl w:val="0"/>
          <w:numId w:val="23"/>
        </w:numPr>
        <w:tabs>
          <w:tab w:val="clear" w:pos="360"/>
          <w:tab w:val="num" w:pos="540"/>
        </w:tabs>
        <w:spacing w:after="0"/>
        <w:ind w:left="0" w:firstLine="709"/>
        <w:jc w:val="both"/>
        <w:rPr>
          <w:rFonts w:cs="Times New Roman"/>
          <w:sz w:val="28"/>
          <w:szCs w:val="28"/>
        </w:rPr>
      </w:pPr>
      <w:r w:rsidRPr="00921E20">
        <w:rPr>
          <w:rFonts w:cs="Times New Roman"/>
          <w:sz w:val="28"/>
          <w:szCs w:val="28"/>
        </w:rPr>
        <w:t>вносить несложные изменения и дополнения в конструкцию и оформление изделия  в соответствии с поставленными условиями;</w:t>
      </w:r>
    </w:p>
    <w:p w:rsidR="00FA3AE7" w:rsidRPr="00921E20" w:rsidRDefault="00FA3AE7" w:rsidP="0030101B">
      <w:pPr>
        <w:pStyle w:val="a0"/>
        <w:widowControl/>
        <w:numPr>
          <w:ilvl w:val="0"/>
          <w:numId w:val="23"/>
        </w:numPr>
        <w:tabs>
          <w:tab w:val="clear" w:pos="360"/>
          <w:tab w:val="num" w:pos="540"/>
        </w:tabs>
        <w:spacing w:after="0"/>
        <w:ind w:left="0" w:firstLine="709"/>
        <w:jc w:val="both"/>
        <w:rPr>
          <w:rFonts w:cs="Times New Roman"/>
          <w:sz w:val="28"/>
          <w:szCs w:val="28"/>
        </w:rPr>
      </w:pPr>
      <w:r w:rsidRPr="00921E20">
        <w:rPr>
          <w:rFonts w:cs="Times New Roman"/>
          <w:sz w:val="28"/>
          <w:szCs w:val="28"/>
        </w:rPr>
        <w:lastRenderedPageBreak/>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FA3AE7" w:rsidRPr="00921E20" w:rsidRDefault="00FA3AE7" w:rsidP="0030101B">
      <w:pPr>
        <w:pStyle w:val="a0"/>
        <w:widowControl/>
        <w:numPr>
          <w:ilvl w:val="0"/>
          <w:numId w:val="23"/>
        </w:numPr>
        <w:tabs>
          <w:tab w:val="clear" w:pos="360"/>
          <w:tab w:val="num" w:pos="540"/>
        </w:tabs>
        <w:spacing w:after="0"/>
        <w:ind w:left="0" w:firstLine="709"/>
        <w:jc w:val="both"/>
        <w:rPr>
          <w:rFonts w:cs="Times New Roman"/>
          <w:sz w:val="28"/>
          <w:szCs w:val="28"/>
        </w:rPr>
      </w:pPr>
      <w:r w:rsidRPr="00921E20">
        <w:rPr>
          <w:rFonts w:cs="Times New Roman"/>
          <w:sz w:val="28"/>
          <w:szCs w:val="28"/>
        </w:rPr>
        <w:t>расписывать изделия из пластилина красками (гуашью);</w:t>
      </w:r>
    </w:p>
    <w:p w:rsidR="00FA3AE7" w:rsidRPr="00921E20" w:rsidRDefault="00FA3AE7" w:rsidP="0030101B">
      <w:pPr>
        <w:pStyle w:val="a0"/>
        <w:widowControl/>
        <w:numPr>
          <w:ilvl w:val="0"/>
          <w:numId w:val="23"/>
        </w:numPr>
        <w:tabs>
          <w:tab w:val="clear" w:pos="360"/>
          <w:tab w:val="num" w:pos="540"/>
        </w:tabs>
        <w:spacing w:after="0"/>
        <w:ind w:left="0" w:firstLine="709"/>
        <w:jc w:val="both"/>
        <w:rPr>
          <w:rFonts w:cs="Times New Roman"/>
          <w:sz w:val="28"/>
          <w:szCs w:val="28"/>
        </w:rPr>
      </w:pPr>
      <w:r w:rsidRPr="00921E20">
        <w:rPr>
          <w:rFonts w:cs="Times New Roman"/>
          <w:sz w:val="28"/>
          <w:szCs w:val="28"/>
        </w:rPr>
        <w:t>выполнять проектные задания в соответствии с содержанием изученного материала на основе полученных знаний и умений.</w:t>
      </w:r>
    </w:p>
    <w:p w:rsidR="00FA3AE7" w:rsidRPr="00921E20" w:rsidRDefault="00FA3AE7" w:rsidP="0030101B">
      <w:pPr>
        <w:widowControl w:val="0"/>
        <w:ind w:firstLine="709"/>
        <w:jc w:val="both"/>
        <w:rPr>
          <w:b/>
          <w:kern w:val="1"/>
          <w:sz w:val="28"/>
          <w:szCs w:val="28"/>
          <w:lang w:eastAsia="hi-IN" w:bidi="hi-IN"/>
        </w:rPr>
      </w:pP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3 класс (34 часа)</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Формы и образы природы – образец для мастера</w:t>
      </w:r>
      <w:r w:rsidRPr="00921E20">
        <w:rPr>
          <w:kern w:val="1"/>
          <w:sz w:val="28"/>
          <w:szCs w:val="28"/>
          <w:lang w:eastAsia="hi-IN" w:bidi="hi-IN"/>
        </w:rPr>
        <w:t xml:space="preserve"> (10 часов).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Рукотворный мир – мир «второй природы». Компьютерные технологии на службе человека, возможности их использования в создании рукотворного мира.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Образы природы в изделиях мастеров. Передача наиболее характерных деталей в условных формах оригами. Новые приемы изготовления изделий из бумаги способом складывания. Силуэт: красота линий и форм. Особенности силуэтных изображений, их разновидности и способы вырезания из бумаги. Выразительность силуэтных изображений. Изготовление узоров-силуэтов в квадрате и в полосе. Переработка образов природы при изготовлении бытовых вещей: в посуде, изделиях из бисера и пр. Технология изготовления декоративных изделий из бисера.</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Характер и настроение вещи</w:t>
      </w:r>
      <w:r w:rsidRPr="00921E20">
        <w:rPr>
          <w:kern w:val="1"/>
          <w:sz w:val="28"/>
          <w:szCs w:val="28"/>
          <w:lang w:eastAsia="hi-IN" w:bidi="hi-IN"/>
        </w:rPr>
        <w:t xml:space="preserve"> (9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Зависимость выбора формы, цвета, деталей отделки в изделии от его назначения. Конструирование изделий определенного назначения (передача «характера и настроения» в вещах): пригласительных билетов и поздравительных открыток, настольных карточек, упаковок для подарков, елочных украшений.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Новые приемы построения форм и разметки деталей изделия. Разметка на листе неправильной формы с помощью угольника. Бумажная пластика. Конструирование объемных изделий из бумаги. Приемы работы с циркулем. Разметка деталей, построение форм с помощью циркуля. Конструирование и изготовление изделий с использованием циркуля.</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Красота и уют нашего дома. Гармония стиля</w:t>
      </w:r>
      <w:r w:rsidRPr="00921E20">
        <w:rPr>
          <w:kern w:val="1"/>
          <w:sz w:val="28"/>
          <w:szCs w:val="28"/>
          <w:lang w:eastAsia="hi-IN" w:bidi="hi-IN"/>
        </w:rPr>
        <w:t xml:space="preserve"> (9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Общее понятие о стилевой гармонии в комплектах вещей. Конструирование и изготовление вещей с учетом требований стилевой гармонии; новые приемы обработки ткани. Изготовление простейшей выкройки из бумаги. Разметка и раскрой парных деталей. Синтепон; разметка деталей на синтепоне. Сборка и отделка изделий из ткани. </w:t>
      </w:r>
    </w:p>
    <w:p w:rsidR="00FA3AE7" w:rsidRPr="00921E20" w:rsidRDefault="00FA3AE7" w:rsidP="0030101B">
      <w:pPr>
        <w:widowControl w:val="0"/>
        <w:ind w:firstLine="709"/>
        <w:jc w:val="both"/>
        <w:rPr>
          <w:color w:val="000000"/>
          <w:kern w:val="1"/>
          <w:sz w:val="28"/>
          <w:szCs w:val="28"/>
          <w:lang w:eastAsia="hi-IN" w:bidi="hi-IN"/>
        </w:rPr>
      </w:pPr>
      <w:r w:rsidRPr="00921E20">
        <w:rPr>
          <w:kern w:val="1"/>
          <w:sz w:val="28"/>
          <w:szCs w:val="28"/>
          <w:lang w:eastAsia="hi-IN" w:bidi="hi-IN"/>
        </w:rPr>
        <w:t>Стилевые особенности записных книжек разного назначения</w:t>
      </w:r>
      <w:r w:rsidRPr="00921E20">
        <w:rPr>
          <w:color w:val="FF0000"/>
          <w:kern w:val="1"/>
          <w:sz w:val="28"/>
          <w:szCs w:val="28"/>
          <w:lang w:eastAsia="hi-IN" w:bidi="hi-IN"/>
        </w:rPr>
        <w:t xml:space="preserve">. </w:t>
      </w:r>
      <w:r w:rsidRPr="00921E20">
        <w:rPr>
          <w:color w:val="000000"/>
          <w:kern w:val="1"/>
          <w:sz w:val="28"/>
          <w:szCs w:val="28"/>
          <w:lang w:eastAsia="hi-IN" w:bidi="hi-IN"/>
        </w:rPr>
        <w:t>Конструирование записной книжки в мягкой обложке.</w:t>
      </w:r>
    </w:p>
    <w:p w:rsidR="00FA3AE7" w:rsidRPr="006A2FF6" w:rsidRDefault="00FA3AE7" w:rsidP="0030101B">
      <w:pPr>
        <w:widowControl w:val="0"/>
        <w:ind w:firstLine="709"/>
        <w:jc w:val="both"/>
        <w:rPr>
          <w:b/>
          <w:kern w:val="1"/>
          <w:sz w:val="28"/>
          <w:szCs w:val="28"/>
          <w:lang w:eastAsia="hi-IN" w:bidi="hi-IN"/>
        </w:rPr>
      </w:pP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lastRenderedPageBreak/>
        <w:t xml:space="preserve">От мира природы – к миру вещей </w:t>
      </w:r>
      <w:r w:rsidRPr="00921E20">
        <w:rPr>
          <w:kern w:val="1"/>
          <w:sz w:val="28"/>
          <w:szCs w:val="28"/>
          <w:lang w:eastAsia="hi-IN" w:bidi="hi-IN"/>
        </w:rPr>
        <w:t>(6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Чудесный материал – соломка. Конструирование изделий из соломки. Использование человеком конструктивных особенностей природных объектов в рукотворных изделиях. Неподвижные и подвижные соединения и их использование в конструкциях. Конструирование изделий с неподвижными и подвижными соединениями деталей.</w:t>
      </w:r>
    </w:p>
    <w:p w:rsidR="00FA3AE7" w:rsidRPr="00921E20" w:rsidRDefault="00FA3AE7" w:rsidP="0030101B">
      <w:pPr>
        <w:widowControl w:val="0"/>
        <w:ind w:firstLine="709"/>
        <w:jc w:val="both"/>
        <w:rPr>
          <w:kern w:val="1"/>
          <w:sz w:val="28"/>
          <w:szCs w:val="28"/>
          <w:lang w:eastAsia="hi-IN" w:bidi="hi-IN"/>
        </w:rPr>
      </w:pP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Основные требования к уровню подготовки учащихся</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3 класс</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Учащиеся должны знать:</w:t>
      </w:r>
    </w:p>
    <w:p w:rsidR="00FA3AE7" w:rsidRPr="00921E20" w:rsidRDefault="00FA3AE7" w:rsidP="0030101B">
      <w:pPr>
        <w:numPr>
          <w:ilvl w:val="0"/>
          <w:numId w:val="18"/>
        </w:numPr>
        <w:tabs>
          <w:tab w:val="clear" w:pos="0"/>
          <w:tab w:val="left" w:pos="284"/>
          <w:tab w:val="num" w:pos="579"/>
          <w:tab w:val="left" w:pos="4962"/>
        </w:tabs>
        <w:ind w:left="0" w:firstLine="709"/>
        <w:jc w:val="both"/>
        <w:rPr>
          <w:kern w:val="1"/>
          <w:sz w:val="28"/>
          <w:szCs w:val="28"/>
          <w:lang w:eastAsia="hi-IN" w:bidi="hi-IN"/>
        </w:rPr>
      </w:pPr>
      <w:r w:rsidRPr="00921E20">
        <w:rPr>
          <w:kern w:val="1"/>
          <w:sz w:val="28"/>
          <w:szCs w:val="28"/>
          <w:lang w:eastAsia="hi-IN" w:bidi="hi-IN"/>
        </w:rPr>
        <w:t xml:space="preserve">о предметном мире как основной среде обитания современного человека; </w:t>
      </w:r>
    </w:p>
    <w:p w:rsidR="00FA3AE7" w:rsidRPr="00921E20" w:rsidRDefault="00FA3AE7" w:rsidP="0030101B">
      <w:pPr>
        <w:numPr>
          <w:ilvl w:val="0"/>
          <w:numId w:val="18"/>
        </w:numPr>
        <w:tabs>
          <w:tab w:val="clear" w:pos="0"/>
          <w:tab w:val="left" w:pos="284"/>
          <w:tab w:val="num" w:pos="579"/>
          <w:tab w:val="left" w:pos="4962"/>
        </w:tabs>
        <w:ind w:left="0" w:firstLine="709"/>
        <w:jc w:val="both"/>
        <w:rPr>
          <w:kern w:val="1"/>
          <w:sz w:val="28"/>
          <w:szCs w:val="28"/>
          <w:lang w:eastAsia="hi-IN" w:bidi="hi-IN"/>
        </w:rPr>
      </w:pPr>
      <w:r w:rsidRPr="00921E20">
        <w:rPr>
          <w:kern w:val="1"/>
          <w:sz w:val="28"/>
          <w:szCs w:val="28"/>
          <w:lang w:eastAsia="hi-IN" w:bidi="hi-IN"/>
        </w:rPr>
        <w:t>о ценности и значении изучения объектов природы для создания гармоничного предметного мира (человек многое заимствует у природы в формах, устройстве изделий);</w:t>
      </w:r>
    </w:p>
    <w:p w:rsidR="00FA3AE7" w:rsidRPr="00921E20" w:rsidRDefault="00FA3AE7" w:rsidP="0030101B">
      <w:pPr>
        <w:numPr>
          <w:ilvl w:val="0"/>
          <w:numId w:val="18"/>
        </w:numPr>
        <w:tabs>
          <w:tab w:val="clear" w:pos="0"/>
          <w:tab w:val="left" w:pos="284"/>
          <w:tab w:val="num" w:pos="579"/>
          <w:tab w:val="left" w:pos="4962"/>
        </w:tabs>
        <w:ind w:left="0" w:firstLine="709"/>
        <w:jc w:val="both"/>
        <w:rPr>
          <w:kern w:val="1"/>
          <w:sz w:val="28"/>
          <w:szCs w:val="28"/>
          <w:lang w:eastAsia="hi-IN" w:bidi="hi-IN"/>
        </w:rPr>
      </w:pPr>
      <w:r w:rsidRPr="00921E20">
        <w:rPr>
          <w:kern w:val="1"/>
          <w:sz w:val="28"/>
          <w:szCs w:val="28"/>
          <w:lang w:eastAsia="hi-IN" w:bidi="hi-IN"/>
        </w:rPr>
        <w:t xml:space="preserve">общие правила создания предметов рукотворного мира: соответствие изделия обстановке, удобство в использовании, эстетическая выразительность; </w:t>
      </w:r>
    </w:p>
    <w:p w:rsidR="00FA3AE7" w:rsidRPr="00921E20" w:rsidRDefault="00FA3AE7" w:rsidP="0030101B">
      <w:pPr>
        <w:numPr>
          <w:ilvl w:val="0"/>
          <w:numId w:val="18"/>
        </w:numPr>
        <w:tabs>
          <w:tab w:val="clear" w:pos="0"/>
          <w:tab w:val="left" w:pos="284"/>
          <w:tab w:val="num" w:pos="579"/>
          <w:tab w:val="left" w:pos="4962"/>
        </w:tabs>
        <w:ind w:left="0" w:firstLine="709"/>
        <w:jc w:val="both"/>
        <w:rPr>
          <w:kern w:val="1"/>
          <w:sz w:val="28"/>
          <w:szCs w:val="28"/>
          <w:lang w:eastAsia="hi-IN" w:bidi="hi-IN"/>
        </w:rPr>
      </w:pPr>
      <w:r w:rsidRPr="00921E20">
        <w:rPr>
          <w:kern w:val="1"/>
          <w:sz w:val="28"/>
          <w:szCs w:val="28"/>
          <w:lang w:eastAsia="hi-IN" w:bidi="hi-IN"/>
        </w:rPr>
        <w:t>наиболее распространенные виды соединения деталей в изделиях (неподвижное и подвижное), способы создания некоторых разновидностей неподвижных и подвижных соединений в конструкциях из различных материалов;</w:t>
      </w:r>
    </w:p>
    <w:p w:rsidR="00FA3AE7" w:rsidRPr="00921E20" w:rsidRDefault="00FA3AE7" w:rsidP="0030101B">
      <w:pPr>
        <w:numPr>
          <w:ilvl w:val="0"/>
          <w:numId w:val="18"/>
        </w:numPr>
        <w:tabs>
          <w:tab w:val="clear" w:pos="0"/>
          <w:tab w:val="left" w:pos="284"/>
          <w:tab w:val="num" w:pos="579"/>
          <w:tab w:val="left" w:pos="4962"/>
        </w:tabs>
        <w:ind w:left="0" w:firstLine="709"/>
        <w:jc w:val="both"/>
        <w:rPr>
          <w:kern w:val="1"/>
          <w:sz w:val="28"/>
          <w:szCs w:val="28"/>
          <w:lang w:eastAsia="hi-IN" w:bidi="hi-IN"/>
        </w:rPr>
      </w:pPr>
      <w:r w:rsidRPr="00921E20">
        <w:rPr>
          <w:kern w:val="1"/>
          <w:sz w:val="28"/>
          <w:szCs w:val="28"/>
          <w:lang w:eastAsia="hi-IN" w:bidi="hi-IN"/>
        </w:rPr>
        <w:t>правила безопасной работы с циркулем, шилом и канцелярским ножом;</w:t>
      </w:r>
    </w:p>
    <w:p w:rsidR="00FA3AE7" w:rsidRPr="00921E20" w:rsidRDefault="00FA3AE7" w:rsidP="0030101B">
      <w:pPr>
        <w:numPr>
          <w:ilvl w:val="0"/>
          <w:numId w:val="18"/>
        </w:numPr>
        <w:tabs>
          <w:tab w:val="clear" w:pos="0"/>
          <w:tab w:val="left" w:pos="284"/>
          <w:tab w:val="num" w:pos="579"/>
          <w:tab w:val="left" w:pos="4962"/>
        </w:tabs>
        <w:ind w:left="0" w:firstLine="709"/>
        <w:jc w:val="both"/>
        <w:rPr>
          <w:kern w:val="1"/>
          <w:sz w:val="28"/>
          <w:szCs w:val="28"/>
          <w:lang w:eastAsia="hi-IN" w:bidi="hi-IN"/>
        </w:rPr>
      </w:pPr>
      <w:r w:rsidRPr="00921E20">
        <w:rPr>
          <w:kern w:val="1"/>
          <w:sz w:val="28"/>
          <w:szCs w:val="28"/>
          <w:lang w:eastAsia="hi-IN" w:bidi="hi-IN"/>
        </w:rPr>
        <w:t>о выполнении построения и разметке деталей соответствующих форм (круг, равносторонний треугольник, вписанный в круг) с помощью циркуля;</w:t>
      </w:r>
    </w:p>
    <w:p w:rsidR="00FA3AE7" w:rsidRPr="00921E20" w:rsidRDefault="00FA3AE7" w:rsidP="0030101B">
      <w:pPr>
        <w:numPr>
          <w:ilvl w:val="0"/>
          <w:numId w:val="18"/>
        </w:numPr>
        <w:tabs>
          <w:tab w:val="clear" w:pos="0"/>
          <w:tab w:val="left" w:pos="284"/>
          <w:tab w:val="num" w:pos="579"/>
          <w:tab w:val="left" w:pos="4962"/>
        </w:tabs>
        <w:ind w:left="0" w:firstLine="709"/>
        <w:jc w:val="both"/>
        <w:rPr>
          <w:kern w:val="1"/>
          <w:sz w:val="28"/>
          <w:szCs w:val="28"/>
          <w:lang w:eastAsia="hi-IN" w:bidi="hi-IN"/>
        </w:rPr>
      </w:pPr>
      <w:r w:rsidRPr="00921E20">
        <w:rPr>
          <w:kern w:val="1"/>
          <w:sz w:val="28"/>
          <w:szCs w:val="28"/>
          <w:lang w:eastAsia="hi-IN" w:bidi="hi-IN"/>
        </w:rPr>
        <w:t>о построении прямоугольных фигур на листе неправильной формы с помощью угольника;</w:t>
      </w:r>
    </w:p>
    <w:p w:rsidR="00FA3AE7" w:rsidRPr="00921E20" w:rsidRDefault="00FA3AE7" w:rsidP="0030101B">
      <w:pPr>
        <w:numPr>
          <w:ilvl w:val="0"/>
          <w:numId w:val="18"/>
        </w:numPr>
        <w:tabs>
          <w:tab w:val="clear" w:pos="0"/>
          <w:tab w:val="left" w:pos="284"/>
          <w:tab w:val="num" w:pos="579"/>
          <w:tab w:val="left" w:pos="4962"/>
        </w:tabs>
        <w:ind w:left="0" w:firstLine="709"/>
        <w:jc w:val="both"/>
        <w:rPr>
          <w:kern w:val="1"/>
          <w:sz w:val="28"/>
          <w:szCs w:val="28"/>
          <w:lang w:eastAsia="hi-IN" w:bidi="hi-IN"/>
        </w:rPr>
      </w:pPr>
      <w:r w:rsidRPr="00921E20">
        <w:rPr>
          <w:kern w:val="1"/>
          <w:sz w:val="28"/>
          <w:szCs w:val="28"/>
          <w:lang w:eastAsia="hi-IN" w:bidi="hi-IN"/>
        </w:rPr>
        <w:t>о персональном компьютере как техническом средстве и возможностях его использования для решения простых художественно-конструкторских задач</w:t>
      </w:r>
      <w:r w:rsidRPr="00921E20">
        <w:rPr>
          <w:rStyle w:val="ac"/>
          <w:kern w:val="1"/>
          <w:sz w:val="28"/>
          <w:szCs w:val="28"/>
          <w:lang w:eastAsia="hi-IN" w:bidi="hi-IN"/>
        </w:rPr>
        <w:footnoteReference w:customMarkFollows="1" w:id="10"/>
        <w:t>1</w:t>
      </w:r>
      <w:r w:rsidRPr="00921E20">
        <w:rPr>
          <w:kern w:val="1"/>
          <w:sz w:val="28"/>
          <w:szCs w:val="28"/>
          <w:lang w:eastAsia="hi-IN" w:bidi="hi-IN"/>
        </w:rPr>
        <w:t xml:space="preserve">; </w:t>
      </w:r>
    </w:p>
    <w:p w:rsidR="00FA3AE7" w:rsidRPr="00921E20" w:rsidRDefault="00FA3AE7" w:rsidP="0030101B">
      <w:pPr>
        <w:numPr>
          <w:ilvl w:val="0"/>
          <w:numId w:val="18"/>
        </w:numPr>
        <w:tabs>
          <w:tab w:val="clear" w:pos="0"/>
          <w:tab w:val="left" w:pos="284"/>
          <w:tab w:val="num" w:pos="579"/>
          <w:tab w:val="left" w:pos="4962"/>
        </w:tabs>
        <w:ind w:left="0" w:firstLine="709"/>
        <w:jc w:val="both"/>
        <w:rPr>
          <w:kern w:val="1"/>
          <w:sz w:val="28"/>
          <w:szCs w:val="28"/>
          <w:lang w:eastAsia="hi-IN" w:bidi="hi-IN"/>
        </w:rPr>
      </w:pPr>
      <w:r w:rsidRPr="00921E20">
        <w:rPr>
          <w:kern w:val="1"/>
          <w:sz w:val="28"/>
          <w:szCs w:val="28"/>
          <w:lang w:eastAsia="hi-IN" w:bidi="hi-IN"/>
        </w:rPr>
        <w:t>об особенностях силуэтных изображений, их художественной выразительности и способах вырезания силуэтов различных видов из бумаги;</w:t>
      </w:r>
    </w:p>
    <w:p w:rsidR="00FA3AE7" w:rsidRPr="00921E20" w:rsidRDefault="00FA3AE7" w:rsidP="0030101B">
      <w:pPr>
        <w:widowControl w:val="0"/>
        <w:ind w:firstLine="709"/>
        <w:jc w:val="both"/>
        <w:rPr>
          <w:kern w:val="1"/>
          <w:sz w:val="28"/>
          <w:szCs w:val="28"/>
          <w:lang w:eastAsia="hi-IN" w:bidi="hi-IN"/>
        </w:rPr>
      </w:pPr>
    </w:p>
    <w:p w:rsidR="00FA3AE7" w:rsidRDefault="00FA3AE7" w:rsidP="0030101B">
      <w:pPr>
        <w:widowControl w:val="0"/>
        <w:tabs>
          <w:tab w:val="left" w:pos="284"/>
          <w:tab w:val="left" w:pos="4962"/>
        </w:tabs>
        <w:ind w:firstLine="709"/>
        <w:jc w:val="both"/>
        <w:rPr>
          <w:b/>
          <w:i/>
          <w:kern w:val="1"/>
          <w:sz w:val="28"/>
          <w:szCs w:val="28"/>
          <w:lang w:val="en-US" w:eastAsia="hi-IN" w:bidi="hi-IN"/>
        </w:rPr>
      </w:pPr>
      <w:r w:rsidRPr="00921E20">
        <w:rPr>
          <w:b/>
          <w:i/>
          <w:kern w:val="1"/>
          <w:sz w:val="28"/>
          <w:szCs w:val="28"/>
          <w:lang w:eastAsia="hi-IN" w:bidi="hi-IN"/>
        </w:rPr>
        <w:t xml:space="preserve">Учащиеся должны уметь: </w:t>
      </w:r>
    </w:p>
    <w:p w:rsidR="00FA3AE7" w:rsidRPr="0030101B" w:rsidRDefault="00FA3AE7" w:rsidP="0030101B">
      <w:pPr>
        <w:numPr>
          <w:ilvl w:val="0"/>
          <w:numId w:val="20"/>
        </w:numPr>
        <w:tabs>
          <w:tab w:val="clear" w:pos="720"/>
          <w:tab w:val="left" w:pos="284"/>
          <w:tab w:val="num" w:pos="579"/>
          <w:tab w:val="left" w:pos="1134"/>
        </w:tabs>
        <w:ind w:left="0" w:firstLine="709"/>
        <w:jc w:val="both"/>
        <w:rPr>
          <w:kern w:val="1"/>
          <w:sz w:val="28"/>
          <w:szCs w:val="28"/>
          <w:lang w:eastAsia="hi-IN" w:bidi="hi-IN"/>
        </w:rPr>
      </w:pPr>
      <w:r w:rsidRPr="00921E20">
        <w:rPr>
          <w:kern w:val="1"/>
          <w:sz w:val="28"/>
          <w:szCs w:val="28"/>
          <w:lang w:eastAsia="hi-IN" w:bidi="hi-IN"/>
        </w:rPr>
        <w:t>оценивать целесообразность конструкции и внешнего вида изделия с точки зрения его утилитарной функции;</w:t>
      </w:r>
    </w:p>
    <w:p w:rsidR="00FA3AE7" w:rsidRPr="0030101B" w:rsidRDefault="00FA3AE7" w:rsidP="0030101B">
      <w:pPr>
        <w:numPr>
          <w:ilvl w:val="0"/>
          <w:numId w:val="20"/>
        </w:numPr>
        <w:tabs>
          <w:tab w:val="clear" w:pos="720"/>
          <w:tab w:val="left" w:pos="284"/>
          <w:tab w:val="num" w:pos="579"/>
          <w:tab w:val="left" w:pos="1134"/>
        </w:tabs>
        <w:ind w:left="0" w:firstLine="709"/>
        <w:jc w:val="both"/>
        <w:rPr>
          <w:kern w:val="1"/>
          <w:sz w:val="28"/>
          <w:szCs w:val="28"/>
          <w:lang w:eastAsia="hi-IN" w:bidi="hi-IN"/>
        </w:rPr>
      </w:pPr>
      <w:r w:rsidRPr="0030101B">
        <w:rPr>
          <w:kern w:val="1"/>
          <w:sz w:val="28"/>
          <w:szCs w:val="28"/>
          <w:lang w:eastAsia="hi-IN" w:bidi="hi-IN"/>
        </w:rPr>
        <w:lastRenderedPageBreak/>
        <w:t>решать простые задачи конструктивного характера, связанные с изменением вида и способов соединения деталей (доконструирование или частичное переконструирование изделия) в соответствии с новыми требованиями и условиями использования изделия;</w:t>
      </w:r>
    </w:p>
    <w:p w:rsidR="00FA3AE7" w:rsidRPr="0030101B" w:rsidRDefault="00FA3AE7" w:rsidP="0030101B">
      <w:pPr>
        <w:numPr>
          <w:ilvl w:val="0"/>
          <w:numId w:val="20"/>
        </w:numPr>
        <w:tabs>
          <w:tab w:val="clear" w:pos="720"/>
          <w:tab w:val="left" w:pos="284"/>
          <w:tab w:val="num" w:pos="579"/>
          <w:tab w:val="left" w:pos="1134"/>
        </w:tabs>
        <w:ind w:left="0" w:firstLine="709"/>
        <w:jc w:val="both"/>
        <w:rPr>
          <w:kern w:val="1"/>
          <w:sz w:val="28"/>
          <w:szCs w:val="28"/>
          <w:lang w:eastAsia="hi-IN" w:bidi="hi-IN"/>
        </w:rPr>
      </w:pPr>
      <w:r w:rsidRPr="0030101B">
        <w:rPr>
          <w:kern w:val="1"/>
          <w:sz w:val="28"/>
          <w:szCs w:val="28"/>
          <w:lang w:eastAsia="hi-IN" w:bidi="hi-IN"/>
        </w:rPr>
        <w:t>выполнять построение и разметку фигур с помощью циркуля;</w:t>
      </w:r>
    </w:p>
    <w:p w:rsidR="00FA3AE7" w:rsidRPr="0030101B" w:rsidRDefault="00FA3AE7" w:rsidP="0030101B">
      <w:pPr>
        <w:numPr>
          <w:ilvl w:val="0"/>
          <w:numId w:val="20"/>
        </w:numPr>
        <w:tabs>
          <w:tab w:val="clear" w:pos="720"/>
          <w:tab w:val="left" w:pos="284"/>
          <w:tab w:val="num" w:pos="579"/>
          <w:tab w:val="left" w:pos="1134"/>
        </w:tabs>
        <w:ind w:left="0" w:firstLine="709"/>
        <w:jc w:val="both"/>
        <w:rPr>
          <w:kern w:val="1"/>
          <w:sz w:val="28"/>
          <w:szCs w:val="28"/>
          <w:lang w:eastAsia="hi-IN" w:bidi="hi-IN"/>
        </w:rPr>
      </w:pPr>
      <w:r w:rsidRPr="0030101B">
        <w:rPr>
          <w:kern w:val="1"/>
          <w:sz w:val="28"/>
          <w:szCs w:val="28"/>
          <w:lang w:eastAsia="hi-IN" w:bidi="hi-IN"/>
        </w:rPr>
        <w:t>выполнять построение прямоугольника на листе неправильной формы с помощью угольника и линейки;</w:t>
      </w:r>
    </w:p>
    <w:p w:rsidR="00FA3AE7" w:rsidRPr="0030101B" w:rsidRDefault="00FA3AE7" w:rsidP="0030101B">
      <w:pPr>
        <w:numPr>
          <w:ilvl w:val="0"/>
          <w:numId w:val="20"/>
        </w:numPr>
        <w:tabs>
          <w:tab w:val="clear" w:pos="720"/>
          <w:tab w:val="left" w:pos="284"/>
          <w:tab w:val="num" w:pos="579"/>
          <w:tab w:val="left" w:pos="1134"/>
        </w:tabs>
        <w:ind w:left="0" w:firstLine="709"/>
        <w:jc w:val="both"/>
        <w:rPr>
          <w:kern w:val="1"/>
          <w:sz w:val="28"/>
          <w:szCs w:val="28"/>
          <w:lang w:eastAsia="hi-IN" w:bidi="hi-IN"/>
        </w:rPr>
      </w:pPr>
      <w:r w:rsidRPr="0030101B">
        <w:rPr>
          <w:kern w:val="1"/>
          <w:sz w:val="28"/>
          <w:szCs w:val="28"/>
          <w:lang w:eastAsia="hi-IN" w:bidi="hi-IN"/>
        </w:rPr>
        <w:t>соблюдать безопасные приемы работы с новыми инструментами – циркулем и канцелярским ножом, правильно их использовать;</w:t>
      </w:r>
    </w:p>
    <w:p w:rsidR="00FA3AE7" w:rsidRPr="0030101B" w:rsidRDefault="00FA3AE7" w:rsidP="0030101B">
      <w:pPr>
        <w:numPr>
          <w:ilvl w:val="0"/>
          <w:numId w:val="20"/>
        </w:numPr>
        <w:tabs>
          <w:tab w:val="clear" w:pos="720"/>
          <w:tab w:val="left" w:pos="284"/>
          <w:tab w:val="num" w:pos="579"/>
          <w:tab w:val="left" w:pos="1134"/>
        </w:tabs>
        <w:ind w:left="0" w:firstLine="709"/>
        <w:jc w:val="both"/>
        <w:rPr>
          <w:kern w:val="1"/>
          <w:sz w:val="28"/>
          <w:szCs w:val="28"/>
          <w:lang w:eastAsia="hi-IN" w:bidi="hi-IN"/>
        </w:rPr>
      </w:pPr>
      <w:r w:rsidRPr="0030101B">
        <w:rPr>
          <w:kern w:val="1"/>
          <w:sz w:val="28"/>
          <w:szCs w:val="28"/>
          <w:lang w:eastAsia="hi-IN" w:bidi="hi-IN"/>
        </w:rPr>
        <w:t xml:space="preserve">соблюдать безопасные приемы работы на компьютере; </w:t>
      </w:r>
    </w:p>
    <w:p w:rsidR="00FA3AE7" w:rsidRPr="0030101B" w:rsidRDefault="00FA3AE7" w:rsidP="0030101B">
      <w:pPr>
        <w:numPr>
          <w:ilvl w:val="0"/>
          <w:numId w:val="20"/>
        </w:numPr>
        <w:tabs>
          <w:tab w:val="clear" w:pos="720"/>
          <w:tab w:val="left" w:pos="284"/>
          <w:tab w:val="num" w:pos="579"/>
          <w:tab w:val="left" w:pos="1134"/>
        </w:tabs>
        <w:ind w:left="0" w:firstLine="709"/>
        <w:jc w:val="both"/>
        <w:rPr>
          <w:kern w:val="1"/>
          <w:sz w:val="28"/>
          <w:szCs w:val="28"/>
          <w:lang w:eastAsia="hi-IN" w:bidi="hi-IN"/>
        </w:rPr>
      </w:pPr>
      <w:r w:rsidRPr="0030101B">
        <w:rPr>
          <w:kern w:val="1"/>
          <w:sz w:val="28"/>
          <w:szCs w:val="28"/>
          <w:lang w:eastAsia="hi-IN" w:bidi="hi-IN"/>
        </w:rPr>
        <w:t>выполнять шов «назад иголку» и использовать его при  изготовлении изделий;</w:t>
      </w:r>
    </w:p>
    <w:p w:rsidR="00FA3AE7" w:rsidRPr="0030101B" w:rsidRDefault="00FA3AE7" w:rsidP="0030101B">
      <w:pPr>
        <w:numPr>
          <w:ilvl w:val="0"/>
          <w:numId w:val="20"/>
        </w:numPr>
        <w:tabs>
          <w:tab w:val="clear" w:pos="720"/>
          <w:tab w:val="left" w:pos="284"/>
          <w:tab w:val="num" w:pos="579"/>
          <w:tab w:val="left" w:pos="1134"/>
        </w:tabs>
        <w:ind w:left="0" w:firstLine="709"/>
        <w:jc w:val="both"/>
        <w:rPr>
          <w:kern w:val="1"/>
          <w:sz w:val="28"/>
          <w:szCs w:val="28"/>
          <w:lang w:eastAsia="hi-IN" w:bidi="hi-IN"/>
        </w:rPr>
      </w:pPr>
      <w:r w:rsidRPr="0030101B">
        <w:rPr>
          <w:kern w:val="1"/>
          <w:sz w:val="28"/>
          <w:szCs w:val="28"/>
          <w:lang w:eastAsia="hi-IN" w:bidi="hi-IN"/>
        </w:rPr>
        <w:t>изготавливать изделия из бисера по простым схемам; целенаправленно вносить изменения в схемы в соответствии с простыми задачами конструктивного и декоративного плана;</w:t>
      </w:r>
    </w:p>
    <w:p w:rsidR="00FA3AE7" w:rsidRPr="0030101B" w:rsidRDefault="00FA3AE7" w:rsidP="0030101B">
      <w:pPr>
        <w:numPr>
          <w:ilvl w:val="0"/>
          <w:numId w:val="20"/>
        </w:numPr>
        <w:tabs>
          <w:tab w:val="clear" w:pos="720"/>
          <w:tab w:val="left" w:pos="284"/>
          <w:tab w:val="num" w:pos="579"/>
          <w:tab w:val="left" w:pos="1134"/>
        </w:tabs>
        <w:ind w:left="0" w:firstLine="709"/>
        <w:jc w:val="both"/>
        <w:rPr>
          <w:kern w:val="1"/>
          <w:sz w:val="28"/>
          <w:szCs w:val="28"/>
          <w:lang w:eastAsia="hi-IN" w:bidi="hi-IN"/>
        </w:rPr>
      </w:pPr>
      <w:r w:rsidRPr="0030101B">
        <w:rPr>
          <w:kern w:val="1"/>
          <w:sz w:val="28"/>
          <w:szCs w:val="28"/>
          <w:lang w:eastAsia="hi-IN" w:bidi="hi-IN"/>
        </w:rPr>
        <w:t>изготавливать изделия из различных пластических материалов;</w:t>
      </w:r>
    </w:p>
    <w:p w:rsidR="00FA3AE7" w:rsidRPr="0030101B" w:rsidRDefault="00FA3AE7" w:rsidP="0030101B">
      <w:pPr>
        <w:numPr>
          <w:ilvl w:val="0"/>
          <w:numId w:val="20"/>
        </w:numPr>
        <w:tabs>
          <w:tab w:val="clear" w:pos="720"/>
          <w:tab w:val="left" w:pos="284"/>
          <w:tab w:val="num" w:pos="579"/>
          <w:tab w:val="left" w:pos="1134"/>
        </w:tabs>
        <w:ind w:left="0" w:firstLine="709"/>
        <w:jc w:val="both"/>
        <w:rPr>
          <w:kern w:val="1"/>
          <w:sz w:val="28"/>
          <w:szCs w:val="28"/>
          <w:lang w:eastAsia="hi-IN" w:bidi="hi-IN"/>
        </w:rPr>
      </w:pPr>
      <w:r w:rsidRPr="0030101B">
        <w:rPr>
          <w:kern w:val="1"/>
          <w:sz w:val="28"/>
          <w:szCs w:val="28"/>
          <w:lang w:eastAsia="hi-IN" w:bidi="hi-IN"/>
        </w:rPr>
        <w:t>использовать комбинированные техники при изготовлении изделий в соответствии с конструктивной или декоративно-художественной задачей.</w:t>
      </w:r>
    </w:p>
    <w:p w:rsidR="00FA3AE7" w:rsidRPr="00921E20" w:rsidRDefault="00FA3AE7" w:rsidP="0030101B">
      <w:pPr>
        <w:widowControl w:val="0"/>
        <w:ind w:firstLine="709"/>
        <w:jc w:val="both"/>
        <w:rPr>
          <w:b/>
          <w:i/>
          <w:kern w:val="1"/>
          <w:sz w:val="28"/>
          <w:szCs w:val="28"/>
          <w:lang w:eastAsia="hi-IN" w:bidi="hi-IN"/>
        </w:rPr>
      </w:pP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Учащиеся могут знать:</w:t>
      </w:r>
    </w:p>
    <w:p w:rsidR="00FA3AE7" w:rsidRPr="00921E20" w:rsidRDefault="00FA3AE7" w:rsidP="0030101B">
      <w:pPr>
        <w:numPr>
          <w:ilvl w:val="0"/>
          <w:numId w:val="5"/>
        </w:numPr>
        <w:tabs>
          <w:tab w:val="clear" w:pos="0"/>
          <w:tab w:val="num" w:pos="1134"/>
        </w:tabs>
        <w:ind w:left="0" w:firstLine="709"/>
        <w:jc w:val="both"/>
        <w:rPr>
          <w:kern w:val="1"/>
          <w:sz w:val="28"/>
          <w:szCs w:val="28"/>
          <w:lang w:eastAsia="hi-IN" w:bidi="hi-IN"/>
        </w:rPr>
      </w:pPr>
      <w:r w:rsidRPr="00921E20">
        <w:rPr>
          <w:kern w:val="1"/>
          <w:sz w:val="28"/>
          <w:szCs w:val="28"/>
          <w:lang w:eastAsia="hi-IN" w:bidi="hi-IN"/>
        </w:rPr>
        <w:t>о первичности мира природы по отношению к искусственно созданному миру вещей;</w:t>
      </w:r>
    </w:p>
    <w:p w:rsidR="00FA3AE7" w:rsidRPr="00921E20" w:rsidRDefault="00FA3AE7" w:rsidP="0030101B">
      <w:pPr>
        <w:numPr>
          <w:ilvl w:val="0"/>
          <w:numId w:val="5"/>
        </w:numPr>
        <w:tabs>
          <w:tab w:val="clear" w:pos="0"/>
          <w:tab w:val="num" w:pos="1134"/>
        </w:tabs>
        <w:ind w:left="0" w:firstLine="709"/>
        <w:jc w:val="both"/>
        <w:rPr>
          <w:b/>
          <w:i/>
          <w:kern w:val="1"/>
          <w:sz w:val="28"/>
          <w:szCs w:val="28"/>
          <w:lang w:eastAsia="hi-IN" w:bidi="hi-IN"/>
        </w:rPr>
      </w:pPr>
      <w:r w:rsidRPr="00921E20">
        <w:rPr>
          <w:kern w:val="1"/>
          <w:sz w:val="28"/>
          <w:szCs w:val="28"/>
          <w:lang w:eastAsia="hi-IN" w:bidi="hi-IN"/>
        </w:rPr>
        <w:t>о бионике как науке, использующей для решения технико-технологических задач «конструктивные изобретения» природы;</w:t>
      </w:r>
      <w:r w:rsidRPr="00921E20">
        <w:rPr>
          <w:b/>
          <w:i/>
          <w:kern w:val="1"/>
          <w:sz w:val="28"/>
          <w:szCs w:val="28"/>
          <w:lang w:eastAsia="hi-IN" w:bidi="hi-IN"/>
        </w:rPr>
        <w:t xml:space="preserve"> </w:t>
      </w:r>
    </w:p>
    <w:p w:rsidR="00FA3AE7" w:rsidRPr="00921E20" w:rsidRDefault="00FA3AE7" w:rsidP="0030101B">
      <w:pPr>
        <w:numPr>
          <w:ilvl w:val="0"/>
          <w:numId w:val="5"/>
        </w:numPr>
        <w:tabs>
          <w:tab w:val="clear" w:pos="0"/>
          <w:tab w:val="num" w:pos="1134"/>
        </w:tabs>
        <w:ind w:left="0" w:firstLine="709"/>
        <w:jc w:val="both"/>
        <w:rPr>
          <w:kern w:val="1"/>
          <w:sz w:val="28"/>
          <w:szCs w:val="28"/>
          <w:lang w:eastAsia="hi-IN" w:bidi="hi-IN"/>
        </w:rPr>
      </w:pPr>
      <w:r w:rsidRPr="00921E20">
        <w:rPr>
          <w:kern w:val="1"/>
          <w:sz w:val="28"/>
          <w:szCs w:val="28"/>
          <w:lang w:eastAsia="hi-IN" w:bidi="hi-IN"/>
        </w:rPr>
        <w:t>об отдельных законах механики, используемых при конструировании предметной среды (на уровне общих представлений);</w:t>
      </w:r>
    </w:p>
    <w:p w:rsidR="00FA3AE7" w:rsidRPr="00921E20" w:rsidRDefault="00FA3AE7" w:rsidP="0030101B">
      <w:pPr>
        <w:numPr>
          <w:ilvl w:val="0"/>
          <w:numId w:val="5"/>
        </w:numPr>
        <w:tabs>
          <w:tab w:val="clear" w:pos="0"/>
          <w:tab w:val="num" w:pos="1134"/>
        </w:tabs>
        <w:ind w:left="0" w:firstLine="709"/>
        <w:jc w:val="both"/>
        <w:rPr>
          <w:kern w:val="1"/>
          <w:sz w:val="28"/>
          <w:szCs w:val="28"/>
          <w:lang w:eastAsia="hi-IN" w:bidi="hi-IN"/>
        </w:rPr>
      </w:pPr>
      <w:r w:rsidRPr="00921E20">
        <w:rPr>
          <w:kern w:val="1"/>
          <w:sz w:val="28"/>
          <w:szCs w:val="28"/>
          <w:lang w:eastAsia="hi-IN" w:bidi="hi-IN"/>
        </w:rPr>
        <w:t>о необходимости изменения и творческой переработки  (стилизации) природных форм в бытовых вещах в соответствии с их функцией, о приемах стилизации</w:t>
      </w:r>
      <w:r w:rsidRPr="00921E20">
        <w:rPr>
          <w:rStyle w:val="ac"/>
          <w:kern w:val="1"/>
          <w:sz w:val="28"/>
          <w:szCs w:val="28"/>
          <w:lang w:eastAsia="hi-IN" w:bidi="hi-IN"/>
        </w:rPr>
        <w:footnoteReference w:customMarkFollows="1" w:id="11"/>
        <w:t>1</w:t>
      </w:r>
      <w:r w:rsidRPr="00921E20">
        <w:rPr>
          <w:kern w:val="1"/>
          <w:sz w:val="28"/>
          <w:szCs w:val="28"/>
          <w:lang w:eastAsia="hi-IN" w:bidi="hi-IN"/>
        </w:rPr>
        <w:t xml:space="preserve"> природных форм в вещах;</w:t>
      </w:r>
    </w:p>
    <w:p w:rsidR="00FA3AE7" w:rsidRPr="00921E20" w:rsidRDefault="00FA3AE7" w:rsidP="0030101B">
      <w:pPr>
        <w:numPr>
          <w:ilvl w:val="0"/>
          <w:numId w:val="5"/>
        </w:numPr>
        <w:tabs>
          <w:tab w:val="clear" w:pos="0"/>
          <w:tab w:val="num" w:pos="1134"/>
        </w:tabs>
        <w:ind w:left="0" w:firstLine="709"/>
        <w:jc w:val="both"/>
        <w:rPr>
          <w:kern w:val="1"/>
          <w:sz w:val="28"/>
          <w:szCs w:val="28"/>
          <w:lang w:eastAsia="hi-IN" w:bidi="hi-IN"/>
        </w:rPr>
      </w:pPr>
      <w:r w:rsidRPr="00921E20">
        <w:rPr>
          <w:kern w:val="1"/>
          <w:sz w:val="28"/>
          <w:szCs w:val="28"/>
          <w:lang w:eastAsia="hi-IN" w:bidi="hi-IN"/>
        </w:rPr>
        <w:t>о том, что вычурность в конструкции и отделке вещи сужает область ее применения; универсальные вещи отличаются строгостью и простотой.</w:t>
      </w:r>
    </w:p>
    <w:p w:rsidR="00FA3AE7" w:rsidRPr="00921E20" w:rsidRDefault="00FA3AE7" w:rsidP="0030101B">
      <w:pPr>
        <w:widowControl w:val="0"/>
        <w:ind w:firstLine="709"/>
        <w:jc w:val="both"/>
        <w:rPr>
          <w:kern w:val="1"/>
          <w:sz w:val="28"/>
          <w:szCs w:val="28"/>
          <w:lang w:eastAsia="hi-IN" w:bidi="hi-IN"/>
        </w:rPr>
      </w:pPr>
    </w:p>
    <w:p w:rsidR="00FA3AE7" w:rsidRPr="006A2FF6" w:rsidRDefault="00FA3AE7" w:rsidP="0030101B">
      <w:pPr>
        <w:widowControl w:val="0"/>
        <w:ind w:firstLine="709"/>
        <w:jc w:val="both"/>
        <w:rPr>
          <w:b/>
          <w:i/>
          <w:kern w:val="1"/>
          <w:sz w:val="28"/>
          <w:szCs w:val="28"/>
          <w:lang w:eastAsia="hi-IN" w:bidi="hi-IN"/>
        </w:rPr>
      </w:pPr>
    </w:p>
    <w:p w:rsidR="00FA3AE7" w:rsidRPr="006A2FF6" w:rsidRDefault="00FA3AE7" w:rsidP="0030101B">
      <w:pPr>
        <w:widowControl w:val="0"/>
        <w:ind w:firstLine="709"/>
        <w:jc w:val="both"/>
        <w:rPr>
          <w:b/>
          <w:i/>
          <w:kern w:val="1"/>
          <w:sz w:val="28"/>
          <w:szCs w:val="28"/>
          <w:lang w:eastAsia="hi-IN" w:bidi="hi-IN"/>
        </w:rPr>
      </w:pP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lastRenderedPageBreak/>
        <w:t>Учащиеся могут уметь:</w:t>
      </w:r>
    </w:p>
    <w:p w:rsidR="00FA3AE7" w:rsidRPr="0030101B" w:rsidRDefault="00FA3AE7" w:rsidP="0030101B">
      <w:pPr>
        <w:numPr>
          <w:ilvl w:val="0"/>
          <w:numId w:val="33"/>
        </w:numPr>
        <w:tabs>
          <w:tab w:val="left" w:pos="284"/>
          <w:tab w:val="left" w:pos="4962"/>
        </w:tabs>
        <w:jc w:val="both"/>
        <w:rPr>
          <w:kern w:val="1"/>
          <w:sz w:val="28"/>
          <w:szCs w:val="28"/>
          <w:lang w:eastAsia="hi-IN" w:bidi="hi-IN"/>
        </w:rPr>
      </w:pPr>
      <w:r w:rsidRPr="00921E20">
        <w:rPr>
          <w:kern w:val="1"/>
          <w:sz w:val="28"/>
          <w:szCs w:val="28"/>
          <w:lang w:eastAsia="hi-IN" w:bidi="hi-IN"/>
        </w:rPr>
        <w:t>осознанно подбирать материалы для изделий на основе полученных представлений об их конструктивных и декоративно-художественных свойствах и в соответствии с поставленной задачей;</w:t>
      </w:r>
    </w:p>
    <w:p w:rsidR="00FA3AE7" w:rsidRPr="00921E20" w:rsidRDefault="00FA3AE7" w:rsidP="0030101B">
      <w:pPr>
        <w:numPr>
          <w:ilvl w:val="0"/>
          <w:numId w:val="33"/>
        </w:numPr>
        <w:tabs>
          <w:tab w:val="left" w:pos="284"/>
          <w:tab w:val="left" w:pos="4962"/>
        </w:tabs>
        <w:jc w:val="both"/>
        <w:rPr>
          <w:kern w:val="1"/>
          <w:sz w:val="28"/>
          <w:szCs w:val="28"/>
          <w:lang w:eastAsia="hi-IN" w:bidi="hi-IN"/>
        </w:rPr>
      </w:pPr>
      <w:r w:rsidRPr="00921E20">
        <w:rPr>
          <w:kern w:val="1"/>
          <w:sz w:val="28"/>
          <w:szCs w:val="28"/>
          <w:lang w:eastAsia="hi-IN" w:bidi="hi-IN"/>
        </w:rPr>
        <w:t>придумывать и изготавливать несложные комплекты изделий по принципу стилевой гармонии;</w:t>
      </w:r>
    </w:p>
    <w:p w:rsidR="00FA3AE7" w:rsidRPr="00921E20" w:rsidRDefault="00FA3AE7" w:rsidP="0030101B">
      <w:pPr>
        <w:numPr>
          <w:ilvl w:val="0"/>
          <w:numId w:val="33"/>
        </w:numPr>
        <w:tabs>
          <w:tab w:val="left" w:pos="284"/>
          <w:tab w:val="left" w:pos="4962"/>
        </w:tabs>
        <w:jc w:val="both"/>
        <w:rPr>
          <w:kern w:val="1"/>
          <w:sz w:val="28"/>
          <w:szCs w:val="28"/>
          <w:lang w:eastAsia="hi-IN" w:bidi="hi-IN"/>
        </w:rPr>
      </w:pPr>
      <w:r w:rsidRPr="00921E20">
        <w:rPr>
          <w:kern w:val="1"/>
          <w:sz w:val="28"/>
          <w:szCs w:val="28"/>
          <w:lang w:eastAsia="hi-IN" w:bidi="hi-IN"/>
        </w:rPr>
        <w:t>выполнять стебельчатый шов и использовать его при изготовлении изделий;</w:t>
      </w:r>
    </w:p>
    <w:p w:rsidR="00FA3AE7" w:rsidRPr="00921E20" w:rsidRDefault="00FA3AE7" w:rsidP="0030101B">
      <w:pPr>
        <w:numPr>
          <w:ilvl w:val="0"/>
          <w:numId w:val="33"/>
        </w:numPr>
        <w:tabs>
          <w:tab w:val="left" w:pos="284"/>
          <w:tab w:val="left" w:pos="4962"/>
        </w:tabs>
        <w:jc w:val="both"/>
        <w:rPr>
          <w:kern w:val="1"/>
          <w:sz w:val="28"/>
          <w:szCs w:val="28"/>
          <w:lang w:eastAsia="hi-IN" w:bidi="hi-IN"/>
        </w:rPr>
      </w:pPr>
      <w:r w:rsidRPr="00921E20">
        <w:rPr>
          <w:kern w:val="1"/>
          <w:sz w:val="28"/>
          <w:szCs w:val="28"/>
          <w:lang w:eastAsia="hi-IN" w:bidi="hi-IN"/>
        </w:rPr>
        <w:t>конструировать простые изделия (или дорабатывать конструкции) с учетом некоторых требований и законов механики.</w:t>
      </w:r>
    </w:p>
    <w:p w:rsidR="00FA3AE7" w:rsidRPr="00921E20" w:rsidRDefault="00FA3AE7" w:rsidP="0030101B">
      <w:pPr>
        <w:widowControl w:val="0"/>
        <w:ind w:firstLine="709"/>
        <w:jc w:val="both"/>
        <w:rPr>
          <w:kern w:val="1"/>
          <w:sz w:val="28"/>
          <w:szCs w:val="28"/>
          <w:lang w:eastAsia="hi-IN" w:bidi="hi-IN"/>
        </w:rPr>
      </w:pPr>
    </w:p>
    <w:p w:rsidR="00FA3AE7" w:rsidRPr="00921E20" w:rsidRDefault="00FA3AE7" w:rsidP="0030101B">
      <w:pPr>
        <w:widowControl w:val="0"/>
        <w:ind w:firstLine="709"/>
        <w:jc w:val="both"/>
        <w:rPr>
          <w:b/>
          <w:kern w:val="1"/>
          <w:sz w:val="28"/>
          <w:szCs w:val="28"/>
          <w:lang w:eastAsia="hi-IN" w:bidi="hi-IN"/>
        </w:rPr>
      </w:pPr>
      <w:r w:rsidRPr="00921E20">
        <w:rPr>
          <w:kern w:val="1"/>
          <w:sz w:val="28"/>
          <w:szCs w:val="28"/>
          <w:lang w:eastAsia="hi-IN" w:bidi="hi-IN"/>
        </w:rPr>
        <w:t>4</w:t>
      </w:r>
      <w:r w:rsidRPr="00921E20">
        <w:rPr>
          <w:b/>
          <w:kern w:val="1"/>
          <w:sz w:val="28"/>
          <w:szCs w:val="28"/>
          <w:lang w:eastAsia="hi-IN" w:bidi="hi-IN"/>
        </w:rPr>
        <w:t xml:space="preserve"> класс (34 часа)</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Из глубины веков – до наших дней</w:t>
      </w:r>
      <w:r w:rsidRPr="00921E20">
        <w:rPr>
          <w:kern w:val="1"/>
          <w:sz w:val="28"/>
          <w:szCs w:val="28"/>
          <w:lang w:eastAsia="hi-IN" w:bidi="hi-IN"/>
        </w:rPr>
        <w:t xml:space="preserve"> (8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Керамика в культуре народов мира. Особенности керамической посуды у разных народов; отражение в посуде образа жизни и обычаев; форма и роспись сосудов. Архитектурная керамика; изразец.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Плетение из лозы, бересты, щепы; имитация этих материалов в плетении из бумажных полос.</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Украшения в культуре народов мира. Использование древних традиций в современных изделиях. Изготовление изделий на основе народных традиций.</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Традиции мастеров в изделиях для праздника</w:t>
      </w:r>
      <w:r w:rsidRPr="00921E20">
        <w:rPr>
          <w:kern w:val="1"/>
          <w:sz w:val="28"/>
          <w:szCs w:val="28"/>
          <w:lang w:eastAsia="hi-IN" w:bidi="hi-IN"/>
        </w:rPr>
        <w:t xml:space="preserve"> (8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Гофрированная подвеска из бумаги. Традиционные приемы выполнения складок и конструирования изделий.  Раскладная открытка; особенности конструкции раскладных открыток, композиция изделий. Упаковка для подарка; связь упаковки с подарком, зависимость конструкции и отделки от назначения упаковки. Карнавал. Традиции разных народов в организации карнавалов, их культурно-исторический и современный смысл. Праздничный пряник. Традиционное праздничное угощение в народной культуре. Творческое использование традиционных канонов в современной жизни.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Декоративная рамка для фото. Зависимость формы, декора рамки от особенностей обрамляемой фотографии или картины. Приемы изготовления декоративной рамки в технике барельефа. Изготовление праздничных сувениров и подарков к Новому году и Рождеству.</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Мастера и подмастерья. Зимнее рукоделие</w:t>
      </w:r>
      <w:r w:rsidRPr="00921E20">
        <w:rPr>
          <w:kern w:val="1"/>
          <w:sz w:val="28"/>
          <w:szCs w:val="28"/>
          <w:lang w:eastAsia="hi-IN" w:bidi="hi-IN"/>
        </w:rPr>
        <w:t xml:space="preserve"> (11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Вязание крючком; материалы, инструменты, технология вязания. Изготовление простых изделий. Петельный шов; технология выполнения петельного шва, его функциональное и декоративное назначение. Изготовление изделий с использованием петельного шва; декоративные кармашки. Жёсткий переплёт, его составные части и назначение. Технология выполнения простых переплетных работ. Обложка для проездного билета. Ремонт книги. Изготовление </w:t>
      </w:r>
      <w:r w:rsidRPr="00921E20">
        <w:rPr>
          <w:kern w:val="1"/>
          <w:sz w:val="28"/>
          <w:szCs w:val="28"/>
          <w:lang w:eastAsia="hi-IN" w:bidi="hi-IN"/>
        </w:rPr>
        <w:lastRenderedPageBreak/>
        <w:t>подарков, сувениров с использованием освоенных технологий.</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В каждом деле – свои секреты</w:t>
      </w:r>
      <w:r w:rsidRPr="00921E20">
        <w:rPr>
          <w:kern w:val="1"/>
          <w:sz w:val="28"/>
          <w:szCs w:val="28"/>
          <w:lang w:eastAsia="hi-IN" w:bidi="hi-IN"/>
        </w:rPr>
        <w:t xml:space="preserve"> (7 часов)</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Соломенных дел мастера; декоративно-художественные свойства соломки. Обработка и использование соломки как поделочного материала в различных видах изделий. Отражение культурно-исторических традиций в изделиях из соломки. Замена соломки другими волокнистыми материалами. Игрушки из соломки и ниток. Аппликация из соломки.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Металл в руках мастера. Ремёсла, связанные с обработкой металла; чеканка. Тиснение по фольге как упрощенный аналог чеканки по металлу. Подготовка материалов и инструментов, способы работы. Изготовление декоративной пластины способом тиснения по фольге.</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Секреты бумажного листа. Технологии и культурные традиции в искусстве оригами. Новые виды складок и приемы работы.</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Традиционные ремесла как отражение особенностей национальной культуры народов мира. </w:t>
      </w:r>
    </w:p>
    <w:p w:rsidR="00FA3AE7" w:rsidRPr="006A2FF6" w:rsidRDefault="00FA3AE7" w:rsidP="0030101B">
      <w:pPr>
        <w:widowControl w:val="0"/>
        <w:ind w:firstLine="709"/>
        <w:jc w:val="both"/>
        <w:rPr>
          <w:b/>
          <w:kern w:val="1"/>
          <w:sz w:val="28"/>
          <w:szCs w:val="28"/>
          <w:lang w:eastAsia="hi-IN" w:bidi="hi-IN"/>
        </w:rPr>
      </w:pPr>
    </w:p>
    <w:p w:rsidR="00FA3AE7" w:rsidRPr="006A2FF6" w:rsidRDefault="00FA3AE7" w:rsidP="0030101B">
      <w:pPr>
        <w:widowControl w:val="0"/>
        <w:ind w:firstLine="709"/>
        <w:jc w:val="both"/>
        <w:rPr>
          <w:b/>
          <w:kern w:val="1"/>
          <w:sz w:val="28"/>
          <w:szCs w:val="28"/>
          <w:lang w:eastAsia="hi-IN" w:bidi="hi-IN"/>
        </w:rPr>
      </w:pPr>
    </w:p>
    <w:p w:rsidR="00FA3AE7" w:rsidRPr="00921E20" w:rsidRDefault="00FA3AE7" w:rsidP="0030101B">
      <w:pPr>
        <w:widowControl w:val="0"/>
        <w:ind w:firstLine="709"/>
        <w:jc w:val="center"/>
        <w:rPr>
          <w:b/>
          <w:kern w:val="1"/>
          <w:sz w:val="28"/>
          <w:szCs w:val="28"/>
          <w:lang w:eastAsia="hi-IN" w:bidi="hi-IN"/>
        </w:rPr>
      </w:pPr>
      <w:r w:rsidRPr="00921E20">
        <w:rPr>
          <w:b/>
          <w:kern w:val="1"/>
          <w:sz w:val="28"/>
          <w:szCs w:val="28"/>
          <w:lang w:eastAsia="hi-IN" w:bidi="hi-IN"/>
        </w:rPr>
        <w:t>ПЛАНИРУЕМЫЕ РЕЗУЛЬТАТЫ ОСВОЕНИЯ ПРОГРАММЫ ПО ТЕХНОЛОГИИ</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К концу 4 класса</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 xml:space="preserve">Личностные </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 учащихся будут сформированы:</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положительное отношение и интерес к творческой преобразовательной предметно-практической деятельности;</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осознание своих достижений в области творческой преобразовательной предметно-практической деятельности; способность к самооценке;</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уважительное отношение к труду, понимание значения и ценности труда;</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 xml:space="preserve">понимание культурно-исторической ценности традиций, отраженных в предметном мире; </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понимание необходимости гармоничного сосуществования предметного мира с миром природы;</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чувство прекрасного, способность к эстетической оценке окружающей среды обитания;</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Могут быть сформированы:</w:t>
      </w:r>
    </w:p>
    <w:p w:rsidR="00FA3AE7" w:rsidRPr="0030101B" w:rsidRDefault="00FA3AE7" w:rsidP="0030101B">
      <w:pPr>
        <w:numPr>
          <w:ilvl w:val="0"/>
          <w:numId w:val="6"/>
        </w:numPr>
        <w:tabs>
          <w:tab w:val="left" w:pos="1134"/>
        </w:tabs>
        <w:ind w:left="0" w:firstLine="709"/>
        <w:jc w:val="both"/>
        <w:rPr>
          <w:kern w:val="1"/>
          <w:sz w:val="28"/>
          <w:szCs w:val="28"/>
          <w:lang w:eastAsia="hi-IN" w:bidi="hi-IN"/>
        </w:rPr>
      </w:pPr>
      <w:r w:rsidRPr="0030101B">
        <w:rPr>
          <w:kern w:val="1"/>
          <w:sz w:val="28"/>
          <w:szCs w:val="28"/>
          <w:lang w:eastAsia="hi-IN" w:bidi="hi-IN"/>
        </w:rPr>
        <w:t>устойчивое стремление к творческому досугу на основе предметно-практических видов деятельности;</w:t>
      </w:r>
    </w:p>
    <w:p w:rsidR="00FA3AE7" w:rsidRPr="0030101B" w:rsidRDefault="00FA3AE7" w:rsidP="0030101B">
      <w:pPr>
        <w:numPr>
          <w:ilvl w:val="0"/>
          <w:numId w:val="6"/>
        </w:numPr>
        <w:tabs>
          <w:tab w:val="left" w:pos="1134"/>
        </w:tabs>
        <w:ind w:left="0" w:firstLine="709"/>
        <w:jc w:val="both"/>
        <w:rPr>
          <w:kern w:val="1"/>
          <w:sz w:val="28"/>
          <w:szCs w:val="28"/>
          <w:lang w:eastAsia="hi-IN" w:bidi="hi-IN"/>
        </w:rPr>
      </w:pPr>
      <w:r w:rsidRPr="0030101B">
        <w:rPr>
          <w:kern w:val="1"/>
          <w:sz w:val="28"/>
          <w:szCs w:val="28"/>
          <w:lang w:eastAsia="hi-IN" w:bidi="hi-IN"/>
        </w:rPr>
        <w:lastRenderedPageBreak/>
        <w:t>установка на дальнейшее расширение и углубление знаний и умений по различным видам творческой предметно-практической деятельности;</w:t>
      </w:r>
    </w:p>
    <w:p w:rsidR="00FA3AE7" w:rsidRPr="0030101B" w:rsidRDefault="00FA3AE7" w:rsidP="0030101B">
      <w:pPr>
        <w:numPr>
          <w:ilvl w:val="0"/>
          <w:numId w:val="6"/>
        </w:numPr>
        <w:tabs>
          <w:tab w:val="left" w:pos="1134"/>
        </w:tabs>
        <w:ind w:left="0" w:firstLine="709"/>
        <w:jc w:val="both"/>
        <w:rPr>
          <w:kern w:val="1"/>
          <w:sz w:val="28"/>
          <w:szCs w:val="28"/>
          <w:lang w:eastAsia="hi-IN" w:bidi="hi-IN"/>
        </w:rPr>
      </w:pPr>
      <w:r w:rsidRPr="0030101B">
        <w:rPr>
          <w:kern w:val="1"/>
          <w:sz w:val="28"/>
          <w:szCs w:val="28"/>
          <w:lang w:eastAsia="hi-IN" w:bidi="hi-IN"/>
        </w:rPr>
        <w:t>привычка к организованности, порядку, аккуратности;</w:t>
      </w:r>
    </w:p>
    <w:p w:rsidR="00FA3AE7" w:rsidRPr="0030101B" w:rsidRDefault="00FA3AE7" w:rsidP="0030101B">
      <w:pPr>
        <w:numPr>
          <w:ilvl w:val="0"/>
          <w:numId w:val="6"/>
        </w:numPr>
        <w:tabs>
          <w:tab w:val="left" w:pos="1134"/>
        </w:tabs>
        <w:ind w:left="0" w:firstLine="709"/>
        <w:jc w:val="both"/>
        <w:rPr>
          <w:kern w:val="1"/>
          <w:sz w:val="28"/>
          <w:szCs w:val="28"/>
          <w:lang w:eastAsia="hi-IN" w:bidi="hi-IN"/>
        </w:rPr>
      </w:pPr>
      <w:r w:rsidRPr="0030101B">
        <w:rPr>
          <w:kern w:val="1"/>
          <w:sz w:val="28"/>
          <w:szCs w:val="28"/>
          <w:lang w:eastAsia="hi-IN" w:bidi="hi-IN"/>
        </w:rPr>
        <w:t>адекватная самооценка, личностная и социальная активность и инициативность в достижении поставленной цели, изобретательность;</w:t>
      </w:r>
    </w:p>
    <w:p w:rsidR="00FA3AE7" w:rsidRPr="0030101B" w:rsidRDefault="00FA3AE7" w:rsidP="0030101B">
      <w:pPr>
        <w:numPr>
          <w:ilvl w:val="0"/>
          <w:numId w:val="6"/>
        </w:numPr>
        <w:tabs>
          <w:tab w:val="left" w:pos="1134"/>
        </w:tabs>
        <w:ind w:left="0" w:firstLine="709"/>
        <w:jc w:val="both"/>
        <w:rPr>
          <w:kern w:val="1"/>
          <w:sz w:val="28"/>
          <w:szCs w:val="28"/>
          <w:lang w:eastAsia="hi-IN" w:bidi="hi-IN"/>
        </w:rPr>
      </w:pPr>
      <w:r w:rsidRPr="0030101B">
        <w:rPr>
          <w:kern w:val="1"/>
          <w:sz w:val="28"/>
          <w:szCs w:val="28"/>
          <w:lang w:eastAsia="hi-IN" w:bidi="hi-IN"/>
        </w:rPr>
        <w:t>чувство сопричастности с культурой своего народа, уважительное отношение к культурным традициям других народов;</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 xml:space="preserve">Предметные </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Учащиеся научатся:</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FA3AE7" w:rsidRPr="00921E20" w:rsidRDefault="00FA3AE7" w:rsidP="0030101B">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FA3AE7" w:rsidRPr="00806E61" w:rsidRDefault="00FA3AE7" w:rsidP="00806E61">
      <w:pPr>
        <w:numPr>
          <w:ilvl w:val="0"/>
          <w:numId w:val="6"/>
        </w:numPr>
        <w:tabs>
          <w:tab w:val="left" w:pos="1134"/>
        </w:tabs>
        <w:ind w:left="0" w:firstLine="709"/>
        <w:jc w:val="both"/>
        <w:rPr>
          <w:kern w:val="1"/>
          <w:sz w:val="28"/>
          <w:szCs w:val="28"/>
          <w:lang w:eastAsia="hi-IN" w:bidi="hi-IN"/>
        </w:rPr>
      </w:pPr>
      <w:r w:rsidRPr="00921E20">
        <w:rPr>
          <w:kern w:val="1"/>
          <w:sz w:val="28"/>
          <w:szCs w:val="28"/>
          <w:lang w:eastAsia="hi-IN" w:bidi="hi-IN"/>
        </w:rPr>
        <w:t>изготавливать плоскостные и объёмные изделия по образцам, простейшим чертежам, эскизам, схемам, рисункам, по заданным условиям;</w:t>
      </w:r>
    </w:p>
    <w:p w:rsidR="00FA3AE7" w:rsidRPr="00806E61" w:rsidRDefault="00FA3AE7" w:rsidP="00806E61">
      <w:pPr>
        <w:numPr>
          <w:ilvl w:val="0"/>
          <w:numId w:val="6"/>
        </w:numPr>
        <w:tabs>
          <w:tab w:val="left" w:pos="1134"/>
        </w:tabs>
        <w:ind w:left="0" w:firstLine="709"/>
        <w:jc w:val="both"/>
        <w:rPr>
          <w:kern w:val="1"/>
          <w:sz w:val="28"/>
          <w:szCs w:val="28"/>
          <w:lang w:eastAsia="hi-IN" w:bidi="hi-IN"/>
        </w:rPr>
      </w:pPr>
      <w:r w:rsidRPr="00806E61">
        <w:rPr>
          <w:kern w:val="1"/>
          <w:sz w:val="28"/>
          <w:szCs w:val="28"/>
          <w:lang w:eastAsia="hi-IN" w:bidi="hi-IN"/>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FA3AE7" w:rsidRPr="00806E61" w:rsidRDefault="00FA3AE7" w:rsidP="00806E61">
      <w:pPr>
        <w:numPr>
          <w:ilvl w:val="0"/>
          <w:numId w:val="6"/>
        </w:numPr>
        <w:tabs>
          <w:tab w:val="left" w:pos="1134"/>
        </w:tabs>
        <w:ind w:left="0" w:firstLine="709"/>
        <w:jc w:val="both"/>
        <w:rPr>
          <w:kern w:val="1"/>
          <w:sz w:val="28"/>
          <w:szCs w:val="28"/>
          <w:lang w:eastAsia="hi-IN" w:bidi="hi-IN"/>
        </w:rPr>
      </w:pPr>
      <w:r w:rsidRPr="00806E61">
        <w:rPr>
          <w:kern w:val="1"/>
          <w:sz w:val="28"/>
          <w:szCs w:val="28"/>
          <w:lang w:eastAsia="hi-IN" w:bidi="hi-IN"/>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FA3AE7" w:rsidRPr="00921E20" w:rsidRDefault="00FA3AE7" w:rsidP="0030101B">
      <w:pPr>
        <w:widowControl w:val="0"/>
        <w:ind w:firstLine="709"/>
        <w:jc w:val="both"/>
        <w:rPr>
          <w:kern w:val="1"/>
          <w:sz w:val="28"/>
          <w:szCs w:val="28"/>
          <w:lang w:eastAsia="hi-IN" w:bidi="hi-IN"/>
        </w:rPr>
      </w:pPr>
      <w:r w:rsidRPr="00921E20">
        <w:rPr>
          <w:b/>
          <w:i/>
          <w:kern w:val="1"/>
          <w:sz w:val="28"/>
          <w:szCs w:val="28"/>
          <w:lang w:eastAsia="hi-IN" w:bidi="hi-IN"/>
        </w:rPr>
        <w:lastRenderedPageBreak/>
        <w:t>Учащиеся получат возможность научиться</w:t>
      </w:r>
      <w:r w:rsidRPr="00921E20">
        <w:rPr>
          <w:kern w:val="1"/>
          <w:sz w:val="28"/>
          <w:szCs w:val="28"/>
          <w:lang w:eastAsia="hi-IN" w:bidi="hi-IN"/>
        </w:rPr>
        <w:t>:</w:t>
      </w:r>
    </w:p>
    <w:p w:rsidR="00FA3AE7" w:rsidRPr="00921E20" w:rsidRDefault="00FA3AE7" w:rsidP="00CD7016">
      <w:pPr>
        <w:pStyle w:val="a0"/>
        <w:widowControl/>
        <w:numPr>
          <w:ilvl w:val="0"/>
          <w:numId w:val="25"/>
        </w:numPr>
        <w:spacing w:after="0"/>
        <w:ind w:left="0" w:firstLine="709"/>
        <w:jc w:val="both"/>
        <w:rPr>
          <w:rFonts w:cs="Times New Roman"/>
          <w:sz w:val="28"/>
          <w:szCs w:val="28"/>
        </w:rPr>
      </w:pPr>
      <w:r w:rsidRPr="00921E20">
        <w:rPr>
          <w:rFonts w:cs="Times New Roman"/>
          <w:sz w:val="28"/>
          <w:szCs w:val="28"/>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FA3AE7" w:rsidRPr="00921E20" w:rsidRDefault="00FA3AE7" w:rsidP="00CD7016">
      <w:pPr>
        <w:numPr>
          <w:ilvl w:val="0"/>
          <w:numId w:val="25"/>
        </w:numPr>
        <w:ind w:left="0" w:firstLine="709"/>
        <w:jc w:val="both"/>
        <w:rPr>
          <w:kern w:val="1"/>
          <w:sz w:val="28"/>
          <w:szCs w:val="28"/>
          <w:lang w:eastAsia="hi-IN" w:bidi="hi-IN"/>
        </w:rPr>
      </w:pPr>
      <w:r w:rsidRPr="00921E20">
        <w:rPr>
          <w:kern w:val="1"/>
          <w:sz w:val="28"/>
          <w:szCs w:val="28"/>
          <w:lang w:eastAsia="hi-IN" w:bidi="hi-IN"/>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FA3AE7" w:rsidRPr="00921E20" w:rsidRDefault="00FA3AE7" w:rsidP="00CD7016">
      <w:pPr>
        <w:pStyle w:val="a0"/>
        <w:widowControl/>
        <w:numPr>
          <w:ilvl w:val="0"/>
          <w:numId w:val="25"/>
        </w:numPr>
        <w:spacing w:after="0"/>
        <w:ind w:left="0" w:firstLine="709"/>
        <w:jc w:val="both"/>
        <w:rPr>
          <w:rFonts w:cs="Times New Roman"/>
          <w:sz w:val="28"/>
          <w:szCs w:val="28"/>
        </w:rPr>
      </w:pPr>
      <w:r w:rsidRPr="00921E20">
        <w:rPr>
          <w:rFonts w:cs="Times New Roman"/>
          <w:sz w:val="28"/>
          <w:szCs w:val="28"/>
        </w:rPr>
        <w:t>понимать, что вещи заключают в себе историческую и культурную информацию (т. е. могут рассказать о некоторых особенностях своего времени и о людях, которые использовали эти вещи);</w:t>
      </w:r>
    </w:p>
    <w:p w:rsidR="00FA3AE7" w:rsidRPr="00921E20" w:rsidRDefault="00FA3AE7" w:rsidP="00CD7016">
      <w:pPr>
        <w:pStyle w:val="a0"/>
        <w:widowControl/>
        <w:numPr>
          <w:ilvl w:val="0"/>
          <w:numId w:val="25"/>
        </w:numPr>
        <w:spacing w:after="0"/>
        <w:ind w:left="0" w:firstLine="709"/>
        <w:jc w:val="both"/>
        <w:rPr>
          <w:rFonts w:cs="Times New Roman"/>
          <w:sz w:val="28"/>
          <w:szCs w:val="28"/>
        </w:rPr>
      </w:pPr>
      <w:r w:rsidRPr="00921E20">
        <w:rPr>
          <w:rFonts w:cs="Times New Roman"/>
          <w:sz w:val="28"/>
          <w:szCs w:val="28"/>
        </w:rPr>
        <w:t>понимать наиболее распространенные традиционные правила и символы, которые исторически использовались в вещах (упорядоченность формы и отделки, знаки Солнца, Земли и Воды в форме и декоре бытовых вещей);</w:t>
      </w:r>
    </w:p>
    <w:p w:rsidR="00FA3AE7" w:rsidRPr="00921E20" w:rsidRDefault="00FA3AE7" w:rsidP="0030101B">
      <w:pPr>
        <w:widowControl w:val="0"/>
        <w:ind w:firstLine="709"/>
        <w:jc w:val="both"/>
        <w:rPr>
          <w:b/>
          <w:bCs/>
          <w:kern w:val="1"/>
          <w:sz w:val="28"/>
          <w:szCs w:val="28"/>
          <w:lang w:eastAsia="hi-IN" w:bidi="hi-IN"/>
        </w:rPr>
      </w:pPr>
      <w:r w:rsidRPr="00921E20">
        <w:rPr>
          <w:b/>
          <w:bCs/>
          <w:kern w:val="1"/>
          <w:sz w:val="28"/>
          <w:szCs w:val="28"/>
          <w:lang w:eastAsia="hi-IN" w:bidi="hi-IN"/>
        </w:rPr>
        <w:t>Метапредметные</w:t>
      </w:r>
    </w:p>
    <w:p w:rsidR="00FA3AE7" w:rsidRPr="00921E20" w:rsidRDefault="00FA3AE7" w:rsidP="0030101B">
      <w:pPr>
        <w:widowControl w:val="0"/>
        <w:ind w:firstLine="709"/>
        <w:jc w:val="both"/>
        <w:rPr>
          <w:b/>
          <w:bCs/>
          <w:kern w:val="1"/>
          <w:sz w:val="28"/>
          <w:szCs w:val="28"/>
          <w:lang w:eastAsia="hi-IN" w:bidi="hi-IN"/>
        </w:rPr>
      </w:pPr>
      <w:r w:rsidRPr="00921E20">
        <w:rPr>
          <w:b/>
          <w:bCs/>
          <w:kern w:val="1"/>
          <w:sz w:val="28"/>
          <w:szCs w:val="28"/>
          <w:lang w:eastAsia="hi-IN" w:bidi="hi-IN"/>
        </w:rPr>
        <w:t xml:space="preserve">Регулятивные </w:t>
      </w:r>
    </w:p>
    <w:p w:rsidR="00FA3AE7" w:rsidRPr="00921E20" w:rsidRDefault="00FA3AE7" w:rsidP="0030101B">
      <w:pPr>
        <w:widowControl w:val="0"/>
        <w:ind w:firstLine="709"/>
        <w:jc w:val="both"/>
        <w:rPr>
          <w:b/>
          <w:bCs/>
          <w:i/>
          <w:iCs/>
          <w:kern w:val="1"/>
          <w:sz w:val="28"/>
          <w:szCs w:val="28"/>
          <w:lang w:eastAsia="hi-IN" w:bidi="hi-IN"/>
        </w:rPr>
      </w:pPr>
      <w:r w:rsidRPr="00921E20">
        <w:rPr>
          <w:b/>
          <w:bCs/>
          <w:i/>
          <w:iCs/>
          <w:kern w:val="1"/>
          <w:sz w:val="28"/>
          <w:szCs w:val="28"/>
          <w:lang w:eastAsia="hi-IN" w:bidi="hi-IN"/>
        </w:rPr>
        <w:t>Учащиеся научатся:</w:t>
      </w:r>
    </w:p>
    <w:p w:rsidR="00FA3AE7" w:rsidRPr="00921E20" w:rsidRDefault="00FA3AE7" w:rsidP="00CD7016">
      <w:pPr>
        <w:numPr>
          <w:ilvl w:val="0"/>
          <w:numId w:val="27"/>
        </w:numPr>
        <w:tabs>
          <w:tab w:val="left" w:pos="1134"/>
        </w:tabs>
        <w:ind w:left="0" w:firstLine="709"/>
        <w:jc w:val="both"/>
        <w:rPr>
          <w:kern w:val="1"/>
          <w:sz w:val="28"/>
          <w:szCs w:val="28"/>
          <w:lang w:eastAsia="hi-IN" w:bidi="hi-IN"/>
        </w:rPr>
      </w:pPr>
      <w:r w:rsidRPr="00921E20">
        <w:rPr>
          <w:kern w:val="1"/>
          <w:sz w:val="28"/>
          <w:szCs w:val="28"/>
          <w:lang w:eastAsia="hi-IN" w:bidi="hi-IN"/>
        </w:rPr>
        <w:t>самостоятельно организовывать свое рабочее место в зависимости от характера выполняемой работы, сохранять порядок на рабочем месте;</w:t>
      </w:r>
    </w:p>
    <w:p w:rsidR="00FA3AE7" w:rsidRPr="00921E20" w:rsidRDefault="00FA3AE7" w:rsidP="00CD7016">
      <w:pPr>
        <w:numPr>
          <w:ilvl w:val="0"/>
          <w:numId w:val="27"/>
        </w:numPr>
        <w:tabs>
          <w:tab w:val="left" w:pos="1134"/>
        </w:tabs>
        <w:ind w:left="0" w:firstLine="709"/>
        <w:jc w:val="both"/>
        <w:rPr>
          <w:kern w:val="1"/>
          <w:sz w:val="28"/>
          <w:szCs w:val="28"/>
          <w:lang w:eastAsia="hi-IN" w:bidi="hi-IN"/>
        </w:rPr>
      </w:pPr>
      <w:r w:rsidRPr="00921E20">
        <w:rPr>
          <w:kern w:val="1"/>
          <w:sz w:val="28"/>
          <w:szCs w:val="28"/>
          <w:lang w:eastAsia="hi-IN" w:bidi="hi-IN"/>
        </w:rPr>
        <w:t>планировать предстоящую практическую работу, соотносить свои действия с поставленной целью;</w:t>
      </w:r>
    </w:p>
    <w:p w:rsidR="00FA3AE7" w:rsidRPr="00921E20" w:rsidRDefault="00FA3AE7" w:rsidP="00CD7016">
      <w:pPr>
        <w:numPr>
          <w:ilvl w:val="0"/>
          <w:numId w:val="27"/>
        </w:numPr>
        <w:tabs>
          <w:tab w:val="left" w:pos="1134"/>
        </w:tabs>
        <w:ind w:left="0" w:firstLine="709"/>
        <w:jc w:val="both"/>
        <w:rPr>
          <w:kern w:val="1"/>
          <w:sz w:val="28"/>
          <w:szCs w:val="28"/>
          <w:lang w:eastAsia="hi-IN" w:bidi="hi-IN"/>
        </w:rPr>
      </w:pPr>
      <w:r w:rsidRPr="00921E20">
        <w:rPr>
          <w:kern w:val="1"/>
          <w:sz w:val="28"/>
          <w:szCs w:val="28"/>
          <w:lang w:eastAsia="hi-IN" w:bidi="hi-IN"/>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FA3AE7" w:rsidRPr="00921E20" w:rsidRDefault="00FA3AE7" w:rsidP="00CD7016">
      <w:pPr>
        <w:numPr>
          <w:ilvl w:val="0"/>
          <w:numId w:val="27"/>
        </w:numPr>
        <w:tabs>
          <w:tab w:val="left" w:pos="1134"/>
        </w:tabs>
        <w:ind w:left="0" w:firstLine="709"/>
        <w:jc w:val="both"/>
        <w:rPr>
          <w:kern w:val="1"/>
          <w:sz w:val="28"/>
          <w:szCs w:val="28"/>
          <w:lang w:eastAsia="hi-IN" w:bidi="hi-IN"/>
        </w:rPr>
      </w:pPr>
      <w:r w:rsidRPr="00921E20">
        <w:rPr>
          <w:kern w:val="1"/>
          <w:sz w:val="28"/>
          <w:szCs w:val="28"/>
          <w:lang w:eastAsia="hi-IN" w:bidi="hi-IN"/>
        </w:rPr>
        <w:t>руководствоваться правилами при выполнении работы;</w:t>
      </w:r>
    </w:p>
    <w:p w:rsidR="00FA3AE7" w:rsidRPr="00921E20" w:rsidRDefault="00FA3AE7" w:rsidP="00CD7016">
      <w:pPr>
        <w:numPr>
          <w:ilvl w:val="0"/>
          <w:numId w:val="29"/>
        </w:numPr>
        <w:tabs>
          <w:tab w:val="left" w:pos="1134"/>
        </w:tabs>
        <w:ind w:left="0" w:firstLine="709"/>
        <w:jc w:val="both"/>
        <w:rPr>
          <w:kern w:val="1"/>
          <w:sz w:val="28"/>
          <w:szCs w:val="28"/>
          <w:lang w:eastAsia="hi-IN" w:bidi="hi-IN"/>
        </w:rPr>
      </w:pPr>
      <w:r w:rsidRPr="00921E20">
        <w:rPr>
          <w:kern w:val="1"/>
          <w:sz w:val="28"/>
          <w:szCs w:val="28"/>
          <w:lang w:eastAsia="hi-IN" w:bidi="hi-IN"/>
        </w:rPr>
        <w:t>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w:t>
      </w:r>
    </w:p>
    <w:p w:rsidR="00FA3AE7" w:rsidRPr="00921E20" w:rsidRDefault="00FA3AE7" w:rsidP="00CD7016">
      <w:pPr>
        <w:numPr>
          <w:ilvl w:val="0"/>
          <w:numId w:val="27"/>
        </w:numPr>
        <w:tabs>
          <w:tab w:val="left" w:pos="1134"/>
        </w:tabs>
        <w:ind w:left="0" w:firstLine="709"/>
        <w:jc w:val="both"/>
        <w:rPr>
          <w:kern w:val="1"/>
          <w:sz w:val="28"/>
          <w:szCs w:val="28"/>
          <w:lang w:eastAsia="hi-IN" w:bidi="hi-IN"/>
        </w:rPr>
      </w:pPr>
      <w:r w:rsidRPr="00921E20">
        <w:rPr>
          <w:kern w:val="1"/>
          <w:sz w:val="28"/>
          <w:szCs w:val="28"/>
          <w:lang w:eastAsia="hi-IN" w:bidi="hi-IN"/>
        </w:rPr>
        <w:t xml:space="preserve"> осуществлять самоконтроль выполняемых практических действий, корректировку хода практической работы;</w:t>
      </w:r>
    </w:p>
    <w:p w:rsidR="00FA3AE7" w:rsidRPr="00921E20" w:rsidRDefault="00FA3AE7" w:rsidP="0030101B">
      <w:pPr>
        <w:widowControl w:val="0"/>
        <w:ind w:firstLine="709"/>
        <w:jc w:val="both"/>
        <w:rPr>
          <w:b/>
          <w:bCs/>
          <w:i/>
          <w:iCs/>
          <w:kern w:val="1"/>
          <w:sz w:val="28"/>
          <w:szCs w:val="28"/>
          <w:lang w:eastAsia="hi-IN" w:bidi="hi-IN"/>
        </w:rPr>
      </w:pPr>
      <w:r w:rsidRPr="00921E20">
        <w:rPr>
          <w:b/>
          <w:bCs/>
          <w:i/>
          <w:iCs/>
          <w:kern w:val="1"/>
          <w:sz w:val="28"/>
          <w:szCs w:val="28"/>
          <w:lang w:eastAsia="hi-IN" w:bidi="hi-IN"/>
        </w:rPr>
        <w:t>Учащиеся получат возможность научиться:</w:t>
      </w:r>
    </w:p>
    <w:p w:rsidR="00FA3AE7" w:rsidRPr="00921E20" w:rsidRDefault="00FA3AE7" w:rsidP="00CD7016">
      <w:pPr>
        <w:numPr>
          <w:ilvl w:val="0"/>
          <w:numId w:val="28"/>
        </w:numPr>
        <w:tabs>
          <w:tab w:val="left" w:pos="1134"/>
        </w:tabs>
        <w:ind w:left="0" w:firstLine="709"/>
        <w:jc w:val="both"/>
        <w:rPr>
          <w:kern w:val="1"/>
          <w:sz w:val="28"/>
          <w:szCs w:val="28"/>
          <w:lang w:eastAsia="hi-IN" w:bidi="hi-IN"/>
        </w:rPr>
      </w:pPr>
      <w:r w:rsidRPr="00921E20">
        <w:rPr>
          <w:kern w:val="1"/>
          <w:sz w:val="28"/>
          <w:szCs w:val="28"/>
          <w:lang w:eastAsia="hi-IN" w:bidi="hi-IN"/>
        </w:rPr>
        <w:t>самостоятельно определять творческие задачи и выстраивать оптимальную последовательность действий для реализации замысла;</w:t>
      </w:r>
    </w:p>
    <w:p w:rsidR="00FA3AE7" w:rsidRPr="00921E20" w:rsidRDefault="00FA3AE7" w:rsidP="00CD7016">
      <w:pPr>
        <w:numPr>
          <w:ilvl w:val="0"/>
          <w:numId w:val="28"/>
        </w:numPr>
        <w:tabs>
          <w:tab w:val="left" w:pos="1134"/>
        </w:tabs>
        <w:ind w:left="0" w:firstLine="709"/>
        <w:jc w:val="both"/>
        <w:rPr>
          <w:kern w:val="1"/>
          <w:sz w:val="28"/>
          <w:szCs w:val="28"/>
          <w:lang w:eastAsia="hi-IN" w:bidi="hi-IN"/>
        </w:rPr>
      </w:pPr>
      <w:r w:rsidRPr="00921E20">
        <w:rPr>
          <w:kern w:val="1"/>
          <w:sz w:val="28"/>
          <w:szCs w:val="28"/>
          <w:lang w:eastAsia="hi-IN" w:bidi="hi-IN"/>
        </w:rPr>
        <w:t>прогнозировать конечный результат и самостоятельно подбирать средства и способы работы для его получения;</w:t>
      </w:r>
    </w:p>
    <w:p w:rsidR="00FA3AE7" w:rsidRPr="00921E20" w:rsidRDefault="00FA3AE7" w:rsidP="0030101B">
      <w:pPr>
        <w:widowControl w:val="0"/>
        <w:ind w:firstLine="709"/>
        <w:jc w:val="both"/>
        <w:rPr>
          <w:b/>
          <w:bCs/>
          <w:kern w:val="1"/>
          <w:sz w:val="28"/>
          <w:szCs w:val="28"/>
          <w:lang w:eastAsia="hi-IN" w:bidi="hi-IN"/>
        </w:rPr>
      </w:pPr>
      <w:r w:rsidRPr="00921E20">
        <w:rPr>
          <w:b/>
          <w:bCs/>
          <w:kern w:val="1"/>
          <w:sz w:val="28"/>
          <w:szCs w:val="28"/>
          <w:lang w:eastAsia="hi-IN" w:bidi="hi-IN"/>
        </w:rPr>
        <w:t>Познавательные</w:t>
      </w:r>
    </w:p>
    <w:p w:rsidR="00FA3AE7" w:rsidRPr="00921E20" w:rsidRDefault="00FA3AE7" w:rsidP="0030101B">
      <w:pPr>
        <w:widowControl w:val="0"/>
        <w:ind w:firstLine="709"/>
        <w:jc w:val="both"/>
        <w:rPr>
          <w:b/>
          <w:bCs/>
          <w:i/>
          <w:iCs/>
          <w:kern w:val="1"/>
          <w:sz w:val="28"/>
          <w:szCs w:val="28"/>
          <w:lang w:eastAsia="hi-IN" w:bidi="hi-IN"/>
        </w:rPr>
      </w:pPr>
      <w:r w:rsidRPr="00921E20">
        <w:rPr>
          <w:b/>
          <w:bCs/>
          <w:i/>
          <w:iCs/>
          <w:kern w:val="1"/>
          <w:sz w:val="28"/>
          <w:szCs w:val="28"/>
          <w:lang w:eastAsia="hi-IN" w:bidi="hi-IN"/>
        </w:rPr>
        <w:t>Учащиеся научатся:</w:t>
      </w:r>
    </w:p>
    <w:p w:rsidR="00FA3AE7" w:rsidRPr="00921E20" w:rsidRDefault="00FA3AE7" w:rsidP="00CD7016">
      <w:pPr>
        <w:numPr>
          <w:ilvl w:val="0"/>
          <w:numId w:val="28"/>
        </w:numPr>
        <w:tabs>
          <w:tab w:val="left" w:pos="1134"/>
        </w:tabs>
        <w:ind w:left="0" w:firstLine="709"/>
        <w:jc w:val="both"/>
        <w:rPr>
          <w:kern w:val="1"/>
          <w:sz w:val="28"/>
          <w:szCs w:val="28"/>
          <w:lang w:eastAsia="hi-IN" w:bidi="hi-IN"/>
        </w:rPr>
      </w:pPr>
      <w:r w:rsidRPr="00921E20">
        <w:rPr>
          <w:kern w:val="1"/>
          <w:sz w:val="28"/>
          <w:szCs w:val="28"/>
          <w:lang w:eastAsia="hi-IN" w:bidi="hi-IN"/>
        </w:rPr>
        <w:lastRenderedPageBreak/>
        <w:t xml:space="preserve"> находить необходимую для выполнения работы информацию в материалах учебника, рабочей тетради;</w:t>
      </w:r>
    </w:p>
    <w:p w:rsidR="00FA3AE7" w:rsidRPr="00921E20" w:rsidRDefault="00FA3AE7" w:rsidP="00CD7016">
      <w:pPr>
        <w:numPr>
          <w:ilvl w:val="0"/>
          <w:numId w:val="29"/>
        </w:numPr>
        <w:tabs>
          <w:tab w:val="left" w:pos="1134"/>
        </w:tabs>
        <w:ind w:left="0" w:firstLine="709"/>
        <w:jc w:val="both"/>
        <w:rPr>
          <w:kern w:val="1"/>
          <w:sz w:val="28"/>
          <w:szCs w:val="28"/>
          <w:lang w:eastAsia="hi-IN" w:bidi="hi-IN"/>
        </w:rPr>
      </w:pPr>
      <w:r w:rsidRPr="00921E20">
        <w:rPr>
          <w:kern w:val="1"/>
          <w:sz w:val="28"/>
          <w:szCs w:val="28"/>
          <w:lang w:eastAsia="hi-IN" w:bidi="hi-IN"/>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FA3AE7" w:rsidRPr="00921E20" w:rsidRDefault="00FA3AE7" w:rsidP="00CD7016">
      <w:pPr>
        <w:numPr>
          <w:ilvl w:val="0"/>
          <w:numId w:val="29"/>
        </w:numPr>
        <w:tabs>
          <w:tab w:val="left" w:pos="1134"/>
        </w:tabs>
        <w:ind w:left="0" w:firstLine="709"/>
        <w:jc w:val="both"/>
        <w:rPr>
          <w:kern w:val="1"/>
          <w:sz w:val="28"/>
          <w:szCs w:val="28"/>
          <w:lang w:eastAsia="hi-IN" w:bidi="hi-IN"/>
        </w:rPr>
      </w:pPr>
      <w:r w:rsidRPr="00921E20">
        <w:rPr>
          <w:kern w:val="1"/>
          <w:sz w:val="28"/>
          <w:szCs w:val="28"/>
          <w:lang w:eastAsia="hi-IN" w:bidi="hi-IN"/>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FA3AE7" w:rsidRPr="00921E20" w:rsidRDefault="00FA3AE7" w:rsidP="00CD7016">
      <w:pPr>
        <w:numPr>
          <w:ilvl w:val="0"/>
          <w:numId w:val="27"/>
        </w:numPr>
        <w:tabs>
          <w:tab w:val="left" w:pos="1134"/>
        </w:tabs>
        <w:ind w:left="0" w:firstLine="709"/>
        <w:jc w:val="both"/>
        <w:rPr>
          <w:kern w:val="1"/>
          <w:sz w:val="28"/>
          <w:szCs w:val="28"/>
          <w:lang w:eastAsia="hi-IN" w:bidi="hi-IN"/>
        </w:rPr>
      </w:pPr>
      <w:r w:rsidRPr="00921E20">
        <w:rPr>
          <w:kern w:val="1"/>
          <w:sz w:val="28"/>
          <w:szCs w:val="28"/>
          <w:lang w:eastAsia="hi-IN" w:bidi="hi-IN"/>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FA3AE7" w:rsidRPr="00921E20" w:rsidRDefault="00FA3AE7" w:rsidP="00CD7016">
      <w:pPr>
        <w:numPr>
          <w:ilvl w:val="0"/>
          <w:numId w:val="29"/>
        </w:numPr>
        <w:tabs>
          <w:tab w:val="left" w:pos="1134"/>
        </w:tabs>
        <w:ind w:left="0" w:firstLine="709"/>
        <w:jc w:val="both"/>
        <w:rPr>
          <w:kern w:val="1"/>
          <w:sz w:val="28"/>
          <w:szCs w:val="28"/>
          <w:lang w:eastAsia="hi-IN" w:bidi="hi-IN"/>
        </w:rPr>
      </w:pPr>
      <w:r w:rsidRPr="00921E20">
        <w:rPr>
          <w:kern w:val="1"/>
          <w:sz w:val="28"/>
          <w:szCs w:val="28"/>
          <w:lang w:eastAsia="hi-IN" w:bidi="hi-IN"/>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FA3AE7" w:rsidRPr="00921E20" w:rsidRDefault="00FA3AE7" w:rsidP="00806E61">
      <w:pPr>
        <w:widowControl w:val="0"/>
        <w:tabs>
          <w:tab w:val="left" w:pos="1134"/>
        </w:tabs>
        <w:ind w:firstLine="709"/>
        <w:jc w:val="both"/>
        <w:rPr>
          <w:b/>
          <w:bCs/>
          <w:i/>
          <w:iCs/>
          <w:kern w:val="1"/>
          <w:sz w:val="28"/>
          <w:szCs w:val="28"/>
          <w:lang w:eastAsia="hi-IN" w:bidi="hi-IN"/>
        </w:rPr>
      </w:pPr>
      <w:r w:rsidRPr="00921E20">
        <w:rPr>
          <w:b/>
          <w:bCs/>
          <w:i/>
          <w:iCs/>
          <w:kern w:val="1"/>
          <w:sz w:val="28"/>
          <w:szCs w:val="28"/>
          <w:lang w:eastAsia="hi-IN" w:bidi="hi-IN"/>
        </w:rPr>
        <w:t>Учащиеся получат возможность научиться:</w:t>
      </w:r>
    </w:p>
    <w:p w:rsidR="00FA3AE7" w:rsidRPr="00921E20" w:rsidRDefault="00FA3AE7" w:rsidP="00CD7016">
      <w:pPr>
        <w:numPr>
          <w:ilvl w:val="0"/>
          <w:numId w:val="26"/>
        </w:numPr>
        <w:tabs>
          <w:tab w:val="left" w:pos="1134"/>
        </w:tabs>
        <w:ind w:left="0" w:firstLine="709"/>
        <w:jc w:val="both"/>
        <w:rPr>
          <w:kern w:val="1"/>
          <w:sz w:val="28"/>
          <w:szCs w:val="28"/>
          <w:lang w:eastAsia="hi-IN" w:bidi="hi-IN"/>
        </w:rPr>
      </w:pPr>
      <w:r w:rsidRPr="00921E20">
        <w:rPr>
          <w:kern w:val="1"/>
          <w:sz w:val="28"/>
          <w:szCs w:val="28"/>
          <w:lang w:eastAsia="hi-IN" w:bidi="hi-IN"/>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FA3AE7" w:rsidRPr="00921E20" w:rsidRDefault="00FA3AE7" w:rsidP="00CD7016">
      <w:pPr>
        <w:numPr>
          <w:ilvl w:val="0"/>
          <w:numId w:val="29"/>
        </w:numPr>
        <w:tabs>
          <w:tab w:val="left" w:pos="1134"/>
        </w:tabs>
        <w:ind w:left="0" w:firstLine="709"/>
        <w:jc w:val="both"/>
        <w:rPr>
          <w:kern w:val="1"/>
          <w:sz w:val="28"/>
          <w:szCs w:val="28"/>
          <w:lang w:eastAsia="hi-IN" w:bidi="hi-IN"/>
        </w:rPr>
      </w:pPr>
      <w:r w:rsidRPr="00921E20">
        <w:rPr>
          <w:kern w:val="1"/>
          <w:sz w:val="28"/>
          <w:szCs w:val="28"/>
          <w:lang w:eastAsia="hi-IN" w:bidi="hi-IN"/>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FA3AE7" w:rsidRPr="00921E20" w:rsidRDefault="00FA3AE7" w:rsidP="00CD7016">
      <w:pPr>
        <w:numPr>
          <w:ilvl w:val="0"/>
          <w:numId w:val="29"/>
        </w:numPr>
        <w:tabs>
          <w:tab w:val="left" w:pos="1134"/>
        </w:tabs>
        <w:ind w:left="0" w:firstLine="709"/>
        <w:jc w:val="both"/>
        <w:rPr>
          <w:kern w:val="1"/>
          <w:sz w:val="28"/>
          <w:szCs w:val="28"/>
          <w:lang w:eastAsia="hi-IN" w:bidi="hi-IN"/>
        </w:rPr>
      </w:pPr>
      <w:r w:rsidRPr="00921E20">
        <w:rPr>
          <w:kern w:val="1"/>
          <w:sz w:val="28"/>
          <w:szCs w:val="28"/>
          <w:lang w:eastAsia="hi-IN" w:bidi="hi-IN"/>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FA3AE7" w:rsidRPr="00921E20" w:rsidRDefault="00FA3AE7" w:rsidP="00CD7016">
      <w:pPr>
        <w:numPr>
          <w:ilvl w:val="0"/>
          <w:numId w:val="26"/>
        </w:numPr>
        <w:tabs>
          <w:tab w:val="left" w:pos="1134"/>
        </w:tabs>
        <w:ind w:left="0" w:firstLine="709"/>
        <w:jc w:val="both"/>
        <w:rPr>
          <w:kern w:val="1"/>
          <w:sz w:val="28"/>
          <w:szCs w:val="28"/>
          <w:lang w:eastAsia="hi-IN" w:bidi="hi-IN"/>
        </w:rPr>
      </w:pPr>
      <w:r w:rsidRPr="00921E20">
        <w:rPr>
          <w:kern w:val="1"/>
          <w:sz w:val="28"/>
          <w:szCs w:val="28"/>
          <w:lang w:eastAsia="hi-IN" w:bidi="hi-IN"/>
        </w:rPr>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FA3AE7" w:rsidRPr="00921E20" w:rsidRDefault="00FA3AE7" w:rsidP="00806E61">
      <w:pPr>
        <w:widowControl w:val="0"/>
        <w:tabs>
          <w:tab w:val="left" w:pos="1134"/>
        </w:tabs>
        <w:ind w:firstLine="709"/>
        <w:jc w:val="both"/>
        <w:rPr>
          <w:b/>
          <w:bCs/>
          <w:kern w:val="1"/>
          <w:sz w:val="28"/>
          <w:szCs w:val="28"/>
          <w:lang w:eastAsia="hi-IN" w:bidi="hi-IN"/>
        </w:rPr>
      </w:pPr>
      <w:r w:rsidRPr="00921E20">
        <w:rPr>
          <w:b/>
          <w:bCs/>
          <w:kern w:val="1"/>
          <w:sz w:val="28"/>
          <w:szCs w:val="28"/>
          <w:lang w:eastAsia="hi-IN" w:bidi="hi-IN"/>
        </w:rPr>
        <w:t>Коммуникативные</w:t>
      </w:r>
    </w:p>
    <w:p w:rsidR="00FA3AE7" w:rsidRPr="00921E20" w:rsidRDefault="00FA3AE7" w:rsidP="00806E61">
      <w:pPr>
        <w:widowControl w:val="0"/>
        <w:tabs>
          <w:tab w:val="left" w:pos="1134"/>
        </w:tabs>
        <w:ind w:firstLine="709"/>
        <w:jc w:val="both"/>
        <w:rPr>
          <w:b/>
          <w:bCs/>
          <w:i/>
          <w:iCs/>
          <w:kern w:val="1"/>
          <w:sz w:val="28"/>
          <w:szCs w:val="28"/>
          <w:lang w:eastAsia="hi-IN" w:bidi="hi-IN"/>
        </w:rPr>
      </w:pPr>
      <w:r w:rsidRPr="00921E20">
        <w:rPr>
          <w:b/>
          <w:bCs/>
          <w:i/>
          <w:iCs/>
          <w:kern w:val="1"/>
          <w:sz w:val="28"/>
          <w:szCs w:val="28"/>
          <w:lang w:eastAsia="hi-IN" w:bidi="hi-IN"/>
        </w:rPr>
        <w:t>Учащиеся научатся:</w:t>
      </w:r>
    </w:p>
    <w:p w:rsidR="00FA3AE7" w:rsidRPr="00921E20" w:rsidRDefault="00FA3AE7" w:rsidP="00CD7016">
      <w:pPr>
        <w:numPr>
          <w:ilvl w:val="0"/>
          <w:numId w:val="30"/>
        </w:numPr>
        <w:tabs>
          <w:tab w:val="left" w:pos="1134"/>
        </w:tabs>
        <w:ind w:left="0" w:firstLine="709"/>
        <w:jc w:val="both"/>
        <w:rPr>
          <w:kern w:val="1"/>
          <w:sz w:val="28"/>
          <w:szCs w:val="28"/>
          <w:lang w:eastAsia="hi-IN" w:bidi="hi-IN"/>
        </w:rPr>
      </w:pPr>
      <w:r w:rsidRPr="00921E20">
        <w:rPr>
          <w:kern w:val="1"/>
          <w:sz w:val="28"/>
          <w:szCs w:val="28"/>
          <w:lang w:eastAsia="hi-IN" w:bidi="hi-IN"/>
        </w:rPr>
        <w:t>организовывать под руководством учителя совместную работу в группе: распределять роли, сотрудничать, осуществлять взаимопомощь;</w:t>
      </w:r>
    </w:p>
    <w:p w:rsidR="00FA3AE7" w:rsidRPr="00921E20" w:rsidRDefault="00FA3AE7" w:rsidP="00CD7016">
      <w:pPr>
        <w:numPr>
          <w:ilvl w:val="0"/>
          <w:numId w:val="30"/>
        </w:numPr>
        <w:tabs>
          <w:tab w:val="left" w:pos="1134"/>
        </w:tabs>
        <w:ind w:left="0" w:firstLine="709"/>
        <w:jc w:val="both"/>
        <w:rPr>
          <w:kern w:val="1"/>
          <w:sz w:val="28"/>
          <w:szCs w:val="28"/>
          <w:lang w:eastAsia="hi-IN" w:bidi="hi-IN"/>
        </w:rPr>
      </w:pPr>
      <w:r w:rsidRPr="00921E20">
        <w:rPr>
          <w:kern w:val="1"/>
          <w:sz w:val="28"/>
          <w:szCs w:val="28"/>
          <w:lang w:eastAsia="hi-IN" w:bidi="hi-IN"/>
        </w:rPr>
        <w:t>формулировать собственные мнения и идеи, аргументированно их излагать;</w:t>
      </w:r>
    </w:p>
    <w:p w:rsidR="00FA3AE7" w:rsidRPr="00921E20" w:rsidRDefault="00FA3AE7" w:rsidP="00CD7016">
      <w:pPr>
        <w:numPr>
          <w:ilvl w:val="0"/>
          <w:numId w:val="30"/>
        </w:numPr>
        <w:tabs>
          <w:tab w:val="left" w:pos="1134"/>
        </w:tabs>
        <w:ind w:left="0" w:firstLine="709"/>
        <w:jc w:val="both"/>
        <w:rPr>
          <w:kern w:val="1"/>
          <w:sz w:val="28"/>
          <w:szCs w:val="28"/>
          <w:lang w:eastAsia="hi-IN" w:bidi="hi-IN"/>
        </w:rPr>
      </w:pPr>
      <w:r w:rsidRPr="00921E20">
        <w:rPr>
          <w:kern w:val="1"/>
          <w:sz w:val="28"/>
          <w:szCs w:val="28"/>
          <w:lang w:eastAsia="hi-IN" w:bidi="hi-IN"/>
        </w:rPr>
        <w:t>выслушать мнения и идеи товарищей, учитывать их при организации собственной деятельности и совместной работы;</w:t>
      </w:r>
    </w:p>
    <w:p w:rsidR="00FA3AE7" w:rsidRPr="00921E20" w:rsidRDefault="00FA3AE7" w:rsidP="00CD7016">
      <w:pPr>
        <w:numPr>
          <w:ilvl w:val="0"/>
          <w:numId w:val="30"/>
        </w:numPr>
        <w:tabs>
          <w:tab w:val="left" w:pos="1134"/>
        </w:tabs>
        <w:ind w:left="0" w:firstLine="709"/>
        <w:jc w:val="both"/>
        <w:rPr>
          <w:kern w:val="1"/>
          <w:sz w:val="28"/>
          <w:szCs w:val="28"/>
          <w:lang w:eastAsia="hi-IN" w:bidi="hi-IN"/>
        </w:rPr>
      </w:pPr>
      <w:r w:rsidRPr="00921E20">
        <w:rPr>
          <w:kern w:val="1"/>
          <w:sz w:val="28"/>
          <w:szCs w:val="28"/>
          <w:lang w:eastAsia="hi-IN" w:bidi="hi-IN"/>
        </w:rPr>
        <w:t>в доброжелательной форме комментировать и оценивать достижения товарищей, высказывать им свои предложения и пожелания;</w:t>
      </w:r>
    </w:p>
    <w:p w:rsidR="00FA3AE7" w:rsidRPr="00921E20" w:rsidRDefault="00FA3AE7" w:rsidP="00CD7016">
      <w:pPr>
        <w:numPr>
          <w:ilvl w:val="0"/>
          <w:numId w:val="30"/>
        </w:numPr>
        <w:tabs>
          <w:tab w:val="left" w:pos="1134"/>
        </w:tabs>
        <w:ind w:left="0" w:firstLine="709"/>
        <w:jc w:val="both"/>
        <w:rPr>
          <w:kern w:val="1"/>
          <w:sz w:val="28"/>
          <w:szCs w:val="28"/>
          <w:lang w:eastAsia="hi-IN" w:bidi="hi-IN"/>
        </w:rPr>
      </w:pPr>
      <w:r w:rsidRPr="00921E20">
        <w:rPr>
          <w:kern w:val="1"/>
          <w:sz w:val="28"/>
          <w:szCs w:val="28"/>
          <w:lang w:eastAsia="hi-IN" w:bidi="hi-IN"/>
        </w:rPr>
        <w:t>проявлять заинтересованное отношение к деятельности своих товарищей и результатам их работы;</w:t>
      </w:r>
    </w:p>
    <w:p w:rsidR="00FA3AE7" w:rsidRPr="00921E20" w:rsidRDefault="00FA3AE7" w:rsidP="00806E61">
      <w:pPr>
        <w:widowControl w:val="0"/>
        <w:tabs>
          <w:tab w:val="left" w:pos="1134"/>
        </w:tabs>
        <w:ind w:firstLine="709"/>
        <w:jc w:val="both"/>
        <w:rPr>
          <w:b/>
          <w:bCs/>
          <w:i/>
          <w:iCs/>
          <w:kern w:val="1"/>
          <w:sz w:val="28"/>
          <w:szCs w:val="28"/>
          <w:lang w:eastAsia="hi-IN" w:bidi="hi-IN"/>
        </w:rPr>
      </w:pPr>
      <w:r w:rsidRPr="00921E20">
        <w:rPr>
          <w:b/>
          <w:bCs/>
          <w:i/>
          <w:iCs/>
          <w:kern w:val="1"/>
          <w:sz w:val="28"/>
          <w:szCs w:val="28"/>
          <w:lang w:eastAsia="hi-IN" w:bidi="hi-IN"/>
        </w:rPr>
        <w:lastRenderedPageBreak/>
        <w:t>Учащиеся получат возможность научиться:</w:t>
      </w:r>
    </w:p>
    <w:p w:rsidR="00FA3AE7" w:rsidRPr="006A2FF6" w:rsidRDefault="00FA3AE7" w:rsidP="00CD7016">
      <w:pPr>
        <w:numPr>
          <w:ilvl w:val="0"/>
          <w:numId w:val="31"/>
        </w:numPr>
        <w:tabs>
          <w:tab w:val="left" w:pos="1134"/>
        </w:tabs>
        <w:ind w:left="0" w:firstLine="709"/>
        <w:jc w:val="both"/>
        <w:rPr>
          <w:kern w:val="1"/>
          <w:sz w:val="28"/>
          <w:szCs w:val="28"/>
          <w:lang w:eastAsia="hi-IN" w:bidi="hi-IN"/>
        </w:rPr>
      </w:pPr>
      <w:r w:rsidRPr="00921E20">
        <w:rPr>
          <w:iCs/>
          <w:kern w:val="1"/>
          <w:sz w:val="28"/>
          <w:szCs w:val="28"/>
          <w:lang w:eastAsia="hi-IN" w:bidi="hi-IN"/>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FA3AE7" w:rsidRPr="00921E20" w:rsidRDefault="00FA3AE7" w:rsidP="006A2FF6">
      <w:pPr>
        <w:tabs>
          <w:tab w:val="left" w:pos="1134"/>
        </w:tabs>
        <w:jc w:val="both"/>
        <w:rPr>
          <w:kern w:val="1"/>
          <w:sz w:val="28"/>
          <w:szCs w:val="28"/>
          <w:lang w:eastAsia="hi-IN" w:bidi="hi-IN"/>
        </w:rPr>
      </w:pPr>
    </w:p>
    <w:p w:rsidR="00FA3AE7" w:rsidRDefault="00FA3AE7" w:rsidP="00F344BA">
      <w:pPr>
        <w:spacing w:line="360" w:lineRule="auto"/>
        <w:ind w:right="174"/>
        <w:jc w:val="center"/>
        <w:rPr>
          <w:b/>
          <w:sz w:val="28"/>
          <w:szCs w:val="28"/>
        </w:rPr>
      </w:pPr>
      <w:r>
        <w:rPr>
          <w:b/>
          <w:sz w:val="28"/>
          <w:szCs w:val="28"/>
        </w:rPr>
        <w:t>ПРИМЕРНОЕ ТЕМАТИЧЕСКОЕ ПЛАНИРОВАНИЕ ИЗУЧЕНИЯ УЧЕБНОГО МАТЕРИАЛА</w:t>
      </w:r>
    </w:p>
    <w:p w:rsidR="00FA3AE7" w:rsidRDefault="00FA3AE7" w:rsidP="00F344BA">
      <w:pPr>
        <w:spacing w:line="360" w:lineRule="auto"/>
        <w:ind w:right="174"/>
        <w:jc w:val="center"/>
        <w:rPr>
          <w:b/>
          <w:sz w:val="28"/>
          <w:szCs w:val="28"/>
        </w:rPr>
      </w:pPr>
      <w:r>
        <w:rPr>
          <w:b/>
          <w:sz w:val="28"/>
          <w:szCs w:val="28"/>
        </w:rPr>
        <w:t xml:space="preserve">ТЕХНОЛОГИЯ </w:t>
      </w:r>
      <w:r w:rsidR="00F344BA">
        <w:rPr>
          <w:b/>
          <w:sz w:val="28"/>
          <w:szCs w:val="28"/>
        </w:rPr>
        <w:t xml:space="preserve"> </w:t>
      </w:r>
      <w:r>
        <w:rPr>
          <w:b/>
          <w:sz w:val="28"/>
          <w:szCs w:val="28"/>
        </w:rPr>
        <w:t>1 класс</w:t>
      </w:r>
      <w:r w:rsidR="00F344BA">
        <w:rPr>
          <w:b/>
          <w:sz w:val="28"/>
          <w:szCs w:val="28"/>
        </w:rPr>
        <w:t xml:space="preserve"> (</w:t>
      </w:r>
      <w:r>
        <w:rPr>
          <w:b/>
          <w:sz w:val="28"/>
          <w:szCs w:val="28"/>
        </w:rPr>
        <w:t>33 часа</w:t>
      </w:r>
      <w:r w:rsidR="00F344BA">
        <w:rPr>
          <w:b/>
          <w:sz w:val="28"/>
          <w:szCs w:val="28"/>
        </w:rPr>
        <w:t>).</w:t>
      </w:r>
    </w:p>
    <w:tbl>
      <w:tblPr>
        <w:tblW w:w="13873" w:type="dxa"/>
        <w:tblInd w:w="-15" w:type="dxa"/>
        <w:tblLayout w:type="fixed"/>
        <w:tblLook w:val="0000"/>
      </w:tblPr>
      <w:tblGrid>
        <w:gridCol w:w="1548"/>
        <w:gridCol w:w="2970"/>
        <w:gridCol w:w="4536"/>
        <w:gridCol w:w="4819"/>
      </w:tblGrid>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spacing w:line="360" w:lineRule="auto"/>
              <w:ind w:right="174"/>
              <w:jc w:val="center"/>
              <w:rPr>
                <w:b/>
              </w:rPr>
            </w:pPr>
            <w:r>
              <w:rPr>
                <w:b/>
              </w:rPr>
              <w:t>№ урока</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spacing w:line="360" w:lineRule="auto"/>
              <w:ind w:right="174"/>
              <w:jc w:val="both"/>
              <w:rPr>
                <w:b/>
              </w:rPr>
            </w:pPr>
            <w:r>
              <w:rPr>
                <w:b/>
              </w:rPr>
              <w:t>Тема урока, страницы учебника</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spacing w:line="360" w:lineRule="auto"/>
              <w:ind w:right="174"/>
              <w:jc w:val="both"/>
              <w:rPr>
                <w:b/>
              </w:rPr>
            </w:pPr>
            <w:r>
              <w:rPr>
                <w:b/>
              </w:rPr>
              <w:t>Задачи урока</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spacing w:line="360" w:lineRule="auto"/>
              <w:ind w:right="174"/>
              <w:jc w:val="both"/>
              <w:rPr>
                <w:b/>
                <w:sz w:val="28"/>
                <w:szCs w:val="28"/>
              </w:rPr>
            </w:pPr>
            <w:r>
              <w:rPr>
                <w:b/>
              </w:rPr>
              <w:t>Характеристика учебной деятельности учащихся</w:t>
            </w:r>
            <w:r>
              <w:rPr>
                <w:rStyle w:val="a6"/>
                <w:rFonts w:eastAsia="Arial Unicode MS"/>
              </w:rPr>
              <w:footnoteReference w:id="12"/>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spacing w:line="360" w:lineRule="auto"/>
              <w:ind w:right="174"/>
              <w:rPr>
                <w:b/>
                <w:sz w:val="28"/>
                <w:szCs w:val="28"/>
              </w:rPr>
            </w:pP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center"/>
              <w:rPr>
                <w:b/>
                <w:sz w:val="28"/>
                <w:szCs w:val="28"/>
              </w:rPr>
            </w:pPr>
            <w:r>
              <w:rPr>
                <w:b/>
                <w:sz w:val="28"/>
                <w:szCs w:val="28"/>
              </w:rPr>
              <w:t>Узнаём, как работают мастера (1 час)</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ind w:right="176"/>
              <w:jc w:val="both"/>
            </w:pP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rPr>
                <w:i/>
              </w:rPr>
            </w:pP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spacing w:line="360" w:lineRule="auto"/>
              <w:ind w:right="174"/>
              <w:rPr>
                <w:sz w:val="28"/>
                <w:szCs w:val="28"/>
              </w:rPr>
            </w:pPr>
            <w:r>
              <w:rPr>
                <w:sz w:val="28"/>
                <w:szCs w:val="28"/>
              </w:rPr>
              <w:t>1.</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Знакомство с учебным предметом и учебно-методическим комплектом по технологии.</w:t>
            </w:r>
          </w:p>
          <w:p w:rsidR="00FA3AE7" w:rsidRDefault="00FA3AE7" w:rsidP="006A2FF6">
            <w:pPr>
              <w:spacing w:line="360" w:lineRule="auto"/>
              <w:ind w:right="174"/>
              <w:jc w:val="both"/>
            </w:pPr>
            <w:r>
              <w:t>С. 4-11, плюс общий обзор всего материала учебника.</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ind w:right="176"/>
              <w:jc w:val="both"/>
            </w:pPr>
            <w:r>
              <w:t xml:space="preserve">Формирование представлений об учебном курсе «Технология», его содержании и организации работы. Ознакомление с основными правилами поведения и работы на уроках технологии. </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r>
              <w:rPr>
                <w:i/>
              </w:rPr>
              <w:t>Выслушать</w:t>
            </w:r>
            <w:r>
              <w:t xml:space="preserve"> краткую информацию учителя о предмете, подготовке к уроку, поддержании порядка на рабочем месте в течение урока и его уборке.</w:t>
            </w:r>
          </w:p>
          <w:p w:rsidR="00FA3AE7" w:rsidRDefault="00FA3AE7" w:rsidP="006A2FF6">
            <w:pPr>
              <w:jc w:val="both"/>
            </w:pPr>
            <w:r>
              <w:rPr>
                <w:i/>
              </w:rPr>
              <w:t>Обсудить</w:t>
            </w:r>
            <w:r>
              <w:t xml:space="preserve"> информацию.</w:t>
            </w:r>
          </w:p>
          <w:p w:rsidR="00FA3AE7" w:rsidRDefault="00FA3AE7" w:rsidP="006A2FF6">
            <w:pPr>
              <w:jc w:val="both"/>
            </w:pPr>
            <w:r>
              <w:rPr>
                <w:i/>
              </w:rPr>
              <w:t>Рассматривать</w:t>
            </w:r>
            <w:r>
              <w:t xml:space="preserve"> учебник и рабочие тетради.</w:t>
            </w:r>
          </w:p>
          <w:p w:rsidR="00FA3AE7" w:rsidRDefault="00FA3AE7" w:rsidP="006A2FF6">
            <w:pPr>
              <w:jc w:val="both"/>
            </w:pPr>
            <w:r>
              <w:rPr>
                <w:i/>
              </w:rPr>
              <w:t>Обсуждать</w:t>
            </w:r>
            <w:r>
              <w:t xml:space="preserve"> содержание учебника и тетрадей.</w:t>
            </w:r>
          </w:p>
          <w:p w:rsidR="00FA3AE7" w:rsidRDefault="00FA3AE7" w:rsidP="006A2FF6">
            <w:pPr>
              <w:jc w:val="both"/>
            </w:pPr>
            <w:r>
              <w:rPr>
                <w:i/>
              </w:rPr>
              <w:t>Рассматривать и обсуждать</w:t>
            </w:r>
            <w:r>
              <w:t xml:space="preserve"> образцы изделий, материалы и инструменты для изготовления изделий.</w:t>
            </w:r>
          </w:p>
          <w:p w:rsidR="00FA3AE7" w:rsidRDefault="00FA3AE7" w:rsidP="006A2FF6">
            <w:pPr>
              <w:jc w:val="both"/>
            </w:pPr>
            <w:r>
              <w:rPr>
                <w:i/>
              </w:rPr>
              <w:t>Рассказывать</w:t>
            </w:r>
            <w:r>
              <w:t>, какие изделия приходилось изготавливать своими руками в детском саду и дома.</w:t>
            </w:r>
          </w:p>
          <w:p w:rsidR="00FA3AE7" w:rsidRDefault="00FA3AE7" w:rsidP="006A2FF6">
            <w:pPr>
              <w:jc w:val="both"/>
            </w:pPr>
            <w:r>
              <w:rPr>
                <w:i/>
              </w:rPr>
              <w:t>Выполнять упражнения</w:t>
            </w:r>
            <w:r>
              <w:t xml:space="preserve"> в подготовке рабочего места к уроку.</w:t>
            </w:r>
          </w:p>
          <w:p w:rsidR="00FA3AE7" w:rsidRDefault="00FA3AE7" w:rsidP="006A2FF6">
            <w:pPr>
              <w:jc w:val="center"/>
            </w:pPr>
            <w:r>
              <w:t>***</w:t>
            </w:r>
          </w:p>
          <w:p w:rsidR="00FA3AE7" w:rsidRDefault="00FA3AE7" w:rsidP="006A2FF6">
            <w:pPr>
              <w:ind w:right="174"/>
              <w:jc w:val="both"/>
            </w:pPr>
            <w:r>
              <w:rPr>
                <w:i/>
              </w:rPr>
              <w:t>Учиться ориентироваться в учебнике, воспринимать и анализировать учебную информацию</w:t>
            </w:r>
            <w:r>
              <w:t xml:space="preserve"> (условные обозначения, содержание, рубрики, расположение на странице, рисунки, схемы, словарь).</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rPr>
                <w:b/>
                <w:sz w:val="28"/>
                <w:szCs w:val="28"/>
              </w:rPr>
            </w:pP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center"/>
              <w:rPr>
                <w:b/>
                <w:sz w:val="28"/>
                <w:szCs w:val="28"/>
              </w:rPr>
            </w:pPr>
            <w:r>
              <w:rPr>
                <w:b/>
                <w:sz w:val="28"/>
                <w:szCs w:val="28"/>
              </w:rPr>
              <w:t xml:space="preserve">Учимся работать с разными </w:t>
            </w:r>
            <w:r>
              <w:rPr>
                <w:b/>
                <w:sz w:val="28"/>
                <w:szCs w:val="28"/>
              </w:rPr>
              <w:lastRenderedPageBreak/>
              <w:t>материалами (12 час.)</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rPr>
                <w:i/>
              </w:rPr>
            </w:pP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lastRenderedPageBreak/>
              <w:t>2.</w:t>
            </w:r>
          </w:p>
          <w:p w:rsidR="00FA3AE7" w:rsidRDefault="00FA3AE7" w:rsidP="006A2FF6">
            <w:pPr>
              <w:jc w:val="both"/>
            </w:pPr>
            <w:r>
              <w:t>3.</w:t>
            </w:r>
          </w:p>
          <w:p w:rsidR="00FA3AE7" w:rsidRDefault="00FA3AE7" w:rsidP="006A2FF6">
            <w:pPr>
              <w:jc w:val="both"/>
            </w:pPr>
            <w:r>
              <w:t>4.</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Лепим из пластилина.</w:t>
            </w:r>
          </w:p>
          <w:p w:rsidR="00FA3AE7" w:rsidRDefault="00FA3AE7" w:rsidP="006A2FF6">
            <w:pPr>
              <w:jc w:val="both"/>
            </w:pPr>
            <w:r>
              <w:t>С.12-25..</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 xml:space="preserve">Ознакомление с приемами лепки. Обучение изготовлению изделий из простых форм. Ознакомление со способами уборки рабочего места. Формирование коммуникативных умений. Развитие тонкой моторики,  творческого воображения, ассоциативно-образного мышления. Формирование умения работать с учебником. </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r>
              <w:rPr>
                <w:i/>
              </w:rPr>
              <w:t>Готовить</w:t>
            </w:r>
            <w:r>
              <w:t xml:space="preserve"> к работе материалы, инструменты и в целом рабочее место.</w:t>
            </w:r>
          </w:p>
          <w:p w:rsidR="00FA3AE7" w:rsidRDefault="00FA3AE7" w:rsidP="006A2FF6">
            <w:pPr>
              <w:jc w:val="both"/>
            </w:pPr>
            <w:r>
              <w:rPr>
                <w:i/>
              </w:rPr>
              <w:t xml:space="preserve">Упражняться </w:t>
            </w:r>
            <w:r>
              <w:t>в подготовке пластилина к работе.</w:t>
            </w:r>
          </w:p>
          <w:p w:rsidR="00FA3AE7" w:rsidRDefault="00FA3AE7" w:rsidP="006A2FF6">
            <w:pPr>
              <w:jc w:val="both"/>
            </w:pPr>
            <w:r>
              <w:rPr>
                <w:i/>
              </w:rPr>
              <w:t>Упражняться</w:t>
            </w:r>
            <w:r>
              <w:t xml:space="preserve"> в смешивании пластилина разных цветов и лепке простых форм.</w:t>
            </w:r>
          </w:p>
          <w:p w:rsidR="00FA3AE7" w:rsidRDefault="00FA3AE7" w:rsidP="006A2FF6">
            <w:pPr>
              <w:jc w:val="both"/>
            </w:pPr>
            <w:r>
              <w:rPr>
                <w:i/>
              </w:rPr>
              <w:t>Подбирать</w:t>
            </w:r>
            <w:r>
              <w:t xml:space="preserve"> пластилин соответствующих цветов для изготовления изделия.</w:t>
            </w:r>
          </w:p>
          <w:p w:rsidR="00FA3AE7" w:rsidRDefault="00FA3AE7" w:rsidP="006A2FF6">
            <w:pPr>
              <w:jc w:val="both"/>
            </w:pPr>
            <w:r>
              <w:rPr>
                <w:i/>
              </w:rPr>
              <w:t>Использовать освоенные приемы</w:t>
            </w:r>
            <w:r>
              <w:t xml:space="preserve"> лепки для получения соответствующих форм и изготовления изделий.</w:t>
            </w:r>
          </w:p>
          <w:p w:rsidR="00FA3AE7" w:rsidRDefault="00FA3AE7" w:rsidP="006A2FF6">
            <w:pPr>
              <w:jc w:val="both"/>
            </w:pPr>
            <w:r>
              <w:rPr>
                <w:i/>
              </w:rPr>
              <w:t>Пользоваться</w:t>
            </w:r>
            <w:r>
              <w:t xml:space="preserve"> стеками для формовки деталей из пластилина и декорирования изделия.</w:t>
            </w:r>
          </w:p>
          <w:p w:rsidR="00FA3AE7" w:rsidRDefault="00FA3AE7" w:rsidP="006A2FF6">
            <w:pPr>
              <w:jc w:val="both"/>
            </w:pPr>
            <w:r>
              <w:rPr>
                <w:i/>
              </w:rPr>
              <w:t>Приводить в порядок</w:t>
            </w:r>
            <w:r>
              <w:t xml:space="preserve"> рабочие приспособления и рабочее место.</w:t>
            </w:r>
          </w:p>
          <w:p w:rsidR="00FA3AE7" w:rsidRDefault="00FA3AE7" w:rsidP="006A2FF6">
            <w:pPr>
              <w:jc w:val="center"/>
            </w:pPr>
            <w:r>
              <w:t>***</w:t>
            </w:r>
          </w:p>
          <w:p w:rsidR="00FA3AE7" w:rsidRDefault="00FA3AE7" w:rsidP="006A2FF6">
            <w:pPr>
              <w:jc w:val="both"/>
            </w:pPr>
            <w:r>
              <w:rPr>
                <w:i/>
              </w:rPr>
              <w:t>Анализировать</w:t>
            </w:r>
            <w:r>
              <w:t xml:space="preserve"> информацию в учебнике.</w:t>
            </w:r>
          </w:p>
          <w:p w:rsidR="00FA3AE7" w:rsidRDefault="00FA3AE7" w:rsidP="006A2FF6">
            <w:pPr>
              <w:jc w:val="both"/>
            </w:pPr>
            <w:r>
              <w:rPr>
                <w:i/>
              </w:rPr>
              <w:t>Анализировать</w:t>
            </w:r>
            <w:r>
              <w:t xml:space="preserve"> образцы, обсуждать их и сравнивать.</w:t>
            </w:r>
          </w:p>
          <w:p w:rsidR="00FA3AE7" w:rsidRDefault="00FA3AE7" w:rsidP="006A2FF6">
            <w:pPr>
              <w:jc w:val="both"/>
            </w:pPr>
            <w:r>
              <w:rPr>
                <w:i/>
              </w:rPr>
              <w:t>Планировать</w:t>
            </w:r>
            <w:r>
              <w:t xml:space="preserve"> работу, обсуждать ее с товарищем. </w:t>
            </w:r>
            <w:r>
              <w:rPr>
                <w:i/>
              </w:rPr>
              <w:t xml:space="preserve">Распределять </w:t>
            </w:r>
            <w:r>
              <w:t xml:space="preserve">общий объем работы. </w:t>
            </w:r>
          </w:p>
          <w:p w:rsidR="00FA3AE7" w:rsidRDefault="00FA3AE7" w:rsidP="006A2FF6">
            <w:pPr>
              <w:jc w:val="both"/>
            </w:pPr>
            <w:r>
              <w:rPr>
                <w:i/>
              </w:rPr>
              <w:t>Производить оценку</w:t>
            </w:r>
            <w:r>
              <w:t xml:space="preserve"> выполненной работы (своей и товарищей).</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p>
          <w:p w:rsidR="00FA3AE7" w:rsidRDefault="00FA3AE7" w:rsidP="006A2FF6">
            <w:pPr>
              <w:jc w:val="both"/>
            </w:pPr>
            <w:r>
              <w:t>5.</w:t>
            </w:r>
          </w:p>
          <w:p w:rsidR="00FA3AE7" w:rsidRDefault="00FA3AE7" w:rsidP="006A2FF6">
            <w:pPr>
              <w:jc w:val="both"/>
            </w:pPr>
            <w:r>
              <w:t>6.</w:t>
            </w:r>
          </w:p>
          <w:p w:rsidR="00FA3AE7" w:rsidRDefault="00FA3AE7" w:rsidP="006A2FF6">
            <w:pPr>
              <w:jc w:val="both"/>
            </w:pPr>
            <w:r>
              <w:t>7.</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Учимся работать с бумагой. Складывание простых форм из бумаги.</w:t>
            </w:r>
          </w:p>
          <w:p w:rsidR="00FA3AE7" w:rsidRDefault="00FA3AE7" w:rsidP="006A2FF6">
            <w:pPr>
              <w:jc w:val="both"/>
            </w:pPr>
            <w:r>
              <w:t>С.26-43.</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 xml:space="preserve">Ознакомление с правилами безопасной работы с ножницами; освоение способов сгибания и складывания бумаги для получения новых форм. Обучение способу изготовления квадрата из прямоугольной полосы. Обучение работе с графической информацией, инструкциями. Развитие тонкой моторики, моторно-двигательных умений, глазомера, воображения, ассоциативно-образного мышления. </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r>
              <w:rPr>
                <w:i/>
              </w:rPr>
              <w:t xml:space="preserve">Упражняться </w:t>
            </w:r>
            <w:r>
              <w:t>в подготовке и поддержании порядка на рабочем месте.</w:t>
            </w:r>
          </w:p>
          <w:p w:rsidR="00FA3AE7" w:rsidRDefault="00FA3AE7" w:rsidP="006A2FF6">
            <w:pPr>
              <w:jc w:val="both"/>
            </w:pPr>
            <w:r>
              <w:rPr>
                <w:i/>
              </w:rPr>
              <w:t>Подбирать</w:t>
            </w:r>
            <w:r>
              <w:t xml:space="preserve"> бумагу нужных цветов для декоративно-художественных работ.</w:t>
            </w:r>
          </w:p>
          <w:p w:rsidR="00FA3AE7" w:rsidRDefault="00FA3AE7" w:rsidP="006A2FF6">
            <w:pPr>
              <w:jc w:val="both"/>
            </w:pPr>
            <w:r>
              <w:rPr>
                <w:i/>
              </w:rPr>
              <w:t>Упражняться</w:t>
            </w:r>
            <w:r>
              <w:t xml:space="preserve"> в выполнении различных приемов обработки бумаги: разрезании, сгибании.</w:t>
            </w:r>
          </w:p>
          <w:p w:rsidR="00FA3AE7" w:rsidRDefault="00FA3AE7" w:rsidP="006A2FF6">
            <w:pPr>
              <w:jc w:val="both"/>
            </w:pPr>
            <w:r>
              <w:rPr>
                <w:i/>
              </w:rPr>
              <w:t>Производить разметку</w:t>
            </w:r>
            <w:r>
              <w:t xml:space="preserve"> бумаги способом сгибания.</w:t>
            </w:r>
          </w:p>
          <w:p w:rsidR="00FA3AE7" w:rsidRDefault="00FA3AE7" w:rsidP="006A2FF6">
            <w:pPr>
              <w:jc w:val="both"/>
            </w:pPr>
            <w:r>
              <w:rPr>
                <w:i/>
              </w:rPr>
              <w:t>Осваивать технику</w:t>
            </w:r>
            <w:r>
              <w:t xml:space="preserve"> работы с клеем, приемы аккуратного наклеивания деталей из бумаги.</w:t>
            </w:r>
          </w:p>
          <w:p w:rsidR="00FA3AE7" w:rsidRDefault="00FA3AE7" w:rsidP="006A2FF6">
            <w:pPr>
              <w:jc w:val="center"/>
            </w:pPr>
            <w:r>
              <w:t>***</w:t>
            </w:r>
          </w:p>
          <w:p w:rsidR="00FA3AE7" w:rsidRDefault="00FA3AE7" w:rsidP="006A2FF6">
            <w:pPr>
              <w:jc w:val="both"/>
            </w:pPr>
            <w:r>
              <w:rPr>
                <w:i/>
              </w:rPr>
              <w:t>Анализировать и сравнивать</w:t>
            </w:r>
            <w:r>
              <w:t xml:space="preserve"> образцы.</w:t>
            </w:r>
          </w:p>
          <w:p w:rsidR="00FA3AE7" w:rsidRDefault="00FA3AE7" w:rsidP="006A2FF6">
            <w:pPr>
              <w:jc w:val="both"/>
            </w:pPr>
            <w:r>
              <w:rPr>
                <w:i/>
              </w:rPr>
              <w:t>Анализировать информацию</w:t>
            </w:r>
            <w:r>
              <w:t>, предложенную в графической инструкции.</w:t>
            </w:r>
          </w:p>
          <w:p w:rsidR="00FA3AE7" w:rsidRDefault="00FA3AE7" w:rsidP="006A2FF6">
            <w:pPr>
              <w:jc w:val="both"/>
            </w:pPr>
            <w:r>
              <w:rPr>
                <w:i/>
              </w:rPr>
              <w:t>Планировать</w:t>
            </w:r>
            <w:r>
              <w:t xml:space="preserve"> работу в соответствии с информацией в инструкции и с ориентацией на предполагаемый результат.</w:t>
            </w:r>
          </w:p>
          <w:p w:rsidR="00FA3AE7" w:rsidRDefault="00FA3AE7" w:rsidP="006A2FF6">
            <w:pPr>
              <w:jc w:val="both"/>
            </w:pPr>
            <w:r>
              <w:rPr>
                <w:i/>
              </w:rPr>
              <w:t>Анализировать и оценивать</w:t>
            </w:r>
            <w:r>
              <w:t xml:space="preserve"> полученные результаты.</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lastRenderedPageBreak/>
              <w:t>8.</w:t>
            </w:r>
          </w:p>
          <w:p w:rsidR="00FA3AE7" w:rsidRDefault="00FA3AE7" w:rsidP="006A2FF6">
            <w:pPr>
              <w:jc w:val="both"/>
            </w:pPr>
            <w:r>
              <w:t>9.</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Аппликация из засушенных листьев.</w:t>
            </w:r>
          </w:p>
          <w:p w:rsidR="00FA3AE7" w:rsidRDefault="00FA3AE7" w:rsidP="006A2FF6">
            <w:pPr>
              <w:jc w:val="both"/>
            </w:pPr>
            <w:r>
              <w:t>С.44-49.</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Ознакомление с особенностями засушенных растений как поделочного материала; освоение способов работы и декоративно-художественных качеств материала. Расширение сенсорного опыта, развитие сенсомоторной сферы. Развитие наблюдательности, образного мышления. Воспитание аккуратности.</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r>
              <w:rPr>
                <w:i/>
              </w:rPr>
              <w:t>Рассматривать</w:t>
            </w:r>
            <w:r>
              <w:t xml:space="preserve"> листья, </w:t>
            </w:r>
            <w:r>
              <w:rPr>
                <w:i/>
              </w:rPr>
              <w:t>анализировать</w:t>
            </w:r>
            <w:r>
              <w:t xml:space="preserve"> их форму и окраску.</w:t>
            </w:r>
          </w:p>
          <w:p w:rsidR="00FA3AE7" w:rsidRDefault="00FA3AE7" w:rsidP="006A2FF6">
            <w:pPr>
              <w:jc w:val="both"/>
            </w:pPr>
            <w:r>
              <w:rPr>
                <w:i/>
              </w:rPr>
              <w:t>Сравнивать</w:t>
            </w:r>
            <w:r>
              <w:t xml:space="preserve"> листья.</w:t>
            </w:r>
          </w:p>
          <w:p w:rsidR="00FA3AE7" w:rsidRDefault="00FA3AE7" w:rsidP="006A2FF6">
            <w:pPr>
              <w:jc w:val="both"/>
            </w:pPr>
            <w:r>
              <w:rPr>
                <w:i/>
              </w:rPr>
              <w:t xml:space="preserve">Отбирать </w:t>
            </w:r>
            <w:r>
              <w:t>материал для работы.</w:t>
            </w:r>
          </w:p>
          <w:p w:rsidR="00FA3AE7" w:rsidRDefault="00FA3AE7" w:rsidP="006A2FF6">
            <w:pPr>
              <w:jc w:val="both"/>
            </w:pPr>
            <w:r>
              <w:rPr>
                <w:i/>
              </w:rPr>
              <w:t>Осваивать новые приемы</w:t>
            </w:r>
            <w:r>
              <w:t xml:space="preserve"> работы, </w:t>
            </w:r>
            <w:r>
              <w:rPr>
                <w:i/>
              </w:rPr>
              <w:t>наклеиват</w:t>
            </w:r>
            <w:r>
              <w:t>ь листья на картон.</w:t>
            </w:r>
          </w:p>
          <w:p w:rsidR="00FA3AE7" w:rsidRDefault="00FA3AE7" w:rsidP="006A2FF6">
            <w:pPr>
              <w:jc w:val="center"/>
            </w:pPr>
            <w:r>
              <w:t>***</w:t>
            </w:r>
          </w:p>
          <w:p w:rsidR="00FA3AE7" w:rsidRDefault="00FA3AE7" w:rsidP="006A2FF6">
            <w:pPr>
              <w:jc w:val="both"/>
            </w:pPr>
            <w:r>
              <w:rPr>
                <w:i/>
              </w:rPr>
              <w:t>Оценивать</w:t>
            </w:r>
            <w:r>
              <w:t xml:space="preserve"> материал с точки зрения художественно-эстетической выразительности.</w:t>
            </w:r>
          </w:p>
          <w:p w:rsidR="00FA3AE7" w:rsidRDefault="00FA3AE7" w:rsidP="006A2FF6">
            <w:pPr>
              <w:jc w:val="both"/>
            </w:pPr>
            <w:r>
              <w:rPr>
                <w:i/>
              </w:rPr>
              <w:t>Создавать в воображении</w:t>
            </w:r>
            <w:r>
              <w:t xml:space="preserve"> выразительный художественный образ.</w:t>
            </w:r>
          </w:p>
          <w:p w:rsidR="00FA3AE7" w:rsidRDefault="00FA3AE7" w:rsidP="006A2FF6">
            <w:pPr>
              <w:jc w:val="both"/>
            </w:pPr>
            <w:r>
              <w:rPr>
                <w:i/>
              </w:rPr>
              <w:t>Определять</w:t>
            </w:r>
            <w:r>
              <w:t xml:space="preserve"> наиболее выразительное расположение листьев в формате фона.</w:t>
            </w:r>
          </w:p>
          <w:p w:rsidR="00FA3AE7" w:rsidRDefault="00FA3AE7" w:rsidP="006A2FF6">
            <w:pPr>
              <w:jc w:val="both"/>
            </w:pPr>
            <w:r>
              <w:rPr>
                <w:i/>
              </w:rPr>
              <w:t>Оценивать</w:t>
            </w:r>
            <w:r>
              <w:t xml:space="preserve"> результаты выполненной работы.</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10.</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Работаем с яичной скорлупкой.</w:t>
            </w:r>
          </w:p>
          <w:p w:rsidR="00FA3AE7" w:rsidRDefault="00FA3AE7" w:rsidP="006A2FF6">
            <w:pPr>
              <w:jc w:val="both"/>
            </w:pPr>
            <w:r>
              <w:t>С.50-53.</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Обучение приемам работы с пустой яичной скорлупкой. Развитие способности создания образа на основе готовой формы (по ассоциации). Расширение сенсорного опыта, развитие сенсомоторной сферы. Развитие ассоциативно-образного мышления, наблюдательности. Воспитание аккуратности.</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r>
              <w:rPr>
                <w:i/>
              </w:rPr>
              <w:t>Рассматривать</w:t>
            </w:r>
            <w:r>
              <w:t>, анализировать форму.</w:t>
            </w:r>
          </w:p>
          <w:p w:rsidR="00FA3AE7" w:rsidRDefault="00FA3AE7" w:rsidP="006A2FF6">
            <w:pPr>
              <w:jc w:val="both"/>
            </w:pPr>
            <w:r>
              <w:rPr>
                <w:i/>
              </w:rPr>
              <w:t>Осваивать</w:t>
            </w:r>
            <w:r>
              <w:t xml:space="preserve"> новые приемы работы.</w:t>
            </w:r>
          </w:p>
          <w:p w:rsidR="00FA3AE7" w:rsidRDefault="00FA3AE7" w:rsidP="006A2FF6">
            <w:pPr>
              <w:jc w:val="center"/>
            </w:pPr>
            <w:r>
              <w:t>***</w:t>
            </w:r>
          </w:p>
          <w:p w:rsidR="00FA3AE7" w:rsidRDefault="00FA3AE7" w:rsidP="006A2FF6">
            <w:pPr>
              <w:jc w:val="both"/>
            </w:pPr>
            <w:r>
              <w:rPr>
                <w:i/>
              </w:rPr>
              <w:t>Оценивать</w:t>
            </w:r>
            <w:r>
              <w:t xml:space="preserve"> материал с точки зрения художественно-эстетической выразительности.</w:t>
            </w:r>
          </w:p>
          <w:p w:rsidR="00FA3AE7" w:rsidRDefault="00FA3AE7" w:rsidP="006A2FF6">
            <w:pPr>
              <w:jc w:val="both"/>
            </w:pPr>
            <w:r>
              <w:rPr>
                <w:i/>
              </w:rPr>
              <w:t xml:space="preserve">Находить </w:t>
            </w:r>
            <w:r>
              <w:t>ассоциативно-образные связи формы с другими знакомыми образами.</w:t>
            </w:r>
          </w:p>
          <w:p w:rsidR="00FA3AE7" w:rsidRDefault="00FA3AE7" w:rsidP="006A2FF6">
            <w:pPr>
              <w:jc w:val="both"/>
            </w:pPr>
            <w:r>
              <w:rPr>
                <w:i/>
              </w:rPr>
              <w:t>Создавать в воображении</w:t>
            </w:r>
            <w:r>
              <w:t xml:space="preserve"> выразительный художественный образ.</w:t>
            </w:r>
          </w:p>
          <w:p w:rsidR="00FA3AE7" w:rsidRDefault="00FA3AE7" w:rsidP="006A2FF6">
            <w:pPr>
              <w:jc w:val="both"/>
            </w:pPr>
            <w:r>
              <w:rPr>
                <w:i/>
              </w:rPr>
              <w:t>Подбирать</w:t>
            </w:r>
            <w:r>
              <w:t xml:space="preserve"> средства и способы создания художественного образа.</w:t>
            </w:r>
          </w:p>
          <w:p w:rsidR="00FA3AE7" w:rsidRDefault="00FA3AE7" w:rsidP="006A2FF6">
            <w:pPr>
              <w:jc w:val="both"/>
            </w:pPr>
            <w:r>
              <w:rPr>
                <w:i/>
              </w:rPr>
              <w:t>Оценивать</w:t>
            </w:r>
            <w:r>
              <w:t xml:space="preserve"> результаты выполненной работы.</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11.</w:t>
            </w:r>
          </w:p>
          <w:p w:rsidR="00FA3AE7" w:rsidRDefault="00FA3AE7" w:rsidP="006A2FF6">
            <w:pPr>
              <w:jc w:val="both"/>
            </w:pPr>
            <w:r>
              <w:t>12.</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Лепим из фольги.</w:t>
            </w:r>
          </w:p>
          <w:p w:rsidR="00FA3AE7" w:rsidRDefault="00FA3AE7" w:rsidP="006A2FF6">
            <w:pPr>
              <w:jc w:val="both"/>
            </w:pPr>
            <w:r>
              <w:t>С.54-59.</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Ознакомление с фольгой как с поделочным материалом, его конструктивными и декоративно-художественными возможностями. Обучение приемам обработки фольги. Расширение сенсорного опыта, развитие сенсомоторной сферы. Развитие ассоциативно-образного мышления, наблюдательности. Воспитание аккуратности.</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r>
              <w:rPr>
                <w:i/>
              </w:rPr>
              <w:t>Упражняться</w:t>
            </w:r>
            <w:r>
              <w:t xml:space="preserve"> в обработке материала, </w:t>
            </w:r>
            <w:r>
              <w:rPr>
                <w:i/>
              </w:rPr>
              <w:t>осваивать</w:t>
            </w:r>
            <w:r>
              <w:t xml:space="preserve"> новые приемы работы.</w:t>
            </w:r>
          </w:p>
          <w:p w:rsidR="00FA3AE7" w:rsidRDefault="00FA3AE7" w:rsidP="006A2FF6">
            <w:pPr>
              <w:jc w:val="both"/>
            </w:pPr>
            <w:r>
              <w:rPr>
                <w:i/>
              </w:rPr>
              <w:t>Оценивать</w:t>
            </w:r>
            <w:r>
              <w:t xml:space="preserve"> конструктивные и декоративно-художественные возможности фольги.</w:t>
            </w:r>
          </w:p>
          <w:p w:rsidR="00FA3AE7" w:rsidRDefault="00FA3AE7" w:rsidP="006A2FF6">
            <w:pPr>
              <w:jc w:val="both"/>
            </w:pPr>
            <w:r>
              <w:rPr>
                <w:i/>
              </w:rPr>
              <w:t>Рассматривать и анализировать</w:t>
            </w:r>
            <w:r>
              <w:t xml:space="preserve"> образцы.</w:t>
            </w:r>
          </w:p>
          <w:p w:rsidR="00FA3AE7" w:rsidRDefault="00FA3AE7" w:rsidP="006A2FF6">
            <w:pPr>
              <w:jc w:val="center"/>
            </w:pPr>
            <w:r>
              <w:t>***</w:t>
            </w:r>
          </w:p>
          <w:p w:rsidR="00FA3AE7" w:rsidRDefault="00FA3AE7" w:rsidP="006A2FF6">
            <w:pPr>
              <w:jc w:val="both"/>
            </w:pPr>
            <w:r>
              <w:rPr>
                <w:i/>
              </w:rPr>
              <w:t>Анализировать, сравнивать</w:t>
            </w:r>
            <w:r>
              <w:t xml:space="preserve"> выполненные действия и полученные результаты.</w:t>
            </w:r>
          </w:p>
          <w:p w:rsidR="00FA3AE7" w:rsidRDefault="00FA3AE7" w:rsidP="006A2FF6">
            <w:pPr>
              <w:jc w:val="both"/>
            </w:pPr>
            <w:r>
              <w:rPr>
                <w:i/>
              </w:rPr>
              <w:t>Создавать в воображении</w:t>
            </w:r>
            <w:r>
              <w:t xml:space="preserve"> выразительный образ изделия.</w:t>
            </w:r>
          </w:p>
          <w:p w:rsidR="00FA3AE7" w:rsidRDefault="00FA3AE7" w:rsidP="006A2FF6">
            <w:pPr>
              <w:jc w:val="both"/>
            </w:pPr>
            <w:r>
              <w:rPr>
                <w:i/>
              </w:rPr>
              <w:t>Оценивать</w:t>
            </w:r>
            <w:r>
              <w:t xml:space="preserve"> результаты выполненной работы.</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center"/>
              <w:rPr>
                <w:b/>
                <w:sz w:val="28"/>
                <w:szCs w:val="28"/>
              </w:rPr>
            </w:pPr>
            <w:r>
              <w:rPr>
                <w:b/>
                <w:sz w:val="28"/>
                <w:szCs w:val="28"/>
              </w:rPr>
              <w:t>Поднимаемся по ступенькам мастерства (12 час.)</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lastRenderedPageBreak/>
              <w:t>13.</w:t>
            </w:r>
          </w:p>
          <w:p w:rsidR="00FA3AE7" w:rsidRDefault="00FA3AE7" w:rsidP="006A2FF6">
            <w:pPr>
              <w:jc w:val="both"/>
            </w:pP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Размечаем детали по шаблону.</w:t>
            </w:r>
          </w:p>
          <w:p w:rsidR="00FA3AE7" w:rsidRDefault="00FA3AE7" w:rsidP="006A2FF6">
            <w:pPr>
              <w:jc w:val="both"/>
            </w:pPr>
            <w:r>
              <w:t>С.60-65.</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 xml:space="preserve">Ознакомление с новым приспособлением для разметки деталей – шаблоном, его назначением и приемами разметки деталей с помощью шаблона. Ознакомление с правилами рациональной разметки. Повторение и  закрепление правил безопасной и аккуратной работы с бумагой. Развитие внимания, тонкой моторики, аккуратности и точности выполнения действий. </w:t>
            </w:r>
          </w:p>
          <w:p w:rsidR="00FA3AE7" w:rsidRDefault="00FA3AE7" w:rsidP="006A2FF6">
            <w:pPr>
              <w:jc w:val="both"/>
            </w:pPr>
            <w:r>
              <w:t xml:space="preserve">Формирование коммуникативных навыков. </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r>
              <w:rPr>
                <w:i/>
              </w:rPr>
              <w:t>Упражняться</w:t>
            </w:r>
            <w:r>
              <w:t xml:space="preserve"> в выполнении разметки с помощью шаблона.</w:t>
            </w:r>
          </w:p>
          <w:p w:rsidR="00FA3AE7" w:rsidRDefault="00FA3AE7" w:rsidP="006A2FF6">
            <w:pPr>
              <w:jc w:val="both"/>
            </w:pPr>
            <w:r>
              <w:rPr>
                <w:i/>
              </w:rPr>
              <w:t>Упражняться</w:t>
            </w:r>
            <w:r>
              <w:t xml:space="preserve"> в выполнении правил аккуратного вырезания деталей с криволинейным контуром.</w:t>
            </w:r>
          </w:p>
          <w:p w:rsidR="00FA3AE7" w:rsidRDefault="00FA3AE7" w:rsidP="006A2FF6">
            <w:pPr>
              <w:jc w:val="both"/>
            </w:pPr>
            <w:r>
              <w:rPr>
                <w:i/>
              </w:rPr>
              <w:t>Продолжать освоение техники</w:t>
            </w:r>
            <w:r>
              <w:t xml:space="preserve"> работы с клеем, приемов аккуратного наклеивания деталей из бумаги.</w:t>
            </w:r>
          </w:p>
          <w:p w:rsidR="00FA3AE7" w:rsidRDefault="00FA3AE7" w:rsidP="006A2FF6">
            <w:pPr>
              <w:jc w:val="center"/>
            </w:pPr>
            <w:r>
              <w:t>***</w:t>
            </w:r>
          </w:p>
          <w:p w:rsidR="00FA3AE7" w:rsidRDefault="00FA3AE7" w:rsidP="006A2FF6">
            <w:pPr>
              <w:jc w:val="both"/>
            </w:pPr>
            <w:r>
              <w:rPr>
                <w:i/>
              </w:rPr>
              <w:t>Воспринимать</w:t>
            </w:r>
            <w:r>
              <w:t xml:space="preserve"> объяснения и инструкции учителя.</w:t>
            </w:r>
          </w:p>
          <w:p w:rsidR="00FA3AE7" w:rsidRDefault="00FA3AE7" w:rsidP="006A2FF6">
            <w:pPr>
              <w:jc w:val="both"/>
            </w:pPr>
            <w:r>
              <w:rPr>
                <w:i/>
              </w:rPr>
              <w:t>Анализировать</w:t>
            </w:r>
            <w:r>
              <w:t xml:space="preserve"> информацию в учебнике.</w:t>
            </w:r>
          </w:p>
          <w:p w:rsidR="00FA3AE7" w:rsidRDefault="00FA3AE7" w:rsidP="006A2FF6">
            <w:pPr>
              <w:jc w:val="both"/>
            </w:pPr>
            <w:r>
              <w:rPr>
                <w:i/>
              </w:rPr>
              <w:t>Анализировать</w:t>
            </w:r>
            <w:r>
              <w:t xml:space="preserve"> образцы, </w:t>
            </w:r>
            <w:r>
              <w:rPr>
                <w:i/>
              </w:rPr>
              <w:t>обсуждать</w:t>
            </w:r>
            <w:r>
              <w:t xml:space="preserve"> их и </w:t>
            </w:r>
            <w:r>
              <w:rPr>
                <w:i/>
              </w:rPr>
              <w:t>сравнивать</w:t>
            </w:r>
            <w:r>
              <w:t>.</w:t>
            </w:r>
          </w:p>
          <w:p w:rsidR="00FA3AE7" w:rsidRDefault="00FA3AE7" w:rsidP="006A2FF6">
            <w:pPr>
              <w:jc w:val="both"/>
            </w:pPr>
            <w:r>
              <w:rPr>
                <w:i/>
              </w:rPr>
              <w:t>Планировать</w:t>
            </w:r>
            <w:r>
              <w:t xml:space="preserve"> работу, обсуждать ее с товарищем. </w:t>
            </w:r>
            <w:r>
              <w:rPr>
                <w:i/>
              </w:rPr>
              <w:t xml:space="preserve">Распределять </w:t>
            </w:r>
            <w:r>
              <w:t xml:space="preserve">общий объем работы. </w:t>
            </w:r>
          </w:p>
          <w:p w:rsidR="00FA3AE7" w:rsidRDefault="00FA3AE7" w:rsidP="006A2FF6">
            <w:pPr>
              <w:jc w:val="both"/>
            </w:pPr>
            <w:r>
              <w:rPr>
                <w:i/>
              </w:rPr>
              <w:t>Анализировать и оценивать</w:t>
            </w:r>
            <w:r>
              <w:t xml:space="preserve"> полученные результаты.</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14.</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Размечаем по линейке и сгибанием.</w:t>
            </w:r>
          </w:p>
          <w:p w:rsidR="00FA3AE7" w:rsidRDefault="00FA3AE7" w:rsidP="006A2FF6">
            <w:pPr>
              <w:jc w:val="both"/>
            </w:pPr>
            <w:r>
              <w:t>С.66-69.</w:t>
            </w:r>
          </w:p>
          <w:p w:rsidR="00FA3AE7" w:rsidRDefault="00FA3AE7" w:rsidP="006A2FF6">
            <w:pPr>
              <w:jc w:val="both"/>
            </w:pP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Обучение использованию линейки как разметочного (направляющего) приспособления. Совершенствование приема разметки бумаги способом сгибания. Развитие тонкой моторики, аккуратности и точности выполнения действий. Развитие внимания, воображения и пространственного мышления.</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rPr>
                <w:i/>
              </w:rPr>
            </w:pPr>
            <w:r>
              <w:rPr>
                <w:i/>
              </w:rPr>
              <w:t xml:space="preserve">Рассматривать </w:t>
            </w:r>
            <w:r>
              <w:t>образцы изделий</w:t>
            </w:r>
            <w:r>
              <w:rPr>
                <w:i/>
              </w:rPr>
              <w:t>.</w:t>
            </w:r>
          </w:p>
          <w:p w:rsidR="00FA3AE7" w:rsidRDefault="00FA3AE7" w:rsidP="006A2FF6">
            <w:pPr>
              <w:jc w:val="both"/>
            </w:pPr>
            <w:r>
              <w:rPr>
                <w:i/>
              </w:rPr>
              <w:t>Упражняться</w:t>
            </w:r>
            <w:r>
              <w:t xml:space="preserve"> в выполнении разметки с помощью линейки.</w:t>
            </w:r>
          </w:p>
          <w:p w:rsidR="00FA3AE7" w:rsidRDefault="00FA3AE7" w:rsidP="006A2FF6">
            <w:pPr>
              <w:jc w:val="both"/>
            </w:pPr>
            <w:r>
              <w:rPr>
                <w:i/>
              </w:rPr>
              <w:t>Упражняться</w:t>
            </w:r>
            <w:r>
              <w:t xml:space="preserve"> в выполнении разметки сгибанием бумаги.</w:t>
            </w:r>
          </w:p>
          <w:p w:rsidR="00FA3AE7" w:rsidRDefault="00FA3AE7" w:rsidP="006A2FF6">
            <w:pPr>
              <w:jc w:val="both"/>
            </w:pPr>
            <w:r>
              <w:rPr>
                <w:i/>
              </w:rPr>
              <w:t>Мысленно трансформировать</w:t>
            </w:r>
            <w:r>
              <w:t xml:space="preserve"> объемные изделия в двумерные заготовки.</w:t>
            </w:r>
          </w:p>
          <w:p w:rsidR="00FA3AE7" w:rsidRDefault="00FA3AE7" w:rsidP="006A2FF6">
            <w:pPr>
              <w:jc w:val="center"/>
            </w:pPr>
            <w:r>
              <w:t>***</w:t>
            </w:r>
          </w:p>
          <w:p w:rsidR="00FA3AE7" w:rsidRDefault="00FA3AE7" w:rsidP="006A2FF6">
            <w:pPr>
              <w:jc w:val="both"/>
            </w:pPr>
            <w:r>
              <w:rPr>
                <w:i/>
              </w:rPr>
              <w:t>Воспринимать</w:t>
            </w:r>
            <w:r>
              <w:t xml:space="preserve"> объяснения и инструкции учителя.</w:t>
            </w:r>
          </w:p>
          <w:p w:rsidR="00FA3AE7" w:rsidRDefault="00FA3AE7" w:rsidP="006A2FF6">
            <w:pPr>
              <w:jc w:val="both"/>
            </w:pPr>
            <w:r>
              <w:rPr>
                <w:i/>
              </w:rPr>
              <w:t>Анализировать</w:t>
            </w:r>
            <w:r>
              <w:t xml:space="preserve"> информацию в учебнике.</w:t>
            </w:r>
          </w:p>
          <w:p w:rsidR="00FA3AE7" w:rsidRDefault="00FA3AE7" w:rsidP="006A2FF6">
            <w:pPr>
              <w:jc w:val="both"/>
            </w:pPr>
            <w:r>
              <w:rPr>
                <w:i/>
              </w:rPr>
              <w:t>Анализировать</w:t>
            </w:r>
            <w:r>
              <w:t xml:space="preserve"> образцы, </w:t>
            </w:r>
            <w:r>
              <w:rPr>
                <w:i/>
              </w:rPr>
              <w:t>обсуждать</w:t>
            </w:r>
            <w:r>
              <w:t xml:space="preserve"> их и </w:t>
            </w:r>
            <w:r>
              <w:rPr>
                <w:i/>
              </w:rPr>
              <w:t>сравнивать</w:t>
            </w:r>
            <w:r>
              <w:t>.</w:t>
            </w:r>
          </w:p>
          <w:p w:rsidR="00FA3AE7" w:rsidRDefault="00FA3AE7" w:rsidP="006A2FF6">
            <w:pPr>
              <w:jc w:val="both"/>
            </w:pPr>
            <w:r>
              <w:rPr>
                <w:i/>
              </w:rPr>
              <w:t>Анализировать и оценивать</w:t>
            </w:r>
            <w:r>
              <w:t xml:space="preserve"> полученные результаты.</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15.</w:t>
            </w:r>
          </w:p>
          <w:p w:rsidR="00FA3AE7" w:rsidRDefault="00FA3AE7" w:rsidP="006A2FF6">
            <w:pPr>
              <w:jc w:val="both"/>
            </w:pPr>
            <w:r>
              <w:t>16.</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Образы зимней сказки.</w:t>
            </w:r>
          </w:p>
          <w:p w:rsidR="00FA3AE7" w:rsidRDefault="00FA3AE7" w:rsidP="006A2FF6">
            <w:pPr>
              <w:jc w:val="both"/>
            </w:pPr>
            <w:r>
              <w:t>С.70-77.</w:t>
            </w:r>
          </w:p>
          <w:p w:rsidR="00FA3AE7" w:rsidRDefault="00FA3AE7" w:rsidP="006A2FF6">
            <w:pPr>
              <w:jc w:val="both"/>
            </w:pP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Обучение новым приемам лепки. Развитие тонкой моторики. Развитие воображения, художественно-творческих способностей, эстетического восприятия и оценки.</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17.</w:t>
            </w:r>
          </w:p>
          <w:p w:rsidR="00FA3AE7" w:rsidRDefault="00FA3AE7" w:rsidP="006A2FF6">
            <w:pPr>
              <w:jc w:val="both"/>
            </w:pPr>
            <w:r>
              <w:t>18.</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Работаем с крепированной бумагой.</w:t>
            </w:r>
          </w:p>
          <w:p w:rsidR="00FA3AE7" w:rsidRDefault="00FA3AE7" w:rsidP="006A2FF6">
            <w:pPr>
              <w:jc w:val="both"/>
            </w:pPr>
            <w:r>
              <w:t>С.78-87).</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Ознакомление с новым поделочным материалом, изучение его декоративно-художественных свойств. Обучение новым приемам обработки материала. Развитие сенсомоторной сферы, воображения, художественно-творческих способностей, эстетического восприятия и оценки.</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19.</w:t>
            </w:r>
          </w:p>
          <w:p w:rsidR="00FA3AE7" w:rsidRDefault="00FA3AE7" w:rsidP="006A2FF6">
            <w:pPr>
              <w:jc w:val="both"/>
            </w:pPr>
            <w:r>
              <w:t>20.</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Учимся сгибать картон и плотную бумагу.</w:t>
            </w:r>
          </w:p>
          <w:p w:rsidR="00FA3AE7" w:rsidRDefault="00FA3AE7" w:rsidP="006A2FF6">
            <w:pPr>
              <w:jc w:val="both"/>
            </w:pPr>
            <w:r>
              <w:lastRenderedPageBreak/>
              <w:t>С.88-99.</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lastRenderedPageBreak/>
              <w:t xml:space="preserve">Ознакомление со свойствами плотной бумаги и картона, особенностями их обработки. Обучение </w:t>
            </w:r>
            <w:r>
              <w:lastRenderedPageBreak/>
              <w:t>приему предварительной проработки сгибов и аккуратного сгибания бумаги и картона, развитие сенсомоторной сферы, воображения, художественно-творческих способностей, вкуса.  Воспитание внимательного и уважительного отношения к защитникам Отечества, к женщинам, к матери.</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lastRenderedPageBreak/>
              <w:t>21.</w:t>
            </w:r>
          </w:p>
          <w:p w:rsidR="00FA3AE7" w:rsidRDefault="00FA3AE7" w:rsidP="006A2FF6">
            <w:pPr>
              <w:jc w:val="both"/>
            </w:pPr>
            <w:r>
              <w:t>22.</w:t>
            </w:r>
          </w:p>
          <w:p w:rsidR="00FA3AE7" w:rsidRDefault="00FA3AE7" w:rsidP="006A2FF6">
            <w:pPr>
              <w:jc w:val="both"/>
            </w:pPr>
            <w:r>
              <w:t>23.</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Учимся работать с нитками и иглой.</w:t>
            </w:r>
          </w:p>
          <w:p w:rsidR="00FA3AE7" w:rsidRDefault="00FA3AE7" w:rsidP="006A2FF6">
            <w:pPr>
              <w:jc w:val="both"/>
            </w:pPr>
            <w:r>
              <w:t>С.100-115.</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Ознакомление с нитками как поделочным материалом, их разновидностями. Обучение приемам использования нитей в различных видах декоративно-прикладных изделий. Обучение правилам и приемам безопасной и аккуратной работы с нитками и иглой. Обучение приемам отмеривания нити нужной длины для работы. Обучение пришиванию пуговиц. Формирование умения работать с графической информацией.</w:t>
            </w:r>
          </w:p>
          <w:p w:rsidR="00FA3AE7" w:rsidRDefault="00FA3AE7" w:rsidP="006A2FF6">
            <w:pPr>
              <w:jc w:val="both"/>
            </w:pPr>
            <w:r>
              <w:t xml:space="preserve">Развитие сенсомоторной сферы, воображения, художественно-творческих способностей, вкуса, эстетического восприятия и оценки. </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rPr>
                <w:bCs/>
                <w:iCs/>
                <w:sz w:val="28"/>
              </w:rPr>
            </w:pPr>
            <w:r>
              <w:rPr>
                <w:bCs/>
                <w:iCs/>
                <w:sz w:val="24"/>
                <w:szCs w:val="24"/>
              </w:rPr>
              <w:t>Вырезать детали сложной формы,</w:t>
            </w:r>
            <w:r>
              <w:rPr>
                <w:bCs/>
                <w:iCs/>
                <w:sz w:val="28"/>
              </w:rPr>
              <w:t xml:space="preserve"> используя специальные приемы работы.</w:t>
            </w:r>
          </w:p>
          <w:p w:rsidR="00FA3AE7" w:rsidRDefault="00FA3AE7" w:rsidP="006A2FF6">
            <w:pPr>
              <w:jc w:val="both"/>
            </w:pPr>
            <w:r>
              <w:rPr>
                <w:bCs/>
                <w:iCs/>
              </w:rPr>
              <w:t>Создавать тематическую к</w:t>
            </w:r>
            <w:r>
              <w:t>омпозицию на плоскости: сюжет, цвет, образ.</w:t>
            </w:r>
          </w:p>
          <w:p w:rsidR="00FA3AE7" w:rsidRDefault="00FA3AE7" w:rsidP="006A2FF6">
            <w:pPr>
              <w:jc w:val="both"/>
              <w:rPr>
                <w:bCs/>
                <w:iCs/>
              </w:rPr>
            </w:pPr>
            <w:r>
              <w:rPr>
                <w:bCs/>
                <w:iCs/>
              </w:rPr>
              <w:t>Декорировать изделие нитками.</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24.</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Новая жизнь капсул «Киндер-сюрприз».</w:t>
            </w:r>
          </w:p>
          <w:p w:rsidR="00FA3AE7" w:rsidRDefault="00FA3AE7" w:rsidP="006A2FF6">
            <w:pPr>
              <w:jc w:val="both"/>
            </w:pPr>
            <w:r>
              <w:t>С.116-119.</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Ознакомление с новыми материалами и возможностями их использования в изготовлении полезных вещей. Обучение приемам обработки поролона.</w:t>
            </w:r>
          </w:p>
          <w:p w:rsidR="00FA3AE7" w:rsidRDefault="00FA3AE7" w:rsidP="006A2FF6">
            <w:pPr>
              <w:jc w:val="both"/>
            </w:pPr>
            <w:r>
              <w:t>Развитие креативности и творческих качеств личности. Воспитание бережливости, аккуратности, привычки ухаживать за своими вещами.</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p>
        </w:tc>
        <w:tc>
          <w:tcPr>
            <w:tcW w:w="2970" w:type="dxa"/>
            <w:tcBorders>
              <w:top w:val="single" w:sz="4" w:space="0" w:color="000000"/>
              <w:left w:val="single" w:sz="4" w:space="0" w:color="000000"/>
              <w:bottom w:val="single" w:sz="4" w:space="0" w:color="000000"/>
            </w:tcBorders>
          </w:tcPr>
          <w:p w:rsidR="00FA3AE7" w:rsidRDefault="00FA3AE7" w:rsidP="006A2FF6">
            <w:pPr>
              <w:snapToGrid w:val="0"/>
              <w:ind w:right="176" w:firstLine="720"/>
              <w:jc w:val="center"/>
              <w:rPr>
                <w:sz w:val="28"/>
                <w:szCs w:val="28"/>
              </w:rPr>
            </w:pPr>
            <w:r>
              <w:rPr>
                <w:b/>
                <w:sz w:val="28"/>
                <w:szCs w:val="28"/>
              </w:rPr>
              <w:t>Конструируем и решаем задачи</w:t>
            </w:r>
            <w:r>
              <w:rPr>
                <w:sz w:val="28"/>
                <w:szCs w:val="28"/>
              </w:rPr>
              <w:t xml:space="preserve"> (8 часов).</w:t>
            </w:r>
          </w:p>
          <w:p w:rsidR="00FA3AE7" w:rsidRDefault="00FA3AE7" w:rsidP="006A2FF6">
            <w:pPr>
              <w:jc w:val="both"/>
            </w:pP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25.</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Аппликация из геометрических фигур «Парусник».</w:t>
            </w:r>
          </w:p>
          <w:p w:rsidR="00FA3AE7" w:rsidRDefault="00FA3AE7" w:rsidP="006A2FF6">
            <w:pPr>
              <w:jc w:val="both"/>
            </w:pPr>
            <w:r>
              <w:t>С.120-123.</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Совершенствование навыков работы с бумагой, з</w:t>
            </w:r>
            <w:r>
              <w:rPr>
                <w:bCs/>
                <w:iCs/>
                <w:sz w:val="24"/>
                <w:szCs w:val="24"/>
              </w:rPr>
              <w:t>акрепление приемов работы с клеем.</w:t>
            </w:r>
            <w:r>
              <w:t xml:space="preserve"> Развитие сообразительности, логического мышления, внимания, воображения, тонкой моторики, глазомера.</w:t>
            </w:r>
            <w:r>
              <w:rPr>
                <w:bCs/>
                <w:iCs/>
                <w:sz w:val="24"/>
                <w:szCs w:val="24"/>
              </w:rPr>
              <w:t xml:space="preserve"> В</w:t>
            </w:r>
            <w:r>
              <w:t>оспитание аккуратности и культуры труда.</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rPr>
                <w:bCs/>
                <w:iCs/>
                <w:sz w:val="24"/>
                <w:szCs w:val="24"/>
              </w:rPr>
            </w:pPr>
            <w:r>
              <w:rPr>
                <w:bCs/>
                <w:iCs/>
                <w:sz w:val="24"/>
                <w:szCs w:val="24"/>
              </w:rPr>
              <w:t xml:space="preserve">Разрезание бумаги по прямолинейной разметке. Мысленное комбинирование и составление форм из геометрических фигур, решение задач на плоскостное конструирование. Составление композиции на плоскости в заданном формате. Наклеивание деталей на основу. Творческая </w:t>
            </w:r>
            <w:r>
              <w:rPr>
                <w:bCs/>
                <w:iCs/>
                <w:sz w:val="24"/>
                <w:szCs w:val="24"/>
              </w:rPr>
              <w:lastRenderedPageBreak/>
              <w:t>работа по созданию художественной композиции.</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lastRenderedPageBreak/>
              <w:t>26.</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Узор из симметричных деталей.</w:t>
            </w:r>
          </w:p>
          <w:p w:rsidR="00FA3AE7" w:rsidRDefault="00FA3AE7" w:rsidP="006A2FF6">
            <w:pPr>
              <w:jc w:val="both"/>
            </w:pPr>
            <w:r>
              <w:t>С.124-127.</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Ознакомление с приемами разметки симметричных деталей по шаблону и от руки. Закрепление правил иприемов вырезания деталей с криволинейным контуром. Формирование приемов анализа, сравнения, классификации. Развитие сообразительности, логического мышления, внимания, воображения, тонкой моторики, глазомера.</w:t>
            </w:r>
            <w:r>
              <w:rPr>
                <w:bCs/>
                <w:iCs/>
                <w:sz w:val="24"/>
                <w:szCs w:val="24"/>
              </w:rPr>
              <w:t xml:space="preserve"> В</w:t>
            </w:r>
            <w:r>
              <w:t>оспитание аккуратности и культуры труда.</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rPr>
                <w:sz w:val="24"/>
                <w:szCs w:val="24"/>
              </w:rPr>
            </w:pPr>
            <w:r>
              <w:rPr>
                <w:sz w:val="24"/>
                <w:szCs w:val="24"/>
              </w:rPr>
              <w:t>Вырезание симметричных деталей по разметке. Анализ и сравнение образцов по форме, цвету, расположению деталей. Задачи на поиск закономерности в расположении деталей, плоскостное конструирование. Создание узоров в формате квадрата. Наклеивание деталей на основу.</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27.</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Аппликация-задача «Птица».</w:t>
            </w:r>
          </w:p>
          <w:p w:rsidR="00FA3AE7" w:rsidRDefault="00FA3AE7" w:rsidP="006A2FF6">
            <w:pPr>
              <w:jc w:val="both"/>
            </w:pPr>
            <w:r>
              <w:t>С.128-131.</w:t>
            </w:r>
          </w:p>
          <w:p w:rsidR="00FA3AE7" w:rsidRDefault="00FA3AE7" w:rsidP="006A2FF6">
            <w:pPr>
              <w:jc w:val="both"/>
            </w:pP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Закрепление правил и приемов разметки и вырезания деталей с криволинейным контуром. Формирование приемов анализа, сравнения, классификации.  Развитие сообразительности, логического мышления, внимания, воображения, тонкой моторики, глазомера.</w:t>
            </w:r>
            <w:r>
              <w:rPr>
                <w:bCs/>
                <w:iCs/>
                <w:sz w:val="24"/>
                <w:szCs w:val="24"/>
              </w:rPr>
              <w:t xml:space="preserve"> В</w:t>
            </w:r>
            <w:r>
              <w:t>оспитание аккуратности и культуры труда.</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rPr>
                <w:bCs/>
                <w:iCs/>
                <w:sz w:val="24"/>
                <w:szCs w:val="24"/>
              </w:rPr>
            </w:pPr>
            <w:r>
              <w:rPr>
                <w:sz w:val="24"/>
                <w:szCs w:val="24"/>
              </w:rPr>
              <w:t xml:space="preserve"> Логические задачи: анализ  графической информации, работа с моделями, поиск закономерности в расположении деталей. Разметка по шаблону и выкраивание деталей из бумаги. </w:t>
            </w:r>
            <w:r>
              <w:rPr>
                <w:bCs/>
                <w:iCs/>
                <w:sz w:val="24"/>
                <w:szCs w:val="24"/>
              </w:rPr>
              <w:t>Наклеивание деталей на основу. Творческая работа по созданию художественной композиции.</w:t>
            </w:r>
          </w:p>
          <w:p w:rsidR="00FA3AE7" w:rsidRDefault="00FA3AE7" w:rsidP="006A2FF6">
            <w:pPr>
              <w:jc w:val="both"/>
              <w:rPr>
                <w:sz w:val="24"/>
                <w:szCs w:val="24"/>
              </w:rPr>
            </w:pP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28.</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Домик хитрого гнома.</w:t>
            </w:r>
          </w:p>
          <w:p w:rsidR="00FA3AE7" w:rsidRDefault="00FA3AE7" w:rsidP="006A2FF6">
            <w:pPr>
              <w:jc w:val="both"/>
            </w:pPr>
            <w:r>
              <w:t>С.132-135.</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Закрепление правил и приемов разметки и вырезания деталей из бумаги, ознакомление с новыми приемами обработки бумаги (надрезание от сгиба, бумажная пластика). Развитие сообразительности, логического мышления, внимания, воображения, тонкой моторики, глазомера.</w:t>
            </w:r>
            <w:r>
              <w:rPr>
                <w:bCs/>
                <w:iCs/>
                <w:sz w:val="24"/>
                <w:szCs w:val="24"/>
              </w:rPr>
              <w:t xml:space="preserve"> В</w:t>
            </w:r>
            <w:r>
              <w:t>оспитание аккуратности и культуры труда.</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rPr>
                <w:bCs/>
                <w:iCs/>
                <w:sz w:val="24"/>
                <w:szCs w:val="24"/>
              </w:rPr>
            </w:pPr>
            <w:r>
              <w:rPr>
                <w:sz w:val="24"/>
                <w:szCs w:val="24"/>
              </w:rPr>
              <w:t>Логические задачи: анализ  образца, поиск закономерности в трансформации плоского листа в объемную форму; упражнения. Обработка заготовки из бумаги в соответствии с разметкой; трансформация заготовки. Вырезание и н</w:t>
            </w:r>
            <w:r>
              <w:rPr>
                <w:bCs/>
                <w:iCs/>
                <w:sz w:val="24"/>
                <w:szCs w:val="24"/>
              </w:rPr>
              <w:t>аклеивание дополнительных деталей оформления на основу. Творческая работа по созданию художественной композиции.</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29.</w:t>
            </w:r>
          </w:p>
          <w:p w:rsidR="00FA3AE7" w:rsidRDefault="00FA3AE7" w:rsidP="006A2FF6">
            <w:pPr>
              <w:jc w:val="both"/>
            </w:pPr>
            <w:r>
              <w:t>30.</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Разные образы – разные способы работы.</w:t>
            </w:r>
          </w:p>
          <w:p w:rsidR="00FA3AE7" w:rsidRDefault="00FA3AE7" w:rsidP="006A2FF6">
            <w:pPr>
              <w:jc w:val="both"/>
            </w:pPr>
            <w:r>
              <w:t>С.136-151.</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Повторение и закрепление различных приемов выкраивания деталей из бумаги, приемов работы с клеем. Обогащение сенсорного опыта, впечатлений от предметов и явлений окружающего мира. Формирование представлений о выразительном художественном образе и возможных путях его создания из разных материалов. Развитие вариативности и гибкости мышления. Развитие сенсомоторной сферы.</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rPr>
                <w:sz w:val="24"/>
                <w:szCs w:val="24"/>
              </w:rPr>
            </w:pPr>
            <w:r>
              <w:rPr>
                <w:sz w:val="24"/>
                <w:szCs w:val="24"/>
              </w:rPr>
              <w:t xml:space="preserve">Восприятие и анализ образцов-аналогов, репродукций, художественных фотографий, предметов окружающего мира. Создание мысленных образов в соответствии с поставленной целью (по теме каждого урока: "Салют", "Букет в вазе"). Анализ и подбор необходимых материалов. </w:t>
            </w:r>
            <w:r>
              <w:rPr>
                <w:sz w:val="24"/>
                <w:szCs w:val="24"/>
              </w:rPr>
              <w:lastRenderedPageBreak/>
              <w:t>Использование разных способов выкраивания деталей из бумаги для создания образа.</w:t>
            </w:r>
          </w:p>
          <w:p w:rsidR="00FA3AE7" w:rsidRDefault="00FA3AE7" w:rsidP="006A2FF6">
            <w:pPr>
              <w:snapToGrid w:val="0"/>
              <w:jc w:val="both"/>
              <w:rPr>
                <w:sz w:val="24"/>
                <w:szCs w:val="24"/>
              </w:rPr>
            </w:pPr>
            <w:r>
              <w:rPr>
                <w:sz w:val="24"/>
                <w:szCs w:val="24"/>
              </w:rPr>
              <w:t>Творческая работа по созданию декоративно-художественной композиции.</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lastRenderedPageBreak/>
              <w:t>31.</w:t>
            </w:r>
          </w:p>
          <w:p w:rsidR="00FA3AE7" w:rsidRDefault="00FA3AE7" w:rsidP="006A2FF6">
            <w:pPr>
              <w:jc w:val="both"/>
            </w:pPr>
            <w:r>
              <w:t>32.</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Работаем с набором «Конструктор».</w:t>
            </w:r>
          </w:p>
          <w:p w:rsidR="00FA3AE7" w:rsidRDefault="00FA3AE7" w:rsidP="006A2FF6">
            <w:pPr>
              <w:jc w:val="both"/>
            </w:pPr>
            <w:r>
              <w:t>С.152-157.</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Ознакомление с различными видами наборов "Конструктор", их конструктивными возможностями, видами деталей, способами сборки. Обогащение сенсорного опыта. Развитие сообразительности, логического мышления, внимания, воображения, тонкой моторики, глазомера.</w:t>
            </w:r>
            <w:r>
              <w:rPr>
                <w:bCs/>
                <w:iCs/>
                <w:sz w:val="24"/>
                <w:szCs w:val="24"/>
              </w:rPr>
              <w:t xml:space="preserve"> В</w:t>
            </w:r>
            <w:r>
              <w:t>оспитание аккуратности и культуры труда.</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r>
              <w:t>Рассматривание наборов "Конструктор. Восприятие информации учителя об особенностях, наименовании деталей. Обсуждение правил работы с наборми "Конструктор"; упражнения в приемах сборки. Восприятие и анализ образцов, сравнение. Задачи на воссоздание образцов, классификацию различных конструкций, конструирование по моделям.</w:t>
            </w:r>
          </w:p>
        </w:tc>
      </w:tr>
      <w:tr w:rsidR="00FA3AE7" w:rsidTr="00F344BA">
        <w:tc>
          <w:tcPr>
            <w:tcW w:w="1548" w:type="dxa"/>
            <w:tcBorders>
              <w:top w:val="single" w:sz="4" w:space="0" w:color="000000"/>
              <w:left w:val="single" w:sz="4" w:space="0" w:color="000000"/>
              <w:bottom w:val="single" w:sz="4" w:space="0" w:color="000000"/>
            </w:tcBorders>
          </w:tcPr>
          <w:p w:rsidR="00FA3AE7" w:rsidRDefault="00FA3AE7" w:rsidP="006A2FF6">
            <w:pPr>
              <w:snapToGrid w:val="0"/>
              <w:jc w:val="both"/>
            </w:pPr>
            <w:r>
              <w:t>33.</w:t>
            </w:r>
          </w:p>
        </w:tc>
        <w:tc>
          <w:tcPr>
            <w:tcW w:w="2970" w:type="dxa"/>
            <w:tcBorders>
              <w:top w:val="single" w:sz="4" w:space="0" w:color="000000"/>
              <w:left w:val="single" w:sz="4" w:space="0" w:color="000000"/>
              <w:bottom w:val="single" w:sz="4" w:space="0" w:color="000000"/>
            </w:tcBorders>
          </w:tcPr>
          <w:p w:rsidR="00FA3AE7" w:rsidRDefault="00FA3AE7" w:rsidP="006A2FF6">
            <w:pPr>
              <w:snapToGrid w:val="0"/>
              <w:jc w:val="both"/>
            </w:pPr>
            <w:r>
              <w:t>Подведение итогов года. Выставка творческих работ учащихся.</w:t>
            </w:r>
          </w:p>
        </w:tc>
        <w:tc>
          <w:tcPr>
            <w:tcW w:w="4536" w:type="dxa"/>
            <w:tcBorders>
              <w:top w:val="single" w:sz="4" w:space="0" w:color="000000"/>
              <w:left w:val="single" w:sz="4" w:space="0" w:color="000000"/>
              <w:bottom w:val="single" w:sz="4" w:space="0" w:color="000000"/>
            </w:tcBorders>
          </w:tcPr>
          <w:p w:rsidR="00FA3AE7" w:rsidRDefault="00FA3AE7" w:rsidP="006A2FF6">
            <w:pPr>
              <w:snapToGrid w:val="0"/>
              <w:jc w:val="both"/>
            </w:pPr>
            <w:r>
              <w:t xml:space="preserve">Анализ результатов работы за учебный год. Систематизация полученных знаний. </w:t>
            </w:r>
          </w:p>
        </w:tc>
        <w:tc>
          <w:tcPr>
            <w:tcW w:w="4819" w:type="dxa"/>
            <w:tcBorders>
              <w:top w:val="single" w:sz="4" w:space="0" w:color="000000"/>
              <w:left w:val="single" w:sz="4" w:space="0" w:color="000000"/>
              <w:bottom w:val="single" w:sz="4" w:space="0" w:color="000000"/>
              <w:right w:val="single" w:sz="4" w:space="0" w:color="000000"/>
            </w:tcBorders>
          </w:tcPr>
          <w:p w:rsidR="00FA3AE7" w:rsidRDefault="00FA3AE7" w:rsidP="006A2FF6">
            <w:pPr>
              <w:snapToGrid w:val="0"/>
              <w:jc w:val="both"/>
            </w:pPr>
            <w:r>
              <w:t>Восприятие и анализ экспонатов выставки. Краткие сообщения (для родителей и других посетителей выставки) об отдельных работах. Оценка итогов, обмен впечатлениями.</w:t>
            </w:r>
          </w:p>
        </w:tc>
      </w:tr>
    </w:tbl>
    <w:p w:rsidR="00FA3AE7" w:rsidRPr="006A2FF6" w:rsidRDefault="00FA3AE7" w:rsidP="006A2FF6">
      <w:pPr>
        <w:widowControl w:val="0"/>
        <w:rPr>
          <w:b/>
          <w:kern w:val="1"/>
          <w:sz w:val="28"/>
          <w:szCs w:val="28"/>
          <w:lang w:eastAsia="hi-IN" w:bidi="hi-IN"/>
        </w:rPr>
      </w:pPr>
    </w:p>
    <w:p w:rsidR="00FA3AE7" w:rsidRPr="00921E20" w:rsidRDefault="00FA3AE7" w:rsidP="00806E61">
      <w:pPr>
        <w:widowControl w:val="0"/>
        <w:ind w:firstLine="709"/>
        <w:jc w:val="center"/>
        <w:rPr>
          <w:b/>
          <w:kern w:val="1"/>
          <w:sz w:val="28"/>
          <w:szCs w:val="28"/>
          <w:lang w:eastAsia="hi-IN" w:bidi="hi-IN"/>
        </w:rPr>
      </w:pPr>
      <w:r>
        <w:rPr>
          <w:b/>
          <w:kern w:val="1"/>
          <w:sz w:val="28"/>
          <w:szCs w:val="28"/>
          <w:lang w:eastAsia="hi-IN" w:bidi="hi-IN"/>
        </w:rPr>
        <w:t xml:space="preserve">5.6 </w:t>
      </w:r>
      <w:r w:rsidRPr="00921E20">
        <w:rPr>
          <w:b/>
          <w:kern w:val="1"/>
          <w:sz w:val="28"/>
          <w:szCs w:val="28"/>
          <w:lang w:eastAsia="hi-IN" w:bidi="hi-IN"/>
        </w:rPr>
        <w:t>Рабочая программа по предмету « Физическая культура».</w:t>
      </w:r>
    </w:p>
    <w:p w:rsidR="00FA3AE7" w:rsidRPr="00921E20" w:rsidRDefault="00FA3AE7" w:rsidP="00806E61">
      <w:pPr>
        <w:widowControl w:val="0"/>
        <w:ind w:firstLine="709"/>
        <w:jc w:val="center"/>
        <w:rPr>
          <w:b/>
          <w:kern w:val="1"/>
          <w:sz w:val="28"/>
          <w:szCs w:val="28"/>
          <w:lang w:eastAsia="hi-IN" w:bidi="hi-IN"/>
        </w:rPr>
      </w:pPr>
      <w:r w:rsidRPr="00921E20">
        <w:rPr>
          <w:b/>
          <w:kern w:val="1"/>
          <w:sz w:val="28"/>
          <w:szCs w:val="28"/>
          <w:lang w:eastAsia="hi-IN" w:bidi="hi-IN"/>
        </w:rPr>
        <w:t>Пояснительная записка</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Рабочая программа по </w:t>
      </w:r>
      <w:r w:rsidRPr="00921E20">
        <w:rPr>
          <w:b/>
          <w:kern w:val="1"/>
          <w:sz w:val="28"/>
          <w:szCs w:val="28"/>
          <w:lang w:eastAsia="hi-IN" w:bidi="hi-IN"/>
        </w:rPr>
        <w:t xml:space="preserve">физической культуре </w:t>
      </w:r>
      <w:r w:rsidRPr="00921E20">
        <w:rPr>
          <w:kern w:val="1"/>
          <w:sz w:val="28"/>
          <w:szCs w:val="28"/>
          <w:lang w:eastAsia="hi-IN" w:bidi="hi-IN"/>
        </w:rPr>
        <w:t>составлена на основе проекта образовательной программы основного образовательного учреждения (на примере УМК «Гармония»)</w:t>
      </w:r>
      <w:r w:rsidR="00B506BB">
        <w:rPr>
          <w:kern w:val="1"/>
          <w:sz w:val="28"/>
          <w:szCs w:val="28"/>
          <w:lang w:eastAsia="hi-IN" w:bidi="hi-IN"/>
        </w:rPr>
        <w:t xml:space="preserve"> – М.: Академкнига/Учебник, 2011 автор Лях В.И</w:t>
      </w:r>
      <w:r w:rsidRPr="00921E20">
        <w:rPr>
          <w:kern w:val="1"/>
          <w:sz w:val="28"/>
          <w:szCs w:val="28"/>
          <w:lang w:eastAsia="hi-IN" w:bidi="hi-IN"/>
        </w:rPr>
        <w:t>.</w:t>
      </w:r>
    </w:p>
    <w:p w:rsidR="00FA3AE7" w:rsidRPr="00921E20" w:rsidRDefault="00FA3AE7" w:rsidP="0030101B">
      <w:pPr>
        <w:pStyle w:val="221"/>
        <w:spacing w:line="240" w:lineRule="auto"/>
        <w:ind w:firstLine="709"/>
        <w:rPr>
          <w:bCs/>
          <w:szCs w:val="28"/>
        </w:rPr>
      </w:pPr>
      <w:r w:rsidRPr="00921E20">
        <w:rPr>
          <w:bCs/>
          <w:szCs w:val="28"/>
        </w:rPr>
        <w:t xml:space="preserve">В рабочей программе  нашли отражение цели и задачи изучения физической культуры на ступени начального образования, изложенные в пояснительной записке к Примерной программе по физической культуре. </w:t>
      </w:r>
    </w:p>
    <w:p w:rsidR="00FA3AE7" w:rsidRPr="00921E20" w:rsidRDefault="00FA3AE7" w:rsidP="0030101B">
      <w:pPr>
        <w:widowControl w:val="0"/>
        <w:ind w:firstLine="709"/>
        <w:jc w:val="both"/>
        <w:rPr>
          <w:iCs/>
          <w:kern w:val="1"/>
          <w:sz w:val="28"/>
          <w:szCs w:val="28"/>
          <w:lang w:eastAsia="hi-IN" w:bidi="hi-IN"/>
        </w:rPr>
      </w:pPr>
      <w:r w:rsidRPr="00921E20">
        <w:rPr>
          <w:iCs/>
          <w:kern w:val="1"/>
          <w:sz w:val="28"/>
          <w:szCs w:val="28"/>
          <w:lang w:eastAsia="hi-IN" w:bidi="hi-IN"/>
        </w:rPr>
        <w:t>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FA3AE7" w:rsidRPr="00921E20" w:rsidRDefault="00FA3AE7" w:rsidP="0030101B">
      <w:pPr>
        <w:widowControl w:val="0"/>
        <w:ind w:firstLine="709"/>
        <w:jc w:val="both"/>
        <w:rPr>
          <w:b/>
          <w:iCs/>
          <w:kern w:val="1"/>
          <w:sz w:val="28"/>
          <w:szCs w:val="28"/>
          <w:lang w:eastAsia="hi-IN" w:bidi="hi-IN"/>
        </w:rPr>
      </w:pPr>
      <w:r w:rsidRPr="00921E20">
        <w:rPr>
          <w:iCs/>
          <w:kern w:val="1"/>
          <w:sz w:val="28"/>
          <w:szCs w:val="28"/>
          <w:lang w:eastAsia="hi-IN" w:bidi="hi-IN"/>
        </w:rPr>
        <w:t xml:space="preserve">Реализация данной цели вязана с решением следующих образовательных </w:t>
      </w:r>
      <w:r w:rsidRPr="00921E20">
        <w:rPr>
          <w:b/>
          <w:iCs/>
          <w:kern w:val="1"/>
          <w:sz w:val="28"/>
          <w:szCs w:val="28"/>
          <w:lang w:eastAsia="hi-IN" w:bidi="hi-IN"/>
        </w:rPr>
        <w:t>задач:</w:t>
      </w:r>
    </w:p>
    <w:p w:rsidR="00FA3AE7" w:rsidRPr="00921E20" w:rsidRDefault="00FA3AE7" w:rsidP="0030101B">
      <w:pPr>
        <w:suppressAutoHyphens w:val="0"/>
        <w:ind w:firstLine="709"/>
        <w:jc w:val="both"/>
        <w:rPr>
          <w:iCs/>
          <w:kern w:val="1"/>
          <w:sz w:val="28"/>
          <w:szCs w:val="28"/>
          <w:lang w:eastAsia="hi-IN" w:bidi="hi-IN"/>
        </w:rPr>
      </w:pPr>
      <w:r w:rsidRPr="00921E20">
        <w:rPr>
          <w:iCs/>
          <w:kern w:val="1"/>
          <w:sz w:val="28"/>
          <w:szCs w:val="28"/>
          <w:lang w:eastAsia="hi-IN" w:bidi="hi-IN"/>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FA3AE7" w:rsidRPr="00921E20" w:rsidRDefault="00FA3AE7" w:rsidP="0030101B">
      <w:pPr>
        <w:suppressAutoHyphens w:val="0"/>
        <w:ind w:firstLine="709"/>
        <w:jc w:val="both"/>
        <w:rPr>
          <w:iCs/>
          <w:kern w:val="1"/>
          <w:sz w:val="28"/>
          <w:szCs w:val="28"/>
          <w:lang w:eastAsia="hi-IN" w:bidi="hi-IN"/>
        </w:rPr>
      </w:pPr>
      <w:r w:rsidRPr="00921E20">
        <w:rPr>
          <w:iCs/>
          <w:kern w:val="1"/>
          <w:sz w:val="28"/>
          <w:szCs w:val="28"/>
          <w:lang w:eastAsia="hi-IN" w:bidi="hi-IN"/>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FA3AE7" w:rsidRPr="00921E20" w:rsidRDefault="00FA3AE7" w:rsidP="0030101B">
      <w:pPr>
        <w:suppressAutoHyphens w:val="0"/>
        <w:ind w:firstLine="709"/>
        <w:jc w:val="both"/>
        <w:rPr>
          <w:iCs/>
          <w:kern w:val="1"/>
          <w:sz w:val="28"/>
          <w:szCs w:val="28"/>
          <w:lang w:eastAsia="hi-IN" w:bidi="hi-IN"/>
        </w:rPr>
      </w:pPr>
      <w:r w:rsidRPr="00921E20">
        <w:rPr>
          <w:iCs/>
          <w:kern w:val="1"/>
          <w:sz w:val="28"/>
          <w:szCs w:val="28"/>
          <w:lang w:eastAsia="hi-IN" w:bidi="hi-IN"/>
        </w:rPr>
        <w:lastRenderedPageBreak/>
        <w:t>-формирование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FA3AE7" w:rsidRPr="00921E20" w:rsidRDefault="00FA3AE7" w:rsidP="0030101B">
      <w:pPr>
        <w:suppressAutoHyphens w:val="0"/>
        <w:ind w:firstLine="709"/>
        <w:jc w:val="both"/>
        <w:rPr>
          <w:iCs/>
          <w:kern w:val="1"/>
          <w:sz w:val="28"/>
          <w:szCs w:val="28"/>
          <w:lang w:eastAsia="hi-IN" w:bidi="hi-IN"/>
        </w:rPr>
      </w:pPr>
      <w:r w:rsidRPr="00921E20">
        <w:rPr>
          <w:iCs/>
          <w:kern w:val="1"/>
          <w:sz w:val="28"/>
          <w:szCs w:val="28"/>
          <w:lang w:eastAsia="hi-IN" w:bidi="hi-IN"/>
        </w:rPr>
        <w:t>-развитие интереса к самостоятельным занятиями физическими упражнениями, подвижным играм, формам активного отдыха и досуга;</w:t>
      </w:r>
    </w:p>
    <w:p w:rsidR="00FA3AE7" w:rsidRPr="00921E20" w:rsidRDefault="00FA3AE7" w:rsidP="0030101B">
      <w:pPr>
        <w:suppressAutoHyphens w:val="0"/>
        <w:ind w:firstLine="709"/>
        <w:jc w:val="both"/>
        <w:rPr>
          <w:iCs/>
          <w:kern w:val="1"/>
          <w:sz w:val="28"/>
          <w:szCs w:val="28"/>
          <w:lang w:eastAsia="hi-IN" w:bidi="hi-IN"/>
        </w:rPr>
      </w:pPr>
      <w:r w:rsidRPr="00921E20">
        <w:rPr>
          <w:iCs/>
          <w:kern w:val="1"/>
          <w:sz w:val="28"/>
          <w:szCs w:val="28"/>
          <w:lang w:eastAsia="hi-IN" w:bidi="hi-IN"/>
        </w:rPr>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FA3AE7" w:rsidRPr="00921E20" w:rsidRDefault="00FA3AE7" w:rsidP="0030101B">
      <w:pPr>
        <w:widowControl w:val="0"/>
        <w:ind w:firstLine="709"/>
        <w:jc w:val="both"/>
        <w:rPr>
          <w:kern w:val="1"/>
          <w:sz w:val="28"/>
          <w:szCs w:val="28"/>
          <w:lang w:eastAsia="hi-IN" w:bidi="hi-IN"/>
        </w:rPr>
      </w:pPr>
      <w:r w:rsidRPr="00806E61">
        <w:rPr>
          <w:b/>
          <w:iCs/>
          <w:kern w:val="1"/>
          <w:sz w:val="28"/>
          <w:szCs w:val="28"/>
          <w:lang w:eastAsia="hi-IN" w:bidi="hi-IN"/>
        </w:rPr>
        <w:t>Физическая культура</w:t>
      </w:r>
      <w:r w:rsidRPr="00921E20">
        <w:rPr>
          <w:i/>
          <w:iCs/>
          <w:kern w:val="1"/>
          <w:sz w:val="28"/>
          <w:szCs w:val="28"/>
          <w:lang w:eastAsia="hi-IN" w:bidi="hi-IN"/>
        </w:rPr>
        <w:t xml:space="preserve"> </w:t>
      </w:r>
      <w:r w:rsidRPr="00921E20">
        <w:rPr>
          <w:kern w:val="1"/>
          <w:sz w:val="28"/>
          <w:szCs w:val="28"/>
          <w:lang w:eastAsia="hi-IN" w:bidi="hi-IN"/>
        </w:rPr>
        <w:t>способствует укреплению здоровья, гармоничному физическому, нравственному и социальному развитию, успешному обучению; формированию первоначальных умений саморегуляции, формированию установки на сохранение и укрепление здоровья, навыков здорового и безопасного образа жизни (Программа по физической культуре проходит экспериментальную проверку).</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В результате обучения учащиеся на ступени начального общего образования:</w:t>
      </w:r>
    </w:p>
    <w:p w:rsidR="00FA3AE7" w:rsidRPr="00921E20" w:rsidRDefault="00FA3AE7" w:rsidP="0030101B">
      <w:pPr>
        <w:suppressAutoHyphens w:val="0"/>
        <w:ind w:firstLine="709"/>
        <w:jc w:val="both"/>
        <w:rPr>
          <w:kern w:val="1"/>
          <w:sz w:val="28"/>
          <w:szCs w:val="28"/>
          <w:lang w:eastAsia="hi-IN" w:bidi="hi-IN"/>
        </w:rPr>
      </w:pPr>
      <w:r w:rsidRPr="00921E20">
        <w:rPr>
          <w:kern w:val="1"/>
          <w:sz w:val="28"/>
          <w:szCs w:val="28"/>
          <w:lang w:eastAsia="hi-IN" w:bidi="hi-IN"/>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начнут осознанно использовать знания, полученные в курсе «Физическая культура», при планировании и соблюдении режима дня, выполнения физических упражнений и во время подвижных игр на досуге;</w:t>
      </w:r>
    </w:p>
    <w:p w:rsidR="00FA3AE7" w:rsidRPr="00921E20" w:rsidRDefault="00FA3AE7" w:rsidP="0030101B">
      <w:pPr>
        <w:suppressAutoHyphens w:val="0"/>
        <w:ind w:firstLine="709"/>
        <w:jc w:val="both"/>
        <w:rPr>
          <w:kern w:val="1"/>
          <w:sz w:val="28"/>
          <w:szCs w:val="28"/>
          <w:lang w:eastAsia="hi-IN" w:bidi="hi-IN"/>
        </w:rPr>
      </w:pPr>
      <w:r w:rsidRPr="00921E20">
        <w:rPr>
          <w:kern w:val="1"/>
          <w:sz w:val="28"/>
          <w:szCs w:val="28"/>
          <w:lang w:eastAsia="hi-IN" w:bidi="hi-IN"/>
        </w:rPr>
        <w:t>-узнают положительное влияние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A3AE7" w:rsidRPr="00921E20" w:rsidRDefault="00FA3AE7" w:rsidP="00806E61">
      <w:pPr>
        <w:widowControl w:val="0"/>
        <w:ind w:firstLine="709"/>
        <w:jc w:val="center"/>
        <w:rPr>
          <w:i/>
          <w:kern w:val="1"/>
          <w:sz w:val="28"/>
          <w:szCs w:val="28"/>
          <w:lang w:eastAsia="hi-IN" w:bidi="hi-IN"/>
        </w:rPr>
      </w:pPr>
      <w:r w:rsidRPr="00921E20">
        <w:rPr>
          <w:b/>
          <w:i/>
          <w:kern w:val="1"/>
          <w:sz w:val="28"/>
          <w:szCs w:val="28"/>
          <w:lang w:eastAsia="hi-IN" w:bidi="hi-IN"/>
        </w:rPr>
        <w:t>Содержание курса</w:t>
      </w:r>
    </w:p>
    <w:p w:rsidR="00FA3AE7" w:rsidRPr="00921E20" w:rsidRDefault="00FA3AE7" w:rsidP="0030101B">
      <w:pPr>
        <w:widowControl w:val="0"/>
        <w:ind w:firstLine="709"/>
        <w:jc w:val="both"/>
        <w:rPr>
          <w:b/>
          <w:kern w:val="1"/>
          <w:sz w:val="28"/>
          <w:szCs w:val="28"/>
          <w:u w:val="single"/>
          <w:lang w:eastAsia="hi-IN" w:bidi="hi-IN"/>
        </w:rPr>
      </w:pPr>
      <w:r w:rsidRPr="00921E20">
        <w:rPr>
          <w:b/>
          <w:kern w:val="1"/>
          <w:sz w:val="28"/>
          <w:szCs w:val="28"/>
          <w:u w:val="single"/>
          <w:lang w:eastAsia="hi-IN" w:bidi="hi-IN"/>
        </w:rPr>
        <w:t>Знания о физической культуре (25 ч)</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 xml:space="preserve">Физическая культура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 xml:space="preserve">   Физическая культура как система разнообразных форм занятий физическими упражнениями  по укреплению здоровья человека. Правила предупреждения травматизма во время занятий физическими упражнениями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(вводный урок) 1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Ходьба (11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Бег (6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Прыжки (4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Лазание (2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Ползание (1 ч)</w:t>
      </w:r>
    </w:p>
    <w:p w:rsidR="00FA3AE7" w:rsidRPr="00921E20" w:rsidRDefault="00FA3AE7" w:rsidP="0030101B">
      <w:pPr>
        <w:widowControl w:val="0"/>
        <w:ind w:firstLine="709"/>
        <w:jc w:val="both"/>
        <w:rPr>
          <w:b/>
          <w:kern w:val="1"/>
          <w:sz w:val="28"/>
          <w:szCs w:val="28"/>
          <w:u w:val="single"/>
          <w:lang w:eastAsia="hi-IN" w:bidi="hi-IN"/>
        </w:rPr>
      </w:pPr>
      <w:r w:rsidRPr="00921E20">
        <w:rPr>
          <w:b/>
          <w:kern w:val="1"/>
          <w:sz w:val="28"/>
          <w:szCs w:val="28"/>
          <w:u w:val="single"/>
          <w:lang w:eastAsia="hi-IN" w:bidi="hi-IN"/>
        </w:rPr>
        <w:t>Способы физкультурной деятельности (4 ч)</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lastRenderedPageBreak/>
        <w:t xml:space="preserve">Самостоятельные игры и развлечения </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Организация и проведение подвижных игр (4 ч)</w:t>
      </w:r>
    </w:p>
    <w:p w:rsidR="00FA3AE7" w:rsidRPr="00921E20" w:rsidRDefault="00FA3AE7" w:rsidP="0030101B">
      <w:pPr>
        <w:widowControl w:val="0"/>
        <w:ind w:firstLine="709"/>
        <w:jc w:val="both"/>
        <w:rPr>
          <w:b/>
          <w:kern w:val="1"/>
          <w:sz w:val="28"/>
          <w:szCs w:val="28"/>
          <w:u w:val="single"/>
          <w:lang w:eastAsia="hi-IN" w:bidi="hi-IN"/>
        </w:rPr>
      </w:pPr>
      <w:r w:rsidRPr="00921E20">
        <w:rPr>
          <w:b/>
          <w:kern w:val="1"/>
          <w:sz w:val="28"/>
          <w:szCs w:val="28"/>
          <w:u w:val="single"/>
          <w:lang w:eastAsia="hi-IN" w:bidi="hi-IN"/>
        </w:rPr>
        <w:t>Физическое совершенствование ( 37 ч )</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 xml:space="preserve">Физкультурно-оздоровительная деятельность </w:t>
      </w:r>
      <w:r w:rsidRPr="00921E20">
        <w:rPr>
          <w:kern w:val="1"/>
          <w:sz w:val="28"/>
          <w:szCs w:val="28"/>
          <w:lang w:eastAsia="hi-IN" w:bidi="hi-IN"/>
        </w:rPr>
        <w:t>Строевые действия в шеренге и колонне, выполнение строевых команд (6 ч)</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 xml:space="preserve">Лёгкая атлетика </w:t>
      </w:r>
      <w:r w:rsidRPr="00921E20">
        <w:rPr>
          <w:kern w:val="1"/>
          <w:sz w:val="28"/>
          <w:szCs w:val="28"/>
          <w:lang w:eastAsia="hi-IN" w:bidi="hi-IN"/>
        </w:rPr>
        <w:t>(17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Беговые упражнения: с высоким подниманием бедра (1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Прыжки и с ускорением и с изменяющимся направлением движения (1ч)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Прыжковые упражнения: на одной ноге и двух ногах на месте и с продвижением (2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Броски большого мяча разными способами (10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Метание малого мяча (3 ч)</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 xml:space="preserve">Лыжные гонки </w:t>
      </w:r>
      <w:r w:rsidRPr="00921E20">
        <w:rPr>
          <w:kern w:val="1"/>
          <w:sz w:val="28"/>
          <w:szCs w:val="28"/>
          <w:lang w:eastAsia="hi-IN" w:bidi="hi-IN"/>
        </w:rPr>
        <w:t>(9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Передвижение на лыжах (7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Повороты (2 ч)</w:t>
      </w:r>
    </w:p>
    <w:p w:rsidR="00FA3AE7" w:rsidRPr="00921E20" w:rsidRDefault="00FA3AE7" w:rsidP="0030101B">
      <w:pPr>
        <w:widowControl w:val="0"/>
        <w:ind w:firstLine="709"/>
        <w:jc w:val="both"/>
        <w:rPr>
          <w:kern w:val="1"/>
          <w:sz w:val="28"/>
          <w:szCs w:val="28"/>
          <w:lang w:eastAsia="hi-IN" w:bidi="hi-IN"/>
        </w:rPr>
      </w:pPr>
      <w:r w:rsidRPr="00921E20">
        <w:rPr>
          <w:b/>
          <w:kern w:val="1"/>
          <w:sz w:val="28"/>
          <w:szCs w:val="28"/>
          <w:lang w:eastAsia="hi-IN" w:bidi="hi-IN"/>
        </w:rPr>
        <w:t xml:space="preserve">Подвижные и спортивные игры </w:t>
      </w:r>
      <w:r w:rsidRPr="00921E20">
        <w:rPr>
          <w:kern w:val="1"/>
          <w:sz w:val="28"/>
          <w:szCs w:val="28"/>
          <w:lang w:eastAsia="hi-IN" w:bidi="hi-IN"/>
        </w:rPr>
        <w:t>(5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На материале гимнастики с основами акробатики: игровые задания с использованием строевых упражнений (2 ч)</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На материале лёгкой атлетики: прыжки, бег, метания, броски</w:t>
      </w:r>
    </w:p>
    <w:p w:rsidR="00FA3AE7" w:rsidRPr="00921E20" w:rsidRDefault="00FA3AE7" w:rsidP="0030101B">
      <w:pPr>
        <w:widowControl w:val="0"/>
        <w:ind w:firstLine="709"/>
        <w:jc w:val="both"/>
        <w:rPr>
          <w:kern w:val="1"/>
          <w:sz w:val="28"/>
          <w:szCs w:val="28"/>
          <w:lang w:eastAsia="hi-IN" w:bidi="hi-IN"/>
        </w:rPr>
      </w:pPr>
      <w:r w:rsidRPr="00921E20">
        <w:rPr>
          <w:kern w:val="1"/>
          <w:sz w:val="28"/>
          <w:szCs w:val="28"/>
          <w:lang w:eastAsia="hi-IN" w:bidi="hi-IN"/>
        </w:rPr>
        <w:t>На материале лыжной подготовки: эстафеты в передвижении на лыжах (3 ч)</w:t>
      </w: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Планируемые результаты к концу 1 класса</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Ученик научится:</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w:t>
      </w:r>
      <w:r w:rsidRPr="00921E20">
        <w:rPr>
          <w:kern w:val="1"/>
          <w:sz w:val="28"/>
          <w:szCs w:val="28"/>
          <w:lang w:eastAsia="hi-IN" w:bidi="hi-IN"/>
        </w:rPr>
        <w:t>отбирать и выполнять комплексы упражнений для утренней зарядки физминуток в соответствии с изученными правилами;</w:t>
      </w:r>
    </w:p>
    <w:p w:rsidR="00FA3AE7" w:rsidRPr="00921E20" w:rsidRDefault="00FA3AE7" w:rsidP="0030101B">
      <w:pPr>
        <w:suppressAutoHyphens w:val="0"/>
        <w:ind w:firstLine="709"/>
        <w:jc w:val="both"/>
        <w:rPr>
          <w:kern w:val="1"/>
          <w:sz w:val="28"/>
          <w:szCs w:val="28"/>
          <w:lang w:eastAsia="hi-IN" w:bidi="hi-IN"/>
        </w:rPr>
      </w:pPr>
      <w:r w:rsidRPr="00921E20">
        <w:rPr>
          <w:kern w:val="1"/>
          <w:sz w:val="28"/>
          <w:szCs w:val="28"/>
          <w:lang w:eastAsia="hi-IN" w:bidi="hi-IN"/>
        </w:rPr>
        <w:t>-организовывать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FA3AE7" w:rsidRPr="00921E20" w:rsidRDefault="00FA3AE7" w:rsidP="0030101B">
      <w:pPr>
        <w:widowControl w:val="0"/>
        <w:ind w:firstLine="709"/>
        <w:jc w:val="both"/>
        <w:rPr>
          <w:b/>
          <w:i/>
          <w:kern w:val="1"/>
          <w:sz w:val="28"/>
          <w:szCs w:val="28"/>
          <w:lang w:eastAsia="hi-IN" w:bidi="hi-IN"/>
        </w:rPr>
      </w:pPr>
      <w:r w:rsidRPr="00921E20">
        <w:rPr>
          <w:b/>
          <w:i/>
          <w:kern w:val="1"/>
          <w:sz w:val="28"/>
          <w:szCs w:val="28"/>
          <w:lang w:eastAsia="hi-IN" w:bidi="hi-IN"/>
        </w:rPr>
        <w:t>Ученик получит возможность научиться:</w:t>
      </w:r>
    </w:p>
    <w:p w:rsidR="00FA3AE7" w:rsidRPr="00921E20" w:rsidRDefault="00FA3AE7" w:rsidP="0030101B">
      <w:pPr>
        <w:suppressAutoHyphens w:val="0"/>
        <w:ind w:firstLine="709"/>
        <w:jc w:val="both"/>
        <w:rPr>
          <w:kern w:val="1"/>
          <w:sz w:val="28"/>
          <w:szCs w:val="28"/>
          <w:lang w:eastAsia="hi-IN" w:bidi="hi-IN"/>
        </w:rPr>
      </w:pPr>
      <w:r w:rsidRPr="00921E20">
        <w:rPr>
          <w:kern w:val="1"/>
          <w:sz w:val="28"/>
          <w:szCs w:val="28"/>
          <w:lang w:eastAsia="hi-IN" w:bidi="hi-IN"/>
        </w:rPr>
        <w:t>-вести тетрадь по физической культуре с записями режима дня, результатов наблюдений за динамикой основных показателей физического развития и физической подготовленности;</w:t>
      </w:r>
    </w:p>
    <w:p w:rsidR="00FA3AE7" w:rsidRPr="00921E20" w:rsidRDefault="00FA3AE7" w:rsidP="0030101B">
      <w:pPr>
        <w:suppressAutoHyphens w:val="0"/>
        <w:ind w:firstLine="709"/>
        <w:jc w:val="both"/>
        <w:rPr>
          <w:kern w:val="1"/>
          <w:sz w:val="28"/>
          <w:szCs w:val="28"/>
          <w:lang w:eastAsia="hi-IN" w:bidi="hi-IN"/>
        </w:rPr>
      </w:pPr>
      <w:r w:rsidRPr="00921E20">
        <w:rPr>
          <w:kern w:val="1"/>
          <w:sz w:val="28"/>
          <w:szCs w:val="28"/>
          <w:lang w:eastAsia="hi-IN" w:bidi="hi-IN"/>
        </w:rPr>
        <w:t>-целенаправленно отбирать физические упражнения для индивидуальных занятий по развитию физических качеств;</w:t>
      </w:r>
    </w:p>
    <w:p w:rsidR="00FA3AE7" w:rsidRPr="00921E20" w:rsidRDefault="00FA3AE7" w:rsidP="0030101B">
      <w:pPr>
        <w:suppressAutoHyphens w:val="0"/>
        <w:ind w:firstLine="709"/>
        <w:jc w:val="both"/>
        <w:rPr>
          <w:kern w:val="1"/>
          <w:sz w:val="28"/>
          <w:szCs w:val="28"/>
          <w:lang w:eastAsia="hi-IN" w:bidi="hi-IN"/>
        </w:rPr>
      </w:pPr>
      <w:r>
        <w:rPr>
          <w:kern w:val="1"/>
          <w:sz w:val="28"/>
          <w:szCs w:val="28"/>
          <w:lang w:eastAsia="hi-IN" w:bidi="hi-IN"/>
        </w:rPr>
        <w:lastRenderedPageBreak/>
        <w:t xml:space="preserve">-выполнять организующие </w:t>
      </w:r>
      <w:r w:rsidRPr="00921E20">
        <w:rPr>
          <w:kern w:val="1"/>
          <w:sz w:val="28"/>
          <w:szCs w:val="28"/>
          <w:lang w:eastAsia="hi-IN" w:bidi="hi-IN"/>
        </w:rPr>
        <w:t>команды и приёмы;</w:t>
      </w:r>
    </w:p>
    <w:p w:rsidR="00FA3AE7" w:rsidRPr="00921E20" w:rsidRDefault="00FA3AE7" w:rsidP="0030101B">
      <w:pPr>
        <w:widowControl w:val="0"/>
        <w:ind w:firstLine="709"/>
        <w:jc w:val="both"/>
        <w:rPr>
          <w:b/>
          <w:kern w:val="1"/>
          <w:sz w:val="28"/>
          <w:szCs w:val="28"/>
          <w:lang w:eastAsia="hi-IN" w:bidi="hi-IN"/>
        </w:rPr>
      </w:pPr>
    </w:p>
    <w:p w:rsidR="00FA3AE7" w:rsidRPr="00921E20" w:rsidRDefault="00FA3AE7" w:rsidP="0030101B">
      <w:pPr>
        <w:widowControl w:val="0"/>
        <w:ind w:firstLine="709"/>
        <w:jc w:val="both"/>
        <w:rPr>
          <w:b/>
          <w:kern w:val="1"/>
          <w:sz w:val="28"/>
          <w:szCs w:val="28"/>
          <w:lang w:eastAsia="hi-IN" w:bidi="hi-IN"/>
        </w:rPr>
      </w:pPr>
    </w:p>
    <w:p w:rsidR="00FA3AE7" w:rsidRPr="00921E20" w:rsidRDefault="00FA3AE7" w:rsidP="0030101B">
      <w:pPr>
        <w:widowControl w:val="0"/>
        <w:ind w:firstLine="709"/>
        <w:jc w:val="both"/>
        <w:rPr>
          <w:b/>
          <w:kern w:val="1"/>
          <w:sz w:val="28"/>
          <w:szCs w:val="28"/>
          <w:lang w:eastAsia="hi-IN" w:bidi="hi-IN"/>
        </w:rPr>
      </w:pPr>
      <w:r w:rsidRPr="00921E20">
        <w:rPr>
          <w:b/>
          <w:kern w:val="1"/>
          <w:sz w:val="28"/>
          <w:szCs w:val="28"/>
          <w:lang w:eastAsia="hi-IN" w:bidi="hi-IN"/>
        </w:rPr>
        <w:t>Литература</w:t>
      </w:r>
    </w:p>
    <w:p w:rsidR="00FA3AE7" w:rsidRPr="00921E20" w:rsidRDefault="00FA3AE7" w:rsidP="005759AD">
      <w:pPr>
        <w:numPr>
          <w:ilvl w:val="0"/>
          <w:numId w:val="7"/>
        </w:numPr>
        <w:suppressAutoHyphens w:val="0"/>
        <w:ind w:hanging="11"/>
        <w:jc w:val="both"/>
        <w:rPr>
          <w:kern w:val="1"/>
          <w:sz w:val="28"/>
          <w:szCs w:val="28"/>
          <w:lang w:eastAsia="hi-IN" w:bidi="hi-IN"/>
        </w:rPr>
      </w:pPr>
      <w:r w:rsidRPr="00921E20">
        <w:rPr>
          <w:kern w:val="1"/>
          <w:sz w:val="28"/>
          <w:szCs w:val="28"/>
          <w:lang w:eastAsia="hi-IN" w:bidi="hi-IN"/>
        </w:rPr>
        <w:t>Проект образовательной программы основного образовательного учреждения (на примере УМК «Гармония») – М.: Академкнига/Учебник, 2010.</w:t>
      </w:r>
    </w:p>
    <w:p w:rsidR="00FA3AE7" w:rsidRPr="00921E20" w:rsidRDefault="00FA3AE7" w:rsidP="005759AD">
      <w:pPr>
        <w:numPr>
          <w:ilvl w:val="0"/>
          <w:numId w:val="7"/>
        </w:numPr>
        <w:suppressAutoHyphens w:val="0"/>
        <w:ind w:hanging="11"/>
        <w:jc w:val="both"/>
        <w:rPr>
          <w:kern w:val="1"/>
          <w:sz w:val="28"/>
          <w:szCs w:val="28"/>
          <w:lang w:eastAsia="hi-IN" w:bidi="hi-IN"/>
        </w:rPr>
      </w:pPr>
      <w:r w:rsidRPr="00921E20">
        <w:rPr>
          <w:kern w:val="1"/>
          <w:sz w:val="28"/>
          <w:szCs w:val="28"/>
          <w:lang w:eastAsia="hi-IN" w:bidi="hi-IN"/>
        </w:rPr>
        <w:t>Примерные программы начального общего образования, М.: Просвещение, 2010.</w:t>
      </w:r>
    </w:p>
    <w:p w:rsidR="00FA3AE7" w:rsidRPr="00921E20" w:rsidRDefault="00FA3AE7" w:rsidP="005759AD">
      <w:pPr>
        <w:numPr>
          <w:ilvl w:val="0"/>
          <w:numId w:val="7"/>
        </w:numPr>
        <w:suppressAutoHyphens w:val="0"/>
        <w:ind w:hanging="11"/>
        <w:jc w:val="both"/>
        <w:rPr>
          <w:kern w:val="1"/>
          <w:sz w:val="28"/>
          <w:szCs w:val="28"/>
          <w:lang w:eastAsia="hi-IN" w:bidi="hi-IN"/>
        </w:rPr>
      </w:pPr>
      <w:r w:rsidRPr="00921E20">
        <w:rPr>
          <w:kern w:val="1"/>
          <w:sz w:val="28"/>
          <w:szCs w:val="28"/>
          <w:lang w:eastAsia="hi-IN" w:bidi="hi-IN"/>
        </w:rPr>
        <w:t>Примерная основная образовательная программа образовательного учреждения, М.: Просвещение, 2010</w:t>
      </w:r>
    </w:p>
    <w:p w:rsidR="00FA3AE7" w:rsidRPr="00921E20" w:rsidRDefault="00FA3AE7" w:rsidP="0030101B">
      <w:pPr>
        <w:widowControl w:val="0"/>
        <w:ind w:firstLine="709"/>
        <w:jc w:val="both"/>
        <w:rPr>
          <w:kern w:val="1"/>
          <w:sz w:val="28"/>
          <w:szCs w:val="28"/>
          <w:lang w:eastAsia="hi-IN" w:bidi="hi-IN"/>
        </w:rPr>
      </w:pPr>
    </w:p>
    <w:p w:rsidR="00712DD4" w:rsidRDefault="00712DD4" w:rsidP="00712DD4">
      <w:pPr>
        <w:autoSpaceDE w:val="0"/>
        <w:autoSpaceDN w:val="0"/>
        <w:adjustRightInd w:val="0"/>
        <w:spacing w:line="232" w:lineRule="auto"/>
        <w:jc w:val="center"/>
        <w:rPr>
          <w:b/>
          <w:bCs/>
          <w:sz w:val="22"/>
          <w:szCs w:val="22"/>
        </w:rPr>
      </w:pPr>
      <w:r>
        <w:rPr>
          <w:b/>
          <w:bCs/>
          <w:sz w:val="22"/>
          <w:szCs w:val="22"/>
        </w:rPr>
        <w:t>ТЕМАТИЧЕСКОЕ ПЛАНИРОВАНИЕ</w:t>
      </w:r>
    </w:p>
    <w:p w:rsidR="00712DD4" w:rsidRDefault="00712DD4" w:rsidP="00712DD4">
      <w:pPr>
        <w:autoSpaceDE w:val="0"/>
        <w:autoSpaceDN w:val="0"/>
        <w:adjustRightInd w:val="0"/>
        <w:spacing w:line="232" w:lineRule="auto"/>
        <w:jc w:val="center"/>
        <w:rPr>
          <w:b/>
          <w:bCs/>
          <w:sz w:val="22"/>
          <w:szCs w:val="22"/>
        </w:rPr>
      </w:pPr>
      <w:r>
        <w:rPr>
          <w:b/>
          <w:bCs/>
          <w:sz w:val="22"/>
          <w:szCs w:val="22"/>
        </w:rPr>
        <w:t>1 класс</w:t>
      </w:r>
    </w:p>
    <w:p w:rsidR="00712DD4" w:rsidRDefault="00712DD4" w:rsidP="00712DD4">
      <w:pPr>
        <w:autoSpaceDE w:val="0"/>
        <w:autoSpaceDN w:val="0"/>
        <w:adjustRightInd w:val="0"/>
        <w:spacing w:line="232" w:lineRule="auto"/>
        <w:jc w:val="center"/>
        <w:rPr>
          <w:b/>
          <w:bCs/>
          <w:sz w:val="22"/>
          <w:szCs w:val="22"/>
        </w:rPr>
      </w:pPr>
    </w:p>
    <w:tbl>
      <w:tblPr>
        <w:tblW w:w="14809" w:type="dxa"/>
        <w:tblCellSpacing w:w="0" w:type="dxa"/>
        <w:tblLayout w:type="fixed"/>
        <w:tblCellMar>
          <w:top w:w="30" w:type="dxa"/>
          <w:left w:w="30" w:type="dxa"/>
          <w:bottom w:w="30" w:type="dxa"/>
          <w:right w:w="30" w:type="dxa"/>
        </w:tblCellMar>
        <w:tblLook w:val="0000"/>
      </w:tblPr>
      <w:tblGrid>
        <w:gridCol w:w="355"/>
        <w:gridCol w:w="1130"/>
        <w:gridCol w:w="1265"/>
        <w:gridCol w:w="572"/>
        <w:gridCol w:w="1127"/>
        <w:gridCol w:w="3744"/>
        <w:gridCol w:w="2780"/>
        <w:gridCol w:w="1013"/>
        <w:gridCol w:w="726"/>
        <w:gridCol w:w="548"/>
        <w:gridCol w:w="548"/>
        <w:gridCol w:w="548"/>
        <w:gridCol w:w="453"/>
      </w:tblGrid>
      <w:tr w:rsidR="00712DD4" w:rsidTr="000F2502">
        <w:trPr>
          <w:tblCellSpacing w:w="0" w:type="dxa"/>
        </w:trPr>
        <w:tc>
          <w:tcPr>
            <w:tcW w:w="359" w:type="dxa"/>
            <w:vMerge w:val="restart"/>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w:t>
            </w:r>
          </w:p>
        </w:tc>
        <w:tc>
          <w:tcPr>
            <w:tcW w:w="1147" w:type="dxa"/>
            <w:vMerge w:val="restart"/>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Номер</w:t>
            </w:r>
          </w:p>
          <w:p w:rsidR="00712DD4" w:rsidRDefault="00712DD4" w:rsidP="000F2502">
            <w:pPr>
              <w:autoSpaceDE w:val="0"/>
              <w:autoSpaceDN w:val="0"/>
              <w:adjustRightInd w:val="0"/>
              <w:spacing w:line="232" w:lineRule="auto"/>
              <w:jc w:val="center"/>
            </w:pPr>
            <w:r>
              <w:t>урока</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Тема урока</w:t>
            </w:r>
          </w:p>
        </w:tc>
        <w:tc>
          <w:tcPr>
            <w:tcW w:w="580" w:type="dxa"/>
            <w:vMerge w:val="restart"/>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 xml:space="preserve">Кол-во </w:t>
            </w:r>
            <w:r>
              <w:br/>
              <w:t>часов</w:t>
            </w:r>
          </w:p>
        </w:tc>
        <w:tc>
          <w:tcPr>
            <w:tcW w:w="1144" w:type="dxa"/>
            <w:vMerge w:val="restart"/>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Тип</w:t>
            </w:r>
          </w:p>
          <w:p w:rsidR="00712DD4" w:rsidRDefault="00712DD4" w:rsidP="000F2502">
            <w:pPr>
              <w:autoSpaceDE w:val="0"/>
              <w:autoSpaceDN w:val="0"/>
              <w:adjustRightInd w:val="0"/>
              <w:spacing w:line="232" w:lineRule="auto"/>
              <w:jc w:val="center"/>
            </w:pPr>
            <w:r>
              <w:t>урока</w:t>
            </w:r>
          </w:p>
        </w:tc>
        <w:tc>
          <w:tcPr>
            <w:tcW w:w="3804" w:type="dxa"/>
            <w:vMerge w:val="restart"/>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Элементы содержания</w:t>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Требования к уровню</w:t>
            </w:r>
          </w:p>
          <w:p w:rsidR="00712DD4" w:rsidRDefault="00712DD4" w:rsidP="000F2502">
            <w:pPr>
              <w:autoSpaceDE w:val="0"/>
              <w:autoSpaceDN w:val="0"/>
              <w:adjustRightInd w:val="0"/>
              <w:spacing w:line="232" w:lineRule="auto"/>
              <w:jc w:val="center"/>
            </w:pPr>
            <w:r>
              <w:t>подготовки обучающихся</w:t>
            </w:r>
          </w:p>
        </w:tc>
        <w:tc>
          <w:tcPr>
            <w:tcW w:w="1028" w:type="dxa"/>
            <w:vMerge w:val="restart"/>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Вид контроля</w:t>
            </w:r>
          </w:p>
        </w:tc>
        <w:tc>
          <w:tcPr>
            <w:tcW w:w="736" w:type="dxa"/>
            <w:vMerge w:val="restart"/>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Д/з</w:t>
            </w:r>
          </w:p>
        </w:tc>
        <w:tc>
          <w:tcPr>
            <w:tcW w:w="2079" w:type="dxa"/>
            <w:gridSpan w:val="4"/>
            <w:tcBorders>
              <w:top w:val="single" w:sz="6" w:space="0" w:color="000000"/>
              <w:left w:val="single" w:sz="6" w:space="0" w:color="000000"/>
              <w:bottom w:val="single" w:sz="6" w:space="0" w:color="000000"/>
              <w:right w:val="single" w:sz="4" w:space="0" w:color="auto"/>
            </w:tcBorders>
            <w:vAlign w:val="center"/>
          </w:tcPr>
          <w:p w:rsidR="00712DD4" w:rsidRDefault="00712DD4" w:rsidP="000F2502">
            <w:pPr>
              <w:autoSpaceDE w:val="0"/>
              <w:autoSpaceDN w:val="0"/>
              <w:adjustRightInd w:val="0"/>
              <w:spacing w:line="232" w:lineRule="auto"/>
              <w:jc w:val="center"/>
            </w:pPr>
            <w:r>
              <w:t xml:space="preserve">Класс, </w:t>
            </w:r>
          </w:p>
          <w:p w:rsidR="00712DD4" w:rsidRPr="00A5584A" w:rsidRDefault="00712DD4" w:rsidP="000F2502">
            <w:pPr>
              <w:autoSpaceDE w:val="0"/>
              <w:autoSpaceDN w:val="0"/>
              <w:adjustRightInd w:val="0"/>
              <w:spacing w:line="232" w:lineRule="auto"/>
              <w:jc w:val="center"/>
            </w:pPr>
            <w:r>
              <w:t>дата проведения</w:t>
            </w:r>
          </w:p>
        </w:tc>
      </w:tr>
      <w:tr w:rsidR="00712DD4" w:rsidTr="000F2502">
        <w:tblPrEx>
          <w:tblCellSpacing w:w="-8" w:type="dxa"/>
        </w:tblPrEx>
        <w:trPr>
          <w:tblCellSpacing w:w="-8" w:type="dxa"/>
        </w:trPr>
        <w:tc>
          <w:tcPr>
            <w:tcW w:w="359"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147"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284"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144"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3804"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2824"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028"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736"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10</w:t>
            </w:r>
          </w:p>
        </w:tc>
        <w:tc>
          <w:tcPr>
            <w:tcW w:w="556"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11</w:t>
            </w:r>
          </w:p>
        </w:tc>
        <w:tc>
          <w:tcPr>
            <w:tcW w:w="556" w:type="dxa"/>
            <w:tcBorders>
              <w:bottom w:val="single" w:sz="4" w:space="0" w:color="auto"/>
              <w:right w:val="single" w:sz="4" w:space="0" w:color="auto"/>
            </w:tcBorders>
            <w:vAlign w:val="center"/>
          </w:tcPr>
          <w:p w:rsidR="00712DD4" w:rsidRDefault="00712DD4" w:rsidP="000F2502">
            <w:pPr>
              <w:autoSpaceDE w:val="0"/>
              <w:autoSpaceDN w:val="0"/>
              <w:adjustRightInd w:val="0"/>
              <w:spacing w:line="232" w:lineRule="auto"/>
              <w:jc w:val="center"/>
            </w:pPr>
            <w:r>
              <w:t>12</w:t>
            </w:r>
          </w:p>
        </w:tc>
        <w:tc>
          <w:tcPr>
            <w:tcW w:w="459" w:type="dxa"/>
            <w:tcBorders>
              <w:left w:val="single" w:sz="4" w:space="0" w:color="auto"/>
              <w:bottom w:val="single" w:sz="4" w:space="0" w:color="auto"/>
              <w:right w:val="single" w:sz="4" w:space="0" w:color="auto"/>
            </w:tcBorders>
            <w:vAlign w:val="center"/>
          </w:tcPr>
          <w:p w:rsidR="00712DD4" w:rsidRDefault="00712DD4" w:rsidP="000F2502">
            <w:pPr>
              <w:autoSpaceDE w:val="0"/>
              <w:autoSpaceDN w:val="0"/>
              <w:adjustRightInd w:val="0"/>
              <w:spacing w:line="232" w:lineRule="auto"/>
              <w:jc w:val="center"/>
            </w:pPr>
            <w:r>
              <w:t>13</w:t>
            </w:r>
          </w:p>
        </w:tc>
      </w:tr>
      <w:tr w:rsidR="00712DD4" w:rsidTr="000F2502">
        <w:tblPrEx>
          <w:tblCellSpacing w:w="-8" w:type="dxa"/>
        </w:tblPrEx>
        <w:trPr>
          <w:tblCellSpacing w:w="-8" w:type="dxa"/>
        </w:trPr>
        <w:tc>
          <w:tcPr>
            <w:tcW w:w="359"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1</w:t>
            </w:r>
          </w:p>
        </w:tc>
        <w:tc>
          <w:tcPr>
            <w:tcW w:w="1147"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2</w:t>
            </w:r>
          </w:p>
        </w:tc>
        <w:tc>
          <w:tcPr>
            <w:tcW w:w="1284"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3</w:t>
            </w:r>
          </w:p>
        </w:tc>
        <w:tc>
          <w:tcPr>
            <w:tcW w:w="580"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4</w:t>
            </w:r>
          </w:p>
        </w:tc>
        <w:tc>
          <w:tcPr>
            <w:tcW w:w="1144"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5</w:t>
            </w:r>
          </w:p>
        </w:tc>
        <w:tc>
          <w:tcPr>
            <w:tcW w:w="3804"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6</w:t>
            </w:r>
          </w:p>
        </w:tc>
        <w:tc>
          <w:tcPr>
            <w:tcW w:w="2824"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7</w:t>
            </w:r>
          </w:p>
        </w:tc>
        <w:tc>
          <w:tcPr>
            <w:tcW w:w="1028"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8</w:t>
            </w:r>
          </w:p>
        </w:tc>
        <w:tc>
          <w:tcPr>
            <w:tcW w:w="736"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r>
              <w:t>9</w:t>
            </w:r>
          </w:p>
        </w:tc>
        <w:tc>
          <w:tcPr>
            <w:tcW w:w="556"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p>
        </w:tc>
        <w:tc>
          <w:tcPr>
            <w:tcW w:w="556"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pPr>
          </w:p>
        </w:tc>
        <w:tc>
          <w:tcPr>
            <w:tcW w:w="556" w:type="dxa"/>
            <w:tcBorders>
              <w:top w:val="single" w:sz="4" w:space="0" w:color="auto"/>
              <w:bottom w:val="single" w:sz="4" w:space="0" w:color="auto"/>
              <w:right w:val="single" w:sz="4" w:space="0" w:color="auto"/>
            </w:tcBorders>
            <w:vAlign w:val="center"/>
          </w:tcPr>
          <w:p w:rsidR="00712DD4" w:rsidRDefault="00712DD4" w:rsidP="000F2502">
            <w:pPr>
              <w:autoSpaceDE w:val="0"/>
              <w:autoSpaceDN w:val="0"/>
              <w:adjustRightInd w:val="0"/>
              <w:spacing w:line="232" w:lineRule="auto"/>
              <w:jc w:val="center"/>
            </w:pPr>
          </w:p>
        </w:tc>
        <w:tc>
          <w:tcPr>
            <w:tcW w:w="459" w:type="dxa"/>
            <w:tcBorders>
              <w:top w:val="single" w:sz="4" w:space="0" w:color="auto"/>
              <w:left w:val="single" w:sz="4" w:space="0" w:color="auto"/>
              <w:bottom w:val="single" w:sz="4" w:space="0" w:color="auto"/>
              <w:right w:val="single" w:sz="4" w:space="0" w:color="auto"/>
            </w:tcBorders>
            <w:vAlign w:val="center"/>
          </w:tcPr>
          <w:p w:rsidR="00712DD4" w:rsidRDefault="00712DD4" w:rsidP="000F2502">
            <w:pPr>
              <w:autoSpaceDE w:val="0"/>
              <w:autoSpaceDN w:val="0"/>
              <w:adjustRightInd w:val="0"/>
              <w:spacing w:line="232" w:lineRule="auto"/>
              <w:jc w:val="center"/>
            </w:pPr>
          </w:p>
        </w:tc>
      </w:tr>
      <w:tr w:rsidR="00712DD4" w:rsidTr="000F2502">
        <w:tblPrEx>
          <w:tblCellSpacing w:w="-8" w:type="dxa"/>
        </w:tblPrEx>
        <w:trPr>
          <w:trHeight w:val="609"/>
          <w:tblCellSpacing w:w="-8" w:type="dxa"/>
        </w:trPr>
        <w:tc>
          <w:tcPr>
            <w:tcW w:w="354" w:type="dxa"/>
            <w:tcBorders>
              <w:top w:val="single" w:sz="6" w:space="0" w:color="000000"/>
              <w:left w:val="single" w:sz="6" w:space="0" w:color="000000"/>
              <w:bottom w:val="single" w:sz="4" w:space="0" w:color="auto"/>
              <w:right w:val="single" w:sz="4" w:space="0" w:color="auto"/>
            </w:tcBorders>
            <w:vAlign w:val="center"/>
          </w:tcPr>
          <w:p w:rsidR="00712DD4" w:rsidRPr="00786DA2" w:rsidRDefault="00712DD4" w:rsidP="000F2502">
            <w:pPr>
              <w:autoSpaceDE w:val="0"/>
              <w:autoSpaceDN w:val="0"/>
              <w:adjustRightInd w:val="0"/>
              <w:spacing w:line="232" w:lineRule="auto"/>
              <w:jc w:val="center"/>
              <w:rPr>
                <w:b/>
                <w:bCs/>
                <w:sz w:val="32"/>
                <w:szCs w:val="32"/>
              </w:rPr>
            </w:pPr>
            <w:r w:rsidRPr="00786DA2">
              <w:rPr>
                <w:b/>
                <w:bCs/>
                <w:sz w:val="32"/>
                <w:szCs w:val="32"/>
              </w:rPr>
              <w:t>1</w:t>
            </w:r>
          </w:p>
        </w:tc>
        <w:tc>
          <w:tcPr>
            <w:tcW w:w="14503" w:type="dxa"/>
            <w:gridSpan w:val="12"/>
            <w:tcBorders>
              <w:top w:val="single" w:sz="6" w:space="0" w:color="000000"/>
              <w:left w:val="single" w:sz="4" w:space="0" w:color="auto"/>
              <w:bottom w:val="single" w:sz="4" w:space="0" w:color="auto"/>
              <w:right w:val="single" w:sz="4" w:space="0" w:color="auto"/>
            </w:tcBorders>
            <w:vAlign w:val="center"/>
          </w:tcPr>
          <w:p w:rsidR="00712DD4" w:rsidRPr="00554E03" w:rsidRDefault="00712DD4" w:rsidP="000F2502">
            <w:pPr>
              <w:autoSpaceDE w:val="0"/>
              <w:autoSpaceDN w:val="0"/>
              <w:adjustRightInd w:val="0"/>
              <w:spacing w:line="232" w:lineRule="auto"/>
              <w:jc w:val="center"/>
              <w:rPr>
                <w:b/>
                <w:bCs/>
                <w:sz w:val="28"/>
                <w:szCs w:val="28"/>
              </w:rPr>
            </w:pPr>
            <w:r w:rsidRPr="00554E03">
              <w:rPr>
                <w:b/>
                <w:bCs/>
                <w:sz w:val="28"/>
                <w:szCs w:val="28"/>
              </w:rPr>
              <w:t>Легкая атлетика(11 часов)</w:t>
            </w:r>
          </w:p>
        </w:tc>
      </w:tr>
      <w:tr w:rsidR="00712DD4" w:rsidTr="000F2502">
        <w:tblPrEx>
          <w:tblCellSpacing w:w="-8" w:type="dxa"/>
        </w:tblPrEx>
        <w:trPr>
          <w:trHeight w:val="1515"/>
          <w:tblCellSpacing w:w="-8" w:type="dxa"/>
        </w:trPr>
        <w:tc>
          <w:tcPr>
            <w:tcW w:w="359" w:type="dxa"/>
            <w:vMerge w:val="restart"/>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rPr>
                <w:sz w:val="22"/>
                <w:szCs w:val="22"/>
              </w:rPr>
            </w:pPr>
          </w:p>
        </w:tc>
        <w:tc>
          <w:tcPr>
            <w:tcW w:w="1147" w:type="dxa"/>
            <w:vMerge w:val="restart"/>
            <w:tcBorders>
              <w:top w:val="single" w:sz="4" w:space="0" w:color="auto"/>
              <w:left w:val="single" w:sz="6" w:space="0" w:color="000000"/>
              <w:bottom w:val="single" w:sz="6" w:space="0" w:color="000000"/>
              <w:right w:val="single" w:sz="6" w:space="0" w:color="000000"/>
            </w:tcBorders>
          </w:tcPr>
          <w:p w:rsidR="00712DD4" w:rsidRPr="00554E03" w:rsidRDefault="00712DD4" w:rsidP="000F2502">
            <w:pPr>
              <w:autoSpaceDE w:val="0"/>
              <w:autoSpaceDN w:val="0"/>
              <w:adjustRightInd w:val="0"/>
              <w:spacing w:line="232" w:lineRule="auto"/>
              <w:jc w:val="center"/>
              <w:rPr>
                <w:b/>
                <w:bCs/>
                <w:sz w:val="32"/>
                <w:szCs w:val="32"/>
              </w:rPr>
            </w:pPr>
            <w:r w:rsidRPr="00554E03">
              <w:rPr>
                <w:b/>
                <w:bCs/>
                <w:sz w:val="32"/>
                <w:szCs w:val="32"/>
              </w:rPr>
              <w:t>1-5</w:t>
            </w:r>
          </w:p>
        </w:tc>
        <w:tc>
          <w:tcPr>
            <w:tcW w:w="1284" w:type="dxa"/>
            <w:vMerge w:val="restart"/>
            <w:tcBorders>
              <w:top w:val="single" w:sz="4" w:space="0" w:color="auto"/>
              <w:left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Ходьба и бег</w:t>
            </w:r>
          </w:p>
        </w:tc>
        <w:tc>
          <w:tcPr>
            <w:tcW w:w="580" w:type="dxa"/>
            <w:vMerge w:val="restart"/>
            <w:tcBorders>
              <w:top w:val="single" w:sz="4" w:space="0" w:color="auto"/>
              <w:left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5</w:t>
            </w:r>
          </w:p>
        </w:tc>
        <w:tc>
          <w:tcPr>
            <w:tcW w:w="1144"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Вводный</w:t>
            </w:r>
          </w:p>
        </w:tc>
        <w:tc>
          <w:tcPr>
            <w:tcW w:w="3804"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Инструктаж по ТБ. Ходьба под счет. Ходьба на носках, на пятках. Обычный бег. Бег с ускорением. Подвижная игра «Два мороза». Развитие скоростных качеств</w:t>
            </w:r>
          </w:p>
        </w:tc>
        <w:tc>
          <w:tcPr>
            <w:tcW w:w="2824"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b/>
                <w:bCs/>
                <w:sz w:val="22"/>
                <w:szCs w:val="22"/>
              </w:rPr>
            </w:pPr>
            <w:r>
              <w:rPr>
                <w:b/>
                <w:bCs/>
                <w:sz w:val="22"/>
                <w:szCs w:val="22"/>
              </w:rPr>
              <w:t>Уметь</w:t>
            </w:r>
            <w:r>
              <w:rPr>
                <w:sz w:val="22"/>
                <w:szCs w:val="22"/>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sz w:val="22"/>
                  <w:szCs w:val="22"/>
                </w:rPr>
                <w:t>60 м</w:t>
              </w:r>
            </w:smartTag>
            <w:r>
              <w:rPr>
                <w:sz w:val="22"/>
                <w:szCs w:val="22"/>
              </w:rPr>
              <w:t xml:space="preserve">. </w:t>
            </w:r>
            <w:r>
              <w:rPr>
                <w:b/>
                <w:bCs/>
                <w:sz w:val="22"/>
                <w:szCs w:val="22"/>
              </w:rPr>
              <w:t>Знать</w:t>
            </w:r>
            <w:r>
              <w:rPr>
                <w:sz w:val="22"/>
                <w:szCs w:val="22"/>
              </w:rPr>
              <w:t xml:space="preserve"> правила ТБ на уроках легкой атлетики</w:t>
            </w:r>
          </w:p>
        </w:tc>
        <w:tc>
          <w:tcPr>
            <w:tcW w:w="1028"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 xml:space="preserve">Текущий </w:t>
            </w:r>
          </w:p>
        </w:tc>
        <w:tc>
          <w:tcPr>
            <w:tcW w:w="736"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1</w:t>
            </w:r>
          </w:p>
        </w:tc>
        <w:tc>
          <w:tcPr>
            <w:tcW w:w="556"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top w:val="single" w:sz="4" w:space="0" w:color="auto"/>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top w:val="single" w:sz="4" w:space="0" w:color="auto"/>
              <w:bottom w:val="single" w:sz="4" w:space="0" w:color="auto"/>
              <w:right w:val="single" w:sz="4" w:space="0" w:color="auto"/>
            </w:tcBorders>
            <w:vAlign w:val="center"/>
          </w:tcPr>
          <w:p w:rsidR="00712DD4" w:rsidRDefault="00712DD4" w:rsidP="000F2502">
            <w:pPr>
              <w:autoSpaceDE w:val="0"/>
              <w:autoSpaceDN w:val="0"/>
              <w:adjustRightInd w:val="0"/>
              <w:spacing w:line="232" w:lineRule="auto"/>
              <w:rPr>
                <w:sz w:val="22"/>
                <w:szCs w:val="22"/>
              </w:rPr>
            </w:pPr>
          </w:p>
        </w:tc>
        <w:tc>
          <w:tcPr>
            <w:tcW w:w="459" w:type="dxa"/>
            <w:tcBorders>
              <w:top w:val="single" w:sz="4" w:space="0" w:color="auto"/>
              <w:left w:val="single" w:sz="4" w:space="0" w:color="auto"/>
              <w:bottom w:val="single" w:sz="4" w:space="0" w:color="auto"/>
              <w:right w:val="single" w:sz="4" w:space="0" w:color="auto"/>
            </w:tcBorders>
            <w:vAlign w:val="center"/>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blCellSpacing w:w="-8" w:type="dxa"/>
        </w:trPr>
        <w:tc>
          <w:tcPr>
            <w:tcW w:w="359"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147"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284" w:type="dxa"/>
            <w:vMerge/>
            <w:tcBorders>
              <w:left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580" w:type="dxa"/>
            <w:vMerge/>
            <w:tcBorders>
              <w:left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144" w:type="dxa"/>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 xml:space="preserve">Изучение нового </w:t>
            </w:r>
          </w:p>
          <w:p w:rsidR="00712DD4" w:rsidRDefault="00712DD4" w:rsidP="000F2502">
            <w:pPr>
              <w:autoSpaceDE w:val="0"/>
              <w:autoSpaceDN w:val="0"/>
              <w:adjustRightInd w:val="0"/>
              <w:spacing w:line="232" w:lineRule="auto"/>
              <w:rPr>
                <w:sz w:val="22"/>
                <w:szCs w:val="22"/>
              </w:rPr>
            </w:pPr>
            <w:r>
              <w:rPr>
                <w:sz w:val="22"/>
                <w:szCs w:val="22"/>
              </w:rPr>
              <w:t>материала</w:t>
            </w:r>
          </w:p>
        </w:tc>
        <w:tc>
          <w:tcPr>
            <w:tcW w:w="3804"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 xml:space="preserve">Ходьба под счет. Ходьба на носках, на пятках. Обычный бег. Бег с ускорением. Бег </w:t>
            </w:r>
            <w:smartTag w:uri="urn:schemas-microsoft-com:office:smarttags" w:element="metricconverter">
              <w:smartTagPr>
                <w:attr w:name="ProductID" w:val="30 м"/>
              </w:smartTagPr>
              <w:r>
                <w:rPr>
                  <w:sz w:val="22"/>
                  <w:szCs w:val="22"/>
                </w:rPr>
                <w:t>30 м</w:t>
              </w:r>
            </w:smartTag>
            <w:r>
              <w:rPr>
                <w:sz w:val="22"/>
                <w:szCs w:val="22"/>
              </w:rPr>
              <w:t xml:space="preserve">. Подвижная игра «Вызов номера». Понятие </w:t>
            </w:r>
            <w:r>
              <w:rPr>
                <w:i/>
                <w:iCs/>
                <w:sz w:val="22"/>
                <w:szCs w:val="22"/>
              </w:rPr>
              <w:t>короткая дистанция.</w:t>
            </w:r>
            <w:r>
              <w:rPr>
                <w:sz w:val="22"/>
                <w:szCs w:val="22"/>
              </w:rPr>
              <w:t xml:space="preserve"> Развитие скоростных качеств</w:t>
            </w:r>
          </w:p>
        </w:tc>
        <w:tc>
          <w:tcPr>
            <w:tcW w:w="2824"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i/>
                <w:iCs/>
                <w:sz w:val="22"/>
                <w:szCs w:val="22"/>
              </w:rPr>
            </w:pPr>
            <w:r>
              <w:rPr>
                <w:b/>
                <w:bCs/>
                <w:sz w:val="22"/>
                <w:szCs w:val="22"/>
              </w:rPr>
              <w:t>Уметь</w:t>
            </w:r>
            <w:r>
              <w:rPr>
                <w:sz w:val="22"/>
                <w:szCs w:val="22"/>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sz w:val="22"/>
                  <w:szCs w:val="22"/>
                </w:rPr>
                <w:t>60 м</w:t>
              </w:r>
            </w:smartTag>
            <w:r>
              <w:rPr>
                <w:sz w:val="22"/>
                <w:szCs w:val="22"/>
              </w:rPr>
              <w:t xml:space="preserve">. </w:t>
            </w:r>
            <w:r>
              <w:rPr>
                <w:b/>
                <w:bCs/>
                <w:sz w:val="22"/>
                <w:szCs w:val="22"/>
              </w:rPr>
              <w:t>Знать</w:t>
            </w:r>
            <w:r>
              <w:rPr>
                <w:sz w:val="22"/>
                <w:szCs w:val="22"/>
              </w:rPr>
              <w:t xml:space="preserve"> понятие </w:t>
            </w:r>
            <w:r>
              <w:rPr>
                <w:i/>
                <w:iCs/>
                <w:sz w:val="22"/>
                <w:szCs w:val="22"/>
              </w:rPr>
              <w:t>короткая дистанция</w:t>
            </w:r>
          </w:p>
        </w:tc>
        <w:tc>
          <w:tcPr>
            <w:tcW w:w="1028"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bottom w:val="single" w:sz="4" w:space="0" w:color="auto"/>
              <w:right w:val="single" w:sz="4" w:space="0" w:color="auto"/>
            </w:tcBorders>
            <w:vAlign w:val="center"/>
          </w:tcPr>
          <w:p w:rsidR="00712DD4" w:rsidRDefault="00712DD4" w:rsidP="000F2502">
            <w:pPr>
              <w:autoSpaceDE w:val="0"/>
              <w:autoSpaceDN w:val="0"/>
              <w:adjustRightInd w:val="0"/>
              <w:spacing w:line="232" w:lineRule="auto"/>
              <w:rPr>
                <w:sz w:val="22"/>
                <w:szCs w:val="22"/>
              </w:rPr>
            </w:pPr>
          </w:p>
        </w:tc>
        <w:tc>
          <w:tcPr>
            <w:tcW w:w="459" w:type="dxa"/>
            <w:tcBorders>
              <w:left w:val="single" w:sz="4" w:space="0" w:color="auto"/>
              <w:bottom w:val="single" w:sz="4" w:space="0" w:color="auto"/>
              <w:right w:val="single" w:sz="4" w:space="0" w:color="auto"/>
            </w:tcBorders>
            <w:vAlign w:val="center"/>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rHeight w:val="1410"/>
          <w:tblCellSpacing w:w="-8" w:type="dxa"/>
        </w:trPr>
        <w:tc>
          <w:tcPr>
            <w:tcW w:w="359"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147"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284" w:type="dxa"/>
            <w:vMerge/>
            <w:tcBorders>
              <w:left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580" w:type="dxa"/>
            <w:vMerge/>
            <w:tcBorders>
              <w:left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144"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Изучение нового</w:t>
            </w:r>
          </w:p>
          <w:p w:rsidR="00712DD4" w:rsidRDefault="00712DD4" w:rsidP="000F2502">
            <w:pPr>
              <w:autoSpaceDE w:val="0"/>
              <w:autoSpaceDN w:val="0"/>
              <w:adjustRightInd w:val="0"/>
              <w:spacing w:line="232" w:lineRule="auto"/>
              <w:rPr>
                <w:sz w:val="22"/>
                <w:szCs w:val="22"/>
              </w:rPr>
            </w:pPr>
            <w:r>
              <w:rPr>
                <w:sz w:val="22"/>
                <w:szCs w:val="22"/>
              </w:rPr>
              <w:t>материала</w:t>
            </w:r>
          </w:p>
        </w:tc>
        <w:tc>
          <w:tcPr>
            <w:tcW w:w="3804"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 xml:space="preserve">Разновидности ходьбы. Бег с ускорением. Бег </w:t>
            </w:r>
            <w:smartTag w:uri="urn:schemas-microsoft-com:office:smarttags" w:element="metricconverter">
              <w:smartTagPr>
                <w:attr w:name="ProductID" w:val="60 м"/>
              </w:smartTagPr>
              <w:r>
                <w:rPr>
                  <w:sz w:val="22"/>
                  <w:szCs w:val="22"/>
                </w:rPr>
                <w:t>60 м</w:t>
              </w:r>
            </w:smartTag>
            <w:r>
              <w:rPr>
                <w:sz w:val="22"/>
                <w:szCs w:val="22"/>
              </w:rPr>
              <w:t>. Общеразвивающие упражнения (ОРУ). Ходьба с высоким подниманием бедра. Подвижная игра «Вызов номера». Развитие скоростных качеств</w:t>
            </w:r>
          </w:p>
        </w:tc>
        <w:tc>
          <w:tcPr>
            <w:tcW w:w="2824"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i/>
                <w:iCs/>
                <w:sz w:val="22"/>
                <w:szCs w:val="22"/>
              </w:rPr>
            </w:pPr>
            <w:r>
              <w:rPr>
                <w:b/>
                <w:bCs/>
                <w:sz w:val="22"/>
                <w:szCs w:val="22"/>
              </w:rPr>
              <w:t>Уметь</w:t>
            </w:r>
            <w:r>
              <w:rPr>
                <w:sz w:val="22"/>
                <w:szCs w:val="22"/>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sz w:val="22"/>
                  <w:szCs w:val="22"/>
                </w:rPr>
                <w:t>60 м</w:t>
              </w:r>
            </w:smartTag>
            <w:r>
              <w:rPr>
                <w:sz w:val="22"/>
                <w:szCs w:val="22"/>
              </w:rPr>
              <w:t xml:space="preserve">. </w:t>
            </w:r>
            <w:r>
              <w:rPr>
                <w:b/>
                <w:bCs/>
                <w:sz w:val="22"/>
                <w:szCs w:val="22"/>
              </w:rPr>
              <w:t>Знать</w:t>
            </w:r>
            <w:r>
              <w:rPr>
                <w:sz w:val="22"/>
                <w:szCs w:val="22"/>
              </w:rPr>
              <w:t xml:space="preserve"> понятие </w:t>
            </w:r>
            <w:r>
              <w:rPr>
                <w:i/>
                <w:iCs/>
                <w:sz w:val="22"/>
                <w:szCs w:val="22"/>
              </w:rPr>
              <w:t>короткая дистанция</w:t>
            </w:r>
          </w:p>
          <w:p w:rsidR="00712DD4" w:rsidRDefault="00712DD4" w:rsidP="000F2502">
            <w:pPr>
              <w:autoSpaceDE w:val="0"/>
              <w:autoSpaceDN w:val="0"/>
              <w:adjustRightInd w:val="0"/>
              <w:spacing w:line="232" w:lineRule="auto"/>
              <w:rPr>
                <w:i/>
                <w:iCs/>
                <w:sz w:val="22"/>
                <w:szCs w:val="22"/>
              </w:rPr>
            </w:pPr>
          </w:p>
        </w:tc>
        <w:tc>
          <w:tcPr>
            <w:tcW w:w="1028"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top w:val="single" w:sz="4" w:space="0" w:color="auto"/>
              <w:bottom w:val="single" w:sz="4" w:space="0" w:color="auto"/>
              <w:right w:val="single" w:sz="4" w:space="0" w:color="auto"/>
            </w:tcBorders>
            <w:vAlign w:val="center"/>
          </w:tcPr>
          <w:p w:rsidR="00712DD4" w:rsidRDefault="00712DD4" w:rsidP="000F2502">
            <w:pPr>
              <w:autoSpaceDE w:val="0"/>
              <w:autoSpaceDN w:val="0"/>
              <w:adjustRightInd w:val="0"/>
              <w:spacing w:line="232" w:lineRule="auto"/>
              <w:rPr>
                <w:sz w:val="22"/>
                <w:szCs w:val="22"/>
              </w:rPr>
            </w:pPr>
          </w:p>
          <w:p w:rsidR="00712DD4" w:rsidRDefault="00712DD4" w:rsidP="000F2502">
            <w:pPr>
              <w:autoSpaceDE w:val="0"/>
              <w:autoSpaceDN w:val="0"/>
              <w:adjustRightInd w:val="0"/>
              <w:spacing w:line="232" w:lineRule="auto"/>
              <w:rPr>
                <w:sz w:val="22"/>
                <w:szCs w:val="22"/>
              </w:rPr>
            </w:pPr>
          </w:p>
          <w:p w:rsidR="00712DD4" w:rsidRDefault="00712DD4" w:rsidP="000F2502">
            <w:pPr>
              <w:autoSpaceDE w:val="0"/>
              <w:autoSpaceDN w:val="0"/>
              <w:adjustRightInd w:val="0"/>
              <w:spacing w:line="232" w:lineRule="auto"/>
              <w:rPr>
                <w:sz w:val="22"/>
                <w:szCs w:val="22"/>
              </w:rPr>
            </w:pPr>
          </w:p>
          <w:p w:rsidR="00712DD4" w:rsidRDefault="00712DD4" w:rsidP="000F2502">
            <w:pPr>
              <w:autoSpaceDE w:val="0"/>
              <w:autoSpaceDN w:val="0"/>
              <w:adjustRightInd w:val="0"/>
              <w:spacing w:line="232" w:lineRule="auto"/>
              <w:rPr>
                <w:sz w:val="22"/>
                <w:szCs w:val="22"/>
              </w:rPr>
            </w:pPr>
          </w:p>
          <w:p w:rsidR="00712DD4" w:rsidRDefault="00712DD4" w:rsidP="000F2502">
            <w:pPr>
              <w:autoSpaceDE w:val="0"/>
              <w:autoSpaceDN w:val="0"/>
              <w:adjustRightInd w:val="0"/>
              <w:spacing w:line="232" w:lineRule="auto"/>
              <w:rPr>
                <w:sz w:val="22"/>
                <w:szCs w:val="22"/>
              </w:rPr>
            </w:pPr>
          </w:p>
          <w:p w:rsidR="00712DD4" w:rsidRDefault="00712DD4" w:rsidP="000F2502">
            <w:pPr>
              <w:autoSpaceDE w:val="0"/>
              <w:autoSpaceDN w:val="0"/>
              <w:adjustRightInd w:val="0"/>
              <w:spacing w:line="232" w:lineRule="auto"/>
              <w:rPr>
                <w:sz w:val="22"/>
                <w:szCs w:val="22"/>
              </w:rPr>
            </w:pPr>
          </w:p>
        </w:tc>
        <w:tc>
          <w:tcPr>
            <w:tcW w:w="459" w:type="dxa"/>
            <w:tcBorders>
              <w:top w:val="single" w:sz="4" w:space="0" w:color="auto"/>
              <w:left w:val="single" w:sz="4" w:space="0" w:color="auto"/>
              <w:bottom w:val="single" w:sz="4" w:space="0" w:color="auto"/>
              <w:right w:val="single" w:sz="4" w:space="0" w:color="auto"/>
            </w:tcBorders>
            <w:vAlign w:val="center"/>
          </w:tcPr>
          <w:p w:rsidR="00712DD4" w:rsidRDefault="00712DD4" w:rsidP="000F2502">
            <w:pPr>
              <w:rPr>
                <w:sz w:val="22"/>
                <w:szCs w:val="22"/>
              </w:rPr>
            </w:pPr>
          </w:p>
          <w:p w:rsidR="00712DD4" w:rsidRDefault="00712DD4" w:rsidP="000F2502">
            <w:pPr>
              <w:rPr>
                <w:sz w:val="22"/>
                <w:szCs w:val="22"/>
              </w:rPr>
            </w:pPr>
          </w:p>
          <w:p w:rsidR="00712DD4" w:rsidRDefault="00712DD4" w:rsidP="000F2502">
            <w:pPr>
              <w:rPr>
                <w:sz w:val="22"/>
                <w:szCs w:val="22"/>
              </w:rPr>
            </w:pPr>
          </w:p>
          <w:p w:rsidR="00712DD4" w:rsidRDefault="00712DD4" w:rsidP="000F2502">
            <w:pPr>
              <w:rPr>
                <w:sz w:val="22"/>
                <w:szCs w:val="22"/>
              </w:rPr>
            </w:pPr>
          </w:p>
          <w:p w:rsidR="00712DD4" w:rsidRDefault="00712DD4" w:rsidP="000F2502">
            <w:pPr>
              <w:rPr>
                <w:sz w:val="22"/>
                <w:szCs w:val="22"/>
              </w:rPr>
            </w:pPr>
          </w:p>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rHeight w:val="330"/>
          <w:tblCellSpacing w:w="-8" w:type="dxa"/>
        </w:trPr>
        <w:tc>
          <w:tcPr>
            <w:tcW w:w="359"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147" w:type="dxa"/>
            <w:vMerge/>
            <w:tcBorders>
              <w:top w:val="single" w:sz="6" w:space="0" w:color="000000"/>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rPr>
                <w:b/>
                <w:bCs/>
                <w:sz w:val="22"/>
                <w:szCs w:val="22"/>
              </w:rPr>
            </w:pPr>
          </w:p>
        </w:tc>
        <w:tc>
          <w:tcPr>
            <w:tcW w:w="1284" w:type="dxa"/>
            <w:vMerge/>
            <w:tcBorders>
              <w:left w:val="single" w:sz="6" w:space="0" w:color="000000"/>
              <w:right w:val="single" w:sz="6" w:space="0" w:color="000000"/>
            </w:tcBorders>
            <w:vAlign w:val="center"/>
          </w:tcPr>
          <w:p w:rsidR="00712DD4" w:rsidRDefault="00712DD4" w:rsidP="000F2502">
            <w:pPr>
              <w:autoSpaceDE w:val="0"/>
              <w:autoSpaceDN w:val="0"/>
              <w:adjustRightInd w:val="0"/>
              <w:spacing w:line="232" w:lineRule="auto"/>
              <w:rPr>
                <w:b/>
                <w:bCs/>
                <w:sz w:val="22"/>
                <w:szCs w:val="22"/>
              </w:rPr>
            </w:pPr>
          </w:p>
        </w:tc>
        <w:tc>
          <w:tcPr>
            <w:tcW w:w="580" w:type="dxa"/>
            <w:vMerge/>
            <w:tcBorders>
              <w:left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rPr>
                <w:b/>
                <w:bCs/>
                <w:sz w:val="22"/>
                <w:szCs w:val="22"/>
              </w:rPr>
            </w:pPr>
          </w:p>
        </w:tc>
        <w:tc>
          <w:tcPr>
            <w:tcW w:w="1144" w:type="dxa"/>
            <w:tcBorders>
              <w:top w:val="single" w:sz="4" w:space="0" w:color="auto"/>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Комбини-</w:t>
            </w:r>
          </w:p>
          <w:p w:rsidR="00712DD4" w:rsidRDefault="00712DD4" w:rsidP="000F2502">
            <w:pPr>
              <w:autoSpaceDE w:val="0"/>
              <w:autoSpaceDN w:val="0"/>
              <w:adjustRightInd w:val="0"/>
              <w:spacing w:line="232" w:lineRule="auto"/>
              <w:rPr>
                <w:sz w:val="22"/>
                <w:szCs w:val="22"/>
              </w:rPr>
            </w:pPr>
            <w:r>
              <w:rPr>
                <w:sz w:val="22"/>
                <w:szCs w:val="22"/>
              </w:rPr>
              <w:t>рованный</w:t>
            </w:r>
          </w:p>
        </w:tc>
        <w:tc>
          <w:tcPr>
            <w:tcW w:w="3804" w:type="dxa"/>
            <w:tcBorders>
              <w:top w:val="single" w:sz="4" w:space="0" w:color="auto"/>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 xml:space="preserve">Ходьба под счёт.  Ходьба на носках, пятках. Обычный бег. Бег с ускорением. Бег 30, </w:t>
            </w:r>
            <w:smartTag w:uri="urn:schemas-microsoft-com:office:smarttags" w:element="metricconverter">
              <w:smartTagPr>
                <w:attr w:name="ProductID" w:val="60 м"/>
              </w:smartTagPr>
              <w:r>
                <w:rPr>
                  <w:sz w:val="22"/>
                  <w:szCs w:val="22"/>
                </w:rPr>
                <w:t>60 м</w:t>
              </w:r>
            </w:smartTag>
            <w:r>
              <w:rPr>
                <w:sz w:val="22"/>
                <w:szCs w:val="22"/>
              </w:rPr>
              <w:t>. подвижная игра «Гуси-лебеди». Понятие «короткая дистанция».</w:t>
            </w:r>
          </w:p>
        </w:tc>
        <w:tc>
          <w:tcPr>
            <w:tcW w:w="2824" w:type="dxa"/>
            <w:tcBorders>
              <w:top w:val="single" w:sz="4" w:space="0" w:color="auto"/>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b/>
                <w:bCs/>
                <w:sz w:val="22"/>
                <w:szCs w:val="22"/>
              </w:rPr>
            </w:pPr>
            <w:r>
              <w:rPr>
                <w:b/>
                <w:bCs/>
                <w:sz w:val="22"/>
                <w:szCs w:val="22"/>
              </w:rPr>
              <w:t xml:space="preserve">Уметь </w:t>
            </w:r>
            <w:r w:rsidRPr="0065097D">
              <w:rPr>
                <w:bCs/>
                <w:sz w:val="22"/>
                <w:szCs w:val="22"/>
              </w:rPr>
              <w:t xml:space="preserve">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30 м"/>
              </w:smartTagPr>
              <w:r w:rsidRPr="0065097D">
                <w:rPr>
                  <w:bCs/>
                  <w:sz w:val="22"/>
                  <w:szCs w:val="22"/>
                </w:rPr>
                <w:t>30 м</w:t>
              </w:r>
            </w:smartTag>
            <w:r w:rsidRPr="0065097D">
              <w:rPr>
                <w:bCs/>
                <w:sz w:val="22"/>
                <w:szCs w:val="22"/>
              </w:rPr>
              <w:t xml:space="preserve">, до </w:t>
            </w:r>
            <w:smartTag w:uri="urn:schemas-microsoft-com:office:smarttags" w:element="metricconverter">
              <w:smartTagPr>
                <w:attr w:name="ProductID" w:val="60 м"/>
              </w:smartTagPr>
              <w:r w:rsidRPr="0065097D">
                <w:rPr>
                  <w:bCs/>
                  <w:sz w:val="22"/>
                  <w:szCs w:val="22"/>
                </w:rPr>
                <w:t>60 м</w:t>
              </w:r>
            </w:smartTag>
            <w:r>
              <w:rPr>
                <w:b/>
                <w:bCs/>
                <w:sz w:val="22"/>
                <w:szCs w:val="22"/>
              </w:rPr>
              <w:t>.</w:t>
            </w:r>
          </w:p>
        </w:tc>
        <w:tc>
          <w:tcPr>
            <w:tcW w:w="1028" w:type="dxa"/>
            <w:tcBorders>
              <w:top w:val="single" w:sz="4" w:space="0" w:color="auto"/>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4" w:space="0" w:color="auto"/>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1</w:t>
            </w:r>
          </w:p>
        </w:tc>
        <w:tc>
          <w:tcPr>
            <w:tcW w:w="556" w:type="dxa"/>
            <w:tcBorders>
              <w:top w:val="single" w:sz="4" w:space="0" w:color="auto"/>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top w:val="single" w:sz="4" w:space="0" w:color="auto"/>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top w:val="single" w:sz="4" w:space="0" w:color="auto"/>
              <w:bottom w:val="single" w:sz="4" w:space="0" w:color="auto"/>
              <w:right w:val="single" w:sz="4" w:space="0" w:color="auto"/>
            </w:tcBorders>
            <w:vAlign w:val="center"/>
          </w:tcPr>
          <w:p w:rsidR="00712DD4" w:rsidRDefault="00712DD4" w:rsidP="000F2502">
            <w:pPr>
              <w:autoSpaceDE w:val="0"/>
              <w:autoSpaceDN w:val="0"/>
              <w:adjustRightInd w:val="0"/>
              <w:spacing w:line="232" w:lineRule="auto"/>
              <w:rPr>
                <w:sz w:val="22"/>
                <w:szCs w:val="22"/>
              </w:rPr>
            </w:pPr>
          </w:p>
        </w:tc>
        <w:tc>
          <w:tcPr>
            <w:tcW w:w="459" w:type="dxa"/>
            <w:tcBorders>
              <w:top w:val="single" w:sz="4" w:space="0" w:color="auto"/>
              <w:left w:val="single" w:sz="4" w:space="0" w:color="auto"/>
              <w:bottom w:val="single" w:sz="4" w:space="0" w:color="auto"/>
              <w:right w:val="single" w:sz="4" w:space="0" w:color="auto"/>
            </w:tcBorders>
            <w:vAlign w:val="center"/>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rHeight w:val="300"/>
          <w:tblCellSpacing w:w="-8" w:type="dxa"/>
        </w:trPr>
        <w:tc>
          <w:tcPr>
            <w:tcW w:w="359" w:type="dxa"/>
            <w:vMerge/>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rPr>
                <w:b/>
                <w:bCs/>
                <w:sz w:val="22"/>
                <w:szCs w:val="22"/>
              </w:rPr>
            </w:pPr>
          </w:p>
        </w:tc>
        <w:tc>
          <w:tcPr>
            <w:tcW w:w="1147" w:type="dxa"/>
            <w:vMerge/>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rPr>
                <w:b/>
                <w:bCs/>
                <w:sz w:val="22"/>
                <w:szCs w:val="22"/>
              </w:rPr>
            </w:pPr>
          </w:p>
        </w:tc>
        <w:tc>
          <w:tcPr>
            <w:tcW w:w="1284" w:type="dxa"/>
            <w:vMerge/>
            <w:tcBorders>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b/>
                <w:bCs/>
                <w:sz w:val="22"/>
                <w:szCs w:val="22"/>
              </w:rPr>
            </w:pPr>
          </w:p>
        </w:tc>
        <w:tc>
          <w:tcPr>
            <w:tcW w:w="580" w:type="dxa"/>
            <w:vMerge/>
            <w:tcBorders>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jc w:val="center"/>
              <w:rPr>
                <w:b/>
                <w:bCs/>
                <w:sz w:val="22"/>
                <w:szCs w:val="22"/>
              </w:rPr>
            </w:pPr>
          </w:p>
        </w:tc>
        <w:tc>
          <w:tcPr>
            <w:tcW w:w="1144"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Комбини-</w:t>
            </w:r>
          </w:p>
          <w:p w:rsidR="00712DD4" w:rsidRDefault="00712DD4" w:rsidP="000F2502">
            <w:pPr>
              <w:autoSpaceDE w:val="0"/>
              <w:autoSpaceDN w:val="0"/>
              <w:adjustRightInd w:val="0"/>
              <w:spacing w:line="232" w:lineRule="auto"/>
              <w:rPr>
                <w:sz w:val="22"/>
                <w:szCs w:val="22"/>
              </w:rPr>
            </w:pPr>
            <w:r>
              <w:rPr>
                <w:sz w:val="22"/>
                <w:szCs w:val="22"/>
              </w:rPr>
              <w:t>рованный</w:t>
            </w:r>
          </w:p>
        </w:tc>
        <w:tc>
          <w:tcPr>
            <w:tcW w:w="3804"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 xml:space="preserve">Разновидности ходьбы. Бег с ускорением. Бег </w:t>
            </w:r>
            <w:smartTag w:uri="urn:schemas-microsoft-com:office:smarttags" w:element="metricconverter">
              <w:smartTagPr>
                <w:attr w:name="ProductID" w:val="60 м"/>
              </w:smartTagPr>
              <w:r>
                <w:rPr>
                  <w:sz w:val="22"/>
                  <w:szCs w:val="22"/>
                </w:rPr>
                <w:t>60 м</w:t>
              </w:r>
            </w:smartTag>
            <w:r>
              <w:rPr>
                <w:sz w:val="22"/>
                <w:szCs w:val="22"/>
              </w:rPr>
              <w:t>. ОРУ. Ходьба с высоким полниманием бедра. Подвижная игра «Вызов номера». Развитие скоростных качеств.</w:t>
            </w:r>
          </w:p>
        </w:tc>
        <w:tc>
          <w:tcPr>
            <w:tcW w:w="2824"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b/>
                <w:bCs/>
                <w:sz w:val="22"/>
                <w:szCs w:val="22"/>
              </w:rPr>
            </w:pPr>
            <w:r>
              <w:rPr>
                <w:b/>
                <w:bCs/>
                <w:sz w:val="22"/>
                <w:szCs w:val="22"/>
              </w:rPr>
              <w:t xml:space="preserve">Уметь </w:t>
            </w:r>
            <w:r w:rsidRPr="0065097D">
              <w:rPr>
                <w:bCs/>
                <w:sz w:val="22"/>
                <w:szCs w:val="22"/>
              </w:rPr>
              <w:t xml:space="preserve">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sidRPr="0065097D">
                <w:rPr>
                  <w:bCs/>
                  <w:sz w:val="22"/>
                  <w:szCs w:val="22"/>
                </w:rPr>
                <w:t>60 м</w:t>
              </w:r>
            </w:smartTag>
            <w:r w:rsidRPr="0065097D">
              <w:rPr>
                <w:bCs/>
                <w:sz w:val="22"/>
                <w:szCs w:val="22"/>
              </w:rPr>
              <w:t>.</w:t>
            </w:r>
          </w:p>
        </w:tc>
        <w:tc>
          <w:tcPr>
            <w:tcW w:w="1028"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1</w:t>
            </w:r>
          </w:p>
        </w:tc>
        <w:tc>
          <w:tcPr>
            <w:tcW w:w="556"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top w:val="single" w:sz="4" w:space="0" w:color="auto"/>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bottom w:val="single" w:sz="4" w:space="0" w:color="auto"/>
              <w:right w:val="single" w:sz="4" w:space="0" w:color="auto"/>
            </w:tcBorders>
            <w:vAlign w:val="center"/>
          </w:tcPr>
          <w:p w:rsidR="00712DD4" w:rsidRDefault="00712DD4" w:rsidP="000F2502">
            <w:pPr>
              <w:autoSpaceDE w:val="0"/>
              <w:autoSpaceDN w:val="0"/>
              <w:adjustRightInd w:val="0"/>
              <w:spacing w:line="232" w:lineRule="auto"/>
              <w:rPr>
                <w:sz w:val="22"/>
                <w:szCs w:val="22"/>
              </w:rPr>
            </w:pPr>
          </w:p>
        </w:tc>
        <w:tc>
          <w:tcPr>
            <w:tcW w:w="459" w:type="dxa"/>
            <w:tcBorders>
              <w:left w:val="single" w:sz="4" w:space="0" w:color="auto"/>
              <w:bottom w:val="single" w:sz="4" w:space="0" w:color="auto"/>
              <w:right w:val="single" w:sz="4" w:space="0" w:color="auto"/>
            </w:tcBorders>
            <w:vAlign w:val="center"/>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rHeight w:val="313"/>
          <w:tblCellSpacing w:w="-8" w:type="dxa"/>
        </w:trPr>
        <w:tc>
          <w:tcPr>
            <w:tcW w:w="359" w:type="dxa"/>
            <w:tcBorders>
              <w:top w:val="single" w:sz="4" w:space="0" w:color="auto"/>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rPr>
                <w:b/>
                <w:bCs/>
                <w:sz w:val="22"/>
                <w:szCs w:val="22"/>
              </w:rPr>
            </w:pPr>
          </w:p>
        </w:tc>
        <w:tc>
          <w:tcPr>
            <w:tcW w:w="1147" w:type="dxa"/>
            <w:tcBorders>
              <w:top w:val="single" w:sz="4" w:space="0" w:color="auto"/>
              <w:left w:val="single" w:sz="6" w:space="0" w:color="000000"/>
              <w:bottom w:val="single" w:sz="4" w:space="0" w:color="auto"/>
              <w:right w:val="single" w:sz="6" w:space="0" w:color="000000"/>
            </w:tcBorders>
          </w:tcPr>
          <w:p w:rsidR="00712DD4" w:rsidRPr="00786DA2" w:rsidRDefault="00712DD4" w:rsidP="000F2502">
            <w:pPr>
              <w:autoSpaceDE w:val="0"/>
              <w:autoSpaceDN w:val="0"/>
              <w:adjustRightInd w:val="0"/>
              <w:jc w:val="center"/>
              <w:rPr>
                <w:b/>
                <w:bCs/>
                <w:sz w:val="32"/>
                <w:szCs w:val="32"/>
              </w:rPr>
            </w:pPr>
            <w:r w:rsidRPr="00786DA2">
              <w:rPr>
                <w:b/>
                <w:bCs/>
                <w:sz w:val="32"/>
                <w:szCs w:val="32"/>
              </w:rPr>
              <w:t>6-8</w:t>
            </w:r>
          </w:p>
        </w:tc>
        <w:tc>
          <w:tcPr>
            <w:tcW w:w="1284"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Прыжки</w:t>
            </w:r>
          </w:p>
        </w:tc>
        <w:tc>
          <w:tcPr>
            <w:tcW w:w="580"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3</w:t>
            </w:r>
          </w:p>
        </w:tc>
        <w:tc>
          <w:tcPr>
            <w:tcW w:w="1144"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Изучение нового материала</w:t>
            </w:r>
          </w:p>
        </w:tc>
        <w:tc>
          <w:tcPr>
            <w:tcW w:w="3804"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Прыжки на одной ноге, на двух на месте. Прыжки с продвижением вперед. Прыжок в длину с места. ОРУ. Подвижная игра «Два мороза». Развитие скоростно-силовых качеств</w:t>
            </w:r>
          </w:p>
        </w:tc>
        <w:tc>
          <w:tcPr>
            <w:tcW w:w="2824"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прыжках; приземляться в яму на две ноги</w:t>
            </w:r>
          </w:p>
        </w:tc>
        <w:tc>
          <w:tcPr>
            <w:tcW w:w="1028"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6" w:space="0" w:color="000000"/>
              <w:bottom w:val="single" w:sz="4" w:space="0" w:color="auto"/>
              <w:right w:val="single" w:sz="6" w:space="0" w:color="000000"/>
            </w:tcBorders>
            <w:vAlign w:val="center"/>
          </w:tcPr>
          <w:p w:rsidR="00712DD4" w:rsidRDefault="00712DD4" w:rsidP="000F2502">
            <w:pPr>
              <w:autoSpaceDE w:val="0"/>
              <w:autoSpaceDN w:val="0"/>
              <w:adjustRightInd w:val="0"/>
              <w:spacing w:line="232" w:lineRule="auto"/>
              <w:rPr>
                <w:sz w:val="22"/>
                <w:szCs w:val="22"/>
              </w:rPr>
            </w:pPr>
          </w:p>
        </w:tc>
        <w:tc>
          <w:tcPr>
            <w:tcW w:w="556" w:type="dxa"/>
            <w:tcBorders>
              <w:bottom w:val="single" w:sz="4" w:space="0" w:color="auto"/>
              <w:right w:val="single" w:sz="4" w:space="0" w:color="auto"/>
            </w:tcBorders>
            <w:vAlign w:val="center"/>
          </w:tcPr>
          <w:p w:rsidR="00712DD4" w:rsidRDefault="00712DD4" w:rsidP="000F2502">
            <w:pPr>
              <w:autoSpaceDE w:val="0"/>
              <w:autoSpaceDN w:val="0"/>
              <w:adjustRightInd w:val="0"/>
              <w:spacing w:line="232" w:lineRule="auto"/>
              <w:rPr>
                <w:sz w:val="22"/>
                <w:szCs w:val="22"/>
              </w:rPr>
            </w:pPr>
          </w:p>
        </w:tc>
        <w:tc>
          <w:tcPr>
            <w:tcW w:w="459" w:type="dxa"/>
            <w:tcBorders>
              <w:left w:val="single" w:sz="4" w:space="0" w:color="auto"/>
              <w:bottom w:val="single" w:sz="4" w:space="0" w:color="auto"/>
              <w:right w:val="single" w:sz="4" w:space="0" w:color="auto"/>
            </w:tcBorders>
            <w:vAlign w:val="center"/>
          </w:tcPr>
          <w:p w:rsidR="00712DD4" w:rsidRDefault="00712DD4" w:rsidP="000F2502">
            <w:pPr>
              <w:autoSpaceDE w:val="0"/>
              <w:autoSpaceDN w:val="0"/>
              <w:adjustRightInd w:val="0"/>
              <w:spacing w:line="232" w:lineRule="auto"/>
              <w:rPr>
                <w:sz w:val="22"/>
                <w:szCs w:val="22"/>
              </w:rPr>
            </w:pPr>
          </w:p>
        </w:tc>
      </w:tr>
    </w:tbl>
    <w:p w:rsidR="00712DD4" w:rsidRDefault="00712DD4" w:rsidP="00712DD4">
      <w:pPr>
        <w:autoSpaceDE w:val="0"/>
        <w:autoSpaceDN w:val="0"/>
        <w:adjustRightInd w:val="0"/>
        <w:spacing w:after="60"/>
        <w:jc w:val="right"/>
        <w:rPr>
          <w:i/>
          <w:iCs/>
          <w:sz w:val="18"/>
          <w:szCs w:val="18"/>
        </w:rPr>
      </w:pPr>
      <w:r>
        <w:rPr>
          <w:rFonts w:ascii="Arial" w:hAnsi="Arial" w:cs="Arial"/>
        </w:rPr>
        <w:br w:type="page"/>
      </w:r>
      <w:r>
        <w:rPr>
          <w:i/>
          <w:iCs/>
          <w:sz w:val="18"/>
          <w:szCs w:val="18"/>
        </w:rPr>
        <w:lastRenderedPageBreak/>
        <w:t xml:space="preserve"> </w:t>
      </w:r>
    </w:p>
    <w:tbl>
      <w:tblPr>
        <w:tblW w:w="14970" w:type="dxa"/>
        <w:tblCellSpacing w:w="0" w:type="dxa"/>
        <w:tblLayout w:type="fixed"/>
        <w:tblCellMar>
          <w:top w:w="30" w:type="dxa"/>
          <w:left w:w="30" w:type="dxa"/>
          <w:bottom w:w="30" w:type="dxa"/>
          <w:right w:w="30" w:type="dxa"/>
        </w:tblCellMar>
        <w:tblLook w:val="0000"/>
      </w:tblPr>
      <w:tblGrid>
        <w:gridCol w:w="364"/>
        <w:gridCol w:w="6"/>
        <w:gridCol w:w="1145"/>
        <w:gridCol w:w="1230"/>
        <w:gridCol w:w="638"/>
        <w:gridCol w:w="1145"/>
        <w:gridCol w:w="3672"/>
        <w:gridCol w:w="2753"/>
        <w:gridCol w:w="1087"/>
        <w:gridCol w:w="726"/>
        <w:gridCol w:w="549"/>
        <w:gridCol w:w="549"/>
        <w:gridCol w:w="549"/>
        <w:gridCol w:w="557"/>
      </w:tblGrid>
      <w:tr w:rsidR="00712DD4" w:rsidTr="000F2502">
        <w:trPr>
          <w:tblCellSpacing w:w="0" w:type="dxa"/>
        </w:trPr>
        <w:tc>
          <w:tcPr>
            <w:tcW w:w="375" w:type="dxa"/>
            <w:gridSpan w:val="2"/>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1</w:t>
            </w:r>
          </w:p>
        </w:tc>
        <w:tc>
          <w:tcPr>
            <w:tcW w:w="1162"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2</w:t>
            </w:r>
          </w:p>
        </w:tc>
        <w:tc>
          <w:tcPr>
            <w:tcW w:w="1249"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3</w:t>
            </w:r>
          </w:p>
        </w:tc>
        <w:tc>
          <w:tcPr>
            <w:tcW w:w="647"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4</w:t>
            </w:r>
          </w:p>
        </w:tc>
        <w:tc>
          <w:tcPr>
            <w:tcW w:w="1162"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5</w:t>
            </w:r>
          </w:p>
        </w:tc>
        <w:tc>
          <w:tcPr>
            <w:tcW w:w="373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6</w:t>
            </w:r>
          </w:p>
        </w:tc>
        <w:tc>
          <w:tcPr>
            <w:tcW w:w="2797"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7</w:t>
            </w:r>
          </w:p>
        </w:tc>
        <w:tc>
          <w:tcPr>
            <w:tcW w:w="110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p>
        </w:tc>
        <w:tc>
          <w:tcPr>
            <w:tcW w:w="556" w:type="dxa"/>
            <w:tcBorders>
              <w:top w:val="single" w:sz="6" w:space="0" w:color="000000"/>
              <w:left w:val="single" w:sz="6" w:space="0" w:color="000000"/>
              <w:bottom w:val="single" w:sz="6" w:space="0" w:color="000000"/>
              <w:right w:val="single" w:sz="4" w:space="0" w:color="auto"/>
            </w:tcBorders>
          </w:tcPr>
          <w:p w:rsidR="00712DD4" w:rsidRDefault="00712DD4" w:rsidP="000F2502">
            <w:pPr>
              <w:autoSpaceDE w:val="0"/>
              <w:autoSpaceDN w:val="0"/>
              <w:adjustRightInd w:val="0"/>
              <w:jc w:val="center"/>
              <w:rPr>
                <w:sz w:val="22"/>
                <w:szCs w:val="22"/>
              </w:rPr>
            </w:pPr>
          </w:p>
        </w:tc>
        <w:tc>
          <w:tcPr>
            <w:tcW w:w="556" w:type="dxa"/>
            <w:tcBorders>
              <w:top w:val="single" w:sz="6" w:space="0" w:color="000000"/>
              <w:left w:val="single" w:sz="4" w:space="0" w:color="auto"/>
              <w:bottom w:val="single" w:sz="6" w:space="0" w:color="000000"/>
              <w:right w:val="single" w:sz="4" w:space="0" w:color="auto"/>
            </w:tcBorders>
          </w:tcPr>
          <w:p w:rsidR="00712DD4" w:rsidRDefault="00712DD4" w:rsidP="000F2502">
            <w:pPr>
              <w:autoSpaceDE w:val="0"/>
              <w:autoSpaceDN w:val="0"/>
              <w:adjustRightInd w:val="0"/>
              <w:jc w:val="center"/>
              <w:rPr>
                <w:sz w:val="22"/>
                <w:szCs w:val="22"/>
              </w:rPr>
            </w:pPr>
          </w:p>
        </w:tc>
        <w:tc>
          <w:tcPr>
            <w:tcW w:w="564" w:type="dxa"/>
            <w:tcBorders>
              <w:top w:val="single" w:sz="4" w:space="0" w:color="auto"/>
              <w:left w:val="single" w:sz="4" w:space="0" w:color="auto"/>
              <w:bottom w:val="single" w:sz="4" w:space="0" w:color="auto"/>
              <w:right w:val="single" w:sz="6" w:space="0" w:color="000000"/>
            </w:tcBorders>
          </w:tcPr>
          <w:p w:rsidR="00712DD4" w:rsidRDefault="00712DD4" w:rsidP="000F2502">
            <w:pPr>
              <w:autoSpaceDE w:val="0"/>
              <w:autoSpaceDN w:val="0"/>
              <w:adjustRightInd w:val="0"/>
              <w:jc w:val="center"/>
              <w:rPr>
                <w:sz w:val="22"/>
                <w:szCs w:val="22"/>
              </w:rPr>
            </w:pPr>
          </w:p>
        </w:tc>
      </w:tr>
      <w:tr w:rsidR="00712DD4" w:rsidTr="000F2502">
        <w:tblPrEx>
          <w:tblCellSpacing w:w="-8" w:type="dxa"/>
        </w:tblPrEx>
        <w:trPr>
          <w:trHeight w:val="1185"/>
          <w:tblCellSpacing w:w="-8" w:type="dxa"/>
        </w:trPr>
        <w:tc>
          <w:tcPr>
            <w:tcW w:w="375" w:type="dxa"/>
            <w:gridSpan w:val="2"/>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49"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647"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 xml:space="preserve">Изучение нового </w:t>
            </w:r>
          </w:p>
          <w:p w:rsidR="00712DD4" w:rsidRDefault="00712DD4" w:rsidP="000F2502">
            <w:pPr>
              <w:autoSpaceDE w:val="0"/>
              <w:autoSpaceDN w:val="0"/>
              <w:adjustRightInd w:val="0"/>
              <w:spacing w:line="232" w:lineRule="auto"/>
              <w:rPr>
                <w:sz w:val="22"/>
                <w:szCs w:val="22"/>
              </w:rPr>
            </w:pPr>
            <w:r>
              <w:rPr>
                <w:sz w:val="22"/>
                <w:szCs w:val="22"/>
              </w:rPr>
              <w:t>материала</w:t>
            </w:r>
          </w:p>
        </w:tc>
        <w:tc>
          <w:tcPr>
            <w:tcW w:w="3731"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Прыжки на одной ноге, на двух на месте. Прыжки с продвижением вперед. Прыжок в длину с места. ОРУ. Подвижная игра «Два мороза». Развитие скоростно-силовых качеств</w:t>
            </w:r>
          </w:p>
        </w:tc>
        <w:tc>
          <w:tcPr>
            <w:tcW w:w="2797"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прыжках; приземляться в яму на две ноги</w:t>
            </w:r>
          </w:p>
        </w:tc>
        <w:tc>
          <w:tcPr>
            <w:tcW w:w="1103"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4" w:space="0" w:color="auto"/>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4" w:space="0" w:color="auto"/>
              <w:left w:val="single" w:sz="4" w:space="0" w:color="auto"/>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p w:rsidR="00712DD4" w:rsidRDefault="00712DD4" w:rsidP="000F2502">
            <w:pPr>
              <w:autoSpaceDE w:val="0"/>
              <w:autoSpaceDN w:val="0"/>
              <w:adjustRightInd w:val="0"/>
              <w:rPr>
                <w:rFonts w:ascii="Arial" w:hAnsi="Arial" w:cs="Arial"/>
              </w:rPr>
            </w:pPr>
          </w:p>
          <w:p w:rsidR="00712DD4" w:rsidRDefault="00712DD4" w:rsidP="000F2502">
            <w:pPr>
              <w:autoSpaceDE w:val="0"/>
              <w:autoSpaceDN w:val="0"/>
              <w:adjustRightInd w:val="0"/>
              <w:rPr>
                <w:rFonts w:ascii="Arial" w:hAnsi="Arial" w:cs="Arial"/>
              </w:rPr>
            </w:pPr>
          </w:p>
          <w:p w:rsidR="00712DD4" w:rsidRDefault="00712DD4" w:rsidP="000F2502">
            <w:pPr>
              <w:autoSpaceDE w:val="0"/>
              <w:autoSpaceDN w:val="0"/>
              <w:adjustRightInd w:val="0"/>
              <w:rPr>
                <w:rFonts w:ascii="Arial" w:hAnsi="Arial" w:cs="Arial"/>
              </w:rPr>
            </w:pPr>
          </w:p>
          <w:p w:rsidR="00712DD4" w:rsidRPr="000777E4" w:rsidRDefault="00712DD4" w:rsidP="000F2502">
            <w:pPr>
              <w:autoSpaceDE w:val="0"/>
              <w:autoSpaceDN w:val="0"/>
              <w:adjustRightInd w:val="0"/>
              <w:rPr>
                <w:rFonts w:ascii="Arial" w:hAnsi="Arial" w:cs="Arial"/>
              </w:rPr>
            </w:pPr>
          </w:p>
        </w:tc>
      </w:tr>
      <w:tr w:rsidR="00712DD4" w:rsidTr="000F2502">
        <w:tblPrEx>
          <w:tblCellSpacing w:w="-8" w:type="dxa"/>
        </w:tblPrEx>
        <w:trPr>
          <w:trHeight w:val="525"/>
          <w:tblCellSpacing w:w="-8" w:type="dxa"/>
        </w:trPr>
        <w:tc>
          <w:tcPr>
            <w:tcW w:w="375" w:type="dxa"/>
            <w:gridSpan w:val="2"/>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49"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647"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Комбини-</w:t>
            </w:r>
          </w:p>
          <w:p w:rsidR="00712DD4" w:rsidRDefault="00712DD4" w:rsidP="000F2502">
            <w:pPr>
              <w:autoSpaceDE w:val="0"/>
              <w:autoSpaceDN w:val="0"/>
              <w:adjustRightInd w:val="0"/>
              <w:spacing w:line="232" w:lineRule="auto"/>
              <w:rPr>
                <w:sz w:val="22"/>
                <w:szCs w:val="22"/>
              </w:rPr>
            </w:pPr>
            <w:r>
              <w:rPr>
                <w:sz w:val="22"/>
                <w:szCs w:val="22"/>
              </w:rPr>
              <w:t>рованный</w:t>
            </w:r>
          </w:p>
        </w:tc>
        <w:tc>
          <w:tcPr>
            <w:tcW w:w="3731"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Прыжки на одной ноге, на двух на месте. Прыжки с продвижением вперед. Прыжок в длину с места. ОРУ. Подвижная игра «Лисы и куры».</w:t>
            </w:r>
          </w:p>
        </w:tc>
        <w:tc>
          <w:tcPr>
            <w:tcW w:w="2797" w:type="dxa"/>
            <w:tcBorders>
              <w:top w:val="single" w:sz="4" w:space="0" w:color="auto"/>
              <w:left w:val="single" w:sz="6" w:space="0" w:color="000000"/>
              <w:bottom w:val="single" w:sz="6" w:space="0" w:color="000000"/>
              <w:right w:val="single" w:sz="6" w:space="0" w:color="000000"/>
            </w:tcBorders>
          </w:tcPr>
          <w:p w:rsidR="00712DD4" w:rsidRPr="000777E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прыжках; приземляться в яму на две ноги</w:t>
            </w:r>
          </w:p>
        </w:tc>
        <w:tc>
          <w:tcPr>
            <w:tcW w:w="1103"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4" w:space="0" w:color="auto"/>
              <w:left w:val="single" w:sz="6" w:space="0" w:color="000000"/>
              <w:bottom w:val="single" w:sz="6" w:space="0" w:color="000000"/>
              <w:right w:val="single" w:sz="6" w:space="0" w:color="000000"/>
            </w:tcBorders>
            <w:vAlign w:val="center"/>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1</w:t>
            </w:r>
          </w:p>
        </w:tc>
        <w:tc>
          <w:tcPr>
            <w:tcW w:w="55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6" w:space="0" w:color="000000"/>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4" w:space="0" w:color="auto"/>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4" w:space="0" w:color="auto"/>
              <w:left w:val="single" w:sz="4"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blCellSpacing w:w="-8" w:type="dxa"/>
        </w:trPr>
        <w:tc>
          <w:tcPr>
            <w:tcW w:w="375" w:type="dxa"/>
            <w:gridSpan w:val="2"/>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vMerge w:val="restart"/>
            <w:tcBorders>
              <w:left w:val="single" w:sz="6" w:space="0" w:color="000000"/>
              <w:right w:val="single" w:sz="6" w:space="0" w:color="000000"/>
            </w:tcBorders>
          </w:tcPr>
          <w:p w:rsidR="00712DD4" w:rsidRPr="00786DA2" w:rsidRDefault="00712DD4" w:rsidP="000F2502">
            <w:pPr>
              <w:autoSpaceDE w:val="0"/>
              <w:autoSpaceDN w:val="0"/>
              <w:adjustRightInd w:val="0"/>
              <w:jc w:val="center"/>
              <w:rPr>
                <w:b/>
                <w:sz w:val="32"/>
                <w:szCs w:val="32"/>
              </w:rPr>
            </w:pPr>
            <w:r w:rsidRPr="00786DA2">
              <w:rPr>
                <w:b/>
                <w:sz w:val="32"/>
                <w:szCs w:val="32"/>
              </w:rPr>
              <w:t>9-11</w:t>
            </w:r>
          </w:p>
        </w:tc>
        <w:tc>
          <w:tcPr>
            <w:tcW w:w="1249"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Бросок малого мяча</w:t>
            </w:r>
          </w:p>
        </w:tc>
        <w:tc>
          <w:tcPr>
            <w:tcW w:w="647"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3</w:t>
            </w:r>
          </w:p>
        </w:tc>
        <w:tc>
          <w:tcPr>
            <w:tcW w:w="1162"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 xml:space="preserve">Изучение нового </w:t>
            </w:r>
          </w:p>
          <w:p w:rsidR="00712DD4" w:rsidRDefault="00712DD4" w:rsidP="000F2502">
            <w:pPr>
              <w:autoSpaceDE w:val="0"/>
              <w:autoSpaceDN w:val="0"/>
              <w:adjustRightInd w:val="0"/>
              <w:spacing w:line="232" w:lineRule="auto"/>
              <w:rPr>
                <w:sz w:val="22"/>
                <w:szCs w:val="22"/>
              </w:rPr>
            </w:pPr>
            <w:r>
              <w:rPr>
                <w:sz w:val="22"/>
                <w:szCs w:val="22"/>
              </w:rPr>
              <w:t>материала</w:t>
            </w:r>
          </w:p>
        </w:tc>
        <w:tc>
          <w:tcPr>
            <w:tcW w:w="373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Метание малого мяча из положения стоя грудью в направления метания. Подвижная игра «К своим флажкам». ОРУ. Развитие скоростно-силовых способностей</w:t>
            </w:r>
          </w:p>
        </w:tc>
        <w:tc>
          <w:tcPr>
            <w:tcW w:w="2797"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110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4" w:space="0" w:color="auto"/>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4"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1425"/>
          <w:tblCellSpacing w:w="-8" w:type="dxa"/>
        </w:trPr>
        <w:tc>
          <w:tcPr>
            <w:tcW w:w="375" w:type="dxa"/>
            <w:gridSpan w:val="2"/>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62"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49"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647"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62"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 xml:space="preserve">Изучение нового </w:t>
            </w:r>
          </w:p>
          <w:p w:rsidR="00712DD4" w:rsidRDefault="00712DD4" w:rsidP="000F2502">
            <w:pPr>
              <w:autoSpaceDE w:val="0"/>
              <w:autoSpaceDN w:val="0"/>
              <w:adjustRightInd w:val="0"/>
              <w:spacing w:line="232" w:lineRule="auto"/>
              <w:rPr>
                <w:sz w:val="22"/>
                <w:szCs w:val="22"/>
              </w:rPr>
            </w:pPr>
            <w:r>
              <w:rPr>
                <w:sz w:val="22"/>
                <w:szCs w:val="22"/>
              </w:rPr>
              <w:t>материала</w:t>
            </w:r>
          </w:p>
        </w:tc>
        <w:tc>
          <w:tcPr>
            <w:tcW w:w="3731"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Метание малого мяча из положения стоя грудью в направления метания на заданное расстояние. Подвижная игра «Попади в мяч». ОРУ. Развитие скоростно-силовых способностей</w:t>
            </w:r>
          </w:p>
        </w:tc>
        <w:tc>
          <w:tcPr>
            <w:tcW w:w="2797"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1103"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4" w:space="0" w:color="auto"/>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4" w:space="0" w:color="auto"/>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585"/>
          <w:tblCellSpacing w:w="-8" w:type="dxa"/>
        </w:trPr>
        <w:tc>
          <w:tcPr>
            <w:tcW w:w="375" w:type="dxa"/>
            <w:gridSpan w:val="2"/>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62"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49"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i/>
                <w:iCs/>
                <w:sz w:val="18"/>
                <w:szCs w:val="18"/>
              </w:rPr>
            </w:pPr>
          </w:p>
        </w:tc>
        <w:tc>
          <w:tcPr>
            <w:tcW w:w="647"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i/>
                <w:iCs/>
                <w:sz w:val="18"/>
                <w:szCs w:val="18"/>
              </w:rPr>
            </w:pPr>
          </w:p>
        </w:tc>
        <w:tc>
          <w:tcPr>
            <w:tcW w:w="1162" w:type="dxa"/>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Комбини-</w:t>
            </w:r>
          </w:p>
          <w:p w:rsidR="00712DD4" w:rsidRDefault="00712DD4" w:rsidP="000F2502">
            <w:pPr>
              <w:autoSpaceDE w:val="0"/>
              <w:autoSpaceDN w:val="0"/>
              <w:adjustRightInd w:val="0"/>
              <w:spacing w:line="232" w:lineRule="auto"/>
              <w:rPr>
                <w:sz w:val="22"/>
                <w:szCs w:val="22"/>
              </w:rPr>
            </w:pPr>
            <w:r>
              <w:rPr>
                <w:sz w:val="22"/>
                <w:szCs w:val="22"/>
              </w:rPr>
              <w:t>рованный</w:t>
            </w:r>
          </w:p>
        </w:tc>
        <w:tc>
          <w:tcPr>
            <w:tcW w:w="3731"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Метание малого мяча из положения стоя грудью в направления метания на заданное расстояние. Подвижная игра «Кто дальше бросит». ОРУ. Развитие скоростно-силовых способностей</w:t>
            </w:r>
          </w:p>
        </w:tc>
        <w:tc>
          <w:tcPr>
            <w:tcW w:w="2797" w:type="dxa"/>
            <w:tcBorders>
              <w:top w:val="single" w:sz="4" w:space="0" w:color="auto"/>
              <w:left w:val="single" w:sz="6" w:space="0" w:color="000000"/>
              <w:bottom w:val="single" w:sz="6" w:space="0" w:color="000000"/>
              <w:right w:val="single" w:sz="6" w:space="0" w:color="000000"/>
            </w:tcBorders>
          </w:tcPr>
          <w:p w:rsidR="00712DD4" w:rsidRPr="00090CE3"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1103"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1</w:t>
            </w:r>
          </w:p>
        </w:tc>
        <w:tc>
          <w:tcPr>
            <w:tcW w:w="55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6" w:space="0" w:color="000000"/>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4" w:space="0" w:color="auto"/>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4" w:space="0" w:color="auto"/>
              <w:left w:val="single" w:sz="4"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450"/>
          <w:tblCellSpacing w:w="-8" w:type="dxa"/>
        </w:trPr>
        <w:tc>
          <w:tcPr>
            <w:tcW w:w="369" w:type="dxa"/>
            <w:tcBorders>
              <w:top w:val="single" w:sz="6" w:space="0" w:color="000000"/>
              <w:left w:val="single" w:sz="6" w:space="0" w:color="000000"/>
              <w:bottom w:val="single" w:sz="4" w:space="0" w:color="auto"/>
              <w:right w:val="single" w:sz="4" w:space="0" w:color="auto"/>
            </w:tcBorders>
            <w:vAlign w:val="center"/>
          </w:tcPr>
          <w:p w:rsidR="00712DD4" w:rsidRPr="00786DA2" w:rsidRDefault="00712DD4" w:rsidP="000F2502">
            <w:pPr>
              <w:autoSpaceDE w:val="0"/>
              <w:autoSpaceDN w:val="0"/>
              <w:adjustRightInd w:val="0"/>
              <w:jc w:val="center"/>
              <w:rPr>
                <w:b/>
                <w:sz w:val="32"/>
                <w:szCs w:val="32"/>
              </w:rPr>
            </w:pPr>
            <w:r w:rsidRPr="00786DA2">
              <w:rPr>
                <w:b/>
                <w:sz w:val="32"/>
                <w:szCs w:val="32"/>
              </w:rPr>
              <w:t>2</w:t>
            </w:r>
          </w:p>
        </w:tc>
        <w:tc>
          <w:tcPr>
            <w:tcW w:w="14649" w:type="dxa"/>
            <w:gridSpan w:val="13"/>
            <w:tcBorders>
              <w:top w:val="single" w:sz="6" w:space="0" w:color="000000"/>
              <w:left w:val="single" w:sz="4" w:space="0" w:color="auto"/>
              <w:bottom w:val="single" w:sz="4" w:space="0" w:color="auto"/>
              <w:right w:val="single" w:sz="6" w:space="0" w:color="000000"/>
            </w:tcBorders>
            <w:vAlign w:val="center"/>
          </w:tcPr>
          <w:p w:rsidR="00712DD4" w:rsidRPr="004C3112" w:rsidRDefault="00712DD4" w:rsidP="000F2502">
            <w:pPr>
              <w:autoSpaceDE w:val="0"/>
              <w:autoSpaceDN w:val="0"/>
              <w:adjustRightInd w:val="0"/>
              <w:jc w:val="center"/>
              <w:rPr>
                <w:b/>
                <w:sz w:val="28"/>
                <w:szCs w:val="28"/>
              </w:rPr>
            </w:pPr>
            <w:r w:rsidRPr="004C3112">
              <w:rPr>
                <w:b/>
                <w:sz w:val="28"/>
                <w:szCs w:val="28"/>
              </w:rPr>
              <w:t>Кроссовая подготовка (11 часов)</w:t>
            </w:r>
          </w:p>
        </w:tc>
      </w:tr>
      <w:tr w:rsidR="00712DD4" w:rsidTr="000F2502">
        <w:tblPrEx>
          <w:tblCellSpacing w:w="-8" w:type="dxa"/>
        </w:tblPrEx>
        <w:trPr>
          <w:trHeight w:val="1350"/>
          <w:tblCellSpacing w:w="-8" w:type="dxa"/>
        </w:trPr>
        <w:tc>
          <w:tcPr>
            <w:tcW w:w="375" w:type="dxa"/>
            <w:gridSpan w:val="2"/>
            <w:vMerge w:val="restart"/>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p>
        </w:tc>
        <w:tc>
          <w:tcPr>
            <w:tcW w:w="1162" w:type="dxa"/>
            <w:vMerge w:val="restart"/>
            <w:tcBorders>
              <w:top w:val="single" w:sz="4" w:space="0" w:color="auto"/>
              <w:left w:val="single" w:sz="6" w:space="0" w:color="000000"/>
              <w:bottom w:val="single" w:sz="6" w:space="0" w:color="000000"/>
              <w:right w:val="single" w:sz="6" w:space="0" w:color="000000"/>
            </w:tcBorders>
          </w:tcPr>
          <w:p w:rsidR="00712DD4" w:rsidRPr="00786DA2" w:rsidRDefault="00712DD4" w:rsidP="000F2502">
            <w:pPr>
              <w:autoSpaceDE w:val="0"/>
              <w:autoSpaceDN w:val="0"/>
              <w:adjustRightInd w:val="0"/>
              <w:jc w:val="center"/>
              <w:rPr>
                <w:b/>
                <w:bCs/>
                <w:sz w:val="32"/>
                <w:szCs w:val="32"/>
              </w:rPr>
            </w:pPr>
            <w:r w:rsidRPr="00786DA2">
              <w:rPr>
                <w:b/>
                <w:bCs/>
                <w:sz w:val="32"/>
                <w:szCs w:val="32"/>
              </w:rPr>
              <w:t>12-22</w:t>
            </w:r>
          </w:p>
        </w:tc>
        <w:tc>
          <w:tcPr>
            <w:tcW w:w="1249" w:type="dxa"/>
            <w:vMerge w:val="restart"/>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Бег по пересечен-ной местности</w:t>
            </w:r>
          </w:p>
        </w:tc>
        <w:tc>
          <w:tcPr>
            <w:tcW w:w="647" w:type="dxa"/>
            <w:vMerge w:val="restart"/>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11</w:t>
            </w:r>
          </w:p>
        </w:tc>
        <w:tc>
          <w:tcPr>
            <w:tcW w:w="1162"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 xml:space="preserve">Изучение нового </w:t>
            </w:r>
          </w:p>
          <w:p w:rsidR="00712DD4" w:rsidRDefault="00712DD4" w:rsidP="000F2502">
            <w:pPr>
              <w:autoSpaceDE w:val="0"/>
              <w:autoSpaceDN w:val="0"/>
              <w:adjustRightInd w:val="0"/>
              <w:rPr>
                <w:sz w:val="22"/>
                <w:szCs w:val="22"/>
              </w:rPr>
            </w:pPr>
            <w:r>
              <w:rPr>
                <w:sz w:val="22"/>
                <w:szCs w:val="22"/>
              </w:rPr>
              <w:t>материала</w:t>
            </w:r>
          </w:p>
        </w:tc>
        <w:tc>
          <w:tcPr>
            <w:tcW w:w="3731"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 xml:space="preserve">Равномерный бег (3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Развитие выносли-вости. Понятие </w:t>
            </w:r>
            <w:r>
              <w:rPr>
                <w:i/>
                <w:iCs/>
                <w:sz w:val="22"/>
                <w:szCs w:val="22"/>
              </w:rPr>
              <w:t>скорость бега</w:t>
            </w:r>
          </w:p>
        </w:tc>
        <w:tc>
          <w:tcPr>
            <w:tcW w:w="2797"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b/>
                <w:bCs/>
                <w:sz w:val="22"/>
                <w:szCs w:val="22"/>
              </w:rPr>
            </w:pPr>
            <w:r>
              <w:rPr>
                <w:b/>
                <w:bCs/>
                <w:sz w:val="22"/>
                <w:szCs w:val="22"/>
              </w:rPr>
              <w:t>Уметь</w:t>
            </w:r>
            <w:r>
              <w:rPr>
                <w:sz w:val="22"/>
                <w:szCs w:val="22"/>
              </w:rPr>
              <w:t xml:space="preserve"> 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103"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 xml:space="preserve">Текущий, фронтальный </w:t>
            </w:r>
          </w:p>
        </w:tc>
        <w:tc>
          <w:tcPr>
            <w:tcW w:w="73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1</w:t>
            </w:r>
          </w:p>
        </w:tc>
        <w:tc>
          <w:tcPr>
            <w:tcW w:w="55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556" w:type="dxa"/>
            <w:tcBorders>
              <w:top w:val="single" w:sz="4" w:space="0" w:color="auto"/>
              <w:left w:val="single" w:sz="6" w:space="0" w:color="000000"/>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56" w:type="dxa"/>
            <w:tcBorders>
              <w:top w:val="single" w:sz="4" w:space="0" w:color="auto"/>
              <w:left w:val="single" w:sz="4" w:space="0" w:color="auto"/>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64" w:type="dxa"/>
            <w:tcBorders>
              <w:top w:val="single" w:sz="4" w:space="0" w:color="auto"/>
              <w:left w:val="single" w:sz="4" w:space="0" w:color="auto"/>
              <w:bottom w:val="single" w:sz="6" w:space="0" w:color="000000"/>
              <w:right w:val="single" w:sz="6" w:space="0" w:color="000000"/>
            </w:tcBorders>
          </w:tcPr>
          <w:p w:rsidR="00712DD4" w:rsidRDefault="00712DD4" w:rsidP="000F2502">
            <w:pPr>
              <w:autoSpaceDE w:val="0"/>
              <w:autoSpaceDN w:val="0"/>
              <w:adjustRightInd w:val="0"/>
              <w:rPr>
                <w:sz w:val="22"/>
                <w:szCs w:val="22"/>
              </w:rPr>
            </w:pPr>
          </w:p>
        </w:tc>
      </w:tr>
      <w:tr w:rsidR="00712DD4" w:rsidTr="000F2502">
        <w:tblPrEx>
          <w:tblCellSpacing w:w="-8" w:type="dxa"/>
        </w:tblPrEx>
        <w:trPr>
          <w:tblCellSpacing w:w="-8" w:type="dxa"/>
        </w:trPr>
        <w:tc>
          <w:tcPr>
            <w:tcW w:w="375" w:type="dxa"/>
            <w:gridSpan w:val="2"/>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62"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49"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647"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62"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731" w:type="dxa"/>
            <w:tcBorders>
              <w:top w:val="single" w:sz="6" w:space="0" w:color="000000"/>
              <w:left w:val="single" w:sz="6" w:space="0" w:color="000000"/>
              <w:bottom w:val="single" w:sz="6" w:space="0" w:color="000000"/>
              <w:right w:val="single" w:sz="6" w:space="0" w:color="000000"/>
            </w:tcBorders>
          </w:tcPr>
          <w:p w:rsidR="00712DD4" w:rsidRPr="004C3112" w:rsidRDefault="00712DD4" w:rsidP="000F2502">
            <w:pPr>
              <w:autoSpaceDE w:val="0"/>
              <w:autoSpaceDN w:val="0"/>
              <w:adjustRightInd w:val="0"/>
              <w:rPr>
                <w:sz w:val="22"/>
                <w:szCs w:val="22"/>
              </w:rPr>
            </w:pPr>
            <w:r>
              <w:rPr>
                <w:sz w:val="22"/>
                <w:szCs w:val="22"/>
              </w:rPr>
              <w:t xml:space="preserve">Равномерный бег (3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Развитие выносли-вости. Понятие </w:t>
            </w:r>
            <w:r>
              <w:rPr>
                <w:i/>
                <w:iCs/>
                <w:sz w:val="22"/>
                <w:szCs w:val="22"/>
              </w:rPr>
              <w:t>скорость бега</w:t>
            </w:r>
          </w:p>
        </w:tc>
        <w:tc>
          <w:tcPr>
            <w:tcW w:w="2797"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10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556" w:type="dxa"/>
            <w:tcBorders>
              <w:top w:val="single" w:sz="6" w:space="0" w:color="000000"/>
              <w:left w:val="single" w:sz="6" w:space="0" w:color="000000"/>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56" w:type="dxa"/>
            <w:tcBorders>
              <w:top w:val="single" w:sz="6" w:space="0" w:color="000000"/>
              <w:left w:val="single" w:sz="4" w:space="0" w:color="auto"/>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64" w:type="dxa"/>
            <w:tcBorders>
              <w:top w:val="single" w:sz="6" w:space="0" w:color="000000"/>
              <w:left w:val="single" w:sz="4" w:space="0" w:color="auto"/>
              <w:bottom w:val="single" w:sz="6" w:space="0" w:color="000000"/>
              <w:right w:val="single" w:sz="6" w:space="0" w:color="000000"/>
            </w:tcBorders>
          </w:tcPr>
          <w:p w:rsidR="00712DD4" w:rsidRDefault="00712DD4" w:rsidP="000F2502">
            <w:pPr>
              <w:autoSpaceDE w:val="0"/>
              <w:autoSpaceDN w:val="0"/>
              <w:adjustRightInd w:val="0"/>
              <w:rPr>
                <w:sz w:val="22"/>
                <w:szCs w:val="22"/>
              </w:rPr>
            </w:pPr>
          </w:p>
        </w:tc>
      </w:tr>
    </w:tbl>
    <w:p w:rsidR="00712DD4" w:rsidRDefault="00712DD4" w:rsidP="00712DD4">
      <w:pPr>
        <w:autoSpaceDE w:val="0"/>
        <w:autoSpaceDN w:val="0"/>
        <w:adjustRightInd w:val="0"/>
        <w:jc w:val="center"/>
        <w:rPr>
          <w:i/>
          <w:iCs/>
          <w:sz w:val="18"/>
          <w:szCs w:val="18"/>
        </w:rPr>
      </w:pPr>
    </w:p>
    <w:p w:rsidR="00712DD4" w:rsidRDefault="00712DD4" w:rsidP="00712DD4">
      <w:pPr>
        <w:autoSpaceDE w:val="0"/>
        <w:autoSpaceDN w:val="0"/>
        <w:adjustRightInd w:val="0"/>
        <w:spacing w:after="60"/>
        <w:jc w:val="right"/>
        <w:rPr>
          <w:i/>
          <w:iCs/>
          <w:sz w:val="18"/>
          <w:szCs w:val="18"/>
        </w:rPr>
      </w:pPr>
      <w:r>
        <w:rPr>
          <w:rFonts w:ascii="Arial" w:hAnsi="Arial" w:cs="Arial"/>
        </w:rPr>
        <w:br w:type="page"/>
      </w:r>
      <w:r>
        <w:rPr>
          <w:i/>
          <w:iCs/>
          <w:sz w:val="18"/>
          <w:szCs w:val="18"/>
        </w:rPr>
        <w:lastRenderedPageBreak/>
        <w:t xml:space="preserve"> </w:t>
      </w:r>
    </w:p>
    <w:tbl>
      <w:tblPr>
        <w:tblW w:w="14970" w:type="dxa"/>
        <w:tblCellSpacing w:w="0" w:type="dxa"/>
        <w:tblLayout w:type="fixed"/>
        <w:tblCellMar>
          <w:top w:w="30" w:type="dxa"/>
          <w:left w:w="30" w:type="dxa"/>
          <w:bottom w:w="30" w:type="dxa"/>
          <w:right w:w="30" w:type="dxa"/>
        </w:tblCellMar>
        <w:tblLook w:val="0000"/>
      </w:tblPr>
      <w:tblGrid>
        <w:gridCol w:w="353"/>
        <w:gridCol w:w="1131"/>
        <w:gridCol w:w="1265"/>
        <w:gridCol w:w="573"/>
        <w:gridCol w:w="1129"/>
        <w:gridCol w:w="3748"/>
        <w:gridCol w:w="2784"/>
        <w:gridCol w:w="1057"/>
        <w:gridCol w:w="726"/>
        <w:gridCol w:w="549"/>
        <w:gridCol w:w="549"/>
        <w:gridCol w:w="549"/>
        <w:gridCol w:w="557"/>
      </w:tblGrid>
      <w:tr w:rsidR="00712DD4" w:rsidTr="000F2502">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1</w:t>
            </w:r>
          </w:p>
        </w:tc>
        <w:tc>
          <w:tcPr>
            <w:tcW w:w="114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2</w:t>
            </w:r>
          </w:p>
        </w:tc>
        <w:tc>
          <w:tcPr>
            <w:tcW w:w="1284"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3</w:t>
            </w: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4</w:t>
            </w: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5</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6</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7</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p>
        </w:tc>
        <w:tc>
          <w:tcPr>
            <w:tcW w:w="556" w:type="dxa"/>
            <w:tcBorders>
              <w:top w:val="single" w:sz="6" w:space="0" w:color="000000"/>
              <w:left w:val="single" w:sz="6" w:space="0" w:color="000000"/>
              <w:bottom w:val="single" w:sz="6" w:space="0" w:color="000000"/>
              <w:right w:val="single" w:sz="4" w:space="0" w:color="auto"/>
            </w:tcBorders>
          </w:tcPr>
          <w:p w:rsidR="00712DD4" w:rsidRDefault="00712DD4" w:rsidP="000F2502">
            <w:pPr>
              <w:autoSpaceDE w:val="0"/>
              <w:autoSpaceDN w:val="0"/>
              <w:adjustRightInd w:val="0"/>
              <w:jc w:val="center"/>
              <w:rPr>
                <w:sz w:val="22"/>
                <w:szCs w:val="22"/>
              </w:rPr>
            </w:pPr>
          </w:p>
        </w:tc>
        <w:tc>
          <w:tcPr>
            <w:tcW w:w="556" w:type="dxa"/>
            <w:tcBorders>
              <w:top w:val="single" w:sz="6" w:space="0" w:color="000000"/>
              <w:left w:val="single" w:sz="4" w:space="0" w:color="auto"/>
              <w:bottom w:val="single" w:sz="6" w:space="0" w:color="000000"/>
              <w:right w:val="single" w:sz="4" w:space="0" w:color="auto"/>
            </w:tcBorders>
          </w:tcPr>
          <w:p w:rsidR="00712DD4" w:rsidRDefault="00712DD4" w:rsidP="000F2502">
            <w:pPr>
              <w:autoSpaceDE w:val="0"/>
              <w:autoSpaceDN w:val="0"/>
              <w:adjustRightInd w:val="0"/>
              <w:jc w:val="center"/>
              <w:rPr>
                <w:sz w:val="22"/>
                <w:szCs w:val="22"/>
              </w:rPr>
            </w:pPr>
          </w:p>
        </w:tc>
        <w:tc>
          <w:tcPr>
            <w:tcW w:w="564" w:type="dxa"/>
            <w:tcBorders>
              <w:top w:val="single" w:sz="6" w:space="0" w:color="000000"/>
              <w:left w:val="single" w:sz="4" w:space="0" w:color="auto"/>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p>
        </w:tc>
      </w:tr>
      <w:tr w:rsidR="00712DD4" w:rsidTr="000F2502">
        <w:tblPrEx>
          <w:tblCellSpacing w:w="-8" w:type="dxa"/>
        </w:tblPrEx>
        <w:trPr>
          <w:tblCellSpacing w:w="-8" w:type="dxa"/>
        </w:trPr>
        <w:tc>
          <w:tcPr>
            <w:tcW w:w="358" w:type="dxa"/>
            <w:vMerge w:val="restart"/>
            <w:tcBorders>
              <w:top w:val="single" w:sz="4" w:space="0" w:color="auto"/>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Pr="004C3112" w:rsidRDefault="00712DD4" w:rsidP="000F2502">
            <w:pPr>
              <w:autoSpaceDE w:val="0"/>
              <w:autoSpaceDN w:val="0"/>
              <w:adjustRightInd w:val="0"/>
              <w:rPr>
                <w:sz w:val="22"/>
                <w:szCs w:val="22"/>
              </w:rPr>
            </w:pPr>
            <w:r>
              <w:rPr>
                <w:sz w:val="22"/>
                <w:szCs w:val="22"/>
              </w:rPr>
              <w:t xml:space="preserve">Равномерный бег (3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Развитие выносли-вости. Понятие </w:t>
            </w:r>
            <w:r>
              <w:rPr>
                <w:i/>
                <w:iCs/>
                <w:sz w:val="22"/>
                <w:szCs w:val="22"/>
              </w:rPr>
              <w:t>скорость бега</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4" w:space="0" w:color="auto"/>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4"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54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4" w:space="0" w:color="auto"/>
              <w:right w:val="single" w:sz="6" w:space="0" w:color="000000"/>
            </w:tcBorders>
          </w:tcPr>
          <w:p w:rsidR="00712DD4" w:rsidRPr="004C3112" w:rsidRDefault="00712DD4" w:rsidP="000F2502">
            <w:pPr>
              <w:autoSpaceDE w:val="0"/>
              <w:autoSpaceDN w:val="0"/>
              <w:adjustRightInd w:val="0"/>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Pr="004C3112" w:rsidRDefault="00712DD4" w:rsidP="000F2502">
            <w:pPr>
              <w:autoSpaceDE w:val="0"/>
              <w:autoSpaceDN w:val="0"/>
              <w:adjustRightInd w:val="0"/>
              <w:rPr>
                <w:i/>
                <w:iCs/>
                <w:sz w:val="22"/>
                <w:szCs w:val="22"/>
              </w:rPr>
            </w:pPr>
            <w:r>
              <w:rPr>
                <w:sz w:val="22"/>
                <w:szCs w:val="22"/>
              </w:rPr>
              <w:t xml:space="preserve">Равномерный бег 4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«Третий лишний». ОРУ. Развитие выносливости. Понятие </w:t>
            </w:r>
            <w:r>
              <w:rPr>
                <w:i/>
                <w:iCs/>
                <w:sz w:val="22"/>
                <w:szCs w:val="22"/>
              </w:rPr>
              <w:t>дистанция</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4" w:space="0" w:color="auto"/>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4" w:space="0" w:color="auto"/>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66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55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6" w:space="0" w:color="000000"/>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4" w:space="0" w:color="auto"/>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4" w:space="0" w:color="auto"/>
              <w:left w:val="single" w:sz="4"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Pr="004C3112" w:rsidRDefault="00712DD4" w:rsidP="000F2502">
            <w:pPr>
              <w:autoSpaceDE w:val="0"/>
              <w:autoSpaceDN w:val="0"/>
              <w:adjustRightInd w:val="0"/>
              <w:rPr>
                <w:sz w:val="22"/>
                <w:szCs w:val="22"/>
              </w:rPr>
            </w:pPr>
            <w:r>
              <w:rPr>
                <w:sz w:val="22"/>
                <w:szCs w:val="22"/>
              </w:rPr>
              <w:t xml:space="preserve">Равномерный бег 5 минут.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«Третий лишний». ОРУ. Развитие выносливости. Понятие </w:t>
            </w:r>
            <w:r>
              <w:rPr>
                <w:i/>
                <w:iCs/>
                <w:sz w:val="22"/>
                <w:szCs w:val="22"/>
              </w:rPr>
              <w:t>здоровье</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4" w:space="0" w:color="auto"/>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4"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 xml:space="preserve">Равномерный бег 5 минут. Чередование ходьбы, бега (бег </w:t>
            </w:r>
            <w:smartTag w:uri="urn:schemas-microsoft-com:office:smarttags" w:element="metricconverter">
              <w:smartTagPr>
                <w:attr w:name="ProductID" w:val="60 м"/>
              </w:smartTagPr>
              <w:r>
                <w:rPr>
                  <w:sz w:val="22"/>
                  <w:szCs w:val="22"/>
                </w:rPr>
                <w:t>60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ОРУ Подвижная игра «Пятнашки».. Развитие выносливости</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4" w:space="0" w:color="auto"/>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4"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57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 xml:space="preserve">Равномерный бег 5 минут.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Подвижная игра «Пятнашки». ОРУ. Развитие выносливости</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4" w:space="0" w:color="auto"/>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4" w:space="0" w:color="auto"/>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53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4" w:space="0" w:color="auto"/>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vMerge/>
            <w:tcBorders>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p>
        </w:tc>
        <w:tc>
          <w:tcPr>
            <w:tcW w:w="2828" w:type="dxa"/>
            <w:vMerge/>
            <w:tcBorders>
              <w:left w:val="single" w:sz="6" w:space="0" w:color="000000"/>
              <w:bottom w:val="single" w:sz="4" w:space="0" w:color="auto"/>
              <w:right w:val="single" w:sz="6" w:space="0" w:color="000000"/>
            </w:tcBorders>
          </w:tcPr>
          <w:p w:rsidR="00712DD4" w:rsidRDefault="00712DD4" w:rsidP="000F2502">
            <w:pPr>
              <w:autoSpaceDE w:val="0"/>
              <w:autoSpaceDN w:val="0"/>
              <w:adjustRightInd w:val="0"/>
              <w:rPr>
                <w:b/>
                <w:bCs/>
                <w:sz w:val="22"/>
                <w:szCs w:val="22"/>
              </w:rPr>
            </w:pPr>
          </w:p>
        </w:tc>
        <w:tc>
          <w:tcPr>
            <w:tcW w:w="1073" w:type="dxa"/>
            <w:vMerge/>
            <w:tcBorders>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p>
        </w:tc>
        <w:tc>
          <w:tcPr>
            <w:tcW w:w="736" w:type="dxa"/>
            <w:vMerge/>
            <w:tcBorders>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p>
        </w:tc>
        <w:tc>
          <w:tcPr>
            <w:tcW w:w="556" w:type="dxa"/>
            <w:tcBorders>
              <w:top w:val="single" w:sz="4" w:space="0" w:color="auto"/>
              <w:left w:val="single" w:sz="6" w:space="0" w:color="000000"/>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6" w:space="0" w:color="000000"/>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4" w:space="0" w:color="auto"/>
              <w:left w:val="single" w:sz="4" w:space="0" w:color="auto"/>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498"/>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4" w:space="0" w:color="auto"/>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vMerge w:val="restart"/>
            <w:tcBorders>
              <w:top w:val="single" w:sz="4" w:space="0" w:color="auto"/>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 xml:space="preserve">Равномерный бег 6 минут.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Подвижная игра «Конники-спортсмены». ОРУ. Развитие выносливости</w:t>
            </w:r>
          </w:p>
        </w:tc>
        <w:tc>
          <w:tcPr>
            <w:tcW w:w="2828" w:type="dxa"/>
            <w:vMerge w:val="restart"/>
            <w:tcBorders>
              <w:top w:val="single" w:sz="4" w:space="0" w:color="auto"/>
              <w:left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vMerge w:val="restart"/>
            <w:tcBorders>
              <w:top w:val="single" w:sz="4" w:space="0" w:color="auto"/>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vMerge w:val="restart"/>
            <w:tcBorders>
              <w:top w:val="single" w:sz="4" w:space="0" w:color="auto"/>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1</w:t>
            </w:r>
          </w:p>
        </w:tc>
        <w:tc>
          <w:tcPr>
            <w:tcW w:w="556" w:type="dxa"/>
            <w:tcBorders>
              <w:top w:val="single" w:sz="4" w:space="0" w:color="auto"/>
              <w:left w:val="single" w:sz="6" w:space="0" w:color="000000"/>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6" w:space="0" w:color="000000"/>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4" w:space="0" w:color="auto"/>
              <w:left w:val="single" w:sz="4" w:space="0" w:color="auto"/>
              <w:bottom w:val="single" w:sz="4"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690"/>
          <w:tblCellSpacing w:w="-8" w:type="dxa"/>
        </w:trPr>
        <w:tc>
          <w:tcPr>
            <w:tcW w:w="35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55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6" w:space="0" w:color="000000"/>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4" w:space="0" w:color="auto"/>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4" w:space="0" w:color="auto"/>
              <w:left w:val="single" w:sz="4"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450"/>
          <w:tblCellSpacing w:w="-8" w:type="dxa"/>
        </w:trPr>
        <w:tc>
          <w:tcPr>
            <w:tcW w:w="358" w:type="dxa"/>
            <w:tcBorders>
              <w:top w:val="single" w:sz="6" w:space="0" w:color="000000"/>
              <w:left w:val="single" w:sz="6" w:space="0" w:color="000000"/>
              <w:right w:val="single" w:sz="4" w:space="0" w:color="auto"/>
            </w:tcBorders>
          </w:tcPr>
          <w:p w:rsidR="00712DD4" w:rsidRPr="00786DA2" w:rsidRDefault="00712DD4" w:rsidP="000F2502">
            <w:pPr>
              <w:autoSpaceDE w:val="0"/>
              <w:autoSpaceDN w:val="0"/>
              <w:adjustRightInd w:val="0"/>
              <w:rPr>
                <w:b/>
                <w:sz w:val="32"/>
                <w:szCs w:val="32"/>
              </w:rPr>
            </w:pPr>
            <w:r w:rsidRPr="00786DA2">
              <w:rPr>
                <w:b/>
                <w:sz w:val="32"/>
                <w:szCs w:val="32"/>
              </w:rPr>
              <w:t>3</w:t>
            </w:r>
          </w:p>
        </w:tc>
        <w:tc>
          <w:tcPr>
            <w:tcW w:w="14660" w:type="dxa"/>
            <w:gridSpan w:val="12"/>
            <w:tcBorders>
              <w:top w:val="single" w:sz="6" w:space="0" w:color="000000"/>
              <w:left w:val="single" w:sz="4" w:space="0" w:color="auto"/>
              <w:right w:val="single" w:sz="6" w:space="0" w:color="000000"/>
            </w:tcBorders>
            <w:vAlign w:val="center"/>
          </w:tcPr>
          <w:p w:rsidR="00712DD4" w:rsidRPr="00786DA2" w:rsidRDefault="00712DD4" w:rsidP="000F2502">
            <w:pPr>
              <w:autoSpaceDE w:val="0"/>
              <w:autoSpaceDN w:val="0"/>
              <w:adjustRightInd w:val="0"/>
              <w:jc w:val="center"/>
              <w:rPr>
                <w:b/>
                <w:sz w:val="28"/>
                <w:szCs w:val="28"/>
              </w:rPr>
            </w:pPr>
            <w:r w:rsidRPr="00786DA2">
              <w:rPr>
                <w:b/>
                <w:sz w:val="28"/>
                <w:szCs w:val="28"/>
              </w:rPr>
              <w:t>Гимнастика (</w:t>
            </w:r>
            <w:r>
              <w:rPr>
                <w:b/>
                <w:sz w:val="28"/>
                <w:szCs w:val="28"/>
              </w:rPr>
              <w:t>17 часов</w:t>
            </w:r>
            <w:r w:rsidRPr="00786DA2">
              <w:rPr>
                <w:b/>
                <w:sz w:val="28"/>
                <w:szCs w:val="28"/>
              </w:rPr>
              <w:t>)</w:t>
            </w:r>
          </w:p>
        </w:tc>
      </w:tr>
      <w:tr w:rsidR="00712DD4" w:rsidTr="000F2502">
        <w:tblPrEx>
          <w:tblCellSpacing w:w="-8" w:type="dxa"/>
        </w:tblPrEx>
        <w:trPr>
          <w:trHeight w:val="2370"/>
          <w:tblCellSpacing w:w="-8" w:type="dxa"/>
        </w:trPr>
        <w:tc>
          <w:tcPr>
            <w:tcW w:w="358" w:type="dxa"/>
            <w:tcBorders>
              <w:top w:val="single" w:sz="4" w:space="0" w:color="auto"/>
              <w:left w:val="single" w:sz="6" w:space="0" w:color="000000"/>
              <w:bottom w:val="nil"/>
              <w:right w:val="single" w:sz="6" w:space="0" w:color="000000"/>
            </w:tcBorders>
          </w:tcPr>
          <w:p w:rsidR="00712DD4" w:rsidRDefault="00712DD4" w:rsidP="000F2502">
            <w:pPr>
              <w:autoSpaceDE w:val="0"/>
              <w:autoSpaceDN w:val="0"/>
              <w:adjustRightInd w:val="0"/>
              <w:rPr>
                <w:sz w:val="22"/>
                <w:szCs w:val="22"/>
              </w:rPr>
            </w:pPr>
          </w:p>
        </w:tc>
        <w:tc>
          <w:tcPr>
            <w:tcW w:w="1148" w:type="dxa"/>
            <w:tcBorders>
              <w:top w:val="single" w:sz="4" w:space="0" w:color="auto"/>
              <w:left w:val="single" w:sz="6" w:space="0" w:color="000000"/>
              <w:bottom w:val="nil"/>
              <w:right w:val="single" w:sz="6" w:space="0" w:color="000000"/>
            </w:tcBorders>
          </w:tcPr>
          <w:p w:rsidR="00712DD4" w:rsidRPr="00786DA2" w:rsidRDefault="00712DD4" w:rsidP="000F2502">
            <w:pPr>
              <w:autoSpaceDE w:val="0"/>
              <w:autoSpaceDN w:val="0"/>
              <w:adjustRightInd w:val="0"/>
              <w:jc w:val="center"/>
              <w:rPr>
                <w:b/>
                <w:bCs/>
                <w:sz w:val="32"/>
                <w:szCs w:val="32"/>
              </w:rPr>
            </w:pPr>
            <w:r>
              <w:rPr>
                <w:b/>
                <w:bCs/>
                <w:sz w:val="32"/>
                <w:szCs w:val="32"/>
              </w:rPr>
              <w:t>23-28</w:t>
            </w:r>
          </w:p>
        </w:tc>
        <w:tc>
          <w:tcPr>
            <w:tcW w:w="1284" w:type="dxa"/>
            <w:tcBorders>
              <w:top w:val="single" w:sz="4" w:space="0" w:color="auto"/>
              <w:left w:val="single" w:sz="6" w:space="0" w:color="000000"/>
              <w:bottom w:val="nil"/>
              <w:right w:val="single" w:sz="6" w:space="0" w:color="000000"/>
            </w:tcBorders>
          </w:tcPr>
          <w:p w:rsidR="00712DD4" w:rsidRDefault="00712DD4" w:rsidP="000F2502">
            <w:pPr>
              <w:autoSpaceDE w:val="0"/>
              <w:autoSpaceDN w:val="0"/>
              <w:adjustRightInd w:val="0"/>
              <w:rPr>
                <w:sz w:val="22"/>
                <w:szCs w:val="22"/>
              </w:rPr>
            </w:pPr>
            <w:r>
              <w:rPr>
                <w:sz w:val="22"/>
                <w:szCs w:val="22"/>
              </w:rPr>
              <w:t>Акробатика.</w:t>
            </w:r>
          </w:p>
          <w:p w:rsidR="00712DD4" w:rsidRDefault="00712DD4" w:rsidP="000F2502">
            <w:pPr>
              <w:autoSpaceDE w:val="0"/>
              <w:autoSpaceDN w:val="0"/>
              <w:adjustRightInd w:val="0"/>
              <w:rPr>
                <w:sz w:val="22"/>
                <w:szCs w:val="22"/>
              </w:rPr>
            </w:pPr>
            <w:r>
              <w:rPr>
                <w:sz w:val="22"/>
                <w:szCs w:val="22"/>
              </w:rPr>
              <w:t>Строевые</w:t>
            </w:r>
          </w:p>
          <w:p w:rsidR="00712DD4" w:rsidRDefault="00712DD4" w:rsidP="000F2502">
            <w:pPr>
              <w:autoSpaceDE w:val="0"/>
              <w:autoSpaceDN w:val="0"/>
              <w:adjustRightInd w:val="0"/>
              <w:rPr>
                <w:sz w:val="22"/>
                <w:szCs w:val="22"/>
              </w:rPr>
            </w:pPr>
            <w:r>
              <w:rPr>
                <w:sz w:val="22"/>
                <w:szCs w:val="22"/>
              </w:rPr>
              <w:t>упражнения</w:t>
            </w:r>
          </w:p>
        </w:tc>
        <w:tc>
          <w:tcPr>
            <w:tcW w:w="581" w:type="dxa"/>
            <w:tcBorders>
              <w:top w:val="single" w:sz="4" w:space="0" w:color="auto"/>
              <w:left w:val="single" w:sz="6" w:space="0" w:color="000000"/>
              <w:bottom w:val="nil"/>
              <w:right w:val="single" w:sz="6" w:space="0" w:color="000000"/>
            </w:tcBorders>
          </w:tcPr>
          <w:p w:rsidR="00712DD4" w:rsidRDefault="00712DD4" w:rsidP="000F2502">
            <w:pPr>
              <w:autoSpaceDE w:val="0"/>
              <w:autoSpaceDN w:val="0"/>
              <w:adjustRightInd w:val="0"/>
              <w:jc w:val="center"/>
              <w:rPr>
                <w:sz w:val="22"/>
                <w:szCs w:val="22"/>
              </w:rPr>
            </w:pPr>
            <w:r>
              <w:rPr>
                <w:sz w:val="22"/>
                <w:szCs w:val="22"/>
              </w:rPr>
              <w:t>6</w:t>
            </w:r>
          </w:p>
        </w:tc>
        <w:tc>
          <w:tcPr>
            <w:tcW w:w="1146" w:type="dxa"/>
            <w:tcBorders>
              <w:top w:val="single" w:sz="4" w:space="0" w:color="auto"/>
              <w:left w:val="single" w:sz="6" w:space="0" w:color="000000"/>
              <w:bottom w:val="nil"/>
              <w:right w:val="single" w:sz="6" w:space="0" w:color="000000"/>
            </w:tcBorders>
          </w:tcPr>
          <w:p w:rsidR="00712DD4" w:rsidRDefault="00712DD4" w:rsidP="000F2502">
            <w:pPr>
              <w:autoSpaceDE w:val="0"/>
              <w:autoSpaceDN w:val="0"/>
              <w:adjustRightInd w:val="0"/>
              <w:rPr>
                <w:sz w:val="22"/>
                <w:szCs w:val="22"/>
              </w:rPr>
            </w:pPr>
            <w:r>
              <w:rPr>
                <w:sz w:val="22"/>
                <w:szCs w:val="22"/>
              </w:rPr>
              <w:t xml:space="preserve">Изучение нового </w:t>
            </w:r>
          </w:p>
          <w:p w:rsidR="00712DD4" w:rsidRDefault="00712DD4" w:rsidP="000F2502">
            <w:pPr>
              <w:autoSpaceDE w:val="0"/>
              <w:autoSpaceDN w:val="0"/>
              <w:adjustRightInd w:val="0"/>
              <w:rPr>
                <w:sz w:val="22"/>
                <w:szCs w:val="22"/>
              </w:rPr>
            </w:pPr>
            <w:r>
              <w:rPr>
                <w:sz w:val="22"/>
                <w:szCs w:val="22"/>
              </w:rPr>
              <w:t>материала</w:t>
            </w:r>
          </w:p>
        </w:tc>
        <w:tc>
          <w:tcPr>
            <w:tcW w:w="3808" w:type="dxa"/>
            <w:tcBorders>
              <w:top w:val="single" w:sz="4" w:space="0" w:color="auto"/>
              <w:left w:val="single" w:sz="6" w:space="0" w:color="000000"/>
              <w:bottom w:val="nil"/>
              <w:right w:val="single" w:sz="6" w:space="0" w:color="000000"/>
            </w:tcBorders>
          </w:tcPr>
          <w:p w:rsidR="00712DD4" w:rsidRDefault="00712DD4" w:rsidP="000F2502">
            <w:pPr>
              <w:autoSpaceDE w:val="0"/>
              <w:autoSpaceDN w:val="0"/>
              <w:adjustRightInd w:val="0"/>
              <w:rPr>
                <w:sz w:val="22"/>
                <w:szCs w:val="22"/>
              </w:rPr>
            </w:pPr>
            <w:r>
              <w:rPr>
                <w:sz w:val="22"/>
                <w:szCs w:val="22"/>
              </w:rPr>
              <w:t>Основная стойка. Построение в колону по одному и в шеренгу, в круг. Группировка. Перекаты в группировке, лежа на животе и из упора стоя на коленях. Игра «Пройти бесшумно»  Развитие координационных способностей. Инструктаж по ТБ</w:t>
            </w:r>
          </w:p>
        </w:tc>
        <w:tc>
          <w:tcPr>
            <w:tcW w:w="2828" w:type="dxa"/>
            <w:tcBorders>
              <w:top w:val="single" w:sz="4" w:space="0" w:color="auto"/>
              <w:left w:val="single" w:sz="6" w:space="0" w:color="000000"/>
              <w:bottom w:val="nil"/>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выполнять строевые команды, акробатические элементы раздельно и в комбинации</w:t>
            </w:r>
          </w:p>
        </w:tc>
        <w:tc>
          <w:tcPr>
            <w:tcW w:w="1073" w:type="dxa"/>
            <w:tcBorders>
              <w:top w:val="single" w:sz="4" w:space="0" w:color="auto"/>
              <w:left w:val="single" w:sz="6" w:space="0" w:color="000000"/>
              <w:bottom w:val="nil"/>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tcBorders>
              <w:top w:val="single" w:sz="4" w:space="0" w:color="auto"/>
              <w:left w:val="single" w:sz="6" w:space="0" w:color="000000"/>
              <w:bottom w:val="nil"/>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2</w:t>
            </w:r>
          </w:p>
        </w:tc>
        <w:tc>
          <w:tcPr>
            <w:tcW w:w="556" w:type="dxa"/>
            <w:tcBorders>
              <w:top w:val="single" w:sz="4" w:space="0" w:color="auto"/>
              <w:left w:val="single" w:sz="6" w:space="0" w:color="000000"/>
              <w:bottom w:val="nil"/>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6" w:space="0" w:color="000000"/>
              <w:bottom w:val="nil"/>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4" w:space="0" w:color="auto"/>
              <w:left w:val="single" w:sz="4" w:space="0" w:color="auto"/>
              <w:bottom w:val="nil"/>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4" w:space="0" w:color="auto"/>
              <w:left w:val="single" w:sz="4" w:space="0" w:color="auto"/>
              <w:bottom w:val="nil"/>
              <w:right w:val="single" w:sz="6" w:space="0" w:color="000000"/>
            </w:tcBorders>
          </w:tcPr>
          <w:p w:rsidR="00712DD4" w:rsidRDefault="00712DD4" w:rsidP="000F2502">
            <w:pPr>
              <w:autoSpaceDE w:val="0"/>
              <w:autoSpaceDN w:val="0"/>
              <w:adjustRightInd w:val="0"/>
              <w:rPr>
                <w:rFonts w:ascii="Arial" w:hAnsi="Arial" w:cs="Arial"/>
              </w:rPr>
            </w:pPr>
          </w:p>
        </w:tc>
      </w:tr>
    </w:tbl>
    <w:p w:rsidR="00712DD4" w:rsidRDefault="00712DD4" w:rsidP="00712DD4">
      <w:pPr>
        <w:autoSpaceDE w:val="0"/>
        <w:autoSpaceDN w:val="0"/>
        <w:adjustRightInd w:val="0"/>
        <w:jc w:val="center"/>
        <w:rPr>
          <w:i/>
          <w:iCs/>
          <w:sz w:val="18"/>
          <w:szCs w:val="18"/>
        </w:rPr>
      </w:pPr>
    </w:p>
    <w:p w:rsidR="00712DD4" w:rsidRDefault="00712DD4" w:rsidP="00712DD4">
      <w:pPr>
        <w:autoSpaceDE w:val="0"/>
        <w:autoSpaceDN w:val="0"/>
        <w:adjustRightInd w:val="0"/>
        <w:spacing w:after="60"/>
        <w:jc w:val="right"/>
        <w:rPr>
          <w:i/>
          <w:iCs/>
          <w:sz w:val="18"/>
          <w:szCs w:val="18"/>
        </w:rPr>
      </w:pPr>
      <w:r>
        <w:rPr>
          <w:rFonts w:ascii="Arial" w:hAnsi="Arial" w:cs="Arial"/>
        </w:rPr>
        <w:br w:type="page"/>
      </w:r>
      <w:r>
        <w:rPr>
          <w:i/>
          <w:iCs/>
          <w:sz w:val="18"/>
          <w:szCs w:val="18"/>
        </w:rPr>
        <w:lastRenderedPageBreak/>
        <w:t xml:space="preserve">. </w:t>
      </w:r>
    </w:p>
    <w:tbl>
      <w:tblPr>
        <w:tblpPr w:leftFromText="180" w:rightFromText="180" w:horzAnchor="margin" w:tblpY="273"/>
        <w:tblW w:w="14970" w:type="dxa"/>
        <w:tblCellSpacing w:w="0" w:type="dxa"/>
        <w:tblLayout w:type="fixed"/>
        <w:tblCellMar>
          <w:top w:w="30" w:type="dxa"/>
          <w:left w:w="30" w:type="dxa"/>
          <w:bottom w:w="30" w:type="dxa"/>
          <w:right w:w="30" w:type="dxa"/>
        </w:tblCellMar>
        <w:tblLook w:val="0000"/>
      </w:tblPr>
      <w:tblGrid>
        <w:gridCol w:w="353"/>
        <w:gridCol w:w="1131"/>
        <w:gridCol w:w="1265"/>
        <w:gridCol w:w="573"/>
        <w:gridCol w:w="1129"/>
        <w:gridCol w:w="3748"/>
        <w:gridCol w:w="2784"/>
        <w:gridCol w:w="1057"/>
        <w:gridCol w:w="726"/>
        <w:gridCol w:w="549"/>
        <w:gridCol w:w="549"/>
        <w:gridCol w:w="549"/>
        <w:gridCol w:w="557"/>
      </w:tblGrid>
      <w:tr w:rsidR="00712DD4" w:rsidTr="000F2502">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1</w:t>
            </w:r>
          </w:p>
        </w:tc>
        <w:tc>
          <w:tcPr>
            <w:tcW w:w="1148"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jc w:val="center"/>
              <w:rPr>
                <w:sz w:val="22"/>
                <w:szCs w:val="22"/>
              </w:rPr>
            </w:pPr>
            <w:r>
              <w:rPr>
                <w:sz w:val="22"/>
                <w:szCs w:val="22"/>
              </w:rPr>
              <w:t>2</w:t>
            </w:r>
          </w:p>
        </w:tc>
        <w:tc>
          <w:tcPr>
            <w:tcW w:w="1284"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3</w:t>
            </w: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4</w:t>
            </w: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5</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6</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7</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p>
        </w:tc>
        <w:tc>
          <w:tcPr>
            <w:tcW w:w="556" w:type="dxa"/>
            <w:tcBorders>
              <w:top w:val="single" w:sz="6" w:space="0" w:color="000000"/>
              <w:left w:val="single" w:sz="6" w:space="0" w:color="000000"/>
              <w:bottom w:val="single" w:sz="6" w:space="0" w:color="000000"/>
              <w:right w:val="single" w:sz="4" w:space="0" w:color="auto"/>
            </w:tcBorders>
          </w:tcPr>
          <w:p w:rsidR="00712DD4" w:rsidRDefault="00712DD4" w:rsidP="000F2502">
            <w:pPr>
              <w:autoSpaceDE w:val="0"/>
              <w:autoSpaceDN w:val="0"/>
              <w:adjustRightInd w:val="0"/>
              <w:jc w:val="center"/>
              <w:rPr>
                <w:sz w:val="22"/>
                <w:szCs w:val="22"/>
              </w:rPr>
            </w:pPr>
          </w:p>
        </w:tc>
        <w:tc>
          <w:tcPr>
            <w:tcW w:w="556" w:type="dxa"/>
            <w:tcBorders>
              <w:top w:val="single" w:sz="6" w:space="0" w:color="000000"/>
              <w:left w:val="single" w:sz="4" w:space="0" w:color="auto"/>
              <w:bottom w:val="single" w:sz="6" w:space="0" w:color="000000"/>
              <w:right w:val="single" w:sz="4" w:space="0" w:color="auto"/>
            </w:tcBorders>
          </w:tcPr>
          <w:p w:rsidR="00712DD4" w:rsidRDefault="00712DD4" w:rsidP="000F2502">
            <w:pPr>
              <w:autoSpaceDE w:val="0"/>
              <w:autoSpaceDN w:val="0"/>
              <w:adjustRightInd w:val="0"/>
              <w:jc w:val="center"/>
              <w:rPr>
                <w:sz w:val="22"/>
                <w:szCs w:val="22"/>
              </w:rPr>
            </w:pPr>
          </w:p>
        </w:tc>
        <w:tc>
          <w:tcPr>
            <w:tcW w:w="564" w:type="dxa"/>
            <w:tcBorders>
              <w:top w:val="single" w:sz="6" w:space="0" w:color="000000"/>
              <w:left w:val="single" w:sz="4" w:space="0" w:color="auto"/>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p>
        </w:tc>
      </w:tr>
      <w:tr w:rsidR="00712DD4" w:rsidTr="000F2502">
        <w:tblPrEx>
          <w:tblCellSpacing w:w="-8" w:type="dxa"/>
        </w:tblPrEx>
        <w:trPr>
          <w:tblCellSpacing w:w="-8" w:type="dxa"/>
        </w:trPr>
        <w:tc>
          <w:tcPr>
            <w:tcW w:w="35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val="restart"/>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Основная стойка. Построение в колону по одному и в шеренгу, в круг. Группировка. Перекаты в группировке, лежа на животе и из упора стоя на коленях. Игра «Пройти бесшумно». Развитие координационных способностей. Название основных гимнастических снарядов</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выполнять строевые команды, акробатические элементы раздельно и в комбинации</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ind w:left="120" w:right="120"/>
              <w:rPr>
                <w:sz w:val="22"/>
                <w:szCs w:val="22"/>
              </w:rPr>
            </w:pPr>
          </w:p>
        </w:tc>
        <w:tc>
          <w:tcPr>
            <w:tcW w:w="556" w:type="dxa"/>
            <w:tcBorders>
              <w:top w:val="single" w:sz="6" w:space="0" w:color="000000"/>
              <w:left w:val="single" w:sz="6" w:space="0" w:color="000000"/>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56" w:type="dxa"/>
            <w:tcBorders>
              <w:top w:val="single" w:sz="6" w:space="0" w:color="000000"/>
              <w:left w:val="single" w:sz="4" w:space="0" w:color="auto"/>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64" w:type="dxa"/>
            <w:tcBorders>
              <w:top w:val="single" w:sz="6" w:space="0" w:color="000000"/>
              <w:left w:val="single" w:sz="4" w:space="0" w:color="auto"/>
              <w:bottom w:val="single" w:sz="6" w:space="0" w:color="000000"/>
              <w:right w:val="single" w:sz="6" w:space="0" w:color="000000"/>
            </w:tcBorders>
          </w:tcPr>
          <w:p w:rsidR="00712DD4" w:rsidRDefault="00712DD4" w:rsidP="000F2502">
            <w:pPr>
              <w:autoSpaceDE w:val="0"/>
              <w:autoSpaceDN w:val="0"/>
              <w:adjustRightInd w:val="0"/>
              <w:rPr>
                <w:sz w:val="22"/>
                <w:szCs w:val="22"/>
              </w:rPr>
            </w:pPr>
          </w:p>
        </w:tc>
      </w:tr>
      <w:tr w:rsidR="00712DD4" w:rsidTr="000F2502">
        <w:tblPrEx>
          <w:tblCellSpacing w:w="-8" w:type="dxa"/>
        </w:tblPrEx>
        <w:trPr>
          <w:trHeight w:val="88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Основная стойка. Построение в колону по одному и в шеренгу, в круг. Группировка. Перекаты в группировке, лежа на животе. ОРУ. Игра «Совушка».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выполнять строевые команды, акробатические элементы раздельно и в комбинации</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2</w:t>
            </w:r>
          </w:p>
        </w:tc>
        <w:tc>
          <w:tcPr>
            <w:tcW w:w="556"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ind w:left="120" w:right="120"/>
              <w:rPr>
                <w:sz w:val="22"/>
                <w:szCs w:val="22"/>
              </w:rPr>
            </w:pPr>
          </w:p>
        </w:tc>
        <w:tc>
          <w:tcPr>
            <w:tcW w:w="556" w:type="dxa"/>
            <w:tcBorders>
              <w:top w:val="single" w:sz="6" w:space="0" w:color="000000"/>
              <w:left w:val="single" w:sz="6" w:space="0" w:color="000000"/>
              <w:bottom w:val="single" w:sz="4" w:space="0" w:color="auto"/>
              <w:right w:val="single" w:sz="4" w:space="0" w:color="auto"/>
            </w:tcBorders>
          </w:tcPr>
          <w:p w:rsidR="00712DD4" w:rsidRDefault="00712DD4" w:rsidP="000F2502">
            <w:pPr>
              <w:autoSpaceDE w:val="0"/>
              <w:autoSpaceDN w:val="0"/>
              <w:adjustRightInd w:val="0"/>
              <w:rPr>
                <w:sz w:val="22"/>
                <w:szCs w:val="22"/>
              </w:rPr>
            </w:pPr>
          </w:p>
        </w:tc>
        <w:tc>
          <w:tcPr>
            <w:tcW w:w="556" w:type="dxa"/>
            <w:tcBorders>
              <w:top w:val="single" w:sz="6" w:space="0" w:color="000000"/>
              <w:left w:val="single" w:sz="4" w:space="0" w:color="auto"/>
              <w:bottom w:val="single" w:sz="4" w:space="0" w:color="auto"/>
              <w:right w:val="single" w:sz="4" w:space="0" w:color="auto"/>
            </w:tcBorders>
          </w:tcPr>
          <w:p w:rsidR="00712DD4" w:rsidRDefault="00712DD4" w:rsidP="000F2502">
            <w:pPr>
              <w:autoSpaceDE w:val="0"/>
              <w:autoSpaceDN w:val="0"/>
              <w:adjustRightInd w:val="0"/>
              <w:rPr>
                <w:sz w:val="22"/>
                <w:szCs w:val="22"/>
              </w:rPr>
            </w:pPr>
          </w:p>
        </w:tc>
        <w:tc>
          <w:tcPr>
            <w:tcW w:w="564" w:type="dxa"/>
            <w:tcBorders>
              <w:top w:val="single" w:sz="6" w:space="0" w:color="000000"/>
              <w:left w:val="single" w:sz="4" w:space="0" w:color="auto"/>
              <w:bottom w:val="single" w:sz="4" w:space="0" w:color="auto"/>
              <w:right w:val="single" w:sz="6" w:space="0" w:color="000000"/>
            </w:tcBorders>
          </w:tcPr>
          <w:p w:rsidR="00712DD4" w:rsidRDefault="00712DD4" w:rsidP="000F2502">
            <w:pPr>
              <w:autoSpaceDE w:val="0"/>
              <w:autoSpaceDN w:val="0"/>
              <w:adjustRightInd w:val="0"/>
              <w:rPr>
                <w:sz w:val="22"/>
                <w:szCs w:val="22"/>
              </w:rPr>
            </w:pPr>
          </w:p>
        </w:tc>
      </w:tr>
      <w:tr w:rsidR="00712DD4" w:rsidTr="000F2502">
        <w:tblPrEx>
          <w:tblCellSpacing w:w="-8" w:type="dxa"/>
        </w:tblPrEx>
        <w:trPr>
          <w:trHeight w:val="88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55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ind w:left="120" w:right="120"/>
              <w:rPr>
                <w:sz w:val="22"/>
                <w:szCs w:val="22"/>
              </w:rPr>
            </w:pPr>
          </w:p>
        </w:tc>
        <w:tc>
          <w:tcPr>
            <w:tcW w:w="556" w:type="dxa"/>
            <w:tcBorders>
              <w:top w:val="single" w:sz="4" w:space="0" w:color="auto"/>
              <w:left w:val="single" w:sz="6" w:space="0" w:color="000000"/>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56" w:type="dxa"/>
            <w:tcBorders>
              <w:top w:val="single" w:sz="4" w:space="0" w:color="auto"/>
              <w:left w:val="single" w:sz="4" w:space="0" w:color="auto"/>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64" w:type="dxa"/>
            <w:tcBorders>
              <w:top w:val="single" w:sz="4" w:space="0" w:color="auto"/>
              <w:left w:val="single" w:sz="4" w:space="0" w:color="auto"/>
              <w:bottom w:val="single" w:sz="6" w:space="0" w:color="000000"/>
              <w:right w:val="single" w:sz="6" w:space="0" w:color="000000"/>
            </w:tcBorders>
          </w:tcPr>
          <w:p w:rsidR="00712DD4" w:rsidRDefault="00712DD4" w:rsidP="000F2502">
            <w:pPr>
              <w:autoSpaceDE w:val="0"/>
              <w:autoSpaceDN w:val="0"/>
              <w:adjustRightInd w:val="0"/>
              <w:rPr>
                <w:sz w:val="22"/>
                <w:szCs w:val="22"/>
              </w:rPr>
            </w:pPr>
          </w:p>
        </w:tc>
      </w:tr>
      <w:tr w:rsidR="00712DD4" w:rsidTr="000F2502">
        <w:tblPrEx>
          <w:tblCellSpacing w:w="-8" w:type="dxa"/>
        </w:tblPrEx>
        <w:trPr>
          <w:trHeight w:val="94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Основная стойка. Построение в колону по одному и в шеренгу, в круг. Группировка. Перекаты в группировке из упора стоя на коленях. ОРУ. Игра «Пройти бесшумно».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выполнять строевые команды, акробатические элементы раздельно и в комбинации</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2</w:t>
            </w:r>
          </w:p>
        </w:tc>
        <w:tc>
          <w:tcPr>
            <w:tcW w:w="556" w:type="dxa"/>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ind w:left="120" w:right="120"/>
              <w:rPr>
                <w:sz w:val="22"/>
                <w:szCs w:val="22"/>
              </w:rPr>
            </w:pPr>
          </w:p>
        </w:tc>
        <w:tc>
          <w:tcPr>
            <w:tcW w:w="556" w:type="dxa"/>
            <w:tcBorders>
              <w:top w:val="single" w:sz="6" w:space="0" w:color="000000"/>
              <w:left w:val="single" w:sz="6" w:space="0" w:color="000000"/>
              <w:bottom w:val="single" w:sz="4" w:space="0" w:color="auto"/>
              <w:right w:val="single" w:sz="4" w:space="0" w:color="auto"/>
            </w:tcBorders>
          </w:tcPr>
          <w:p w:rsidR="00712DD4" w:rsidRDefault="00712DD4" w:rsidP="000F2502">
            <w:pPr>
              <w:autoSpaceDE w:val="0"/>
              <w:autoSpaceDN w:val="0"/>
              <w:adjustRightInd w:val="0"/>
              <w:rPr>
                <w:sz w:val="22"/>
                <w:szCs w:val="22"/>
              </w:rPr>
            </w:pPr>
          </w:p>
        </w:tc>
        <w:tc>
          <w:tcPr>
            <w:tcW w:w="556" w:type="dxa"/>
            <w:tcBorders>
              <w:top w:val="single" w:sz="6" w:space="0" w:color="000000"/>
              <w:left w:val="single" w:sz="4" w:space="0" w:color="auto"/>
              <w:bottom w:val="single" w:sz="4" w:space="0" w:color="auto"/>
              <w:right w:val="single" w:sz="4" w:space="0" w:color="auto"/>
            </w:tcBorders>
          </w:tcPr>
          <w:p w:rsidR="00712DD4" w:rsidRDefault="00712DD4" w:rsidP="000F2502">
            <w:pPr>
              <w:autoSpaceDE w:val="0"/>
              <w:autoSpaceDN w:val="0"/>
              <w:adjustRightInd w:val="0"/>
              <w:rPr>
                <w:sz w:val="22"/>
                <w:szCs w:val="22"/>
              </w:rPr>
            </w:pPr>
          </w:p>
        </w:tc>
        <w:tc>
          <w:tcPr>
            <w:tcW w:w="564" w:type="dxa"/>
            <w:tcBorders>
              <w:top w:val="single" w:sz="6" w:space="0" w:color="000000"/>
              <w:left w:val="single" w:sz="4" w:space="0" w:color="auto"/>
              <w:bottom w:val="single" w:sz="4" w:space="0" w:color="auto"/>
              <w:right w:val="single" w:sz="6" w:space="0" w:color="000000"/>
            </w:tcBorders>
          </w:tcPr>
          <w:p w:rsidR="00712DD4" w:rsidRDefault="00712DD4" w:rsidP="000F2502">
            <w:pPr>
              <w:autoSpaceDE w:val="0"/>
              <w:autoSpaceDN w:val="0"/>
              <w:adjustRightInd w:val="0"/>
              <w:rPr>
                <w:sz w:val="22"/>
                <w:szCs w:val="22"/>
              </w:rPr>
            </w:pPr>
          </w:p>
        </w:tc>
      </w:tr>
      <w:tr w:rsidR="00712DD4" w:rsidTr="000F2502">
        <w:tblPrEx>
          <w:tblCellSpacing w:w="-8" w:type="dxa"/>
        </w:tblPrEx>
        <w:trPr>
          <w:trHeight w:val="82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top w:val="single" w:sz="6" w:space="0" w:color="000000"/>
              <w:left w:val="single" w:sz="6" w:space="0" w:color="000000"/>
              <w:bottom w:val="single" w:sz="4" w:space="0" w:color="auto"/>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556" w:type="dxa"/>
            <w:tcBorders>
              <w:top w:val="single" w:sz="4"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ind w:left="120" w:right="120"/>
              <w:rPr>
                <w:sz w:val="22"/>
                <w:szCs w:val="22"/>
              </w:rPr>
            </w:pPr>
          </w:p>
        </w:tc>
        <w:tc>
          <w:tcPr>
            <w:tcW w:w="556" w:type="dxa"/>
            <w:tcBorders>
              <w:top w:val="single" w:sz="4" w:space="0" w:color="auto"/>
              <w:left w:val="single" w:sz="6" w:space="0" w:color="000000"/>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56" w:type="dxa"/>
            <w:tcBorders>
              <w:top w:val="single" w:sz="4" w:space="0" w:color="auto"/>
              <w:left w:val="single" w:sz="4" w:space="0" w:color="auto"/>
              <w:bottom w:val="single" w:sz="6" w:space="0" w:color="000000"/>
              <w:right w:val="single" w:sz="2" w:space="0" w:color="auto"/>
            </w:tcBorders>
          </w:tcPr>
          <w:p w:rsidR="00712DD4" w:rsidRDefault="00712DD4" w:rsidP="000F2502">
            <w:pPr>
              <w:autoSpaceDE w:val="0"/>
              <w:autoSpaceDN w:val="0"/>
              <w:adjustRightInd w:val="0"/>
              <w:rPr>
                <w:sz w:val="22"/>
                <w:szCs w:val="22"/>
              </w:rPr>
            </w:pPr>
          </w:p>
        </w:tc>
        <w:tc>
          <w:tcPr>
            <w:tcW w:w="564" w:type="dxa"/>
            <w:tcBorders>
              <w:top w:val="single" w:sz="4"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rPr>
                <w:sz w:val="22"/>
                <w:szCs w:val="22"/>
              </w:rPr>
            </w:pPr>
          </w:p>
        </w:tc>
      </w:tr>
      <w:tr w:rsidR="00712DD4" w:rsidTr="000F2502">
        <w:tblPrEx>
          <w:tblCellSpacing w:w="-8" w:type="dxa"/>
        </w:tblPrEx>
        <w:trPr>
          <w:trHeight w:val="154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val="restart"/>
            <w:tcBorders>
              <w:top w:val="single" w:sz="4" w:space="0" w:color="auto"/>
              <w:left w:val="single" w:sz="6" w:space="0" w:color="000000"/>
              <w:right w:val="single" w:sz="6" w:space="0" w:color="000000"/>
            </w:tcBorders>
          </w:tcPr>
          <w:p w:rsidR="00712DD4" w:rsidRPr="00D35F8D" w:rsidRDefault="00712DD4" w:rsidP="000F2502">
            <w:pPr>
              <w:autoSpaceDE w:val="0"/>
              <w:autoSpaceDN w:val="0"/>
              <w:adjustRightInd w:val="0"/>
              <w:jc w:val="center"/>
              <w:rPr>
                <w:b/>
                <w:iCs/>
                <w:sz w:val="32"/>
                <w:szCs w:val="32"/>
              </w:rPr>
            </w:pPr>
            <w:r w:rsidRPr="00D35F8D">
              <w:rPr>
                <w:b/>
                <w:iCs/>
                <w:sz w:val="32"/>
                <w:szCs w:val="32"/>
              </w:rPr>
              <w:t>29-34</w:t>
            </w:r>
          </w:p>
        </w:tc>
        <w:tc>
          <w:tcPr>
            <w:tcW w:w="1284"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Равновесие.</w:t>
            </w:r>
          </w:p>
          <w:p w:rsidR="00712DD4" w:rsidRDefault="00712DD4" w:rsidP="000F2502">
            <w:pPr>
              <w:autoSpaceDE w:val="0"/>
              <w:autoSpaceDN w:val="0"/>
              <w:adjustRightInd w:val="0"/>
              <w:rPr>
                <w:sz w:val="22"/>
                <w:szCs w:val="22"/>
              </w:rPr>
            </w:pPr>
            <w:r>
              <w:rPr>
                <w:sz w:val="22"/>
                <w:szCs w:val="22"/>
              </w:rPr>
              <w:t>Строевые</w:t>
            </w:r>
          </w:p>
          <w:p w:rsidR="00712DD4" w:rsidRDefault="00712DD4" w:rsidP="000F2502">
            <w:pPr>
              <w:autoSpaceDE w:val="0"/>
              <w:autoSpaceDN w:val="0"/>
              <w:adjustRightInd w:val="0"/>
              <w:rPr>
                <w:sz w:val="22"/>
                <w:szCs w:val="22"/>
              </w:rPr>
            </w:pPr>
            <w:r>
              <w:rPr>
                <w:sz w:val="22"/>
                <w:szCs w:val="22"/>
              </w:rPr>
              <w:t>упражнения</w:t>
            </w:r>
          </w:p>
        </w:tc>
        <w:tc>
          <w:tcPr>
            <w:tcW w:w="581"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6</w:t>
            </w:r>
          </w:p>
        </w:tc>
        <w:tc>
          <w:tcPr>
            <w:tcW w:w="1146" w:type="dxa"/>
            <w:tcBorders>
              <w:top w:val="single" w:sz="6" w:space="0" w:color="000000"/>
              <w:left w:val="single" w:sz="6" w:space="0" w:color="000000"/>
              <w:bottom w:val="nil"/>
              <w:right w:val="single" w:sz="6" w:space="0" w:color="000000"/>
            </w:tcBorders>
          </w:tcPr>
          <w:p w:rsidR="00712DD4" w:rsidRDefault="00712DD4" w:rsidP="000F2502">
            <w:pPr>
              <w:autoSpaceDE w:val="0"/>
              <w:autoSpaceDN w:val="0"/>
              <w:adjustRightInd w:val="0"/>
              <w:rPr>
                <w:sz w:val="22"/>
                <w:szCs w:val="22"/>
              </w:rPr>
            </w:pPr>
            <w:r>
              <w:rPr>
                <w:sz w:val="22"/>
                <w:szCs w:val="22"/>
              </w:rPr>
              <w:t xml:space="preserve">Изучение нового </w:t>
            </w:r>
          </w:p>
          <w:p w:rsidR="00712DD4" w:rsidRDefault="00712DD4" w:rsidP="000F2502">
            <w:pPr>
              <w:autoSpaceDE w:val="0"/>
              <w:autoSpaceDN w:val="0"/>
              <w:adjustRightInd w:val="0"/>
              <w:rPr>
                <w:sz w:val="22"/>
                <w:szCs w:val="22"/>
              </w:rPr>
            </w:pPr>
            <w:r>
              <w:rPr>
                <w:sz w:val="22"/>
                <w:szCs w:val="22"/>
              </w:rPr>
              <w:t>материала</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 xml:space="preserve">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w:t>
            </w:r>
            <w:r>
              <w:rPr>
                <w:sz w:val="22"/>
                <w:szCs w:val="22"/>
              </w:rPr>
              <w:lastRenderedPageBreak/>
              <w:t>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712DD4" w:rsidRDefault="00712DD4" w:rsidP="000F2502">
            <w:pPr>
              <w:autoSpaceDE w:val="0"/>
              <w:autoSpaceDN w:val="0"/>
              <w:adjustRightInd w:val="0"/>
              <w:rPr>
                <w:sz w:val="22"/>
                <w:szCs w:val="22"/>
              </w:rPr>
            </w:pP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lastRenderedPageBreak/>
              <w:t>Уметь</w:t>
            </w:r>
            <w:r>
              <w:rPr>
                <w:sz w:val="22"/>
                <w:szCs w:val="22"/>
              </w:rPr>
              <w:t xml:space="preserve"> выполнять строевые упражнения, упражнения в равновесии</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2</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ind w:left="120" w:right="120"/>
              <w:rPr>
                <w:sz w:val="22"/>
                <w:szCs w:val="22"/>
              </w:rPr>
            </w:pPr>
          </w:p>
        </w:tc>
        <w:tc>
          <w:tcPr>
            <w:tcW w:w="556" w:type="dxa"/>
            <w:tcBorders>
              <w:top w:val="single" w:sz="6" w:space="0" w:color="000000"/>
              <w:left w:val="single" w:sz="6" w:space="0" w:color="000000"/>
              <w:bottom w:val="single" w:sz="2" w:space="0" w:color="auto"/>
              <w:right w:val="single" w:sz="4" w:space="0" w:color="auto"/>
            </w:tcBorders>
          </w:tcPr>
          <w:p w:rsidR="00712DD4" w:rsidRDefault="00712DD4" w:rsidP="000F2502">
            <w:pPr>
              <w:autoSpaceDE w:val="0"/>
              <w:autoSpaceDN w:val="0"/>
              <w:adjustRightInd w:val="0"/>
              <w:rPr>
                <w:sz w:val="22"/>
                <w:szCs w:val="22"/>
              </w:rPr>
            </w:pPr>
          </w:p>
        </w:tc>
        <w:tc>
          <w:tcPr>
            <w:tcW w:w="556" w:type="dxa"/>
            <w:tcBorders>
              <w:top w:val="single" w:sz="6" w:space="0" w:color="000000"/>
              <w:left w:val="single" w:sz="4" w:space="0" w:color="auto"/>
              <w:bottom w:val="single" w:sz="2" w:space="0" w:color="auto"/>
              <w:right w:val="single" w:sz="2" w:space="0" w:color="auto"/>
            </w:tcBorders>
          </w:tcPr>
          <w:p w:rsidR="00712DD4" w:rsidRDefault="00712DD4" w:rsidP="000F2502">
            <w:pPr>
              <w:autoSpaceDE w:val="0"/>
              <w:autoSpaceDN w:val="0"/>
              <w:adjustRightInd w:val="0"/>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rPr>
                <w:sz w:val="22"/>
                <w:szCs w:val="22"/>
              </w:rPr>
            </w:pPr>
          </w:p>
        </w:tc>
      </w:tr>
      <w:tr w:rsidR="00712DD4" w:rsidTr="000F2502">
        <w:tblPrEx>
          <w:tblCellSpacing w:w="-8" w:type="dxa"/>
        </w:tblPrEx>
        <w:trPr>
          <w:trHeight w:val="1500"/>
          <w:tblCellSpacing w:w="-8" w:type="dxa"/>
        </w:trPr>
        <w:tc>
          <w:tcPr>
            <w:tcW w:w="358" w:type="dxa"/>
            <w:vMerge/>
            <w:tcBorders>
              <w:left w:val="single" w:sz="6" w:space="0" w:color="000000"/>
              <w:bottom w:val="single" w:sz="4" w:space="0" w:color="auto"/>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bottom w:val="single" w:sz="4" w:space="0" w:color="auto"/>
              <w:right w:val="single" w:sz="6" w:space="0" w:color="000000"/>
            </w:tcBorders>
          </w:tcPr>
          <w:p w:rsidR="00712DD4" w:rsidRPr="00D35F8D" w:rsidRDefault="00712DD4" w:rsidP="000F2502">
            <w:pPr>
              <w:autoSpaceDE w:val="0"/>
              <w:autoSpaceDN w:val="0"/>
              <w:adjustRightInd w:val="0"/>
              <w:jc w:val="center"/>
              <w:rPr>
                <w:b/>
                <w:iCs/>
                <w:sz w:val="32"/>
                <w:szCs w:val="32"/>
              </w:rPr>
            </w:pPr>
          </w:p>
        </w:tc>
        <w:tc>
          <w:tcPr>
            <w:tcW w:w="1284" w:type="dxa"/>
            <w:vMerge/>
            <w:tcBorders>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p>
        </w:tc>
        <w:tc>
          <w:tcPr>
            <w:tcW w:w="581" w:type="dxa"/>
            <w:vMerge/>
            <w:tcBorders>
              <w:left w:val="single" w:sz="6" w:space="0" w:color="000000"/>
              <w:bottom w:val="single" w:sz="4" w:space="0" w:color="auto"/>
              <w:right w:val="single" w:sz="6" w:space="0" w:color="000000"/>
            </w:tcBorders>
          </w:tcPr>
          <w:p w:rsidR="00712DD4" w:rsidRDefault="00712DD4" w:rsidP="000F2502">
            <w:pPr>
              <w:autoSpaceDE w:val="0"/>
              <w:autoSpaceDN w:val="0"/>
              <w:adjustRightInd w:val="0"/>
              <w:jc w:val="center"/>
              <w:rPr>
                <w:sz w:val="22"/>
                <w:szCs w:val="22"/>
              </w:rPr>
            </w:pPr>
          </w:p>
        </w:tc>
        <w:tc>
          <w:tcPr>
            <w:tcW w:w="1146" w:type="dxa"/>
            <w:tcBorders>
              <w:top w:val="single" w:sz="4" w:space="0" w:color="auto"/>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r>
              <w:rPr>
                <w:sz w:val="22"/>
                <w:szCs w:val="22"/>
              </w:rPr>
              <w:t xml:space="preserve">Изучение нового </w:t>
            </w:r>
          </w:p>
          <w:p w:rsidR="00712DD4" w:rsidRDefault="00712DD4" w:rsidP="000F2502">
            <w:pPr>
              <w:autoSpaceDE w:val="0"/>
              <w:autoSpaceDN w:val="0"/>
              <w:adjustRightInd w:val="0"/>
              <w:rPr>
                <w:sz w:val="22"/>
                <w:szCs w:val="22"/>
              </w:rPr>
            </w:pPr>
            <w:r>
              <w:rPr>
                <w:sz w:val="22"/>
                <w:szCs w:val="22"/>
              </w:rPr>
              <w:t>материала</w:t>
            </w:r>
          </w:p>
        </w:tc>
        <w:tc>
          <w:tcPr>
            <w:tcW w:w="3808" w:type="dxa"/>
            <w:vMerge/>
            <w:tcBorders>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p>
        </w:tc>
        <w:tc>
          <w:tcPr>
            <w:tcW w:w="2828" w:type="dxa"/>
            <w:vMerge/>
            <w:tcBorders>
              <w:left w:val="single" w:sz="6" w:space="0" w:color="000000"/>
              <w:bottom w:val="single" w:sz="4" w:space="0" w:color="auto"/>
              <w:right w:val="single" w:sz="6" w:space="0" w:color="000000"/>
            </w:tcBorders>
          </w:tcPr>
          <w:p w:rsidR="00712DD4" w:rsidRDefault="00712DD4" w:rsidP="000F2502">
            <w:pPr>
              <w:autoSpaceDE w:val="0"/>
              <w:autoSpaceDN w:val="0"/>
              <w:adjustRightInd w:val="0"/>
              <w:rPr>
                <w:b/>
                <w:bCs/>
                <w:sz w:val="22"/>
                <w:szCs w:val="22"/>
              </w:rPr>
            </w:pPr>
          </w:p>
        </w:tc>
        <w:tc>
          <w:tcPr>
            <w:tcW w:w="1073" w:type="dxa"/>
            <w:vMerge/>
            <w:tcBorders>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p>
        </w:tc>
        <w:tc>
          <w:tcPr>
            <w:tcW w:w="736" w:type="dxa"/>
            <w:vMerge/>
            <w:tcBorders>
              <w:left w:val="single" w:sz="6" w:space="0" w:color="000000"/>
              <w:bottom w:val="single" w:sz="4" w:space="0" w:color="auto"/>
              <w:right w:val="single" w:sz="6" w:space="0" w:color="000000"/>
            </w:tcBorders>
          </w:tcPr>
          <w:p w:rsidR="00712DD4" w:rsidRDefault="00712DD4" w:rsidP="000F2502">
            <w:pPr>
              <w:autoSpaceDE w:val="0"/>
              <w:autoSpaceDN w:val="0"/>
              <w:adjustRightInd w:val="0"/>
              <w:rPr>
                <w:sz w:val="22"/>
                <w:szCs w:val="22"/>
              </w:rPr>
            </w:pPr>
          </w:p>
        </w:tc>
        <w:tc>
          <w:tcPr>
            <w:tcW w:w="556" w:type="dxa"/>
            <w:tcBorders>
              <w:top w:val="single" w:sz="2" w:space="0" w:color="auto"/>
              <w:left w:val="single" w:sz="6" w:space="0" w:color="000000"/>
              <w:bottom w:val="single" w:sz="4" w:space="0" w:color="auto"/>
              <w:right w:val="single" w:sz="6" w:space="0" w:color="000000"/>
            </w:tcBorders>
          </w:tcPr>
          <w:p w:rsidR="00712DD4" w:rsidRDefault="00712DD4" w:rsidP="000F2502">
            <w:pPr>
              <w:autoSpaceDE w:val="0"/>
              <w:autoSpaceDN w:val="0"/>
              <w:adjustRightInd w:val="0"/>
              <w:ind w:left="120" w:right="120"/>
              <w:rPr>
                <w:sz w:val="22"/>
                <w:szCs w:val="22"/>
              </w:rPr>
            </w:pPr>
          </w:p>
        </w:tc>
        <w:tc>
          <w:tcPr>
            <w:tcW w:w="556" w:type="dxa"/>
            <w:tcBorders>
              <w:top w:val="single" w:sz="2" w:space="0" w:color="auto"/>
              <w:left w:val="single" w:sz="6" w:space="0" w:color="000000"/>
              <w:bottom w:val="single" w:sz="4" w:space="0" w:color="auto"/>
              <w:right w:val="single" w:sz="4" w:space="0" w:color="auto"/>
            </w:tcBorders>
          </w:tcPr>
          <w:p w:rsidR="00712DD4" w:rsidRDefault="00712DD4" w:rsidP="000F2502">
            <w:pPr>
              <w:autoSpaceDE w:val="0"/>
              <w:autoSpaceDN w:val="0"/>
              <w:adjustRightInd w:val="0"/>
              <w:rPr>
                <w:sz w:val="22"/>
                <w:szCs w:val="22"/>
              </w:rPr>
            </w:pPr>
          </w:p>
        </w:tc>
        <w:tc>
          <w:tcPr>
            <w:tcW w:w="556" w:type="dxa"/>
            <w:tcBorders>
              <w:top w:val="single" w:sz="2" w:space="0" w:color="auto"/>
              <w:left w:val="single" w:sz="4" w:space="0" w:color="auto"/>
              <w:bottom w:val="single" w:sz="4" w:space="0" w:color="auto"/>
              <w:right w:val="single" w:sz="2" w:space="0" w:color="auto"/>
            </w:tcBorders>
          </w:tcPr>
          <w:p w:rsidR="00712DD4" w:rsidRDefault="00712DD4" w:rsidP="000F2502">
            <w:pPr>
              <w:autoSpaceDE w:val="0"/>
              <w:autoSpaceDN w:val="0"/>
              <w:adjustRightInd w:val="0"/>
              <w:rPr>
                <w:sz w:val="22"/>
                <w:szCs w:val="22"/>
              </w:rPr>
            </w:pPr>
          </w:p>
        </w:tc>
        <w:tc>
          <w:tcPr>
            <w:tcW w:w="564" w:type="dxa"/>
            <w:tcBorders>
              <w:top w:val="single" w:sz="2" w:space="0" w:color="auto"/>
              <w:left w:val="single" w:sz="2" w:space="0" w:color="auto"/>
              <w:bottom w:val="single" w:sz="4" w:space="0" w:color="auto"/>
              <w:right w:val="single" w:sz="6" w:space="0" w:color="000000"/>
            </w:tcBorders>
          </w:tcPr>
          <w:p w:rsidR="00712DD4" w:rsidRDefault="00712DD4" w:rsidP="000F2502">
            <w:pPr>
              <w:autoSpaceDE w:val="0"/>
              <w:autoSpaceDN w:val="0"/>
              <w:adjustRightInd w:val="0"/>
              <w:rPr>
                <w:sz w:val="22"/>
                <w:szCs w:val="22"/>
              </w:rPr>
            </w:pPr>
          </w:p>
        </w:tc>
      </w:tr>
    </w:tbl>
    <w:p w:rsidR="00712DD4" w:rsidRDefault="00712DD4" w:rsidP="00712DD4">
      <w:pPr>
        <w:autoSpaceDE w:val="0"/>
        <w:autoSpaceDN w:val="0"/>
        <w:adjustRightInd w:val="0"/>
        <w:jc w:val="center"/>
        <w:rPr>
          <w:i/>
          <w:iCs/>
          <w:sz w:val="18"/>
          <w:szCs w:val="18"/>
        </w:rPr>
      </w:pPr>
    </w:p>
    <w:p w:rsidR="00712DD4" w:rsidRDefault="00712DD4" w:rsidP="00712DD4"/>
    <w:p w:rsidR="00712DD4" w:rsidRDefault="00712DD4" w:rsidP="00712DD4"/>
    <w:p w:rsidR="00712DD4" w:rsidRDefault="00712DD4" w:rsidP="00712DD4"/>
    <w:p w:rsidR="00712DD4" w:rsidRDefault="00712DD4" w:rsidP="00712DD4"/>
    <w:p w:rsidR="00712DD4" w:rsidRDefault="00712DD4" w:rsidP="00712DD4"/>
    <w:p w:rsidR="00712DD4" w:rsidRDefault="00712DD4" w:rsidP="00712DD4"/>
    <w:p w:rsidR="00712DD4" w:rsidRDefault="00712DD4" w:rsidP="00712DD4"/>
    <w:p w:rsidR="00712DD4" w:rsidRDefault="00712DD4" w:rsidP="00712DD4"/>
    <w:tbl>
      <w:tblPr>
        <w:tblW w:w="14970" w:type="dxa"/>
        <w:tblCellSpacing w:w="0" w:type="dxa"/>
        <w:tblLayout w:type="fixed"/>
        <w:tblCellMar>
          <w:top w:w="30" w:type="dxa"/>
          <w:left w:w="30" w:type="dxa"/>
          <w:bottom w:w="30" w:type="dxa"/>
          <w:right w:w="30" w:type="dxa"/>
        </w:tblCellMar>
        <w:tblLook w:val="0000"/>
      </w:tblPr>
      <w:tblGrid>
        <w:gridCol w:w="353"/>
        <w:gridCol w:w="1131"/>
        <w:gridCol w:w="1265"/>
        <w:gridCol w:w="573"/>
        <w:gridCol w:w="1129"/>
        <w:gridCol w:w="3748"/>
        <w:gridCol w:w="2784"/>
        <w:gridCol w:w="1057"/>
        <w:gridCol w:w="726"/>
        <w:gridCol w:w="549"/>
        <w:gridCol w:w="549"/>
        <w:gridCol w:w="549"/>
        <w:gridCol w:w="557"/>
      </w:tblGrid>
      <w:tr w:rsidR="00712DD4" w:rsidTr="000F2502">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1</w:t>
            </w:r>
          </w:p>
        </w:tc>
        <w:tc>
          <w:tcPr>
            <w:tcW w:w="114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2</w:t>
            </w:r>
          </w:p>
        </w:tc>
        <w:tc>
          <w:tcPr>
            <w:tcW w:w="1284"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3</w:t>
            </w: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4</w:t>
            </w: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5</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6</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7</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p>
        </w:tc>
        <w:tc>
          <w:tcPr>
            <w:tcW w:w="556" w:type="dxa"/>
            <w:tcBorders>
              <w:top w:val="single" w:sz="4" w:space="0" w:color="auto"/>
              <w:left w:val="single" w:sz="6" w:space="0" w:color="000000"/>
              <w:bottom w:val="single" w:sz="6" w:space="0" w:color="000000"/>
              <w:right w:val="single" w:sz="4" w:space="0" w:color="auto"/>
            </w:tcBorders>
          </w:tcPr>
          <w:p w:rsidR="00712DD4" w:rsidRDefault="00712DD4" w:rsidP="000F2502">
            <w:pPr>
              <w:autoSpaceDE w:val="0"/>
              <w:autoSpaceDN w:val="0"/>
              <w:adjustRightInd w:val="0"/>
              <w:jc w:val="center"/>
              <w:rPr>
                <w:sz w:val="22"/>
                <w:szCs w:val="22"/>
              </w:rPr>
            </w:pPr>
          </w:p>
        </w:tc>
        <w:tc>
          <w:tcPr>
            <w:tcW w:w="556" w:type="dxa"/>
            <w:tcBorders>
              <w:top w:val="single" w:sz="4" w:space="0" w:color="auto"/>
              <w:left w:val="single" w:sz="4" w:space="0" w:color="auto"/>
              <w:bottom w:val="single" w:sz="6" w:space="0" w:color="000000"/>
              <w:right w:val="single" w:sz="4" w:space="0" w:color="auto"/>
            </w:tcBorders>
          </w:tcPr>
          <w:p w:rsidR="00712DD4" w:rsidRDefault="00712DD4" w:rsidP="000F2502">
            <w:pPr>
              <w:autoSpaceDE w:val="0"/>
              <w:autoSpaceDN w:val="0"/>
              <w:adjustRightInd w:val="0"/>
              <w:jc w:val="center"/>
              <w:rPr>
                <w:sz w:val="22"/>
                <w:szCs w:val="22"/>
              </w:rPr>
            </w:pPr>
          </w:p>
        </w:tc>
        <w:tc>
          <w:tcPr>
            <w:tcW w:w="564" w:type="dxa"/>
            <w:tcBorders>
              <w:top w:val="single" w:sz="4" w:space="0" w:color="auto"/>
              <w:left w:val="single" w:sz="4" w:space="0" w:color="auto"/>
              <w:bottom w:val="single" w:sz="6" w:space="0" w:color="000000"/>
              <w:right w:val="single" w:sz="6" w:space="0" w:color="000000"/>
            </w:tcBorders>
          </w:tcPr>
          <w:p w:rsidR="00712DD4" w:rsidRDefault="00712DD4" w:rsidP="000F2502">
            <w:pPr>
              <w:autoSpaceDE w:val="0"/>
              <w:autoSpaceDN w:val="0"/>
              <w:adjustRightInd w:val="0"/>
              <w:jc w:val="center"/>
              <w:rPr>
                <w:sz w:val="22"/>
                <w:szCs w:val="22"/>
              </w:rPr>
            </w:pPr>
          </w:p>
        </w:tc>
      </w:tr>
      <w:tr w:rsidR="00712DD4" w:rsidTr="000F2502">
        <w:tblPrEx>
          <w:tblCellSpacing w:w="-8" w:type="dxa"/>
        </w:tblPrEx>
        <w:trPr>
          <w:trHeight w:val="1335"/>
          <w:tblCellSpacing w:w="-8" w:type="dxa"/>
        </w:trPr>
        <w:tc>
          <w:tcPr>
            <w:tcW w:w="358" w:type="dxa"/>
            <w:vMerge w:val="restart"/>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val="restart"/>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val="restart"/>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val="restart"/>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выполнять строевые упражнения, упражнения в равновесии</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2</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2"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4" w:space="0" w:color="auto"/>
              <w:bottom w:val="single" w:sz="2" w:space="0" w:color="auto"/>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4" w:space="0" w:color="auto"/>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144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6" w:space="0" w:color="000000"/>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4" w:space="0" w:color="auto"/>
              <w:bottom w:val="single" w:sz="6" w:space="0" w:color="000000"/>
              <w:right w:val="single" w:sz="4"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2" w:space="0" w:color="auto"/>
              <w:left w:val="single" w:sz="4"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sz w:val="22"/>
                <w:szCs w:val="22"/>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 xml:space="preserve">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w:t>
            </w:r>
            <w:r>
              <w:rPr>
                <w:sz w:val="22"/>
                <w:szCs w:val="22"/>
              </w:rPr>
              <w:lastRenderedPageBreak/>
              <w:t>скамейке. Ходьба по гимнастической скамейке. Перешагивание через мячи. Игра «Змейка».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lastRenderedPageBreak/>
              <w:t>Уметь</w:t>
            </w:r>
            <w:r>
              <w:rPr>
                <w:sz w:val="22"/>
                <w:szCs w:val="22"/>
              </w:rPr>
              <w:t xml:space="preserve"> выполнять строевые упражнения, упражнения в равновесии</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ind w:left="120" w:right="120"/>
              <w:rPr>
                <w:sz w:val="22"/>
                <w:szCs w:val="22"/>
              </w:rPr>
            </w:pPr>
          </w:p>
        </w:tc>
        <w:tc>
          <w:tcPr>
            <w:tcW w:w="556" w:type="dxa"/>
            <w:tcBorders>
              <w:top w:val="single" w:sz="6" w:space="0" w:color="000000"/>
              <w:left w:val="single" w:sz="6" w:space="0" w:color="000000"/>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56" w:type="dxa"/>
            <w:tcBorders>
              <w:top w:val="single" w:sz="6" w:space="0" w:color="000000"/>
              <w:left w:val="single" w:sz="4" w:space="0" w:color="auto"/>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64" w:type="dxa"/>
            <w:tcBorders>
              <w:top w:val="single" w:sz="6" w:space="0" w:color="000000"/>
              <w:left w:val="single" w:sz="4" w:space="0" w:color="auto"/>
              <w:bottom w:val="single" w:sz="6" w:space="0" w:color="000000"/>
              <w:right w:val="single" w:sz="6" w:space="0" w:color="000000"/>
            </w:tcBorders>
          </w:tcPr>
          <w:p w:rsidR="00712DD4" w:rsidRDefault="00712DD4" w:rsidP="000F2502">
            <w:pPr>
              <w:autoSpaceDE w:val="0"/>
              <w:autoSpaceDN w:val="0"/>
              <w:adjustRightInd w:val="0"/>
              <w:rPr>
                <w:sz w:val="22"/>
                <w:szCs w:val="22"/>
              </w:rPr>
            </w:pPr>
          </w:p>
        </w:tc>
      </w:tr>
      <w:tr w:rsidR="00712DD4" w:rsidTr="000F2502">
        <w:tblPrEx>
          <w:tblCellSpacing w:w="-8" w:type="dxa"/>
        </w:tblPrEx>
        <w:trPr>
          <w:tblCellSpacing w:w="-8" w:type="dxa"/>
        </w:trPr>
        <w:tc>
          <w:tcPr>
            <w:tcW w:w="35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w:t>
            </w:r>
          </w:p>
          <w:p w:rsidR="00712DD4" w:rsidRDefault="00712DD4" w:rsidP="000F2502">
            <w:pPr>
              <w:autoSpaceDE w:val="0"/>
              <w:autoSpaceDN w:val="0"/>
              <w:adjustRightInd w:val="0"/>
              <w:rPr>
                <w:sz w:val="22"/>
                <w:szCs w:val="22"/>
              </w:rPr>
            </w:pPr>
            <w:r>
              <w:rPr>
                <w:sz w:val="22"/>
                <w:szCs w:val="22"/>
              </w:rPr>
              <w:t>гимнастической скамейке. Перешагивание через мячи. Игра «Змейка».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выполнять строевые упражнения, упражнения в равновесии</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ind w:left="120" w:right="120"/>
              <w:rPr>
                <w:sz w:val="22"/>
                <w:szCs w:val="22"/>
              </w:rPr>
            </w:pPr>
          </w:p>
        </w:tc>
        <w:tc>
          <w:tcPr>
            <w:tcW w:w="556" w:type="dxa"/>
            <w:tcBorders>
              <w:top w:val="single" w:sz="6" w:space="0" w:color="000000"/>
              <w:left w:val="single" w:sz="6" w:space="0" w:color="000000"/>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56" w:type="dxa"/>
            <w:tcBorders>
              <w:top w:val="single" w:sz="6" w:space="0" w:color="000000"/>
              <w:left w:val="single" w:sz="4" w:space="0" w:color="auto"/>
              <w:bottom w:val="single" w:sz="6" w:space="0" w:color="000000"/>
              <w:right w:val="single" w:sz="4" w:space="0" w:color="auto"/>
            </w:tcBorders>
          </w:tcPr>
          <w:p w:rsidR="00712DD4" w:rsidRDefault="00712DD4" w:rsidP="000F2502">
            <w:pPr>
              <w:autoSpaceDE w:val="0"/>
              <w:autoSpaceDN w:val="0"/>
              <w:adjustRightInd w:val="0"/>
              <w:rPr>
                <w:sz w:val="22"/>
                <w:szCs w:val="22"/>
              </w:rPr>
            </w:pPr>
          </w:p>
        </w:tc>
        <w:tc>
          <w:tcPr>
            <w:tcW w:w="564" w:type="dxa"/>
            <w:tcBorders>
              <w:top w:val="single" w:sz="6" w:space="0" w:color="000000"/>
              <w:left w:val="single" w:sz="4" w:space="0" w:color="auto"/>
              <w:bottom w:val="single" w:sz="6" w:space="0" w:color="000000"/>
              <w:right w:val="single" w:sz="6" w:space="0" w:color="000000"/>
            </w:tcBorders>
          </w:tcPr>
          <w:p w:rsidR="00712DD4" w:rsidRDefault="00712DD4" w:rsidP="000F2502">
            <w:pPr>
              <w:autoSpaceDE w:val="0"/>
              <w:autoSpaceDN w:val="0"/>
              <w:adjustRightInd w:val="0"/>
              <w:rPr>
                <w:sz w:val="22"/>
                <w:szCs w:val="22"/>
              </w:rPr>
            </w:pPr>
          </w:p>
        </w:tc>
      </w:tr>
    </w:tbl>
    <w:p w:rsidR="00712DD4" w:rsidRDefault="00712DD4" w:rsidP="00712DD4">
      <w:pPr>
        <w:autoSpaceDE w:val="0"/>
        <w:autoSpaceDN w:val="0"/>
        <w:adjustRightInd w:val="0"/>
        <w:jc w:val="center"/>
        <w:rPr>
          <w:rFonts w:ascii="Arial" w:hAnsi="Arial" w:cs="Arial"/>
        </w:rPr>
      </w:pPr>
    </w:p>
    <w:p w:rsidR="00712DD4" w:rsidRDefault="00712DD4" w:rsidP="00712DD4"/>
    <w:p w:rsidR="00712DD4" w:rsidRDefault="00712DD4" w:rsidP="00712DD4"/>
    <w:p w:rsidR="00712DD4" w:rsidRDefault="00712DD4" w:rsidP="00712DD4"/>
    <w:p w:rsidR="00712DD4" w:rsidRDefault="00712DD4" w:rsidP="00712DD4"/>
    <w:p w:rsidR="00712DD4" w:rsidRDefault="00712DD4" w:rsidP="00712DD4"/>
    <w:tbl>
      <w:tblPr>
        <w:tblpPr w:leftFromText="180" w:rightFromText="180" w:vertAnchor="text" w:horzAnchor="margin" w:tblpY="86"/>
        <w:tblW w:w="14970" w:type="dxa"/>
        <w:tblCellSpacing w:w="0" w:type="dxa"/>
        <w:tblLayout w:type="fixed"/>
        <w:tblCellMar>
          <w:top w:w="30" w:type="dxa"/>
          <w:left w:w="30" w:type="dxa"/>
          <w:bottom w:w="30" w:type="dxa"/>
          <w:right w:w="30" w:type="dxa"/>
        </w:tblCellMar>
        <w:tblLook w:val="0000"/>
      </w:tblPr>
      <w:tblGrid>
        <w:gridCol w:w="355"/>
        <w:gridCol w:w="1131"/>
        <w:gridCol w:w="1265"/>
        <w:gridCol w:w="573"/>
        <w:gridCol w:w="1129"/>
        <w:gridCol w:w="3748"/>
        <w:gridCol w:w="2784"/>
        <w:gridCol w:w="1057"/>
        <w:gridCol w:w="726"/>
        <w:gridCol w:w="549"/>
        <w:gridCol w:w="549"/>
        <w:gridCol w:w="548"/>
        <w:gridCol w:w="556"/>
      </w:tblGrid>
      <w:tr w:rsidR="00712DD4" w:rsidTr="000F2502">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1</w:t>
            </w:r>
          </w:p>
        </w:tc>
        <w:tc>
          <w:tcPr>
            <w:tcW w:w="114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2</w:t>
            </w:r>
          </w:p>
        </w:tc>
        <w:tc>
          <w:tcPr>
            <w:tcW w:w="1284"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3</w:t>
            </w: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4</w:t>
            </w: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5</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6</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7</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jc w:val="center"/>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jc w:val="center"/>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p>
        </w:tc>
      </w:tr>
      <w:tr w:rsidR="00712DD4" w:rsidTr="000F2502">
        <w:tblPrEx>
          <w:tblCellSpacing w:w="-8" w:type="dxa"/>
        </w:tblPrEx>
        <w:trPr>
          <w:tblCellSpacing w:w="-8" w:type="dxa"/>
        </w:trPr>
        <w:tc>
          <w:tcPr>
            <w:tcW w:w="35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val="restart"/>
            <w:tcBorders>
              <w:top w:val="single" w:sz="6" w:space="0" w:color="000000"/>
              <w:left w:val="single" w:sz="6" w:space="0" w:color="000000"/>
              <w:right w:val="single" w:sz="6" w:space="0" w:color="000000"/>
            </w:tcBorders>
          </w:tcPr>
          <w:p w:rsidR="00712DD4" w:rsidRPr="00513C90" w:rsidRDefault="00712DD4" w:rsidP="000F2502">
            <w:pPr>
              <w:autoSpaceDE w:val="0"/>
              <w:autoSpaceDN w:val="0"/>
              <w:adjustRightInd w:val="0"/>
              <w:jc w:val="center"/>
              <w:rPr>
                <w:b/>
                <w:sz w:val="32"/>
                <w:szCs w:val="32"/>
              </w:rPr>
            </w:pPr>
            <w:r w:rsidRPr="00513C90">
              <w:rPr>
                <w:b/>
                <w:sz w:val="32"/>
                <w:szCs w:val="32"/>
              </w:rPr>
              <w:t>35-39</w:t>
            </w:r>
          </w:p>
        </w:tc>
        <w:tc>
          <w:tcPr>
            <w:tcW w:w="1284"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 xml:space="preserve">Опорный прыжок, </w:t>
            </w:r>
          </w:p>
          <w:p w:rsidR="00712DD4" w:rsidRDefault="00712DD4" w:rsidP="000F2502">
            <w:pPr>
              <w:autoSpaceDE w:val="0"/>
              <w:autoSpaceDN w:val="0"/>
              <w:adjustRightInd w:val="0"/>
              <w:rPr>
                <w:sz w:val="22"/>
                <w:szCs w:val="22"/>
              </w:rPr>
            </w:pPr>
            <w:r>
              <w:rPr>
                <w:sz w:val="22"/>
                <w:szCs w:val="22"/>
              </w:rPr>
              <w:t>лазание</w:t>
            </w:r>
          </w:p>
        </w:tc>
        <w:tc>
          <w:tcPr>
            <w:tcW w:w="581"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jc w:val="center"/>
              <w:rPr>
                <w:sz w:val="22"/>
                <w:szCs w:val="22"/>
              </w:rPr>
            </w:pPr>
            <w:r>
              <w:rPr>
                <w:sz w:val="22"/>
                <w:szCs w:val="22"/>
              </w:rPr>
              <w:t>5</w:t>
            </w: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 xml:space="preserve">Изучение нового </w:t>
            </w:r>
          </w:p>
          <w:p w:rsidR="00712DD4" w:rsidRDefault="00712DD4" w:rsidP="000F2502">
            <w:pPr>
              <w:autoSpaceDE w:val="0"/>
              <w:autoSpaceDN w:val="0"/>
              <w:adjustRightInd w:val="0"/>
              <w:rPr>
                <w:sz w:val="22"/>
                <w:szCs w:val="22"/>
              </w:rPr>
            </w:pPr>
            <w:r>
              <w:rPr>
                <w:sz w:val="22"/>
                <w:szCs w:val="22"/>
              </w:rPr>
              <w:t>материала</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Лазание по гимнастической стенке и канату. Лазание по гимнастической стенке в упоре присев и стоя на коленях. ОРУ в движении. Перелезание через коня. Игра «Ниточка и иголочка». Развитие 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лазать по гимнастической стенке, канату; выполнять опорный прыжок</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 xml:space="preserve">Лазание по гимнастической стенке и канату. Лазание по гимнастической стенке в упоре присев и стоя на коленях. ОРУ в движении. Перелезание через коня. Игра </w:t>
            </w:r>
            <w:r>
              <w:rPr>
                <w:sz w:val="22"/>
                <w:szCs w:val="22"/>
              </w:rPr>
              <w:lastRenderedPageBreak/>
              <w:t>«Ниточка и иголочка». Развитие 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lastRenderedPageBreak/>
              <w:t>Уметь</w:t>
            </w:r>
            <w:r>
              <w:rPr>
                <w:sz w:val="22"/>
                <w:szCs w:val="22"/>
              </w:rPr>
              <w:t xml:space="preserve"> лазать по гимнастической стенке, канату; выполнять опорный прыжок</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Лазание по гимнастической стенке и канату. Лазание по гимнастической стенке в упоре присев и стоя на коленях. Подтягивание лежа на животе по  гимнастической скамейке. Перелезание через горку матов. ОРУ в движении. Перелезание через коня. Игра «Ниточка и иголочка». Развитие 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b/>
                <w:bCs/>
                <w:sz w:val="22"/>
                <w:szCs w:val="22"/>
              </w:rPr>
              <w:t>Уметь</w:t>
            </w:r>
            <w:r>
              <w:rPr>
                <w:sz w:val="22"/>
                <w:szCs w:val="22"/>
              </w:rPr>
              <w:t xml:space="preserve"> лазать по гимнастической стенке, канату; выполнять опорный прыжок</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Ком-</w:t>
            </w:r>
          </w:p>
          <w:p w:rsidR="00712DD4" w:rsidRDefault="00712DD4" w:rsidP="000F2502">
            <w:pPr>
              <w:autoSpaceDE w:val="0"/>
              <w:autoSpaceDN w:val="0"/>
              <w:adjustRightInd w:val="0"/>
              <w:rPr>
                <w:sz w:val="22"/>
                <w:szCs w:val="22"/>
              </w:rPr>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sz w:val="22"/>
                <w:szCs w:val="22"/>
              </w:rPr>
            </w:pPr>
            <w:r>
              <w:rPr>
                <w:sz w:val="22"/>
                <w:szCs w:val="22"/>
              </w:rPr>
              <w:t>Лазание по гимнастической стенке и канату. Лазание по гимнастической стенке в упоре присев и стоя на  коленях. Подтягивание лежа на животе по  гимнастической скамейке. Перелезание через горку матов. ОРУ в движении. Перелезание через коня. Игра «Ниточка и иголочка». Развитие 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лазать по гимнастической стенке, канату; выполнять опорный прыжок</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p w:rsidR="00712DD4" w:rsidRDefault="00712DD4" w:rsidP="000F2502">
            <w:pPr>
              <w:autoSpaceDE w:val="0"/>
              <w:autoSpaceDN w:val="0"/>
              <w:adjustRightInd w:val="0"/>
              <w:spacing w:line="244" w:lineRule="auto"/>
              <w:rPr>
                <w:sz w:val="22"/>
                <w:szCs w:val="22"/>
              </w:rPr>
            </w:pPr>
          </w:p>
          <w:p w:rsidR="00712DD4" w:rsidRDefault="00712DD4" w:rsidP="000F2502">
            <w:pPr>
              <w:autoSpaceDE w:val="0"/>
              <w:autoSpaceDN w:val="0"/>
              <w:adjustRightInd w:val="0"/>
              <w:spacing w:line="244" w:lineRule="auto"/>
              <w:rPr>
                <w:sz w:val="22"/>
                <w:szCs w:val="22"/>
              </w:rPr>
            </w:pPr>
          </w:p>
          <w:p w:rsidR="00712DD4" w:rsidRDefault="00712DD4" w:rsidP="000F2502">
            <w:pPr>
              <w:autoSpaceDE w:val="0"/>
              <w:autoSpaceDN w:val="0"/>
              <w:adjustRightInd w:val="0"/>
              <w:spacing w:line="244" w:lineRule="auto"/>
              <w:rPr>
                <w:sz w:val="22"/>
                <w:szCs w:val="22"/>
              </w:rPr>
            </w:pPr>
          </w:p>
          <w:p w:rsidR="00712DD4" w:rsidRDefault="00712DD4" w:rsidP="000F2502">
            <w:pPr>
              <w:autoSpaceDE w:val="0"/>
              <w:autoSpaceDN w:val="0"/>
              <w:adjustRightInd w:val="0"/>
              <w:spacing w:line="244" w:lineRule="auto"/>
              <w:rPr>
                <w:sz w:val="22"/>
                <w:szCs w:val="22"/>
              </w:rPr>
            </w:pPr>
          </w:p>
          <w:p w:rsidR="00712DD4" w:rsidRDefault="00712DD4" w:rsidP="000F2502">
            <w:pPr>
              <w:autoSpaceDE w:val="0"/>
              <w:autoSpaceDN w:val="0"/>
              <w:adjustRightInd w:val="0"/>
              <w:spacing w:line="244" w:lineRule="auto"/>
              <w:rPr>
                <w:sz w:val="22"/>
                <w:szCs w:val="22"/>
              </w:rPr>
            </w:pPr>
          </w:p>
          <w:p w:rsidR="00712DD4" w:rsidRDefault="00712DD4" w:rsidP="000F2502">
            <w:pPr>
              <w:autoSpaceDE w:val="0"/>
              <w:autoSpaceDN w:val="0"/>
              <w:adjustRightInd w:val="0"/>
              <w:spacing w:line="244" w:lineRule="auto"/>
              <w:rPr>
                <w:sz w:val="22"/>
                <w:szCs w:val="22"/>
              </w:rPr>
            </w:pPr>
          </w:p>
          <w:p w:rsidR="00712DD4" w:rsidRDefault="00712DD4" w:rsidP="000F2502">
            <w:pPr>
              <w:autoSpaceDE w:val="0"/>
              <w:autoSpaceDN w:val="0"/>
              <w:adjustRightInd w:val="0"/>
              <w:spacing w:line="244" w:lineRule="auto"/>
              <w:rPr>
                <w:sz w:val="22"/>
                <w:szCs w:val="22"/>
              </w:rPr>
            </w:pPr>
          </w:p>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blCellSpacing w:w="-8" w:type="dxa"/>
        </w:trPr>
        <w:tc>
          <w:tcPr>
            <w:tcW w:w="358" w:type="dxa"/>
            <w:vMerge/>
            <w:tcBorders>
              <w:left w:val="single" w:sz="6" w:space="0" w:color="000000"/>
              <w:bottom w:val="single" w:sz="2" w:space="0" w:color="auto"/>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bottom w:val="single" w:sz="2" w:space="0" w:color="auto"/>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bottom w:val="single" w:sz="2" w:space="0" w:color="auto"/>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bottom w:val="single" w:sz="2" w:space="0" w:color="auto"/>
              <w:right w:val="single" w:sz="6" w:space="0" w:color="000000"/>
            </w:tcBorders>
          </w:tcPr>
          <w:p w:rsidR="00712DD4" w:rsidRDefault="00712DD4" w:rsidP="000F2502">
            <w:pPr>
              <w:autoSpaceDE w:val="0"/>
              <w:autoSpaceDN w:val="0"/>
              <w:adjustRightInd w:val="0"/>
              <w:rPr>
                <w:i/>
                <w:iCs/>
                <w:sz w:val="18"/>
                <w:szCs w:val="18"/>
              </w:rPr>
            </w:pPr>
          </w:p>
        </w:tc>
        <w:tc>
          <w:tcPr>
            <w:tcW w:w="1146" w:type="dxa"/>
            <w:tcBorders>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tcBorders>
              <w:left w:val="single" w:sz="6" w:space="0" w:color="000000"/>
              <w:bottom w:val="single" w:sz="2" w:space="0" w:color="auto"/>
              <w:right w:val="single" w:sz="6" w:space="0" w:color="000000"/>
            </w:tcBorders>
          </w:tcPr>
          <w:p w:rsidR="00712DD4" w:rsidRDefault="00712DD4" w:rsidP="000F2502">
            <w:pPr>
              <w:autoSpaceDE w:val="0"/>
              <w:autoSpaceDN w:val="0"/>
              <w:adjustRightInd w:val="0"/>
              <w:rPr>
                <w:sz w:val="22"/>
                <w:szCs w:val="22"/>
              </w:rPr>
            </w:pPr>
            <w:r>
              <w:rPr>
                <w:sz w:val="22"/>
                <w:szCs w:val="22"/>
              </w:rPr>
              <w:t>Подтягивание лежа на животе по  гимнастической скамейке. Перелезание через горку матов. ОРУ в движении. Перелезание через коня. Игра «Ниточка и иголочка». Развитие силовых способностей</w:t>
            </w:r>
          </w:p>
        </w:tc>
        <w:tc>
          <w:tcPr>
            <w:tcW w:w="2828" w:type="dxa"/>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лазать по гимнастической стенке, канату; выполнять опорный прыжок</w:t>
            </w:r>
          </w:p>
        </w:tc>
        <w:tc>
          <w:tcPr>
            <w:tcW w:w="1073" w:type="dxa"/>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2</w:t>
            </w:r>
          </w:p>
        </w:tc>
        <w:tc>
          <w:tcPr>
            <w:tcW w:w="556" w:type="dxa"/>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bl>
    <w:p w:rsidR="00712DD4" w:rsidRDefault="00712DD4" w:rsidP="00712DD4"/>
    <w:p w:rsidR="00712DD4" w:rsidRDefault="00712DD4" w:rsidP="00712DD4">
      <w:pPr>
        <w:autoSpaceDE w:val="0"/>
        <w:autoSpaceDN w:val="0"/>
        <w:adjustRightInd w:val="0"/>
        <w:spacing w:after="60" w:line="244" w:lineRule="auto"/>
        <w:jc w:val="right"/>
        <w:rPr>
          <w:i/>
          <w:iCs/>
          <w:sz w:val="18"/>
          <w:szCs w:val="18"/>
        </w:rPr>
      </w:pPr>
      <w:r>
        <w:rPr>
          <w:i/>
          <w:iCs/>
          <w:sz w:val="18"/>
          <w:szCs w:val="18"/>
        </w:rPr>
        <w:t xml:space="preserve">. </w:t>
      </w:r>
    </w:p>
    <w:p w:rsidR="00712DD4" w:rsidRDefault="00712DD4" w:rsidP="00712DD4">
      <w:pPr>
        <w:autoSpaceDE w:val="0"/>
        <w:autoSpaceDN w:val="0"/>
        <w:adjustRightInd w:val="0"/>
        <w:jc w:val="center"/>
        <w:rPr>
          <w:i/>
          <w:iCs/>
          <w:sz w:val="18"/>
          <w:szCs w:val="18"/>
        </w:rPr>
      </w:pPr>
    </w:p>
    <w:p w:rsidR="00712DD4" w:rsidRDefault="00712DD4" w:rsidP="00712DD4">
      <w:pPr>
        <w:autoSpaceDE w:val="0"/>
        <w:autoSpaceDN w:val="0"/>
        <w:adjustRightInd w:val="0"/>
        <w:jc w:val="center"/>
        <w:rPr>
          <w:i/>
          <w:iCs/>
          <w:sz w:val="18"/>
          <w:szCs w:val="18"/>
        </w:rPr>
      </w:pPr>
    </w:p>
    <w:p w:rsidR="00712DD4" w:rsidRDefault="00712DD4" w:rsidP="00712DD4">
      <w:pPr>
        <w:autoSpaceDE w:val="0"/>
        <w:autoSpaceDN w:val="0"/>
        <w:adjustRightInd w:val="0"/>
        <w:jc w:val="center"/>
        <w:rPr>
          <w:i/>
          <w:iCs/>
          <w:sz w:val="18"/>
          <w:szCs w:val="18"/>
        </w:rPr>
      </w:pPr>
    </w:p>
    <w:tbl>
      <w:tblPr>
        <w:tblW w:w="14970" w:type="dxa"/>
        <w:tblCellSpacing w:w="0" w:type="dxa"/>
        <w:tblLayout w:type="fixed"/>
        <w:tblCellMar>
          <w:top w:w="30" w:type="dxa"/>
          <w:left w:w="30" w:type="dxa"/>
          <w:bottom w:w="30" w:type="dxa"/>
          <w:right w:w="30" w:type="dxa"/>
        </w:tblCellMar>
        <w:tblLook w:val="0000"/>
      </w:tblPr>
      <w:tblGrid>
        <w:gridCol w:w="354"/>
        <w:gridCol w:w="1130"/>
        <w:gridCol w:w="1264"/>
        <w:gridCol w:w="573"/>
        <w:gridCol w:w="1145"/>
        <w:gridCol w:w="3776"/>
        <w:gridCol w:w="2799"/>
        <w:gridCol w:w="1001"/>
        <w:gridCol w:w="726"/>
        <w:gridCol w:w="549"/>
        <w:gridCol w:w="549"/>
        <w:gridCol w:w="548"/>
        <w:gridCol w:w="556"/>
      </w:tblGrid>
      <w:tr w:rsidR="00712DD4" w:rsidTr="000F2502">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1</w:t>
            </w:r>
          </w:p>
        </w:tc>
        <w:tc>
          <w:tcPr>
            <w:tcW w:w="1147"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2</w:t>
            </w:r>
          </w:p>
        </w:tc>
        <w:tc>
          <w:tcPr>
            <w:tcW w:w="128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3</w:t>
            </w: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4</w:t>
            </w:r>
          </w:p>
        </w:tc>
        <w:tc>
          <w:tcPr>
            <w:tcW w:w="1162"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5</w:t>
            </w:r>
          </w:p>
        </w:tc>
        <w:tc>
          <w:tcPr>
            <w:tcW w:w="38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6</w:t>
            </w:r>
          </w:p>
        </w:tc>
        <w:tc>
          <w:tcPr>
            <w:tcW w:w="284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7</w:t>
            </w:r>
          </w:p>
        </w:tc>
        <w:tc>
          <w:tcPr>
            <w:tcW w:w="101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jc w:val="center"/>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jc w:val="center"/>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p>
        </w:tc>
      </w:tr>
      <w:tr w:rsidR="00712DD4" w:rsidTr="000F2502">
        <w:tblPrEx>
          <w:tblCellSpacing w:w="-8" w:type="dxa"/>
        </w:tblPrEx>
        <w:trPr>
          <w:tblCellSpacing w:w="-8" w:type="dxa"/>
        </w:trPr>
        <w:tc>
          <w:tcPr>
            <w:tcW w:w="358" w:type="dxa"/>
            <w:tcBorders>
              <w:left w:val="single" w:sz="6" w:space="0" w:color="000000"/>
              <w:bottom w:val="single" w:sz="6" w:space="0" w:color="000000"/>
              <w:right w:val="single" w:sz="2" w:space="0" w:color="auto"/>
            </w:tcBorders>
          </w:tcPr>
          <w:p w:rsidR="00712DD4" w:rsidRPr="00F355F2" w:rsidRDefault="00712DD4" w:rsidP="000F2502">
            <w:pPr>
              <w:autoSpaceDE w:val="0"/>
              <w:autoSpaceDN w:val="0"/>
              <w:adjustRightInd w:val="0"/>
              <w:rPr>
                <w:b/>
                <w:sz w:val="28"/>
                <w:szCs w:val="28"/>
              </w:rPr>
            </w:pPr>
            <w:r w:rsidRPr="00F355F2">
              <w:rPr>
                <w:b/>
                <w:sz w:val="28"/>
                <w:szCs w:val="28"/>
              </w:rPr>
              <w:t>4</w:t>
            </w:r>
          </w:p>
        </w:tc>
        <w:tc>
          <w:tcPr>
            <w:tcW w:w="14660" w:type="dxa"/>
            <w:gridSpan w:val="12"/>
            <w:tcBorders>
              <w:left w:val="single" w:sz="2" w:space="0" w:color="auto"/>
              <w:bottom w:val="single" w:sz="6" w:space="0" w:color="000000"/>
              <w:right w:val="single" w:sz="6" w:space="0" w:color="000000"/>
            </w:tcBorders>
            <w:vAlign w:val="center"/>
          </w:tcPr>
          <w:p w:rsidR="00712DD4" w:rsidRPr="00F355F2" w:rsidRDefault="00712DD4" w:rsidP="000F2502">
            <w:pPr>
              <w:jc w:val="center"/>
              <w:rPr>
                <w:b/>
                <w:sz w:val="28"/>
                <w:szCs w:val="28"/>
              </w:rPr>
            </w:pPr>
            <w:r w:rsidRPr="00F355F2">
              <w:rPr>
                <w:b/>
                <w:sz w:val="28"/>
                <w:szCs w:val="28"/>
              </w:rPr>
              <w:t>Подвижные игры (20 часов)</w:t>
            </w:r>
          </w:p>
        </w:tc>
      </w:tr>
      <w:tr w:rsidR="00712DD4" w:rsidTr="000F2502">
        <w:tblPrEx>
          <w:tblCellSpacing w:w="-8" w:type="dxa"/>
        </w:tblPrEx>
        <w:trPr>
          <w:tblCellSpacing w:w="-8" w:type="dxa"/>
        </w:trPr>
        <w:tc>
          <w:tcPr>
            <w:tcW w:w="35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1147" w:type="dxa"/>
            <w:vMerge w:val="restart"/>
            <w:tcBorders>
              <w:top w:val="single" w:sz="6" w:space="0" w:color="000000"/>
              <w:left w:val="single" w:sz="6" w:space="0" w:color="000000"/>
              <w:right w:val="single" w:sz="6" w:space="0" w:color="000000"/>
            </w:tcBorders>
          </w:tcPr>
          <w:p w:rsidR="00712DD4" w:rsidRPr="00F355F2" w:rsidRDefault="00712DD4" w:rsidP="000F2502">
            <w:pPr>
              <w:autoSpaceDE w:val="0"/>
              <w:autoSpaceDN w:val="0"/>
              <w:adjustRightInd w:val="0"/>
              <w:spacing w:line="244" w:lineRule="auto"/>
              <w:jc w:val="center"/>
              <w:rPr>
                <w:b/>
                <w:bCs/>
                <w:sz w:val="32"/>
                <w:szCs w:val="32"/>
              </w:rPr>
            </w:pPr>
            <w:r w:rsidRPr="00F355F2">
              <w:rPr>
                <w:b/>
                <w:bCs/>
                <w:sz w:val="32"/>
                <w:szCs w:val="32"/>
              </w:rPr>
              <w:t>40</w:t>
            </w:r>
            <w:r>
              <w:rPr>
                <w:b/>
                <w:bCs/>
                <w:sz w:val="32"/>
                <w:szCs w:val="32"/>
              </w:rPr>
              <w:t>-59</w:t>
            </w:r>
          </w:p>
        </w:tc>
        <w:tc>
          <w:tcPr>
            <w:tcW w:w="128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Подвижные игры</w:t>
            </w:r>
          </w:p>
        </w:tc>
        <w:tc>
          <w:tcPr>
            <w:tcW w:w="581"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20</w:t>
            </w:r>
          </w:p>
        </w:tc>
        <w:tc>
          <w:tcPr>
            <w:tcW w:w="1162"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 xml:space="preserve">Изучение нового </w:t>
            </w:r>
          </w:p>
          <w:p w:rsidR="00712DD4" w:rsidRDefault="00712DD4" w:rsidP="000F2502">
            <w:pPr>
              <w:autoSpaceDE w:val="0"/>
              <w:autoSpaceDN w:val="0"/>
              <w:adjustRightInd w:val="0"/>
              <w:spacing w:line="244" w:lineRule="auto"/>
              <w:rPr>
                <w:sz w:val="22"/>
                <w:szCs w:val="22"/>
              </w:rPr>
            </w:pPr>
            <w:r>
              <w:rPr>
                <w:sz w:val="22"/>
                <w:szCs w:val="22"/>
              </w:rPr>
              <w:t>материала</w:t>
            </w:r>
          </w:p>
        </w:tc>
        <w:tc>
          <w:tcPr>
            <w:tcW w:w="38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ОРУ. Игры: «К своим флажкам», «Два мороза». Эстафеты. Развитие скоростно-силовых способностей</w:t>
            </w:r>
          </w:p>
        </w:tc>
        <w:tc>
          <w:tcPr>
            <w:tcW w:w="284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1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7"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3"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ОРУ. Игры: «К своим флажкам», «Два мороза». Эстафеты. Развитие скоростно-силовых способностей</w:t>
            </w:r>
          </w:p>
        </w:tc>
        <w:tc>
          <w:tcPr>
            <w:tcW w:w="284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1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rHeight w:val="79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7"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3"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ОРУ. Игры: «К своим флажкам», «Два мороза». Эстафеты. Развитие скоростно-силовых способностей</w:t>
            </w:r>
          </w:p>
          <w:p w:rsidR="00712DD4" w:rsidRDefault="00712DD4" w:rsidP="000F2502">
            <w:pPr>
              <w:autoSpaceDE w:val="0"/>
              <w:autoSpaceDN w:val="0"/>
              <w:adjustRightInd w:val="0"/>
              <w:spacing w:line="244" w:lineRule="auto"/>
              <w:rPr>
                <w:sz w:val="22"/>
                <w:szCs w:val="22"/>
              </w:rPr>
            </w:pPr>
          </w:p>
          <w:p w:rsidR="00712DD4" w:rsidRDefault="00712DD4" w:rsidP="000F2502">
            <w:pPr>
              <w:autoSpaceDE w:val="0"/>
              <w:autoSpaceDN w:val="0"/>
              <w:adjustRightInd w:val="0"/>
              <w:spacing w:line="244" w:lineRule="auto"/>
              <w:rPr>
                <w:sz w:val="22"/>
                <w:szCs w:val="22"/>
              </w:rPr>
            </w:pPr>
          </w:p>
        </w:tc>
        <w:tc>
          <w:tcPr>
            <w:tcW w:w="284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1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rHeight w:val="49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7"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3"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284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b/>
                <w:bCs/>
                <w:sz w:val="22"/>
                <w:szCs w:val="22"/>
              </w:rPr>
            </w:pPr>
          </w:p>
        </w:tc>
        <w:tc>
          <w:tcPr>
            <w:tcW w:w="101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7"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3"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ОРУ. Игры: «Пятнашки», «Два мороза». Эстафеты. Развитие скоростно-силовых способностей</w:t>
            </w:r>
          </w:p>
        </w:tc>
        <w:tc>
          <w:tcPr>
            <w:tcW w:w="284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1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rHeight w:val="75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7"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3"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ОРУ. Игры: «Пятнашки», «Два мороза». Эстафеты. Развитие скоростно-силовых способностей</w:t>
            </w:r>
          </w:p>
          <w:p w:rsidR="00712DD4" w:rsidRDefault="00712DD4" w:rsidP="000F2502">
            <w:pPr>
              <w:autoSpaceDE w:val="0"/>
              <w:autoSpaceDN w:val="0"/>
              <w:adjustRightInd w:val="0"/>
              <w:spacing w:line="244" w:lineRule="auto"/>
              <w:rPr>
                <w:sz w:val="22"/>
                <w:szCs w:val="22"/>
              </w:rPr>
            </w:pPr>
          </w:p>
          <w:p w:rsidR="00712DD4" w:rsidRDefault="00712DD4" w:rsidP="000F2502">
            <w:pPr>
              <w:autoSpaceDE w:val="0"/>
              <w:autoSpaceDN w:val="0"/>
              <w:adjustRightInd w:val="0"/>
              <w:spacing w:line="244" w:lineRule="auto"/>
              <w:rPr>
                <w:sz w:val="22"/>
                <w:szCs w:val="22"/>
              </w:rPr>
            </w:pPr>
          </w:p>
        </w:tc>
        <w:tc>
          <w:tcPr>
            <w:tcW w:w="284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1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rHeight w:val="54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7"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3"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284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b/>
                <w:bCs/>
                <w:sz w:val="22"/>
                <w:szCs w:val="22"/>
              </w:rPr>
            </w:pPr>
          </w:p>
        </w:tc>
        <w:tc>
          <w:tcPr>
            <w:tcW w:w="101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7"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3"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ОРУ. Игры: «Пятнашки», «Два мороза». Эстафеты. Развитие скоростно-силовых способностей</w:t>
            </w:r>
          </w:p>
        </w:tc>
        <w:tc>
          <w:tcPr>
            <w:tcW w:w="284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1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rHeight w:val="54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7"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3"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ОРУ в движении. Игры: «Прыгающие воробушки», «Зайцы в огороде». Эстафеты. Развитие скоростно-силовых способностей</w:t>
            </w:r>
          </w:p>
        </w:tc>
        <w:tc>
          <w:tcPr>
            <w:tcW w:w="284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1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rHeight w:val="480"/>
          <w:tblCellSpacing w:w="-8" w:type="dxa"/>
        </w:trPr>
        <w:tc>
          <w:tcPr>
            <w:tcW w:w="35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7"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62"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284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b/>
                <w:bCs/>
                <w:sz w:val="22"/>
                <w:szCs w:val="22"/>
              </w:rPr>
            </w:pPr>
          </w:p>
        </w:tc>
        <w:tc>
          <w:tcPr>
            <w:tcW w:w="101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bl>
    <w:p w:rsidR="00712DD4" w:rsidRDefault="00712DD4" w:rsidP="00712DD4">
      <w:pPr>
        <w:autoSpaceDE w:val="0"/>
        <w:autoSpaceDN w:val="0"/>
        <w:adjustRightInd w:val="0"/>
        <w:jc w:val="center"/>
        <w:rPr>
          <w:rFonts w:ascii="Arial" w:hAnsi="Arial" w:cs="Arial"/>
        </w:rPr>
      </w:pPr>
    </w:p>
    <w:p w:rsidR="00712DD4" w:rsidRDefault="00712DD4" w:rsidP="00712DD4"/>
    <w:p w:rsidR="00712DD4" w:rsidRDefault="00712DD4" w:rsidP="00712DD4"/>
    <w:p w:rsidR="00712DD4" w:rsidRDefault="00712DD4" w:rsidP="00712DD4"/>
    <w:p w:rsidR="00712DD4" w:rsidRDefault="00712DD4" w:rsidP="00712DD4"/>
    <w:p w:rsidR="00712DD4" w:rsidRDefault="00712DD4" w:rsidP="00712DD4"/>
    <w:p w:rsidR="00712DD4" w:rsidRDefault="00712DD4" w:rsidP="00712DD4"/>
    <w:p w:rsidR="00712DD4" w:rsidRDefault="00712DD4" w:rsidP="00712DD4"/>
    <w:tbl>
      <w:tblPr>
        <w:tblW w:w="14970" w:type="dxa"/>
        <w:tblCellSpacing w:w="0" w:type="dxa"/>
        <w:tblLayout w:type="fixed"/>
        <w:tblCellMar>
          <w:top w:w="30" w:type="dxa"/>
          <w:left w:w="30" w:type="dxa"/>
          <w:bottom w:w="30" w:type="dxa"/>
          <w:right w:w="30" w:type="dxa"/>
        </w:tblCellMar>
        <w:tblLook w:val="0000"/>
      </w:tblPr>
      <w:tblGrid>
        <w:gridCol w:w="355"/>
        <w:gridCol w:w="1131"/>
        <w:gridCol w:w="1265"/>
        <w:gridCol w:w="573"/>
        <w:gridCol w:w="1129"/>
        <w:gridCol w:w="3748"/>
        <w:gridCol w:w="2784"/>
        <w:gridCol w:w="1057"/>
        <w:gridCol w:w="726"/>
        <w:gridCol w:w="549"/>
        <w:gridCol w:w="549"/>
        <w:gridCol w:w="548"/>
        <w:gridCol w:w="556"/>
      </w:tblGrid>
      <w:tr w:rsidR="00712DD4" w:rsidTr="000F2502">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1</w:t>
            </w:r>
          </w:p>
        </w:tc>
        <w:tc>
          <w:tcPr>
            <w:tcW w:w="114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2</w:t>
            </w:r>
          </w:p>
        </w:tc>
        <w:tc>
          <w:tcPr>
            <w:tcW w:w="1284"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3</w:t>
            </w: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4</w:t>
            </w: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5</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6</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7</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52" w:lineRule="auto"/>
              <w:jc w:val="center"/>
              <w:rPr>
                <w:sz w:val="16"/>
                <w:szCs w:val="16"/>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52" w:lineRule="auto"/>
              <w:jc w:val="center"/>
              <w:rPr>
                <w:sz w:val="16"/>
                <w:szCs w:val="16"/>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p>
        </w:tc>
      </w:tr>
      <w:tr w:rsidR="00712DD4" w:rsidTr="000F2502">
        <w:tblPrEx>
          <w:tblCellSpacing w:w="-8" w:type="dxa"/>
        </w:tblPrEx>
        <w:trPr>
          <w:trHeight w:val="780"/>
          <w:tblCellSpacing w:w="-8" w:type="dxa"/>
        </w:trPr>
        <w:tc>
          <w:tcPr>
            <w:tcW w:w="35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ОРУ в движении. Игры: «Прыгающие воробушки», «Зайцы в огороде». Эстафеты. Развитие скоростно-силовых способностей</w:t>
            </w:r>
          </w:p>
          <w:p w:rsidR="00712DD4" w:rsidRDefault="00712DD4" w:rsidP="000F2502">
            <w:pPr>
              <w:autoSpaceDE w:val="0"/>
              <w:autoSpaceDN w:val="0"/>
              <w:adjustRightInd w:val="0"/>
              <w:spacing w:line="244" w:lineRule="auto"/>
              <w:rPr>
                <w:sz w:val="22"/>
                <w:szCs w:val="22"/>
              </w:rPr>
            </w:pP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630"/>
          <w:tblCellSpacing w:w="-8" w:type="dxa"/>
        </w:trPr>
        <w:tc>
          <w:tcPr>
            <w:tcW w:w="358" w:type="dxa"/>
            <w:vMerge/>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08" w:type="dxa"/>
            <w:vMerge/>
            <w:tcBorders>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2828" w:type="dxa"/>
            <w:vMerge/>
            <w:tcBorders>
              <w:left w:val="single" w:sz="6" w:space="0" w:color="000000"/>
              <w:right w:val="single" w:sz="6" w:space="0" w:color="000000"/>
            </w:tcBorders>
          </w:tcPr>
          <w:p w:rsidR="00712DD4" w:rsidRDefault="00712DD4" w:rsidP="000F2502">
            <w:pPr>
              <w:autoSpaceDE w:val="0"/>
              <w:autoSpaceDN w:val="0"/>
              <w:adjustRightInd w:val="0"/>
              <w:spacing w:line="244" w:lineRule="auto"/>
              <w:rPr>
                <w:b/>
                <w:bCs/>
                <w:sz w:val="22"/>
                <w:szCs w:val="22"/>
              </w:rPr>
            </w:pPr>
          </w:p>
        </w:tc>
        <w:tc>
          <w:tcPr>
            <w:tcW w:w="1073" w:type="dxa"/>
            <w:vMerge/>
            <w:tcBorders>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736" w:type="dxa"/>
            <w:vMerge/>
            <w:tcBorders>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2" w:space="0" w:color="auto"/>
              <w:left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66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ОРУ в движении. Игры: «Прыгающие воробушки», «Зайцы в огороде». Эстафеты. Развитие скоростно-силовых способностей</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737"/>
          <w:tblCellSpacing w:w="-8" w:type="dxa"/>
        </w:trPr>
        <w:tc>
          <w:tcPr>
            <w:tcW w:w="358" w:type="dxa"/>
            <w:vMerge/>
            <w:tcBorders>
              <w:left w:val="single" w:sz="6" w:space="0" w:color="000000"/>
              <w:bottom w:val="nil"/>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bottom w:val="nil"/>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bottom w:val="nil"/>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bottom w:val="nil"/>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2" w:space="0" w:color="auto"/>
              <w:left w:val="single" w:sz="6" w:space="0" w:color="000000"/>
              <w:bottom w:val="nil"/>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08" w:type="dxa"/>
            <w:vMerge/>
            <w:tcBorders>
              <w:top w:val="single" w:sz="6" w:space="0" w:color="000000"/>
              <w:left w:val="single" w:sz="6" w:space="0" w:color="000000"/>
              <w:bottom w:val="nil"/>
              <w:right w:val="single" w:sz="6" w:space="0" w:color="000000"/>
            </w:tcBorders>
          </w:tcPr>
          <w:p w:rsidR="00712DD4" w:rsidRDefault="00712DD4" w:rsidP="000F2502">
            <w:pPr>
              <w:autoSpaceDE w:val="0"/>
              <w:autoSpaceDN w:val="0"/>
              <w:adjustRightInd w:val="0"/>
              <w:spacing w:line="244" w:lineRule="auto"/>
              <w:rPr>
                <w:sz w:val="22"/>
                <w:szCs w:val="22"/>
              </w:rPr>
            </w:pPr>
          </w:p>
        </w:tc>
        <w:tc>
          <w:tcPr>
            <w:tcW w:w="2828" w:type="dxa"/>
            <w:vMerge/>
            <w:tcBorders>
              <w:top w:val="single" w:sz="6" w:space="0" w:color="000000"/>
              <w:left w:val="single" w:sz="6" w:space="0" w:color="000000"/>
              <w:bottom w:val="nil"/>
              <w:right w:val="single" w:sz="6" w:space="0" w:color="000000"/>
            </w:tcBorders>
          </w:tcPr>
          <w:p w:rsidR="00712DD4" w:rsidRDefault="00712DD4" w:rsidP="000F2502">
            <w:pPr>
              <w:autoSpaceDE w:val="0"/>
              <w:autoSpaceDN w:val="0"/>
              <w:adjustRightInd w:val="0"/>
              <w:spacing w:line="244" w:lineRule="auto"/>
              <w:rPr>
                <w:b/>
                <w:bCs/>
                <w:sz w:val="22"/>
                <w:szCs w:val="22"/>
              </w:rPr>
            </w:pPr>
          </w:p>
        </w:tc>
        <w:tc>
          <w:tcPr>
            <w:tcW w:w="1073" w:type="dxa"/>
            <w:vMerge/>
            <w:tcBorders>
              <w:top w:val="single" w:sz="6" w:space="0" w:color="000000"/>
              <w:left w:val="single" w:sz="6" w:space="0" w:color="000000"/>
              <w:bottom w:val="nil"/>
              <w:right w:val="single" w:sz="6" w:space="0" w:color="000000"/>
            </w:tcBorders>
          </w:tcPr>
          <w:p w:rsidR="00712DD4" w:rsidRDefault="00712DD4" w:rsidP="000F2502">
            <w:pPr>
              <w:autoSpaceDE w:val="0"/>
              <w:autoSpaceDN w:val="0"/>
              <w:adjustRightInd w:val="0"/>
              <w:spacing w:line="244" w:lineRule="auto"/>
              <w:rPr>
                <w:sz w:val="22"/>
                <w:szCs w:val="22"/>
              </w:rPr>
            </w:pPr>
          </w:p>
        </w:tc>
        <w:tc>
          <w:tcPr>
            <w:tcW w:w="736" w:type="dxa"/>
            <w:vMerge/>
            <w:tcBorders>
              <w:top w:val="single" w:sz="6" w:space="0" w:color="000000"/>
              <w:left w:val="single" w:sz="6" w:space="0" w:color="000000"/>
              <w:bottom w:val="nil"/>
              <w:right w:val="single" w:sz="6" w:space="0" w:color="000000"/>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6" w:space="0" w:color="000000"/>
              <w:bottom w:val="nil"/>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6" w:space="0" w:color="000000"/>
              <w:bottom w:val="nil"/>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2" w:space="0" w:color="auto"/>
              <w:bottom w:val="nil"/>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2" w:space="0" w:color="auto"/>
              <w:left w:val="single" w:sz="2" w:space="0" w:color="auto"/>
              <w:bottom w:val="nil"/>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61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ОРУ в движении. Игры: «Лисы и куры», «Точный расчет». Эстафеты. Развитие скоростно-силовых способностей</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67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75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ОРУ в движении. Игры: «Лисы и куры», «Точный расчет». Эстафеты. Развитие скоростно-силовых способностей</w:t>
            </w:r>
          </w:p>
          <w:p w:rsidR="00712DD4" w:rsidRDefault="00712DD4" w:rsidP="000F2502">
            <w:pPr>
              <w:autoSpaceDE w:val="0"/>
              <w:autoSpaceDN w:val="0"/>
              <w:adjustRightInd w:val="0"/>
              <w:spacing w:line="252" w:lineRule="auto"/>
              <w:rPr>
                <w:sz w:val="22"/>
                <w:szCs w:val="22"/>
              </w:rPr>
            </w:pP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Ком-</w:t>
            </w:r>
          </w:p>
          <w:p w:rsidR="00712DD4" w:rsidRDefault="00712DD4" w:rsidP="000F2502">
            <w:pPr>
              <w:autoSpaceDE w:val="0"/>
              <w:autoSpaceDN w:val="0"/>
              <w:adjustRightInd w:val="0"/>
              <w:spacing w:line="252"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rHeight w:val="70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 ЗУН</w:t>
            </w:r>
          </w:p>
        </w:tc>
        <w:tc>
          <w:tcPr>
            <w:tcW w:w="3808" w:type="dxa"/>
            <w:vMerge/>
            <w:tcBorders>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2828" w:type="dxa"/>
            <w:vMerge/>
            <w:tcBorders>
              <w:left w:val="single" w:sz="6" w:space="0" w:color="000000"/>
              <w:right w:val="single" w:sz="6" w:space="0" w:color="000000"/>
            </w:tcBorders>
          </w:tcPr>
          <w:p w:rsidR="00712DD4" w:rsidRDefault="00712DD4" w:rsidP="000F2502">
            <w:pPr>
              <w:autoSpaceDE w:val="0"/>
              <w:autoSpaceDN w:val="0"/>
              <w:adjustRightInd w:val="0"/>
              <w:spacing w:line="252" w:lineRule="auto"/>
              <w:rPr>
                <w:b/>
                <w:bCs/>
                <w:sz w:val="22"/>
                <w:szCs w:val="22"/>
              </w:rPr>
            </w:pPr>
          </w:p>
        </w:tc>
        <w:tc>
          <w:tcPr>
            <w:tcW w:w="1073" w:type="dxa"/>
            <w:vMerge/>
            <w:tcBorders>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736" w:type="dxa"/>
            <w:vMerge/>
            <w:tcBorders>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2" w:space="0" w:color="auto"/>
              <w:left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2" w:space="0" w:color="auto"/>
              <w:left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rHeight w:val="75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ОРУ в движении. Игры: «Лисы и куры», «Точный расчет». Эстафеты. Развитие скоростно-силовых способностей</w:t>
            </w:r>
          </w:p>
          <w:p w:rsidR="00712DD4" w:rsidRDefault="00712DD4" w:rsidP="000F2502">
            <w:pPr>
              <w:autoSpaceDE w:val="0"/>
              <w:autoSpaceDN w:val="0"/>
              <w:adjustRightInd w:val="0"/>
              <w:spacing w:line="252" w:lineRule="auto"/>
              <w:rPr>
                <w:sz w:val="22"/>
                <w:szCs w:val="22"/>
              </w:rPr>
            </w:pP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b/>
                <w:bCs/>
                <w:sz w:val="22"/>
                <w:szCs w:val="22"/>
              </w:rPr>
              <w:t>Уметь</w:t>
            </w:r>
            <w:r>
              <w:rPr>
                <w:sz w:val="22"/>
                <w:szCs w:val="22"/>
              </w:rPr>
              <w:t xml:space="preserve"> играть в подвижные игры с бегом, прыжками, метаниями</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Ком-</w:t>
            </w:r>
          </w:p>
          <w:p w:rsidR="00712DD4" w:rsidRDefault="00712DD4" w:rsidP="000F2502">
            <w:pPr>
              <w:autoSpaceDE w:val="0"/>
              <w:autoSpaceDN w:val="0"/>
              <w:adjustRightInd w:val="0"/>
              <w:spacing w:line="252"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rHeight w:val="585"/>
          <w:tblCellSpacing w:w="-8" w:type="dxa"/>
        </w:trPr>
        <w:tc>
          <w:tcPr>
            <w:tcW w:w="35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 ЗУН</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rHeight w:val="384"/>
          <w:tblCellSpacing w:w="-8" w:type="dxa"/>
        </w:trPr>
        <w:tc>
          <w:tcPr>
            <w:tcW w:w="358" w:type="dxa"/>
            <w:tcBorders>
              <w:top w:val="single" w:sz="6" w:space="0" w:color="000000"/>
              <w:left w:val="single" w:sz="6" w:space="0" w:color="000000"/>
              <w:bottom w:val="single" w:sz="2" w:space="0" w:color="auto"/>
              <w:right w:val="single" w:sz="6" w:space="0" w:color="000000"/>
            </w:tcBorders>
            <w:vAlign w:val="center"/>
          </w:tcPr>
          <w:p w:rsidR="00712DD4" w:rsidRPr="006E1EE0" w:rsidRDefault="00712DD4" w:rsidP="000F2502">
            <w:pPr>
              <w:autoSpaceDE w:val="0"/>
              <w:autoSpaceDN w:val="0"/>
              <w:adjustRightInd w:val="0"/>
              <w:spacing w:line="252" w:lineRule="auto"/>
              <w:jc w:val="center"/>
              <w:rPr>
                <w:b/>
                <w:sz w:val="32"/>
                <w:szCs w:val="32"/>
              </w:rPr>
            </w:pPr>
            <w:r w:rsidRPr="006E1EE0">
              <w:rPr>
                <w:b/>
                <w:sz w:val="32"/>
                <w:szCs w:val="32"/>
              </w:rPr>
              <w:t>5</w:t>
            </w:r>
          </w:p>
        </w:tc>
        <w:tc>
          <w:tcPr>
            <w:tcW w:w="14660" w:type="dxa"/>
            <w:gridSpan w:val="12"/>
            <w:tcBorders>
              <w:top w:val="single" w:sz="6" w:space="0" w:color="000000"/>
              <w:left w:val="single" w:sz="6" w:space="0" w:color="000000"/>
              <w:bottom w:val="single" w:sz="2" w:space="0" w:color="auto"/>
              <w:right w:val="single" w:sz="6" w:space="0" w:color="000000"/>
            </w:tcBorders>
            <w:vAlign w:val="center"/>
          </w:tcPr>
          <w:p w:rsidR="00712DD4" w:rsidRPr="006E1EE0" w:rsidRDefault="00712DD4" w:rsidP="000F2502">
            <w:pPr>
              <w:autoSpaceDE w:val="0"/>
              <w:autoSpaceDN w:val="0"/>
              <w:adjustRightInd w:val="0"/>
              <w:spacing w:line="252" w:lineRule="auto"/>
              <w:jc w:val="center"/>
              <w:rPr>
                <w:b/>
                <w:sz w:val="32"/>
                <w:szCs w:val="32"/>
              </w:rPr>
            </w:pPr>
            <w:r w:rsidRPr="006E1EE0">
              <w:rPr>
                <w:b/>
                <w:sz w:val="32"/>
                <w:szCs w:val="32"/>
              </w:rPr>
              <w:t>Подвижные игры на основе баскетбола (</w:t>
            </w:r>
            <w:r>
              <w:rPr>
                <w:b/>
                <w:sz w:val="32"/>
                <w:szCs w:val="32"/>
              </w:rPr>
              <w:t>19</w:t>
            </w:r>
            <w:r w:rsidRPr="006E1EE0">
              <w:rPr>
                <w:b/>
                <w:sz w:val="32"/>
                <w:szCs w:val="32"/>
              </w:rPr>
              <w:t xml:space="preserve"> час</w:t>
            </w:r>
            <w:r>
              <w:rPr>
                <w:b/>
                <w:sz w:val="32"/>
                <w:szCs w:val="32"/>
              </w:rPr>
              <w:t>ов</w:t>
            </w:r>
            <w:r w:rsidRPr="006E1EE0">
              <w:rPr>
                <w:b/>
                <w:sz w:val="32"/>
                <w:szCs w:val="32"/>
              </w:rPr>
              <w:t>)</w:t>
            </w:r>
          </w:p>
        </w:tc>
      </w:tr>
      <w:tr w:rsidR="00712DD4" w:rsidTr="000F2502">
        <w:tblPrEx>
          <w:tblCellSpacing w:w="-8" w:type="dxa"/>
        </w:tblPrEx>
        <w:trPr>
          <w:trHeight w:val="855"/>
          <w:tblCellSpacing w:w="-8" w:type="dxa"/>
        </w:trPr>
        <w:tc>
          <w:tcPr>
            <w:tcW w:w="358" w:type="dxa"/>
            <w:vMerge w:val="restart"/>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22"/>
                <w:szCs w:val="22"/>
              </w:rPr>
            </w:pPr>
          </w:p>
        </w:tc>
        <w:tc>
          <w:tcPr>
            <w:tcW w:w="1148" w:type="dxa"/>
            <w:vMerge w:val="restart"/>
            <w:tcBorders>
              <w:top w:val="single" w:sz="2" w:space="0" w:color="auto"/>
              <w:left w:val="single" w:sz="6" w:space="0" w:color="000000"/>
              <w:bottom w:val="single" w:sz="6" w:space="0" w:color="000000"/>
              <w:right w:val="single" w:sz="6" w:space="0" w:color="000000"/>
            </w:tcBorders>
          </w:tcPr>
          <w:p w:rsidR="00712DD4" w:rsidRPr="006E1EE0" w:rsidRDefault="00712DD4" w:rsidP="000F2502">
            <w:pPr>
              <w:autoSpaceDE w:val="0"/>
              <w:autoSpaceDN w:val="0"/>
              <w:adjustRightInd w:val="0"/>
              <w:spacing w:line="252" w:lineRule="auto"/>
              <w:jc w:val="center"/>
              <w:rPr>
                <w:b/>
                <w:bCs/>
                <w:sz w:val="32"/>
                <w:szCs w:val="32"/>
              </w:rPr>
            </w:pPr>
            <w:r w:rsidRPr="006E1EE0">
              <w:rPr>
                <w:b/>
                <w:bCs/>
                <w:sz w:val="32"/>
                <w:szCs w:val="32"/>
              </w:rPr>
              <w:t>60-</w:t>
            </w:r>
            <w:r>
              <w:rPr>
                <w:b/>
                <w:bCs/>
                <w:sz w:val="32"/>
                <w:szCs w:val="32"/>
              </w:rPr>
              <w:t>78</w:t>
            </w:r>
          </w:p>
        </w:tc>
        <w:tc>
          <w:tcPr>
            <w:tcW w:w="1284" w:type="dxa"/>
            <w:vMerge w:val="restart"/>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Подвижные игры на основе бас-</w:t>
            </w:r>
          </w:p>
          <w:p w:rsidR="00712DD4" w:rsidRDefault="00712DD4" w:rsidP="000F2502">
            <w:pPr>
              <w:autoSpaceDE w:val="0"/>
              <w:autoSpaceDN w:val="0"/>
              <w:adjustRightInd w:val="0"/>
              <w:spacing w:line="252" w:lineRule="auto"/>
              <w:rPr>
                <w:sz w:val="22"/>
                <w:szCs w:val="22"/>
              </w:rPr>
            </w:pPr>
            <w:r>
              <w:rPr>
                <w:sz w:val="22"/>
                <w:szCs w:val="22"/>
              </w:rPr>
              <w:t>кетбола</w:t>
            </w:r>
          </w:p>
        </w:tc>
        <w:tc>
          <w:tcPr>
            <w:tcW w:w="581" w:type="dxa"/>
            <w:vMerge w:val="restart"/>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22"/>
                <w:szCs w:val="22"/>
              </w:rPr>
            </w:pPr>
            <w:r>
              <w:rPr>
                <w:sz w:val="22"/>
                <w:szCs w:val="22"/>
              </w:rPr>
              <w:t>22</w:t>
            </w:r>
          </w:p>
        </w:tc>
        <w:tc>
          <w:tcPr>
            <w:tcW w:w="1146" w:type="dxa"/>
            <w:tcBorders>
              <w:top w:val="single" w:sz="2" w:space="0" w:color="auto"/>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 xml:space="preserve">Изучение нового </w:t>
            </w:r>
          </w:p>
          <w:p w:rsidR="00712DD4" w:rsidRDefault="00712DD4" w:rsidP="000F2502">
            <w:pPr>
              <w:autoSpaceDE w:val="0"/>
              <w:autoSpaceDN w:val="0"/>
              <w:adjustRightInd w:val="0"/>
              <w:spacing w:line="252" w:lineRule="auto"/>
              <w:rPr>
                <w:sz w:val="22"/>
                <w:szCs w:val="22"/>
              </w:rPr>
            </w:pPr>
            <w:r>
              <w:rPr>
                <w:sz w:val="22"/>
                <w:szCs w:val="22"/>
              </w:rPr>
              <w:t>материала</w:t>
            </w:r>
          </w:p>
        </w:tc>
        <w:tc>
          <w:tcPr>
            <w:tcW w:w="3808" w:type="dxa"/>
            <w:vMerge w:val="restart"/>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Бросок мяча снизу на месте. Ловля мяча на месте. ОРУ. Игра «Бросай – поймай». Развитие координационных способностей</w:t>
            </w:r>
          </w:p>
        </w:tc>
        <w:tc>
          <w:tcPr>
            <w:tcW w:w="2828" w:type="dxa"/>
            <w:vMerge w:val="restart"/>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52" w:lineRule="auto"/>
              <w:rPr>
                <w:b/>
                <w:bCs/>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vMerge w:val="restart"/>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Текущий</w:t>
            </w:r>
          </w:p>
          <w:p w:rsidR="00712DD4" w:rsidRDefault="00712DD4" w:rsidP="000F2502">
            <w:pPr>
              <w:autoSpaceDE w:val="0"/>
              <w:autoSpaceDN w:val="0"/>
              <w:adjustRightInd w:val="0"/>
              <w:spacing w:line="252" w:lineRule="auto"/>
              <w:rPr>
                <w:sz w:val="22"/>
                <w:szCs w:val="22"/>
              </w:rPr>
            </w:pPr>
          </w:p>
          <w:p w:rsidR="00712DD4" w:rsidRDefault="00712DD4" w:rsidP="000F2502">
            <w:pPr>
              <w:autoSpaceDE w:val="0"/>
              <w:autoSpaceDN w:val="0"/>
              <w:adjustRightInd w:val="0"/>
              <w:spacing w:line="252" w:lineRule="auto"/>
              <w:rPr>
                <w:sz w:val="22"/>
                <w:szCs w:val="22"/>
              </w:rPr>
            </w:pPr>
          </w:p>
          <w:p w:rsidR="00712DD4" w:rsidRDefault="00712DD4" w:rsidP="000F2502">
            <w:pPr>
              <w:autoSpaceDE w:val="0"/>
              <w:autoSpaceDN w:val="0"/>
              <w:adjustRightInd w:val="0"/>
              <w:spacing w:line="252" w:lineRule="auto"/>
              <w:rPr>
                <w:sz w:val="22"/>
                <w:szCs w:val="22"/>
              </w:rPr>
            </w:pPr>
          </w:p>
          <w:p w:rsidR="00712DD4" w:rsidRDefault="00712DD4" w:rsidP="000F2502">
            <w:pPr>
              <w:autoSpaceDE w:val="0"/>
              <w:autoSpaceDN w:val="0"/>
              <w:adjustRightInd w:val="0"/>
              <w:spacing w:line="252" w:lineRule="auto"/>
              <w:rPr>
                <w:sz w:val="22"/>
                <w:szCs w:val="22"/>
              </w:rPr>
            </w:pPr>
          </w:p>
        </w:tc>
        <w:tc>
          <w:tcPr>
            <w:tcW w:w="736" w:type="dxa"/>
            <w:vMerge w:val="restart"/>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Ком-</w:t>
            </w:r>
          </w:p>
          <w:p w:rsidR="00712DD4" w:rsidRDefault="00712DD4" w:rsidP="000F2502">
            <w:pPr>
              <w:autoSpaceDE w:val="0"/>
              <w:autoSpaceDN w:val="0"/>
              <w:adjustRightInd w:val="0"/>
              <w:spacing w:line="252" w:lineRule="auto"/>
              <w:rPr>
                <w:sz w:val="22"/>
                <w:szCs w:val="22"/>
              </w:rPr>
            </w:pPr>
            <w:r>
              <w:rPr>
                <w:sz w:val="22"/>
                <w:szCs w:val="22"/>
              </w:rPr>
              <w:t>плекс 3</w:t>
            </w:r>
          </w:p>
        </w:tc>
        <w:tc>
          <w:tcPr>
            <w:tcW w:w="556" w:type="dxa"/>
            <w:tcBorders>
              <w:top w:val="single" w:sz="2" w:space="0" w:color="auto"/>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2" w:space="0" w:color="auto"/>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2" w:space="0" w:color="auto"/>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2" w:space="0" w:color="auto"/>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rHeight w:val="628"/>
          <w:tblCellSpacing w:w="-8" w:type="dxa"/>
        </w:trPr>
        <w:tc>
          <w:tcPr>
            <w:tcW w:w="358" w:type="dxa"/>
            <w:vMerge/>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22"/>
                <w:szCs w:val="22"/>
              </w:rPr>
            </w:pPr>
          </w:p>
        </w:tc>
        <w:tc>
          <w:tcPr>
            <w:tcW w:w="1148" w:type="dxa"/>
            <w:vMerge/>
            <w:tcBorders>
              <w:top w:val="single" w:sz="2" w:space="0" w:color="auto"/>
              <w:left w:val="single" w:sz="6" w:space="0" w:color="000000"/>
              <w:bottom w:val="single" w:sz="6" w:space="0" w:color="000000"/>
              <w:right w:val="single" w:sz="6" w:space="0" w:color="000000"/>
            </w:tcBorders>
          </w:tcPr>
          <w:p w:rsidR="00712DD4" w:rsidRPr="006E1EE0" w:rsidRDefault="00712DD4" w:rsidP="000F2502">
            <w:pPr>
              <w:autoSpaceDE w:val="0"/>
              <w:autoSpaceDN w:val="0"/>
              <w:adjustRightInd w:val="0"/>
              <w:spacing w:line="252" w:lineRule="auto"/>
              <w:rPr>
                <w:b/>
                <w:bCs/>
                <w:sz w:val="32"/>
                <w:szCs w:val="32"/>
              </w:rPr>
            </w:pPr>
          </w:p>
        </w:tc>
        <w:tc>
          <w:tcPr>
            <w:tcW w:w="1284" w:type="dxa"/>
            <w:vMerge/>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581" w:type="dxa"/>
            <w:vMerge/>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22"/>
                <w:szCs w:val="22"/>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 xml:space="preserve">Бросок мяча снизу на месте. Ловля мяча на месте. ОРУ. Игра «Бросай – поймай». Развитие координационных </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Ком-</w:t>
            </w:r>
          </w:p>
          <w:p w:rsidR="00712DD4" w:rsidRDefault="00712DD4" w:rsidP="000F2502">
            <w:pPr>
              <w:autoSpaceDE w:val="0"/>
              <w:autoSpaceDN w:val="0"/>
              <w:adjustRightInd w:val="0"/>
              <w:spacing w:line="252"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r>
    </w:tbl>
    <w:tbl>
      <w:tblPr>
        <w:tblpPr w:leftFromText="180" w:rightFromText="180" w:vertAnchor="text" w:horzAnchor="margin" w:tblpY="182"/>
        <w:tblW w:w="14970" w:type="dxa"/>
        <w:tblCellSpacing w:w="0" w:type="dxa"/>
        <w:tblLayout w:type="fixed"/>
        <w:tblCellMar>
          <w:top w:w="30" w:type="dxa"/>
          <w:left w:w="30" w:type="dxa"/>
          <w:bottom w:w="30" w:type="dxa"/>
          <w:right w:w="30" w:type="dxa"/>
        </w:tblCellMar>
        <w:tblLook w:val="0000"/>
      </w:tblPr>
      <w:tblGrid>
        <w:gridCol w:w="355"/>
        <w:gridCol w:w="1131"/>
        <w:gridCol w:w="1265"/>
        <w:gridCol w:w="573"/>
        <w:gridCol w:w="1129"/>
        <w:gridCol w:w="3748"/>
        <w:gridCol w:w="2784"/>
        <w:gridCol w:w="1057"/>
        <w:gridCol w:w="726"/>
        <w:gridCol w:w="549"/>
        <w:gridCol w:w="549"/>
        <w:gridCol w:w="548"/>
        <w:gridCol w:w="556"/>
      </w:tblGrid>
      <w:tr w:rsidR="00712DD4" w:rsidTr="000F2502">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1</w:t>
            </w:r>
          </w:p>
        </w:tc>
        <w:tc>
          <w:tcPr>
            <w:tcW w:w="114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2</w:t>
            </w:r>
          </w:p>
        </w:tc>
        <w:tc>
          <w:tcPr>
            <w:tcW w:w="1284"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3</w:t>
            </w: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4</w:t>
            </w: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5</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6</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7</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r>
              <w:rPr>
                <w:sz w:val="16"/>
                <w:szCs w:val="16"/>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52" w:lineRule="auto"/>
              <w:jc w:val="center"/>
              <w:rPr>
                <w:sz w:val="16"/>
                <w:szCs w:val="16"/>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52" w:lineRule="auto"/>
              <w:jc w:val="center"/>
              <w:rPr>
                <w:sz w:val="16"/>
                <w:szCs w:val="16"/>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52" w:lineRule="auto"/>
              <w:jc w:val="center"/>
              <w:rPr>
                <w:sz w:val="16"/>
                <w:szCs w:val="16"/>
              </w:rPr>
            </w:pPr>
          </w:p>
        </w:tc>
      </w:tr>
      <w:tr w:rsidR="00712DD4" w:rsidTr="000F2502">
        <w:tblPrEx>
          <w:tblCellSpacing w:w="-8" w:type="dxa"/>
        </w:tblPrEx>
        <w:trPr>
          <w:trHeight w:val="510"/>
          <w:tblCellSpacing w:w="-8" w:type="dxa"/>
        </w:trPr>
        <w:tc>
          <w:tcPr>
            <w:tcW w:w="35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 ЗУН</w:t>
            </w:r>
          </w:p>
        </w:tc>
        <w:tc>
          <w:tcPr>
            <w:tcW w:w="3808"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способностей</w:t>
            </w:r>
          </w:p>
          <w:p w:rsidR="00712DD4" w:rsidRDefault="00712DD4" w:rsidP="000F2502">
            <w:pPr>
              <w:autoSpaceDE w:val="0"/>
              <w:autoSpaceDN w:val="0"/>
              <w:adjustRightInd w:val="0"/>
              <w:spacing w:line="252" w:lineRule="auto"/>
              <w:rPr>
                <w:sz w:val="22"/>
                <w:szCs w:val="22"/>
              </w:rPr>
            </w:pPr>
          </w:p>
        </w:tc>
        <w:tc>
          <w:tcPr>
            <w:tcW w:w="2828" w:type="dxa"/>
            <w:tcBorders>
              <w:top w:val="single" w:sz="6" w:space="0" w:color="000000"/>
              <w:left w:val="single" w:sz="6" w:space="0" w:color="000000"/>
              <w:bottom w:val="single" w:sz="2" w:space="0" w:color="auto"/>
              <w:right w:val="single" w:sz="6" w:space="0" w:color="000000"/>
            </w:tcBorders>
          </w:tcPr>
          <w:p w:rsidR="00712DD4" w:rsidRPr="008D45FC" w:rsidRDefault="00712DD4" w:rsidP="000F2502">
            <w:pPr>
              <w:autoSpaceDE w:val="0"/>
              <w:autoSpaceDN w:val="0"/>
              <w:adjustRightInd w:val="0"/>
              <w:spacing w:line="252" w:lineRule="auto"/>
              <w:rPr>
                <w:b/>
                <w:bCs/>
                <w:sz w:val="22"/>
                <w:szCs w:val="22"/>
              </w:rPr>
            </w:pPr>
            <w:r>
              <w:rPr>
                <w:sz w:val="22"/>
                <w:szCs w:val="22"/>
              </w:rPr>
              <w:t>броски в процессе подвижных игр; играть в мини-баскетбол</w:t>
            </w:r>
          </w:p>
        </w:tc>
        <w:tc>
          <w:tcPr>
            <w:tcW w:w="1073"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p>
          <w:p w:rsidR="00712DD4" w:rsidRDefault="00712DD4" w:rsidP="000F2502">
            <w:pPr>
              <w:autoSpaceDE w:val="0"/>
              <w:autoSpaceDN w:val="0"/>
              <w:adjustRightInd w:val="0"/>
              <w:spacing w:line="252" w:lineRule="auto"/>
              <w:rPr>
                <w:sz w:val="22"/>
                <w:szCs w:val="22"/>
              </w:rPr>
            </w:pPr>
          </w:p>
        </w:tc>
        <w:tc>
          <w:tcPr>
            <w:tcW w:w="73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p>
          <w:p w:rsidR="00712DD4" w:rsidRDefault="00712DD4" w:rsidP="000F2502">
            <w:pPr>
              <w:autoSpaceDE w:val="0"/>
              <w:autoSpaceDN w:val="0"/>
              <w:adjustRightInd w:val="0"/>
              <w:spacing w:line="252" w:lineRule="auto"/>
              <w:rPr>
                <w:sz w:val="22"/>
                <w:szCs w:val="22"/>
              </w:rPr>
            </w:pP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rHeight w:val="160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 ЗУН</w:t>
            </w:r>
          </w:p>
        </w:tc>
        <w:tc>
          <w:tcPr>
            <w:tcW w:w="3808"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Бросок мяча снизу на месте. Ловля мяча на месте. ОРУ. Игра «Бросай – поймай». Развитие координационных способностей</w:t>
            </w:r>
          </w:p>
        </w:tc>
        <w:tc>
          <w:tcPr>
            <w:tcW w:w="2828"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b/>
                <w:bCs/>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Текущий</w:t>
            </w:r>
          </w:p>
        </w:tc>
        <w:tc>
          <w:tcPr>
            <w:tcW w:w="73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Ком-</w:t>
            </w:r>
          </w:p>
          <w:p w:rsidR="00712DD4" w:rsidRDefault="00712DD4" w:rsidP="000F2502">
            <w:pPr>
              <w:autoSpaceDE w:val="0"/>
              <w:autoSpaceDN w:val="0"/>
              <w:adjustRightInd w:val="0"/>
              <w:spacing w:line="252" w:lineRule="auto"/>
              <w:rPr>
                <w:sz w:val="22"/>
                <w:szCs w:val="22"/>
              </w:rPr>
            </w:pPr>
            <w:r>
              <w:rPr>
                <w:sz w:val="22"/>
                <w:szCs w:val="22"/>
              </w:rPr>
              <w:t>плекс 3</w:t>
            </w: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Бросок мяча снизу на месте. Ловля мяча на месте. Передача мяча снизу на месте. ОРУ. Эстафеты с мячами. Игра «Бросай – поймай».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Ком-</w:t>
            </w:r>
          </w:p>
          <w:p w:rsidR="00712DD4" w:rsidRDefault="00712DD4" w:rsidP="000F2502">
            <w:pPr>
              <w:autoSpaceDE w:val="0"/>
              <w:autoSpaceDN w:val="0"/>
              <w:adjustRightInd w:val="0"/>
              <w:spacing w:line="252"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rHeight w:val="70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Бросок мяча снизу на месте. Ловля мяча на месте. Передача мяча снизу на месте. ОРУ. Эстафеты с мячами. Игра «Бросай – поймай».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Ком-</w:t>
            </w:r>
          </w:p>
          <w:p w:rsidR="00712DD4" w:rsidRDefault="00712DD4" w:rsidP="000F2502">
            <w:pPr>
              <w:autoSpaceDE w:val="0"/>
              <w:autoSpaceDN w:val="0"/>
              <w:adjustRightInd w:val="0"/>
              <w:spacing w:line="252"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rHeight w:val="798"/>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 ЗУН</w:t>
            </w:r>
          </w:p>
        </w:tc>
        <w:tc>
          <w:tcPr>
            <w:tcW w:w="380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282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b/>
                <w:bCs/>
                <w:sz w:val="22"/>
                <w:szCs w:val="22"/>
              </w:rPr>
            </w:pPr>
          </w:p>
        </w:tc>
        <w:tc>
          <w:tcPr>
            <w:tcW w:w="1073"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736"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rHeight w:val="78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 xml:space="preserve">Бросок мяча снизу на месте. Ловля мяча на месте. Передача мяча снизу на месте. ОРУ. Эстафеты с мячами. Игра «Бросай – поймай». Развитие координационных способностей </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Ком-</w:t>
            </w:r>
          </w:p>
          <w:p w:rsidR="00712DD4" w:rsidRDefault="00712DD4" w:rsidP="000F2502">
            <w:pPr>
              <w:autoSpaceDE w:val="0"/>
              <w:autoSpaceDN w:val="0"/>
              <w:adjustRightInd w:val="0"/>
              <w:spacing w:line="252"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rHeight w:val="82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r>
              <w:rPr>
                <w:sz w:val="22"/>
                <w:szCs w:val="22"/>
              </w:rPr>
              <w:t>Совершенствование ЗУН</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52"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52"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52" w:lineRule="auto"/>
              <w:rPr>
                <w:sz w:val="22"/>
                <w:szCs w:val="22"/>
              </w:rPr>
            </w:pPr>
          </w:p>
        </w:tc>
      </w:tr>
      <w:tr w:rsidR="00712DD4" w:rsidTr="000F2502">
        <w:tblPrEx>
          <w:tblCellSpacing w:w="-8" w:type="dxa"/>
        </w:tblPrEx>
        <w:trPr>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Бросок мяча снизу на месте. Ловля мяча на месте. Передача мяча снизу на месте. ОРУ. Эстафеты с мячами. Игра «Бросай – поймай».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705"/>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Бросок мяча снизу на месте в щит. Ловля мяча на месте. Передача мяча снизу на месте. ОРУ. Эстафеты с мячами. Игра «Бросай – поймай».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750"/>
          <w:tblCellSpacing w:w="-8" w:type="dxa"/>
        </w:trPr>
        <w:tc>
          <w:tcPr>
            <w:tcW w:w="358" w:type="dxa"/>
            <w:vMerge/>
            <w:tcBorders>
              <w:left w:val="single" w:sz="6" w:space="0" w:color="000000"/>
              <w:bottom w:val="single" w:sz="6"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bottom w:val="single" w:sz="6"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bottom w:val="single" w:sz="6"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bottom w:val="single" w:sz="6"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Совершенствование ЗУН</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bl>
    <w:p w:rsidR="00712DD4" w:rsidRDefault="00712DD4" w:rsidP="00712DD4">
      <w:pPr>
        <w:tabs>
          <w:tab w:val="left" w:pos="7965"/>
        </w:tabs>
        <w:autoSpaceDE w:val="0"/>
        <w:autoSpaceDN w:val="0"/>
        <w:adjustRightInd w:val="0"/>
        <w:rPr>
          <w:i/>
          <w:iCs/>
          <w:sz w:val="18"/>
          <w:szCs w:val="18"/>
        </w:rPr>
      </w:pPr>
    </w:p>
    <w:p w:rsidR="00712DD4" w:rsidRDefault="00712DD4" w:rsidP="00712DD4">
      <w:pPr>
        <w:tabs>
          <w:tab w:val="left" w:pos="7965"/>
        </w:tabs>
        <w:autoSpaceDE w:val="0"/>
        <w:autoSpaceDN w:val="0"/>
        <w:adjustRightInd w:val="0"/>
        <w:rPr>
          <w:i/>
          <w:iCs/>
          <w:sz w:val="18"/>
          <w:szCs w:val="18"/>
        </w:rPr>
      </w:pPr>
    </w:p>
    <w:p w:rsidR="00712DD4" w:rsidRDefault="00712DD4" w:rsidP="00712DD4">
      <w:pPr>
        <w:tabs>
          <w:tab w:val="left" w:pos="7965"/>
        </w:tabs>
        <w:autoSpaceDE w:val="0"/>
        <w:autoSpaceDN w:val="0"/>
        <w:adjustRightInd w:val="0"/>
        <w:rPr>
          <w:i/>
          <w:iCs/>
          <w:sz w:val="18"/>
          <w:szCs w:val="18"/>
        </w:rPr>
      </w:pPr>
    </w:p>
    <w:tbl>
      <w:tblPr>
        <w:tblW w:w="14970" w:type="dxa"/>
        <w:tblCellSpacing w:w="0" w:type="dxa"/>
        <w:tblLayout w:type="fixed"/>
        <w:tblCellMar>
          <w:top w:w="30" w:type="dxa"/>
          <w:left w:w="30" w:type="dxa"/>
          <w:bottom w:w="30" w:type="dxa"/>
          <w:right w:w="30" w:type="dxa"/>
        </w:tblCellMar>
        <w:tblLook w:val="0000"/>
      </w:tblPr>
      <w:tblGrid>
        <w:gridCol w:w="354"/>
        <w:gridCol w:w="1135"/>
        <w:gridCol w:w="1265"/>
        <w:gridCol w:w="573"/>
        <w:gridCol w:w="1129"/>
        <w:gridCol w:w="3747"/>
        <w:gridCol w:w="2783"/>
        <w:gridCol w:w="1057"/>
        <w:gridCol w:w="726"/>
        <w:gridCol w:w="549"/>
        <w:gridCol w:w="548"/>
        <w:gridCol w:w="548"/>
        <w:gridCol w:w="556"/>
      </w:tblGrid>
      <w:tr w:rsidR="00712DD4" w:rsidTr="000F2502">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1</w:t>
            </w:r>
          </w:p>
        </w:tc>
        <w:tc>
          <w:tcPr>
            <w:tcW w:w="114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2</w:t>
            </w:r>
          </w:p>
        </w:tc>
        <w:tc>
          <w:tcPr>
            <w:tcW w:w="1284"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3</w:t>
            </w: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4</w:t>
            </w: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5</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6</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7</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jc w:val="center"/>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jc w:val="center"/>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p>
        </w:tc>
      </w:tr>
      <w:tr w:rsidR="00712DD4" w:rsidTr="000F2502">
        <w:tblPrEx>
          <w:tblCellSpacing w:w="-8" w:type="dxa"/>
        </w:tblPrEx>
        <w:trPr>
          <w:tblCellSpacing w:w="-8" w:type="dxa"/>
        </w:trPr>
        <w:tc>
          <w:tcPr>
            <w:tcW w:w="354" w:type="dxa"/>
            <w:vMerge w:val="restart"/>
            <w:tcBorders>
              <w:top w:val="single" w:sz="6" w:space="0" w:color="000000"/>
              <w:left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1152" w:type="dxa"/>
            <w:vMerge w:val="restart"/>
            <w:tcBorders>
              <w:top w:val="single" w:sz="6" w:space="0" w:color="000000"/>
              <w:left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Бросок мяча снизу на месте в щит. Ловля мяча на месте. Передача мяча снизу на месте. ОРУ. Эстафеты с мячами. Игра «Бросай – поймай».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blCellSpacing w:w="-8" w:type="dxa"/>
        </w:trPr>
        <w:tc>
          <w:tcPr>
            <w:tcW w:w="354" w:type="dxa"/>
            <w:vMerge/>
            <w:tcBorders>
              <w:left w:val="single" w:sz="6" w:space="0" w:color="000000"/>
              <w:right w:val="single" w:sz="2" w:space="0" w:color="auto"/>
            </w:tcBorders>
          </w:tcPr>
          <w:p w:rsidR="00712DD4" w:rsidRDefault="00712DD4" w:rsidP="000F2502">
            <w:pPr>
              <w:autoSpaceDE w:val="0"/>
              <w:autoSpaceDN w:val="0"/>
              <w:adjustRightInd w:val="0"/>
              <w:rPr>
                <w:i/>
                <w:iCs/>
                <w:sz w:val="18"/>
                <w:szCs w:val="18"/>
              </w:rPr>
            </w:pPr>
          </w:p>
        </w:tc>
        <w:tc>
          <w:tcPr>
            <w:tcW w:w="1152" w:type="dxa"/>
            <w:vMerge/>
            <w:tcBorders>
              <w:left w:val="single" w:sz="2" w:space="0" w:color="auto"/>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Бросок мяча снизу на месте в щит. Ловля мяча на месте. Передача мяча снизу на месте. ОРУ. Эстафеты с мячами. Игра «Бросай – поймай».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blCellSpacing w:w="-8" w:type="dxa"/>
        </w:trPr>
        <w:tc>
          <w:tcPr>
            <w:tcW w:w="354" w:type="dxa"/>
            <w:vMerge/>
            <w:tcBorders>
              <w:left w:val="single" w:sz="6" w:space="0" w:color="000000"/>
              <w:right w:val="single" w:sz="2" w:space="0" w:color="auto"/>
            </w:tcBorders>
          </w:tcPr>
          <w:p w:rsidR="00712DD4" w:rsidRDefault="00712DD4" w:rsidP="000F2502">
            <w:pPr>
              <w:autoSpaceDE w:val="0"/>
              <w:autoSpaceDN w:val="0"/>
              <w:adjustRightInd w:val="0"/>
              <w:rPr>
                <w:i/>
                <w:iCs/>
                <w:sz w:val="18"/>
                <w:szCs w:val="18"/>
              </w:rPr>
            </w:pPr>
          </w:p>
        </w:tc>
        <w:tc>
          <w:tcPr>
            <w:tcW w:w="1152" w:type="dxa"/>
            <w:vMerge/>
            <w:tcBorders>
              <w:left w:val="single" w:sz="2" w:space="0" w:color="auto"/>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 xml:space="preserve">Совершенствование </w:t>
            </w:r>
            <w:r>
              <w:rPr>
                <w:sz w:val="22"/>
                <w:szCs w:val="22"/>
              </w:rPr>
              <w:lastRenderedPageBreak/>
              <w:t>ЗУН</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lastRenderedPageBreak/>
              <w:t xml:space="preserve">Бросок мяча снизу на месте в щит. Ловля мяча на месте. Передача мяча </w:t>
            </w:r>
            <w:r>
              <w:rPr>
                <w:sz w:val="22"/>
                <w:szCs w:val="22"/>
              </w:rPr>
              <w:lastRenderedPageBreak/>
              <w:t>снизу на месте. ОРУ. Эстафеты с мячами. Игра «Бросай – поймай».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lastRenderedPageBreak/>
              <w:t>Уметь</w:t>
            </w:r>
            <w:r>
              <w:rPr>
                <w:sz w:val="22"/>
                <w:szCs w:val="22"/>
              </w:rPr>
              <w:t xml:space="preserve"> владеть мячом: держание, передачи на </w:t>
            </w:r>
            <w:r>
              <w:rPr>
                <w:sz w:val="22"/>
                <w:szCs w:val="22"/>
              </w:rPr>
              <w:lastRenderedPageBreak/>
              <w:t>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 xml:space="preserve">плекс </w:t>
            </w:r>
            <w:r>
              <w:rPr>
                <w:sz w:val="22"/>
                <w:szCs w:val="22"/>
              </w:rPr>
              <w:lastRenderedPageBreak/>
              <w:t>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blCellSpacing w:w="-8" w:type="dxa"/>
        </w:trPr>
        <w:tc>
          <w:tcPr>
            <w:tcW w:w="354" w:type="dxa"/>
            <w:vMerge/>
            <w:tcBorders>
              <w:left w:val="single" w:sz="6" w:space="0" w:color="000000"/>
              <w:right w:val="single" w:sz="2" w:space="0" w:color="auto"/>
            </w:tcBorders>
          </w:tcPr>
          <w:p w:rsidR="00712DD4" w:rsidRDefault="00712DD4" w:rsidP="000F2502">
            <w:pPr>
              <w:autoSpaceDE w:val="0"/>
              <w:autoSpaceDN w:val="0"/>
              <w:adjustRightInd w:val="0"/>
              <w:rPr>
                <w:i/>
                <w:iCs/>
                <w:sz w:val="18"/>
                <w:szCs w:val="18"/>
              </w:rPr>
            </w:pPr>
          </w:p>
        </w:tc>
        <w:tc>
          <w:tcPr>
            <w:tcW w:w="1152" w:type="dxa"/>
            <w:vMerge/>
            <w:tcBorders>
              <w:left w:val="single" w:sz="2" w:space="0" w:color="auto"/>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Бросок мяча снизу на месте в щит. Ловля и передача мяча снизу на месте. ОРУ. Эстафеты с мячами. Игра «Выстрел в небо».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blCellSpacing w:w="-8" w:type="dxa"/>
        </w:trPr>
        <w:tc>
          <w:tcPr>
            <w:tcW w:w="354" w:type="dxa"/>
            <w:vMerge/>
            <w:tcBorders>
              <w:left w:val="single" w:sz="6" w:space="0" w:color="000000"/>
              <w:right w:val="single" w:sz="2" w:space="0" w:color="auto"/>
            </w:tcBorders>
          </w:tcPr>
          <w:p w:rsidR="00712DD4" w:rsidRDefault="00712DD4" w:rsidP="000F2502">
            <w:pPr>
              <w:autoSpaceDE w:val="0"/>
              <w:autoSpaceDN w:val="0"/>
              <w:adjustRightInd w:val="0"/>
              <w:rPr>
                <w:i/>
                <w:iCs/>
                <w:sz w:val="18"/>
                <w:szCs w:val="18"/>
              </w:rPr>
            </w:pPr>
          </w:p>
        </w:tc>
        <w:tc>
          <w:tcPr>
            <w:tcW w:w="1152" w:type="dxa"/>
            <w:vMerge/>
            <w:tcBorders>
              <w:left w:val="single" w:sz="2" w:space="0" w:color="auto"/>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Бросок мяча снизу на месте в щит. Ловля и передача мяча снизу на месте. ОРУ. Эстафеты с мячами. Игра «Выстрел в небо».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blCellSpacing w:w="-8" w:type="dxa"/>
        </w:trPr>
        <w:tc>
          <w:tcPr>
            <w:tcW w:w="354" w:type="dxa"/>
            <w:vMerge/>
            <w:tcBorders>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1152" w:type="dxa"/>
            <w:vMerge/>
            <w:tcBorders>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1284"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581"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Бросок мяча снизу на месте в щит. Ловля и передача мяча снизу на месте. ОРУ. Эстафеты с мячами. Игра «Выстрел в небо».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bl>
    <w:p w:rsidR="00712DD4" w:rsidRDefault="00712DD4" w:rsidP="00712DD4">
      <w:pPr>
        <w:autoSpaceDE w:val="0"/>
        <w:autoSpaceDN w:val="0"/>
        <w:adjustRightInd w:val="0"/>
        <w:spacing w:after="60" w:line="252" w:lineRule="auto"/>
        <w:rPr>
          <w:rFonts w:ascii="Arial" w:hAnsi="Arial" w:cs="Arial"/>
        </w:rPr>
      </w:pPr>
      <w:r>
        <w:rPr>
          <w:rFonts w:ascii="Arial" w:hAnsi="Arial" w:cs="Arial"/>
        </w:rPr>
        <w:t xml:space="preserve"> </w:t>
      </w:r>
    </w:p>
    <w:p w:rsidR="00712DD4" w:rsidRDefault="00712DD4" w:rsidP="00712DD4">
      <w:pPr>
        <w:autoSpaceDE w:val="0"/>
        <w:autoSpaceDN w:val="0"/>
        <w:adjustRightInd w:val="0"/>
        <w:spacing w:after="60" w:line="252" w:lineRule="auto"/>
        <w:rPr>
          <w:rFonts w:ascii="Arial" w:hAnsi="Arial" w:cs="Arial"/>
        </w:rPr>
      </w:pPr>
    </w:p>
    <w:p w:rsidR="00712DD4" w:rsidRDefault="00712DD4" w:rsidP="00712DD4">
      <w:pPr>
        <w:autoSpaceDE w:val="0"/>
        <w:autoSpaceDN w:val="0"/>
        <w:adjustRightInd w:val="0"/>
        <w:spacing w:after="60" w:line="252" w:lineRule="auto"/>
        <w:rPr>
          <w:rFonts w:ascii="Arial" w:hAnsi="Arial" w:cs="Arial"/>
        </w:rPr>
      </w:pPr>
    </w:p>
    <w:p w:rsidR="00712DD4" w:rsidRDefault="00712DD4" w:rsidP="00712DD4">
      <w:pPr>
        <w:autoSpaceDE w:val="0"/>
        <w:autoSpaceDN w:val="0"/>
        <w:adjustRightInd w:val="0"/>
        <w:spacing w:after="60" w:line="252" w:lineRule="auto"/>
        <w:rPr>
          <w:rFonts w:ascii="Arial" w:hAnsi="Arial" w:cs="Arial"/>
        </w:rPr>
      </w:pPr>
    </w:p>
    <w:p w:rsidR="00712DD4" w:rsidRDefault="00712DD4" w:rsidP="00712DD4">
      <w:pPr>
        <w:autoSpaceDE w:val="0"/>
        <w:autoSpaceDN w:val="0"/>
        <w:adjustRightInd w:val="0"/>
        <w:spacing w:after="60" w:line="252" w:lineRule="auto"/>
        <w:rPr>
          <w:i/>
          <w:iCs/>
          <w:sz w:val="18"/>
          <w:szCs w:val="18"/>
        </w:rPr>
      </w:pPr>
    </w:p>
    <w:tbl>
      <w:tblPr>
        <w:tblW w:w="14970" w:type="dxa"/>
        <w:tblCellSpacing w:w="0" w:type="dxa"/>
        <w:tblLayout w:type="fixed"/>
        <w:tblCellMar>
          <w:top w:w="30" w:type="dxa"/>
          <w:left w:w="30" w:type="dxa"/>
          <w:bottom w:w="30" w:type="dxa"/>
          <w:right w:w="30" w:type="dxa"/>
        </w:tblCellMar>
        <w:tblLook w:val="0000"/>
      </w:tblPr>
      <w:tblGrid>
        <w:gridCol w:w="355"/>
        <w:gridCol w:w="1131"/>
        <w:gridCol w:w="1265"/>
        <w:gridCol w:w="573"/>
        <w:gridCol w:w="1129"/>
        <w:gridCol w:w="3748"/>
        <w:gridCol w:w="2784"/>
        <w:gridCol w:w="1057"/>
        <w:gridCol w:w="726"/>
        <w:gridCol w:w="549"/>
        <w:gridCol w:w="549"/>
        <w:gridCol w:w="548"/>
        <w:gridCol w:w="556"/>
      </w:tblGrid>
      <w:tr w:rsidR="00712DD4" w:rsidTr="000F2502">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1</w:t>
            </w:r>
          </w:p>
        </w:tc>
        <w:tc>
          <w:tcPr>
            <w:tcW w:w="114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2</w:t>
            </w:r>
          </w:p>
        </w:tc>
        <w:tc>
          <w:tcPr>
            <w:tcW w:w="1284"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3</w:t>
            </w: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4</w:t>
            </w: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5</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6</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7</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jc w:val="center"/>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jc w:val="center"/>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p>
        </w:tc>
      </w:tr>
      <w:tr w:rsidR="00712DD4" w:rsidTr="000F2502">
        <w:tblPrEx>
          <w:tblCellSpacing w:w="-8" w:type="dxa"/>
        </w:tblPrEx>
        <w:trPr>
          <w:tblCellSpacing w:w="-8" w:type="dxa"/>
        </w:trPr>
        <w:tc>
          <w:tcPr>
            <w:tcW w:w="35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114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1284"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581"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Бросок мяча снизу на месте в щит. Ловля и передача мяча снизу на месте. ОРУ. Эстафеты с мячами. Игра «Выстрел в небо».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rHeight w:val="63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Бросок мяча снизу на месте в щит. Ловля и передача мяча снизу на месте. Ведение мяча на месте. ОРУ. Эстафеты с мячами. Игра «Мяч в обруч».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rHeight w:val="915"/>
          <w:tblCellSpacing w:w="-8" w:type="dxa"/>
        </w:trPr>
        <w:tc>
          <w:tcPr>
            <w:tcW w:w="35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rHeight w:val="465"/>
          <w:tblCellSpacing w:w="-8" w:type="dxa"/>
        </w:trPr>
        <w:tc>
          <w:tcPr>
            <w:tcW w:w="358" w:type="dxa"/>
            <w:tcBorders>
              <w:top w:val="single" w:sz="6" w:space="0" w:color="000000"/>
              <w:left w:val="single" w:sz="6" w:space="0" w:color="000000"/>
              <w:bottom w:val="single" w:sz="2" w:space="0" w:color="auto"/>
              <w:right w:val="single" w:sz="6" w:space="0" w:color="000000"/>
            </w:tcBorders>
            <w:vAlign w:val="center"/>
          </w:tcPr>
          <w:p w:rsidR="00712DD4" w:rsidRPr="00D74A39" w:rsidRDefault="00712DD4" w:rsidP="000F2502">
            <w:pPr>
              <w:autoSpaceDE w:val="0"/>
              <w:autoSpaceDN w:val="0"/>
              <w:adjustRightInd w:val="0"/>
              <w:spacing w:line="244" w:lineRule="auto"/>
              <w:jc w:val="center"/>
              <w:rPr>
                <w:b/>
                <w:sz w:val="32"/>
                <w:szCs w:val="32"/>
              </w:rPr>
            </w:pPr>
            <w:r w:rsidRPr="00D74A39">
              <w:rPr>
                <w:b/>
                <w:sz w:val="32"/>
                <w:szCs w:val="32"/>
              </w:rPr>
              <w:t>6</w:t>
            </w:r>
          </w:p>
        </w:tc>
        <w:tc>
          <w:tcPr>
            <w:tcW w:w="14660" w:type="dxa"/>
            <w:gridSpan w:val="12"/>
            <w:tcBorders>
              <w:top w:val="single" w:sz="6" w:space="0" w:color="000000"/>
              <w:left w:val="single" w:sz="6" w:space="0" w:color="000000"/>
              <w:bottom w:val="single" w:sz="2" w:space="0" w:color="auto"/>
              <w:right w:val="single" w:sz="6" w:space="0" w:color="000000"/>
            </w:tcBorders>
            <w:vAlign w:val="center"/>
          </w:tcPr>
          <w:p w:rsidR="00712DD4" w:rsidRPr="00D74A39" w:rsidRDefault="00712DD4" w:rsidP="000F2502">
            <w:pPr>
              <w:autoSpaceDE w:val="0"/>
              <w:autoSpaceDN w:val="0"/>
              <w:adjustRightInd w:val="0"/>
              <w:spacing w:line="244" w:lineRule="auto"/>
              <w:jc w:val="center"/>
              <w:rPr>
                <w:b/>
                <w:bCs/>
                <w:sz w:val="32"/>
                <w:szCs w:val="32"/>
              </w:rPr>
            </w:pPr>
            <w:r w:rsidRPr="00D74A39">
              <w:rPr>
                <w:b/>
                <w:bCs/>
                <w:sz w:val="32"/>
                <w:szCs w:val="32"/>
              </w:rPr>
              <w:t>Кроссовая подготовка (10 часов)</w:t>
            </w:r>
          </w:p>
        </w:tc>
      </w:tr>
      <w:tr w:rsidR="00712DD4" w:rsidTr="000F2502">
        <w:tblPrEx>
          <w:tblCellSpacing w:w="-8" w:type="dxa"/>
        </w:tblPrEx>
        <w:trPr>
          <w:trHeight w:val="1365"/>
          <w:tblCellSpacing w:w="-8" w:type="dxa"/>
        </w:trPr>
        <w:tc>
          <w:tcPr>
            <w:tcW w:w="358" w:type="dxa"/>
            <w:vMerge w:val="restart"/>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p>
        </w:tc>
        <w:tc>
          <w:tcPr>
            <w:tcW w:w="1148" w:type="dxa"/>
            <w:vMerge w:val="restart"/>
            <w:tcBorders>
              <w:top w:val="single" w:sz="2" w:space="0" w:color="auto"/>
              <w:left w:val="single" w:sz="6" w:space="0" w:color="000000"/>
              <w:bottom w:val="single" w:sz="6" w:space="0" w:color="000000"/>
              <w:right w:val="single" w:sz="6" w:space="0" w:color="000000"/>
            </w:tcBorders>
          </w:tcPr>
          <w:p w:rsidR="00712DD4" w:rsidRPr="00981380" w:rsidRDefault="00712DD4" w:rsidP="000F2502">
            <w:pPr>
              <w:autoSpaceDE w:val="0"/>
              <w:autoSpaceDN w:val="0"/>
              <w:adjustRightInd w:val="0"/>
              <w:spacing w:line="244" w:lineRule="auto"/>
              <w:jc w:val="center"/>
              <w:rPr>
                <w:b/>
                <w:bCs/>
                <w:sz w:val="32"/>
                <w:szCs w:val="32"/>
              </w:rPr>
            </w:pPr>
            <w:r>
              <w:rPr>
                <w:b/>
                <w:bCs/>
                <w:sz w:val="32"/>
                <w:szCs w:val="32"/>
              </w:rPr>
              <w:t>79</w:t>
            </w:r>
            <w:r w:rsidRPr="00981380">
              <w:rPr>
                <w:b/>
                <w:bCs/>
                <w:sz w:val="32"/>
                <w:szCs w:val="32"/>
              </w:rPr>
              <w:t>-</w:t>
            </w:r>
            <w:r>
              <w:rPr>
                <w:b/>
                <w:bCs/>
                <w:sz w:val="32"/>
                <w:szCs w:val="32"/>
              </w:rPr>
              <w:t>88</w:t>
            </w:r>
          </w:p>
        </w:tc>
        <w:tc>
          <w:tcPr>
            <w:tcW w:w="1284" w:type="dxa"/>
            <w:vMerge w:val="restart"/>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Бег по пересечен-ной местности</w:t>
            </w:r>
          </w:p>
        </w:tc>
        <w:tc>
          <w:tcPr>
            <w:tcW w:w="581" w:type="dxa"/>
            <w:vMerge w:val="restart"/>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jc w:val="center"/>
              <w:rPr>
                <w:sz w:val="22"/>
                <w:szCs w:val="22"/>
              </w:rPr>
            </w:pPr>
            <w:r>
              <w:rPr>
                <w:sz w:val="22"/>
                <w:szCs w:val="22"/>
              </w:rPr>
              <w:t>10</w:t>
            </w: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 xml:space="preserve">Равномерный бег 3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Развитие выносливости. Понятие </w:t>
            </w:r>
            <w:r>
              <w:rPr>
                <w:i/>
                <w:iCs/>
                <w:sz w:val="22"/>
                <w:szCs w:val="22"/>
              </w:rPr>
              <w:t>скорость бега</w:t>
            </w:r>
          </w:p>
        </w:tc>
        <w:tc>
          <w:tcPr>
            <w:tcW w:w="2828"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b/>
                <w:bCs/>
                <w:sz w:val="22"/>
                <w:szCs w:val="22"/>
              </w:rPr>
            </w:pPr>
            <w:r>
              <w:rPr>
                <w:b/>
                <w:bCs/>
                <w:sz w:val="22"/>
                <w:szCs w:val="22"/>
              </w:rPr>
              <w:t xml:space="preserve">Уметь </w:t>
            </w:r>
            <w:r>
              <w:rPr>
                <w:sz w:val="22"/>
                <w:szCs w:val="22"/>
              </w:rPr>
              <w:t xml:space="preserve">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4</w:t>
            </w: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i/>
                <w:iCs/>
                <w:sz w:val="22"/>
                <w:szCs w:val="22"/>
              </w:rPr>
            </w:pPr>
            <w:r>
              <w:rPr>
                <w:sz w:val="22"/>
                <w:szCs w:val="22"/>
              </w:rPr>
              <w:t xml:space="preserve">Равномерный бег 3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Развитие выносливости. Понятие </w:t>
            </w:r>
            <w:r>
              <w:rPr>
                <w:i/>
                <w:iCs/>
                <w:sz w:val="22"/>
                <w:szCs w:val="22"/>
              </w:rPr>
              <w:t>скорость бега</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 xml:space="preserve">Уметь </w:t>
            </w:r>
            <w:r>
              <w:rPr>
                <w:sz w:val="22"/>
                <w:szCs w:val="22"/>
              </w:rPr>
              <w:t xml:space="preserve">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4</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i/>
                <w:iCs/>
                <w:sz w:val="22"/>
                <w:szCs w:val="22"/>
              </w:rPr>
            </w:pPr>
            <w:r>
              <w:rPr>
                <w:sz w:val="22"/>
                <w:szCs w:val="22"/>
              </w:rPr>
              <w:t xml:space="preserve">Равномерный бег 4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Развитие выносливости. Понятие </w:t>
            </w:r>
            <w:r>
              <w:rPr>
                <w:i/>
                <w:iCs/>
                <w:sz w:val="22"/>
                <w:szCs w:val="22"/>
              </w:rPr>
              <w:t>скорость бега</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 xml:space="preserve">Уметь </w:t>
            </w:r>
            <w:r>
              <w:rPr>
                <w:sz w:val="22"/>
                <w:szCs w:val="22"/>
              </w:rPr>
              <w:t xml:space="preserve">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4</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r w:rsidR="00712DD4" w:rsidTr="000F2502">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i/>
                <w:iCs/>
                <w:sz w:val="22"/>
                <w:szCs w:val="22"/>
              </w:rPr>
            </w:pPr>
            <w:r>
              <w:rPr>
                <w:sz w:val="22"/>
                <w:szCs w:val="22"/>
              </w:rPr>
              <w:t xml:space="preserve">Равномерный бег 4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«Третий лишний». ОРУ. Развитие выносливости. Понятие </w:t>
            </w:r>
            <w:r>
              <w:rPr>
                <w:i/>
                <w:iCs/>
                <w:sz w:val="22"/>
                <w:szCs w:val="22"/>
              </w:rPr>
              <w:t>дистанция</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 xml:space="preserve">Уметь </w:t>
            </w:r>
            <w:r>
              <w:rPr>
                <w:sz w:val="22"/>
                <w:szCs w:val="22"/>
              </w:rPr>
              <w:t xml:space="preserve">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4</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44"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r>
    </w:tbl>
    <w:p w:rsidR="00712DD4" w:rsidRDefault="00712DD4" w:rsidP="00712DD4">
      <w:pPr>
        <w:autoSpaceDE w:val="0"/>
        <w:autoSpaceDN w:val="0"/>
        <w:adjustRightInd w:val="0"/>
        <w:jc w:val="center"/>
        <w:rPr>
          <w:i/>
          <w:iCs/>
          <w:sz w:val="18"/>
          <w:szCs w:val="18"/>
        </w:rPr>
      </w:pPr>
    </w:p>
    <w:p w:rsidR="00712DD4" w:rsidRDefault="00712DD4" w:rsidP="00712DD4"/>
    <w:p w:rsidR="00712DD4" w:rsidRDefault="00712DD4" w:rsidP="00712DD4"/>
    <w:p w:rsidR="00712DD4" w:rsidRDefault="00712DD4" w:rsidP="00712DD4"/>
    <w:p w:rsidR="00712DD4" w:rsidRDefault="00712DD4" w:rsidP="00712DD4"/>
    <w:p w:rsidR="00712DD4" w:rsidRDefault="00712DD4" w:rsidP="00712DD4"/>
    <w:p w:rsidR="00712DD4" w:rsidRDefault="00712DD4" w:rsidP="00712DD4">
      <w:pPr>
        <w:autoSpaceDE w:val="0"/>
        <w:autoSpaceDN w:val="0"/>
        <w:adjustRightInd w:val="0"/>
        <w:spacing w:after="60" w:line="232" w:lineRule="auto"/>
        <w:jc w:val="right"/>
        <w:rPr>
          <w:i/>
          <w:iCs/>
          <w:sz w:val="18"/>
          <w:szCs w:val="18"/>
        </w:rPr>
      </w:pPr>
      <w:r>
        <w:rPr>
          <w:rFonts w:ascii="Arial" w:hAnsi="Arial" w:cs="Arial"/>
        </w:rPr>
        <w:br w:type="page"/>
      </w:r>
      <w:r>
        <w:rPr>
          <w:i/>
          <w:iCs/>
          <w:sz w:val="18"/>
          <w:szCs w:val="18"/>
        </w:rPr>
        <w:lastRenderedPageBreak/>
        <w:t xml:space="preserve">. </w:t>
      </w:r>
    </w:p>
    <w:tbl>
      <w:tblPr>
        <w:tblpPr w:leftFromText="180" w:rightFromText="180" w:horzAnchor="margin" w:tblpY="273"/>
        <w:tblW w:w="14970" w:type="dxa"/>
        <w:tblCellSpacing w:w="0" w:type="dxa"/>
        <w:tblLayout w:type="fixed"/>
        <w:tblCellMar>
          <w:top w:w="30" w:type="dxa"/>
          <w:left w:w="30" w:type="dxa"/>
          <w:bottom w:w="30" w:type="dxa"/>
          <w:right w:w="30" w:type="dxa"/>
        </w:tblCellMar>
        <w:tblLook w:val="0000"/>
      </w:tblPr>
      <w:tblGrid>
        <w:gridCol w:w="355"/>
        <w:gridCol w:w="1131"/>
        <w:gridCol w:w="1265"/>
        <w:gridCol w:w="573"/>
        <w:gridCol w:w="1129"/>
        <w:gridCol w:w="3748"/>
        <w:gridCol w:w="2784"/>
        <w:gridCol w:w="1057"/>
        <w:gridCol w:w="726"/>
        <w:gridCol w:w="549"/>
        <w:gridCol w:w="549"/>
        <w:gridCol w:w="548"/>
        <w:gridCol w:w="556"/>
      </w:tblGrid>
      <w:tr w:rsidR="00712DD4" w:rsidTr="000F2502">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1</w:t>
            </w:r>
          </w:p>
        </w:tc>
        <w:tc>
          <w:tcPr>
            <w:tcW w:w="114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2</w:t>
            </w:r>
          </w:p>
        </w:tc>
        <w:tc>
          <w:tcPr>
            <w:tcW w:w="1284"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3</w:t>
            </w: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4</w:t>
            </w: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5</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6</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7</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jc w:val="center"/>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jc w:val="center"/>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p>
        </w:tc>
      </w:tr>
      <w:tr w:rsidR="00712DD4" w:rsidTr="000F2502">
        <w:tblPrEx>
          <w:tblCellSpacing w:w="-8" w:type="dxa"/>
        </w:tblPrEx>
        <w:trPr>
          <w:trHeight w:val="660"/>
          <w:tblCellSpacing w:w="-8" w:type="dxa"/>
        </w:trPr>
        <w:tc>
          <w:tcPr>
            <w:tcW w:w="35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i/>
                <w:iCs/>
                <w:sz w:val="22"/>
                <w:szCs w:val="22"/>
              </w:rPr>
            </w:pPr>
            <w:r>
              <w:rPr>
                <w:sz w:val="22"/>
                <w:szCs w:val="22"/>
              </w:rPr>
              <w:t xml:space="preserve">Равномерный бег 6 минут.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«Третий лишний». ОРУ. Развитие выносливости. Понятие </w:t>
            </w:r>
            <w:r>
              <w:rPr>
                <w:i/>
                <w:iCs/>
                <w:sz w:val="22"/>
                <w:szCs w:val="22"/>
              </w:rPr>
              <w:t>здоровье</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 xml:space="preserve">Уметь </w:t>
            </w:r>
            <w:r>
              <w:rPr>
                <w:sz w:val="22"/>
                <w:szCs w:val="22"/>
              </w:rPr>
              <w:t xml:space="preserve">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4</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63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65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 xml:space="preserve">Равномерный бег 7 минут. Чередование ходьбы, бега (бег </w:t>
            </w:r>
            <w:smartTag w:uri="urn:schemas-microsoft-com:office:smarttags" w:element="metricconverter">
              <w:smartTagPr>
                <w:attr w:name="ProductID" w:val="60 м"/>
              </w:smartTagPr>
              <w:r>
                <w:rPr>
                  <w:sz w:val="22"/>
                  <w:szCs w:val="22"/>
                </w:rPr>
                <w:t>60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Подвижная игра «Пятнашки». ОРУ. Развитие выносливости</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 xml:space="preserve">Уметь </w:t>
            </w:r>
            <w:r>
              <w:rPr>
                <w:sz w:val="22"/>
                <w:szCs w:val="22"/>
              </w:rPr>
              <w:t xml:space="preserve">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4</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458"/>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48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 xml:space="preserve">Равномерный бег 8 минут.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Подвижная игра «Вызов номера». ОРУ. Развитие выносливости</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b/>
                <w:bCs/>
                <w:sz w:val="22"/>
                <w:szCs w:val="22"/>
              </w:rPr>
              <w:t xml:space="preserve">Уметь </w:t>
            </w:r>
            <w:r>
              <w:rPr>
                <w:sz w:val="22"/>
                <w:szCs w:val="22"/>
              </w:rPr>
              <w:t xml:space="preserve">бегать в равномерном темпе до 10 минут; бегать по слабо пересеченной местности до </w:t>
            </w:r>
            <w:smartTag w:uri="urn:schemas-microsoft-com:office:smarttags" w:element="metricconverter">
              <w:smartTagPr>
                <w:attr w:name="ProductID" w:val="1 км"/>
              </w:smartTagPr>
              <w:r>
                <w:rPr>
                  <w:sz w:val="22"/>
                  <w:szCs w:val="22"/>
                </w:rPr>
                <w:t>1 км</w:t>
              </w:r>
            </w:smartTag>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w:t>
            </w:r>
          </w:p>
          <w:p w:rsidR="00712DD4" w:rsidRDefault="00712DD4" w:rsidP="000F2502">
            <w:pPr>
              <w:autoSpaceDE w:val="0"/>
              <w:autoSpaceDN w:val="0"/>
              <w:adjustRightInd w:val="0"/>
              <w:spacing w:line="244" w:lineRule="auto"/>
              <w:rPr>
                <w:sz w:val="22"/>
                <w:szCs w:val="22"/>
              </w:rPr>
            </w:pPr>
            <w:r>
              <w:rPr>
                <w:sz w:val="22"/>
                <w:szCs w:val="22"/>
              </w:rPr>
              <w:t>плекс 4</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540"/>
          <w:tblCellSpacing w:w="-8" w:type="dxa"/>
        </w:trPr>
        <w:tc>
          <w:tcPr>
            <w:tcW w:w="35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44"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rPr>
                <w:rFonts w:ascii="Arial" w:hAnsi="Arial" w:cs="Arial"/>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r>
      <w:tr w:rsidR="00712DD4" w:rsidTr="000F2502">
        <w:tblPrEx>
          <w:tblCellSpacing w:w="-8" w:type="dxa"/>
        </w:tblPrEx>
        <w:trPr>
          <w:trHeight w:val="442"/>
          <w:tblCellSpacing w:w="-8" w:type="dxa"/>
        </w:trPr>
        <w:tc>
          <w:tcPr>
            <w:tcW w:w="358" w:type="dxa"/>
            <w:tcBorders>
              <w:top w:val="single" w:sz="2" w:space="0" w:color="auto"/>
              <w:left w:val="single" w:sz="6" w:space="0" w:color="000000"/>
              <w:bottom w:val="single" w:sz="2" w:space="0" w:color="auto"/>
              <w:right w:val="single" w:sz="6" w:space="0" w:color="000000"/>
            </w:tcBorders>
            <w:vAlign w:val="center"/>
          </w:tcPr>
          <w:p w:rsidR="00712DD4" w:rsidRPr="00981380" w:rsidRDefault="00712DD4" w:rsidP="000F2502">
            <w:pPr>
              <w:autoSpaceDE w:val="0"/>
              <w:autoSpaceDN w:val="0"/>
              <w:adjustRightInd w:val="0"/>
              <w:spacing w:line="232" w:lineRule="auto"/>
              <w:jc w:val="center"/>
              <w:rPr>
                <w:b/>
                <w:sz w:val="32"/>
                <w:szCs w:val="32"/>
              </w:rPr>
            </w:pPr>
            <w:r w:rsidRPr="00981380">
              <w:rPr>
                <w:b/>
                <w:sz w:val="32"/>
                <w:szCs w:val="32"/>
              </w:rPr>
              <w:t>7</w:t>
            </w:r>
          </w:p>
        </w:tc>
        <w:tc>
          <w:tcPr>
            <w:tcW w:w="14660" w:type="dxa"/>
            <w:gridSpan w:val="12"/>
            <w:tcBorders>
              <w:top w:val="single" w:sz="2" w:space="0" w:color="auto"/>
              <w:left w:val="single" w:sz="6" w:space="0" w:color="000000"/>
              <w:bottom w:val="single" w:sz="2" w:space="0" w:color="auto"/>
              <w:right w:val="single" w:sz="6" w:space="0" w:color="000000"/>
            </w:tcBorders>
            <w:vAlign w:val="center"/>
          </w:tcPr>
          <w:p w:rsidR="00712DD4" w:rsidRPr="00981380" w:rsidRDefault="00712DD4" w:rsidP="000F2502">
            <w:pPr>
              <w:autoSpaceDE w:val="0"/>
              <w:autoSpaceDN w:val="0"/>
              <w:adjustRightInd w:val="0"/>
              <w:spacing w:line="232" w:lineRule="auto"/>
              <w:jc w:val="center"/>
              <w:rPr>
                <w:b/>
                <w:bCs/>
                <w:sz w:val="32"/>
                <w:szCs w:val="32"/>
              </w:rPr>
            </w:pPr>
            <w:r w:rsidRPr="00981380">
              <w:rPr>
                <w:b/>
                <w:bCs/>
                <w:sz w:val="32"/>
                <w:szCs w:val="32"/>
              </w:rPr>
              <w:t>Легкая атлетика (11 часов)</w:t>
            </w:r>
          </w:p>
        </w:tc>
      </w:tr>
      <w:tr w:rsidR="00712DD4" w:rsidTr="000F2502">
        <w:tblPrEx>
          <w:tblCellSpacing w:w="-8" w:type="dxa"/>
        </w:tblPrEx>
        <w:trPr>
          <w:trHeight w:val="690"/>
          <w:tblCellSpacing w:w="-8" w:type="dxa"/>
        </w:trPr>
        <w:tc>
          <w:tcPr>
            <w:tcW w:w="358" w:type="dxa"/>
            <w:vMerge w:val="restart"/>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p>
        </w:tc>
        <w:tc>
          <w:tcPr>
            <w:tcW w:w="1148" w:type="dxa"/>
            <w:vMerge w:val="restart"/>
            <w:tcBorders>
              <w:top w:val="single" w:sz="2" w:space="0" w:color="auto"/>
              <w:left w:val="single" w:sz="6" w:space="0" w:color="000000"/>
              <w:right w:val="single" w:sz="6" w:space="0" w:color="000000"/>
            </w:tcBorders>
          </w:tcPr>
          <w:p w:rsidR="00712DD4" w:rsidRPr="00FD1441" w:rsidRDefault="00712DD4" w:rsidP="000F2502">
            <w:pPr>
              <w:autoSpaceDE w:val="0"/>
              <w:autoSpaceDN w:val="0"/>
              <w:adjustRightInd w:val="0"/>
              <w:spacing w:line="232" w:lineRule="auto"/>
              <w:jc w:val="center"/>
              <w:rPr>
                <w:b/>
                <w:bCs/>
                <w:sz w:val="32"/>
                <w:szCs w:val="32"/>
              </w:rPr>
            </w:pPr>
            <w:r>
              <w:rPr>
                <w:b/>
                <w:bCs/>
                <w:sz w:val="32"/>
                <w:szCs w:val="32"/>
              </w:rPr>
              <w:t>89-92</w:t>
            </w:r>
          </w:p>
        </w:tc>
        <w:tc>
          <w:tcPr>
            <w:tcW w:w="1284" w:type="dxa"/>
            <w:vMerge w:val="restart"/>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Ходьба и бег</w:t>
            </w:r>
          </w:p>
        </w:tc>
        <w:tc>
          <w:tcPr>
            <w:tcW w:w="581" w:type="dxa"/>
            <w:vMerge w:val="restart"/>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4</w:t>
            </w:r>
          </w:p>
        </w:tc>
        <w:tc>
          <w:tcPr>
            <w:tcW w:w="1146" w:type="dxa"/>
            <w:tcBorders>
              <w:top w:val="single" w:sz="2" w:space="0" w:color="auto"/>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vMerge w:val="restart"/>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 xml:space="preserve">Сочетание различных видов ходьбы. Бег с изменением направления, ритма и темпа. Бег в заданном коридоре. Бег </w:t>
            </w:r>
            <w:smartTag w:uri="urn:schemas-microsoft-com:office:smarttags" w:element="metricconverter">
              <w:smartTagPr>
                <w:attr w:name="ProductID" w:val="30 м"/>
              </w:smartTagPr>
              <w:r>
                <w:rPr>
                  <w:sz w:val="22"/>
                  <w:szCs w:val="22"/>
                </w:rPr>
                <w:t>30 м</w:t>
              </w:r>
            </w:smartTag>
            <w:r>
              <w:rPr>
                <w:sz w:val="22"/>
                <w:szCs w:val="22"/>
              </w:rPr>
              <w:t>. ОРУ. Подвижная игра «Воробьи и вороны».  Эстафеты. Развитие скоростных способностей</w:t>
            </w:r>
          </w:p>
        </w:tc>
        <w:tc>
          <w:tcPr>
            <w:tcW w:w="2828" w:type="dxa"/>
            <w:vMerge w:val="restart"/>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sz w:val="22"/>
                  <w:szCs w:val="22"/>
                </w:rPr>
                <w:t>60 м</w:t>
              </w:r>
            </w:smartTag>
            <w:r>
              <w:rPr>
                <w:sz w:val="22"/>
                <w:szCs w:val="22"/>
              </w:rPr>
              <w:t xml:space="preserve">. </w:t>
            </w:r>
          </w:p>
          <w:p w:rsidR="00712DD4" w:rsidRDefault="00712DD4" w:rsidP="000F2502">
            <w:pPr>
              <w:autoSpaceDE w:val="0"/>
              <w:autoSpaceDN w:val="0"/>
              <w:adjustRightInd w:val="0"/>
              <w:spacing w:line="232" w:lineRule="auto"/>
              <w:rPr>
                <w:b/>
                <w:bCs/>
                <w:sz w:val="22"/>
                <w:szCs w:val="22"/>
              </w:rPr>
            </w:pPr>
            <w:r>
              <w:rPr>
                <w:b/>
                <w:bCs/>
                <w:sz w:val="22"/>
                <w:szCs w:val="22"/>
              </w:rPr>
              <w:t>Знать</w:t>
            </w:r>
            <w:r>
              <w:rPr>
                <w:sz w:val="22"/>
                <w:szCs w:val="22"/>
              </w:rPr>
              <w:t xml:space="preserve"> правила ТБ на уроках легкой атлетики </w:t>
            </w:r>
          </w:p>
        </w:tc>
        <w:tc>
          <w:tcPr>
            <w:tcW w:w="1073" w:type="dxa"/>
            <w:vMerge w:val="restart"/>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vMerge w:val="restart"/>
            <w:tcBorders>
              <w:top w:val="single" w:sz="2" w:space="0" w:color="auto"/>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4</w:t>
            </w:r>
          </w:p>
        </w:tc>
        <w:tc>
          <w:tcPr>
            <w:tcW w:w="556" w:type="dxa"/>
            <w:tcBorders>
              <w:top w:val="single" w:sz="2" w:space="0" w:color="auto"/>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2" w:space="0" w:color="auto"/>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2" w:space="0" w:color="auto"/>
              <w:left w:val="single" w:sz="2" w:space="0" w:color="auto"/>
              <w:bottom w:val="single" w:sz="2" w:space="0" w:color="auto"/>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2" w:space="0" w:color="auto"/>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rHeight w:val="84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spacing w:line="232" w:lineRule="auto"/>
              <w:rPr>
                <w:b/>
                <w:bCs/>
                <w:sz w:val="22"/>
                <w:szCs w:val="22"/>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rHeight w:val="66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 xml:space="preserve">Сочетание различных видов ходьбы. Бег с изменением направления, ритма и темпа. Бег в заданном коридоре. Бег </w:t>
            </w:r>
            <w:smartTag w:uri="urn:schemas-microsoft-com:office:smarttags" w:element="metricconverter">
              <w:smartTagPr>
                <w:attr w:name="ProductID" w:val="60 м"/>
              </w:smartTagPr>
              <w:r>
                <w:rPr>
                  <w:sz w:val="22"/>
                  <w:szCs w:val="22"/>
                </w:rPr>
                <w:t>60 м</w:t>
              </w:r>
            </w:smartTag>
            <w:r>
              <w:rPr>
                <w:sz w:val="22"/>
                <w:szCs w:val="22"/>
              </w:rPr>
              <w:t>. ОРУ. Подвижная игра «Воробьи и вороны». Эстафеты. Развитие скоростных способностей</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sz w:val="22"/>
                  <w:szCs w:val="22"/>
                </w:rPr>
                <w:t>60 м</w:t>
              </w:r>
            </w:smartTag>
            <w:r>
              <w:rPr>
                <w:sz w:val="22"/>
                <w:szCs w:val="22"/>
              </w:rPr>
              <w:t xml:space="preserve">. </w:t>
            </w:r>
          </w:p>
          <w:p w:rsidR="00712DD4" w:rsidRDefault="00712DD4" w:rsidP="000F2502">
            <w:pPr>
              <w:autoSpaceDE w:val="0"/>
              <w:autoSpaceDN w:val="0"/>
              <w:adjustRightInd w:val="0"/>
              <w:spacing w:line="232" w:lineRule="auto"/>
              <w:rPr>
                <w:i/>
                <w:iCs/>
                <w:sz w:val="22"/>
                <w:szCs w:val="22"/>
              </w:rPr>
            </w:pPr>
            <w:r>
              <w:rPr>
                <w:b/>
                <w:bCs/>
                <w:sz w:val="22"/>
                <w:szCs w:val="22"/>
              </w:rPr>
              <w:t>Знать</w:t>
            </w:r>
            <w:r>
              <w:rPr>
                <w:sz w:val="22"/>
                <w:szCs w:val="22"/>
              </w:rPr>
              <w:t xml:space="preserve"> понятие </w:t>
            </w:r>
            <w:r>
              <w:rPr>
                <w:i/>
                <w:iCs/>
                <w:sz w:val="22"/>
                <w:szCs w:val="22"/>
              </w:rPr>
              <w:t>короткая дистанция</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4</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rHeight w:val="990"/>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bottom w:val="single" w:sz="2" w:space="0" w:color="auto"/>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rHeight w:val="1283"/>
          <w:tblCellSpacing w:w="-8" w:type="dxa"/>
        </w:trPr>
        <w:tc>
          <w:tcPr>
            <w:tcW w:w="358" w:type="dxa"/>
            <w:vMerge/>
            <w:tcBorders>
              <w:left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val="restart"/>
            <w:tcBorders>
              <w:top w:val="single" w:sz="2" w:space="0" w:color="auto"/>
              <w:left w:val="single" w:sz="6" w:space="0" w:color="000000"/>
              <w:right w:val="single" w:sz="6" w:space="0" w:color="000000"/>
            </w:tcBorders>
          </w:tcPr>
          <w:p w:rsidR="00712DD4" w:rsidRPr="00B1763E" w:rsidRDefault="00712DD4" w:rsidP="000F2502">
            <w:pPr>
              <w:autoSpaceDE w:val="0"/>
              <w:autoSpaceDN w:val="0"/>
              <w:adjustRightInd w:val="0"/>
              <w:jc w:val="center"/>
              <w:rPr>
                <w:b/>
                <w:iCs/>
                <w:sz w:val="32"/>
                <w:szCs w:val="32"/>
              </w:rPr>
            </w:pPr>
            <w:r>
              <w:rPr>
                <w:b/>
                <w:iCs/>
                <w:sz w:val="32"/>
                <w:szCs w:val="32"/>
              </w:rPr>
              <w:t>93-95</w:t>
            </w:r>
          </w:p>
        </w:tc>
        <w:tc>
          <w:tcPr>
            <w:tcW w:w="1284"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Прыжки</w:t>
            </w:r>
          </w:p>
        </w:tc>
        <w:tc>
          <w:tcPr>
            <w:tcW w:w="581"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3</w:t>
            </w: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Прыжок в длину с места. Эстафеты. ОРУ. Подвижная игра «Воробьи и вороны»</w:t>
            </w:r>
          </w:p>
          <w:p w:rsidR="00712DD4" w:rsidRDefault="00712DD4" w:rsidP="000F2502">
            <w:pPr>
              <w:autoSpaceDE w:val="0"/>
              <w:autoSpaceDN w:val="0"/>
              <w:adjustRightInd w:val="0"/>
              <w:spacing w:line="232" w:lineRule="auto"/>
              <w:rPr>
                <w:sz w:val="22"/>
                <w:szCs w:val="22"/>
              </w:rPr>
            </w:pPr>
          </w:p>
        </w:tc>
        <w:tc>
          <w:tcPr>
            <w:tcW w:w="2828"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прыжках; правильно приземляться в яму на две ноги</w:t>
            </w:r>
          </w:p>
        </w:tc>
        <w:tc>
          <w:tcPr>
            <w:tcW w:w="1073"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4</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rHeight w:val="1035"/>
          <w:tblCellSpacing w:w="-8" w:type="dxa"/>
        </w:trPr>
        <w:tc>
          <w:tcPr>
            <w:tcW w:w="35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581"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Прыжок в длину с места, с разбега, с отталкиванием одной и приземлением на две. Эстафеты. ОРУ. Подвижная игра «Воробьи и вороны»</w:t>
            </w:r>
          </w:p>
        </w:tc>
        <w:tc>
          <w:tcPr>
            <w:tcW w:w="2828"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прыжках; правильно приземляться в яму на две ноги</w:t>
            </w:r>
          </w:p>
        </w:tc>
        <w:tc>
          <w:tcPr>
            <w:tcW w:w="1073"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4</w:t>
            </w: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bl>
    <w:p w:rsidR="00712DD4" w:rsidRDefault="00712DD4" w:rsidP="00712DD4">
      <w:pPr>
        <w:autoSpaceDE w:val="0"/>
        <w:autoSpaceDN w:val="0"/>
        <w:adjustRightInd w:val="0"/>
        <w:spacing w:after="60" w:line="232" w:lineRule="auto"/>
        <w:jc w:val="right"/>
        <w:rPr>
          <w:i/>
          <w:iCs/>
          <w:sz w:val="18"/>
          <w:szCs w:val="18"/>
        </w:rPr>
      </w:pPr>
      <w:r>
        <w:rPr>
          <w:rFonts w:ascii="Arial" w:hAnsi="Arial" w:cs="Arial"/>
        </w:rPr>
        <w:br w:type="page"/>
      </w:r>
      <w:r>
        <w:rPr>
          <w:i/>
          <w:iCs/>
          <w:sz w:val="18"/>
          <w:szCs w:val="18"/>
        </w:rPr>
        <w:lastRenderedPageBreak/>
        <w:t xml:space="preserve"> </w:t>
      </w:r>
    </w:p>
    <w:tbl>
      <w:tblPr>
        <w:tblpPr w:leftFromText="180" w:rightFromText="180" w:horzAnchor="margin" w:tblpY="273"/>
        <w:tblW w:w="14970" w:type="dxa"/>
        <w:tblCellSpacing w:w="0" w:type="dxa"/>
        <w:tblLayout w:type="fixed"/>
        <w:tblCellMar>
          <w:top w:w="30" w:type="dxa"/>
          <w:left w:w="30" w:type="dxa"/>
          <w:bottom w:w="30" w:type="dxa"/>
          <w:right w:w="30" w:type="dxa"/>
        </w:tblCellMar>
        <w:tblLook w:val="0000"/>
      </w:tblPr>
      <w:tblGrid>
        <w:gridCol w:w="355"/>
        <w:gridCol w:w="1131"/>
        <w:gridCol w:w="1265"/>
        <w:gridCol w:w="573"/>
        <w:gridCol w:w="1129"/>
        <w:gridCol w:w="3748"/>
        <w:gridCol w:w="2784"/>
        <w:gridCol w:w="1057"/>
        <w:gridCol w:w="726"/>
        <w:gridCol w:w="549"/>
        <w:gridCol w:w="549"/>
        <w:gridCol w:w="548"/>
        <w:gridCol w:w="556"/>
      </w:tblGrid>
      <w:tr w:rsidR="00712DD4" w:rsidTr="000F2502">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1</w:t>
            </w:r>
          </w:p>
        </w:tc>
        <w:tc>
          <w:tcPr>
            <w:tcW w:w="114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2</w:t>
            </w:r>
          </w:p>
        </w:tc>
        <w:tc>
          <w:tcPr>
            <w:tcW w:w="1284"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3</w:t>
            </w: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4</w:t>
            </w: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5</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6</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7</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8</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9</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jc w:val="center"/>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jc w:val="center"/>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p>
        </w:tc>
      </w:tr>
      <w:tr w:rsidR="00712DD4" w:rsidTr="000F2502">
        <w:tblPrEx>
          <w:tblCellSpacing w:w="-8" w:type="dxa"/>
        </w:tblPrEx>
        <w:trPr>
          <w:tblCellSpacing w:w="-8" w:type="dxa"/>
        </w:trPr>
        <w:tc>
          <w:tcPr>
            <w:tcW w:w="358" w:type="dxa"/>
            <w:vMerge w:val="restart"/>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8"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rPr>
                <w:rFonts w:ascii="Arial" w:hAnsi="Arial" w:cs="Arial"/>
              </w:rPr>
            </w:pPr>
          </w:p>
        </w:tc>
        <w:tc>
          <w:tcPr>
            <w:tcW w:w="1284"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581"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rFonts w:ascii="Arial" w:hAnsi="Arial" w:cs="Arial"/>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Прыжок в длину с места, с разбега, с отталкиванием одной и приземлением на две. Эстафеты. ОРУ. Подвижная игра «Пятнашки»</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прыжках; правильно приземляться в яму на две ноги</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4</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rHeight w:val="795"/>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val="restart"/>
            <w:tcBorders>
              <w:top w:val="single" w:sz="2" w:space="0" w:color="auto"/>
              <w:left w:val="single" w:sz="6" w:space="0" w:color="000000"/>
              <w:bottom w:val="single" w:sz="6" w:space="0" w:color="000000"/>
              <w:right w:val="single" w:sz="6" w:space="0" w:color="000000"/>
            </w:tcBorders>
          </w:tcPr>
          <w:p w:rsidR="00712DD4" w:rsidRPr="00B1763E" w:rsidRDefault="00712DD4" w:rsidP="000F2502">
            <w:pPr>
              <w:autoSpaceDE w:val="0"/>
              <w:autoSpaceDN w:val="0"/>
              <w:adjustRightInd w:val="0"/>
              <w:jc w:val="center"/>
              <w:rPr>
                <w:b/>
                <w:iCs/>
                <w:sz w:val="32"/>
                <w:szCs w:val="32"/>
              </w:rPr>
            </w:pPr>
            <w:r>
              <w:rPr>
                <w:b/>
                <w:iCs/>
                <w:sz w:val="32"/>
                <w:szCs w:val="32"/>
              </w:rPr>
              <w:t>96-99</w:t>
            </w:r>
          </w:p>
        </w:tc>
        <w:tc>
          <w:tcPr>
            <w:tcW w:w="1284" w:type="dxa"/>
            <w:vMerge w:val="restart"/>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Метание мяча</w:t>
            </w:r>
          </w:p>
        </w:tc>
        <w:tc>
          <w:tcPr>
            <w:tcW w:w="581" w:type="dxa"/>
            <w:vMerge w:val="restart"/>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r>
              <w:rPr>
                <w:sz w:val="22"/>
                <w:szCs w:val="22"/>
              </w:rPr>
              <w:t>4</w:t>
            </w:r>
          </w:p>
        </w:tc>
        <w:tc>
          <w:tcPr>
            <w:tcW w:w="114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Метание малого мяча в цель (2</w:t>
            </w:r>
            <w:r>
              <w:rPr>
                <w:rFonts w:ascii="Symbol" w:hAnsi="Symbol" w:cs="Symbol"/>
                <w:noProof/>
                <w:sz w:val="22"/>
                <w:szCs w:val="22"/>
              </w:rPr>
              <w:t></w:t>
            </w:r>
            <w:r>
              <w:rPr>
                <w:sz w:val="22"/>
                <w:szCs w:val="22"/>
              </w:rPr>
              <w:t>2) с 3–4 метров. ОРУ. Подвижная игра «Попади в мяч». Эстафеты. Развитие скоростно-силовых качеств</w:t>
            </w:r>
          </w:p>
        </w:tc>
        <w:tc>
          <w:tcPr>
            <w:tcW w:w="2828"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 метать в цель</w:t>
            </w:r>
          </w:p>
        </w:tc>
        <w:tc>
          <w:tcPr>
            <w:tcW w:w="1073"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4</w:t>
            </w:r>
          </w:p>
        </w:tc>
        <w:tc>
          <w:tcPr>
            <w:tcW w:w="556" w:type="dxa"/>
            <w:tcBorders>
              <w:top w:val="single" w:sz="6" w:space="0" w:color="000000"/>
              <w:left w:val="single" w:sz="6" w:space="0" w:color="000000"/>
              <w:bottom w:val="single" w:sz="2" w:space="0" w:color="auto"/>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6" w:space="0" w:color="000000"/>
              <w:left w:val="single" w:sz="6" w:space="0" w:color="000000"/>
              <w:bottom w:val="single" w:sz="2" w:space="0" w:color="auto"/>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2" w:space="0" w:color="auto"/>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2" w:space="0" w:color="auto"/>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rHeight w:val="915"/>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581"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jc w:val="center"/>
              <w:rPr>
                <w:sz w:val="22"/>
                <w:szCs w:val="22"/>
              </w:rPr>
            </w:pPr>
          </w:p>
        </w:tc>
        <w:tc>
          <w:tcPr>
            <w:tcW w:w="114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2828"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b/>
                <w:bCs/>
                <w:sz w:val="22"/>
                <w:szCs w:val="22"/>
              </w:rPr>
            </w:pPr>
          </w:p>
        </w:tc>
        <w:tc>
          <w:tcPr>
            <w:tcW w:w="1073"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736" w:type="dxa"/>
            <w:vMerge/>
            <w:tcBorders>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556" w:type="dxa"/>
            <w:tcBorders>
              <w:top w:val="single" w:sz="2" w:space="0" w:color="auto"/>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ind w:left="120" w:right="120"/>
              <w:rPr>
                <w:sz w:val="22"/>
                <w:szCs w:val="22"/>
              </w:rPr>
            </w:pPr>
          </w:p>
        </w:tc>
        <w:tc>
          <w:tcPr>
            <w:tcW w:w="556" w:type="dxa"/>
            <w:tcBorders>
              <w:top w:val="single" w:sz="2" w:space="0" w:color="auto"/>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2" w:space="0" w:color="auto"/>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2" w:space="0" w:color="auto"/>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Метание малого мяча в цель (2</w:t>
            </w:r>
            <w:r>
              <w:rPr>
                <w:rFonts w:ascii="Symbol" w:hAnsi="Symbol" w:cs="Symbol"/>
                <w:noProof/>
                <w:sz w:val="22"/>
                <w:szCs w:val="22"/>
              </w:rPr>
              <w:t></w:t>
            </w:r>
            <w:r>
              <w:rPr>
                <w:sz w:val="22"/>
                <w:szCs w:val="22"/>
              </w:rPr>
              <w:t>2) с 3–4 метров. ОРУ. Метание набивного мяча из разных положений. Подвижная игра «Снайперы». Эстафеты. Развитие скоростно-силовых качеств</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 метать в цель; метать набивной мяч из различных положений</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4</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r w:rsidR="00712DD4" w:rsidTr="000F2502">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8"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Метание малого мяча в цель (2</w:t>
            </w:r>
            <w:r>
              <w:rPr>
                <w:rFonts w:ascii="Symbol" w:hAnsi="Symbol" w:cs="Symbol"/>
                <w:noProof/>
                <w:sz w:val="22"/>
                <w:szCs w:val="22"/>
              </w:rPr>
              <w:t></w:t>
            </w:r>
            <w:r>
              <w:rPr>
                <w:sz w:val="22"/>
                <w:szCs w:val="22"/>
              </w:rPr>
              <w:t>2) с 3–4 метров. Метание набивного мяча на дальность. ОРУ. Подвижная игра «Пятнашки». Эстафеты. Развитие скоростно-силовых качеств</w:t>
            </w:r>
          </w:p>
        </w:tc>
        <w:tc>
          <w:tcPr>
            <w:tcW w:w="2828"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b/>
                <w:bCs/>
                <w:sz w:val="22"/>
                <w:szCs w:val="22"/>
              </w:rPr>
              <w:t>Уметь</w:t>
            </w: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 метать в цель; метать набивной мяч из различных положений</w:t>
            </w:r>
          </w:p>
        </w:tc>
        <w:tc>
          <w:tcPr>
            <w:tcW w:w="1073"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r>
              <w:rPr>
                <w:sz w:val="22"/>
                <w:szCs w:val="22"/>
              </w:rPr>
              <w:t>Ком-</w:t>
            </w:r>
          </w:p>
          <w:p w:rsidR="00712DD4" w:rsidRDefault="00712DD4" w:rsidP="000F2502">
            <w:pPr>
              <w:autoSpaceDE w:val="0"/>
              <w:autoSpaceDN w:val="0"/>
              <w:adjustRightInd w:val="0"/>
              <w:spacing w:line="232" w:lineRule="auto"/>
              <w:rPr>
                <w:sz w:val="22"/>
                <w:szCs w:val="22"/>
              </w:rPr>
            </w:pPr>
            <w:r>
              <w:rPr>
                <w:sz w:val="22"/>
                <w:szCs w:val="22"/>
              </w:rPr>
              <w:t>плекс 4</w:t>
            </w:r>
          </w:p>
        </w:tc>
        <w:tc>
          <w:tcPr>
            <w:tcW w:w="556" w:type="dxa"/>
            <w:tcBorders>
              <w:top w:val="single" w:sz="6" w:space="0" w:color="000000"/>
              <w:left w:val="single" w:sz="6" w:space="0" w:color="000000"/>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6" w:space="0" w:color="000000"/>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tc>
        <w:tc>
          <w:tcPr>
            <w:tcW w:w="556" w:type="dxa"/>
            <w:tcBorders>
              <w:top w:val="single" w:sz="6" w:space="0" w:color="000000"/>
              <w:left w:val="single" w:sz="2" w:space="0" w:color="auto"/>
              <w:bottom w:val="single" w:sz="6" w:space="0" w:color="000000"/>
              <w:right w:val="single" w:sz="2" w:space="0" w:color="auto"/>
            </w:tcBorders>
          </w:tcPr>
          <w:p w:rsidR="00712DD4" w:rsidRDefault="00712DD4" w:rsidP="000F2502">
            <w:pPr>
              <w:autoSpaceDE w:val="0"/>
              <w:autoSpaceDN w:val="0"/>
              <w:adjustRightInd w:val="0"/>
              <w:spacing w:line="232" w:lineRule="auto"/>
              <w:rPr>
                <w:sz w:val="22"/>
                <w:szCs w:val="22"/>
              </w:rPr>
            </w:pPr>
          </w:p>
          <w:p w:rsidR="00712DD4" w:rsidRDefault="00712DD4" w:rsidP="000F2502">
            <w:pPr>
              <w:autoSpaceDE w:val="0"/>
              <w:autoSpaceDN w:val="0"/>
              <w:adjustRightInd w:val="0"/>
              <w:spacing w:line="232" w:lineRule="auto"/>
              <w:rPr>
                <w:sz w:val="22"/>
                <w:szCs w:val="22"/>
              </w:rPr>
            </w:pPr>
          </w:p>
        </w:tc>
        <w:tc>
          <w:tcPr>
            <w:tcW w:w="564" w:type="dxa"/>
            <w:tcBorders>
              <w:top w:val="single" w:sz="6" w:space="0" w:color="000000"/>
              <w:left w:val="single" w:sz="2" w:space="0" w:color="auto"/>
              <w:bottom w:val="single" w:sz="6" w:space="0" w:color="000000"/>
              <w:right w:val="single" w:sz="6" w:space="0" w:color="000000"/>
            </w:tcBorders>
          </w:tcPr>
          <w:p w:rsidR="00712DD4" w:rsidRDefault="00712DD4" w:rsidP="000F2502">
            <w:pPr>
              <w:autoSpaceDE w:val="0"/>
              <w:autoSpaceDN w:val="0"/>
              <w:adjustRightInd w:val="0"/>
              <w:spacing w:line="232" w:lineRule="auto"/>
              <w:rPr>
                <w:sz w:val="22"/>
                <w:szCs w:val="22"/>
              </w:rPr>
            </w:pPr>
          </w:p>
        </w:tc>
      </w:tr>
    </w:tbl>
    <w:p w:rsidR="00712DD4" w:rsidRDefault="00712DD4" w:rsidP="00712DD4">
      <w:pPr>
        <w:autoSpaceDE w:val="0"/>
        <w:autoSpaceDN w:val="0"/>
        <w:adjustRightInd w:val="0"/>
        <w:jc w:val="center"/>
        <w:rPr>
          <w:i/>
          <w:iCs/>
          <w:sz w:val="18"/>
          <w:szCs w:val="18"/>
        </w:rPr>
      </w:pPr>
    </w:p>
    <w:p w:rsidR="00712DD4" w:rsidRDefault="00712DD4" w:rsidP="00712DD4"/>
    <w:p w:rsidR="00FA3AE7" w:rsidRPr="00921E20" w:rsidRDefault="00FA3AE7" w:rsidP="0030101B">
      <w:pPr>
        <w:widowControl w:val="0"/>
        <w:ind w:firstLine="709"/>
        <w:jc w:val="both"/>
        <w:rPr>
          <w:kern w:val="1"/>
          <w:sz w:val="28"/>
          <w:szCs w:val="28"/>
          <w:lang w:eastAsia="hi-IN" w:bidi="hi-IN"/>
        </w:rPr>
      </w:pPr>
    </w:p>
    <w:p w:rsidR="00FA3AE7" w:rsidRDefault="00FA3AE7" w:rsidP="005759AD">
      <w:pPr>
        <w:widowControl w:val="0"/>
        <w:ind w:firstLine="709"/>
        <w:jc w:val="center"/>
        <w:rPr>
          <w:b/>
          <w:kern w:val="1"/>
          <w:sz w:val="28"/>
          <w:szCs w:val="28"/>
          <w:lang w:eastAsia="hi-IN" w:bidi="hi-IN"/>
        </w:rPr>
      </w:pPr>
    </w:p>
    <w:p w:rsidR="00FA3AE7" w:rsidRDefault="00FA3AE7" w:rsidP="005759AD">
      <w:pPr>
        <w:widowControl w:val="0"/>
        <w:ind w:firstLine="709"/>
        <w:jc w:val="center"/>
        <w:rPr>
          <w:b/>
          <w:kern w:val="1"/>
          <w:sz w:val="28"/>
          <w:szCs w:val="28"/>
          <w:lang w:eastAsia="hi-IN" w:bidi="hi-IN"/>
        </w:rPr>
      </w:pPr>
    </w:p>
    <w:p w:rsidR="00FA3AE7" w:rsidRDefault="00FA3AE7" w:rsidP="005759AD">
      <w:pPr>
        <w:widowControl w:val="0"/>
        <w:ind w:firstLine="709"/>
        <w:jc w:val="center"/>
        <w:rPr>
          <w:b/>
          <w:kern w:val="1"/>
          <w:sz w:val="28"/>
          <w:szCs w:val="28"/>
          <w:lang w:eastAsia="hi-IN" w:bidi="hi-IN"/>
        </w:rPr>
      </w:pPr>
    </w:p>
    <w:p w:rsidR="00FA3AE7" w:rsidRDefault="00FA3AE7" w:rsidP="005759AD">
      <w:pPr>
        <w:widowControl w:val="0"/>
        <w:ind w:firstLine="709"/>
        <w:jc w:val="center"/>
        <w:rPr>
          <w:b/>
          <w:kern w:val="1"/>
          <w:sz w:val="28"/>
          <w:szCs w:val="28"/>
          <w:lang w:eastAsia="hi-IN" w:bidi="hi-IN"/>
        </w:rPr>
      </w:pPr>
    </w:p>
    <w:p w:rsidR="00FA3AE7" w:rsidRDefault="00FA3AE7" w:rsidP="006A2FF6">
      <w:pPr>
        <w:jc w:val="both"/>
        <w:rPr>
          <w:b/>
          <w:sz w:val="28"/>
          <w:szCs w:val="28"/>
        </w:rPr>
      </w:pPr>
    </w:p>
    <w:p w:rsidR="00FA3AE7" w:rsidRPr="006A2FF6" w:rsidRDefault="00FA3AE7" w:rsidP="006A2FF6">
      <w:pPr>
        <w:jc w:val="both"/>
        <w:rPr>
          <w:b/>
          <w:sz w:val="28"/>
          <w:szCs w:val="28"/>
        </w:rPr>
      </w:pPr>
      <w:r>
        <w:rPr>
          <w:b/>
          <w:sz w:val="28"/>
          <w:szCs w:val="28"/>
        </w:rPr>
        <w:t xml:space="preserve">РАБОЧАЯ </w:t>
      </w:r>
      <w:r w:rsidRPr="006A2FF6">
        <w:rPr>
          <w:b/>
          <w:sz w:val="28"/>
          <w:szCs w:val="28"/>
        </w:rPr>
        <w:t>ПРОГРАММА</w:t>
      </w:r>
      <w:r>
        <w:rPr>
          <w:b/>
          <w:sz w:val="28"/>
          <w:szCs w:val="28"/>
        </w:rPr>
        <w:t xml:space="preserve"> </w:t>
      </w:r>
      <w:r w:rsidRPr="006A2FF6">
        <w:rPr>
          <w:b/>
          <w:sz w:val="28"/>
          <w:szCs w:val="28"/>
        </w:rPr>
        <w:t>ПО ЛИТЕРАТУРНОМУ ЧТЕНИЮ</w:t>
      </w:r>
    </w:p>
    <w:p w:rsidR="00FA3AE7" w:rsidRPr="006A2FF6" w:rsidRDefault="00FA3AE7" w:rsidP="006A2FF6">
      <w:pPr>
        <w:jc w:val="both"/>
        <w:rPr>
          <w:b/>
          <w:sz w:val="28"/>
          <w:szCs w:val="28"/>
        </w:rPr>
      </w:pPr>
    </w:p>
    <w:p w:rsidR="00FA3AE7" w:rsidRPr="006A2FF6" w:rsidRDefault="00FA3AE7" w:rsidP="006A2FF6">
      <w:pPr>
        <w:jc w:val="both"/>
        <w:rPr>
          <w:b/>
          <w:sz w:val="28"/>
          <w:szCs w:val="28"/>
        </w:rPr>
      </w:pPr>
      <w:r w:rsidRPr="006A2FF6">
        <w:rPr>
          <w:b/>
          <w:sz w:val="28"/>
          <w:szCs w:val="28"/>
        </w:rPr>
        <w:t>ПОЯСНИТЕЛЬНАЯ ЗАПИСКА</w:t>
      </w:r>
    </w:p>
    <w:p w:rsidR="00FA3AE7" w:rsidRPr="00921E20" w:rsidRDefault="00FA3AE7" w:rsidP="00A73728">
      <w:pPr>
        <w:widowControl w:val="0"/>
        <w:ind w:firstLine="709"/>
        <w:jc w:val="both"/>
        <w:rPr>
          <w:kern w:val="1"/>
          <w:sz w:val="28"/>
          <w:szCs w:val="28"/>
          <w:lang w:eastAsia="hi-IN" w:bidi="hi-IN"/>
        </w:rPr>
      </w:pPr>
      <w:r w:rsidRPr="00921E20">
        <w:rPr>
          <w:kern w:val="1"/>
          <w:sz w:val="28"/>
          <w:szCs w:val="28"/>
          <w:lang w:eastAsia="hi-IN" w:bidi="hi-IN"/>
        </w:rPr>
        <w:t xml:space="preserve">Рабочая программа по </w:t>
      </w:r>
      <w:r>
        <w:rPr>
          <w:b/>
          <w:kern w:val="1"/>
          <w:sz w:val="28"/>
          <w:szCs w:val="28"/>
          <w:lang w:eastAsia="hi-IN" w:bidi="hi-IN"/>
        </w:rPr>
        <w:t>литратурному чтению</w:t>
      </w:r>
      <w:r w:rsidRPr="00921E20">
        <w:rPr>
          <w:b/>
          <w:kern w:val="1"/>
          <w:sz w:val="28"/>
          <w:szCs w:val="28"/>
          <w:lang w:eastAsia="hi-IN" w:bidi="hi-IN"/>
        </w:rPr>
        <w:t xml:space="preserve"> </w:t>
      </w:r>
      <w:r w:rsidRPr="00921E20">
        <w:rPr>
          <w:kern w:val="1"/>
          <w:sz w:val="28"/>
          <w:szCs w:val="28"/>
          <w:lang w:eastAsia="hi-IN" w:bidi="hi-IN"/>
        </w:rPr>
        <w:t>составлена на основе проекта образовательной программы основного образовательного учреждения (на примере УМК «Гармония»)</w:t>
      </w:r>
      <w:r w:rsidR="00B506BB">
        <w:rPr>
          <w:kern w:val="1"/>
          <w:sz w:val="28"/>
          <w:szCs w:val="28"/>
          <w:lang w:eastAsia="hi-IN" w:bidi="hi-IN"/>
        </w:rPr>
        <w:t xml:space="preserve"> – М.: Академкнига/Учебник, 2011, автор Кубасова ОВ</w:t>
      </w:r>
      <w:r w:rsidRPr="00921E20">
        <w:rPr>
          <w:kern w:val="1"/>
          <w:sz w:val="28"/>
          <w:szCs w:val="28"/>
          <w:lang w:eastAsia="hi-IN" w:bidi="hi-IN"/>
        </w:rPr>
        <w:t>.</w:t>
      </w:r>
    </w:p>
    <w:p w:rsidR="00FA3AE7" w:rsidRPr="00921E20" w:rsidRDefault="00FA3AE7" w:rsidP="00A73728">
      <w:pPr>
        <w:pStyle w:val="221"/>
        <w:spacing w:line="240" w:lineRule="auto"/>
        <w:ind w:firstLine="709"/>
        <w:rPr>
          <w:bCs/>
          <w:szCs w:val="28"/>
        </w:rPr>
      </w:pPr>
      <w:r w:rsidRPr="00921E20">
        <w:rPr>
          <w:bCs/>
          <w:szCs w:val="28"/>
        </w:rPr>
        <w:t>В рабочей программе  нашли отражение це</w:t>
      </w:r>
      <w:r>
        <w:rPr>
          <w:bCs/>
          <w:szCs w:val="28"/>
        </w:rPr>
        <w:t xml:space="preserve">ли и задачи изучения литературного чтения </w:t>
      </w:r>
      <w:r w:rsidRPr="00921E20">
        <w:rPr>
          <w:bCs/>
          <w:szCs w:val="28"/>
        </w:rPr>
        <w:t>на ступени начального образования, изложенные в пояснительной записке к Примерной програ</w:t>
      </w:r>
      <w:r>
        <w:rPr>
          <w:bCs/>
          <w:szCs w:val="28"/>
        </w:rPr>
        <w:t>мме по литературному чтению</w:t>
      </w:r>
      <w:r w:rsidRPr="00921E20">
        <w:rPr>
          <w:bCs/>
          <w:szCs w:val="28"/>
        </w:rPr>
        <w:t xml:space="preserve">. </w:t>
      </w:r>
    </w:p>
    <w:p w:rsidR="00FA3AE7" w:rsidRPr="00546B24" w:rsidRDefault="00FA3AE7" w:rsidP="00A73728">
      <w:pPr>
        <w:ind w:firstLine="540"/>
        <w:jc w:val="both"/>
        <w:rPr>
          <w:sz w:val="28"/>
          <w:szCs w:val="28"/>
        </w:rPr>
      </w:pPr>
      <w:r w:rsidRPr="00546B24">
        <w:rPr>
          <w:sz w:val="28"/>
          <w:szCs w:val="28"/>
        </w:rPr>
        <w:t>Поскольку речевая деятельность является  основным средством познания и коммуникации,  литературное чтение является одним из ведущих учебных предметов в системе подготовки младшего школьника,    способствующим общему развитию, воспитанию и социализации ребенка. Успешность изучения курса литературного чтения, входящего в предметную область «Русский язык», во многом определяет  успешность обучения по другим предметам начальной школы.</w:t>
      </w:r>
    </w:p>
    <w:p w:rsidR="00FA3AE7" w:rsidRPr="00546B24" w:rsidRDefault="00FA3AE7" w:rsidP="006A2FF6">
      <w:pPr>
        <w:ind w:firstLine="540"/>
        <w:jc w:val="both"/>
        <w:rPr>
          <w:sz w:val="28"/>
          <w:szCs w:val="28"/>
        </w:rPr>
      </w:pPr>
      <w:r w:rsidRPr="00546B24">
        <w:rPr>
          <w:sz w:val="28"/>
          <w:szCs w:val="28"/>
        </w:rPr>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FA3AE7" w:rsidRPr="00546B24" w:rsidRDefault="00FA3AE7" w:rsidP="006A2FF6">
      <w:pPr>
        <w:ind w:firstLine="540"/>
        <w:jc w:val="both"/>
        <w:rPr>
          <w:sz w:val="28"/>
          <w:szCs w:val="28"/>
        </w:rPr>
      </w:pPr>
      <w:r w:rsidRPr="00546B24">
        <w:rPr>
          <w:sz w:val="28"/>
          <w:szCs w:val="28"/>
        </w:rPr>
        <w:t>Таким образом,</w:t>
      </w:r>
      <w:r w:rsidRPr="00546B24">
        <w:rPr>
          <w:b/>
          <w:sz w:val="28"/>
          <w:szCs w:val="28"/>
        </w:rPr>
        <w:t xml:space="preserve"> целью</w:t>
      </w:r>
      <w:r w:rsidRPr="00546B24">
        <w:rPr>
          <w:sz w:val="28"/>
          <w:szCs w:val="28"/>
        </w:rPr>
        <w:t xml:space="preserve"> обучения литературному чтению в начальной школе является формирование</w:t>
      </w:r>
    </w:p>
    <w:p w:rsidR="00FA3AE7" w:rsidRPr="00546B24" w:rsidRDefault="00FA3AE7" w:rsidP="00CD7016">
      <w:pPr>
        <w:numPr>
          <w:ilvl w:val="0"/>
          <w:numId w:val="36"/>
        </w:numPr>
        <w:tabs>
          <w:tab w:val="clear" w:pos="1270"/>
          <w:tab w:val="num" w:pos="0"/>
        </w:tabs>
        <w:suppressAutoHyphens w:val="0"/>
        <w:ind w:left="0" w:firstLine="0"/>
        <w:jc w:val="both"/>
        <w:rPr>
          <w:sz w:val="28"/>
          <w:szCs w:val="28"/>
        </w:rPr>
      </w:pPr>
      <w:r w:rsidRPr="00546B24">
        <w:rPr>
          <w:sz w:val="28"/>
          <w:szCs w:val="28"/>
        </w:rPr>
        <w:t>всех видов речевой деятельности младшего школьника (слушание, чтение, говорение, письмо);</w:t>
      </w:r>
    </w:p>
    <w:p w:rsidR="00FA3AE7" w:rsidRPr="00546B24" w:rsidRDefault="00FA3AE7" w:rsidP="00CD7016">
      <w:pPr>
        <w:numPr>
          <w:ilvl w:val="0"/>
          <w:numId w:val="36"/>
        </w:numPr>
        <w:tabs>
          <w:tab w:val="clear" w:pos="1270"/>
          <w:tab w:val="num" w:pos="0"/>
        </w:tabs>
        <w:suppressAutoHyphens w:val="0"/>
        <w:ind w:left="0" w:firstLine="0"/>
        <w:jc w:val="both"/>
        <w:rPr>
          <w:sz w:val="28"/>
          <w:szCs w:val="28"/>
        </w:rPr>
      </w:pPr>
      <w:r w:rsidRPr="00546B24">
        <w:rPr>
          <w:sz w:val="28"/>
          <w:szCs w:val="28"/>
        </w:rPr>
        <w:t>потребности начинающего читателя в чтении как средстве познания мира и самопознания;</w:t>
      </w:r>
    </w:p>
    <w:p w:rsidR="00FA3AE7" w:rsidRPr="00546B24" w:rsidRDefault="00FA3AE7" w:rsidP="00CD7016">
      <w:pPr>
        <w:numPr>
          <w:ilvl w:val="0"/>
          <w:numId w:val="36"/>
        </w:numPr>
        <w:tabs>
          <w:tab w:val="clear" w:pos="1270"/>
          <w:tab w:val="num" w:pos="0"/>
        </w:tabs>
        <w:suppressAutoHyphens w:val="0"/>
        <w:ind w:left="0" w:firstLine="0"/>
        <w:jc w:val="both"/>
        <w:rPr>
          <w:sz w:val="28"/>
          <w:szCs w:val="28"/>
        </w:rPr>
      </w:pPr>
      <w:r w:rsidRPr="00546B24">
        <w:rPr>
          <w:sz w:val="28"/>
          <w:szCs w:val="28"/>
        </w:rPr>
        <w:t>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FA3AE7" w:rsidRPr="00546B24" w:rsidRDefault="00FA3AE7" w:rsidP="00CD7016">
      <w:pPr>
        <w:numPr>
          <w:ilvl w:val="0"/>
          <w:numId w:val="36"/>
        </w:numPr>
        <w:tabs>
          <w:tab w:val="clear" w:pos="1270"/>
          <w:tab w:val="num" w:pos="0"/>
        </w:tabs>
        <w:suppressAutoHyphens w:val="0"/>
        <w:ind w:left="0" w:firstLine="0"/>
        <w:jc w:val="both"/>
        <w:rPr>
          <w:sz w:val="28"/>
          <w:szCs w:val="28"/>
        </w:rPr>
      </w:pPr>
      <w:r w:rsidRPr="00546B24">
        <w:rPr>
          <w:sz w:val="28"/>
          <w:szCs w:val="28"/>
        </w:rPr>
        <w:t>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FA3AE7" w:rsidRPr="00546B24" w:rsidRDefault="00FA3AE7" w:rsidP="006A2FF6">
      <w:pPr>
        <w:ind w:firstLine="708"/>
        <w:jc w:val="both"/>
        <w:rPr>
          <w:sz w:val="28"/>
          <w:szCs w:val="28"/>
        </w:rPr>
      </w:pPr>
      <w:r w:rsidRPr="00546B24">
        <w:rPr>
          <w:sz w:val="28"/>
          <w:szCs w:val="28"/>
        </w:rPr>
        <w:lastRenderedPageBreak/>
        <w:t>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 чтению.</w:t>
      </w:r>
    </w:p>
    <w:p w:rsidR="00FA3AE7" w:rsidRPr="00546B24" w:rsidRDefault="00FA3AE7" w:rsidP="006A2FF6">
      <w:pPr>
        <w:shd w:val="clear" w:color="auto" w:fill="FFFFFF"/>
        <w:ind w:firstLine="708"/>
        <w:jc w:val="both"/>
        <w:rPr>
          <w:sz w:val="28"/>
          <w:szCs w:val="28"/>
        </w:rPr>
      </w:pPr>
      <w:r w:rsidRPr="00546B24">
        <w:rPr>
          <w:b/>
          <w:sz w:val="28"/>
          <w:szCs w:val="28"/>
        </w:rPr>
        <w:t>Концептуальной особенностью</w:t>
      </w:r>
      <w:r w:rsidRPr="00546B24">
        <w:rPr>
          <w:sz w:val="28"/>
          <w:szCs w:val="28"/>
        </w:rPr>
        <w:t xml:space="preserve"> данного курса является осознанная установка на дистанционное (посредством чтения текста) общение с писателем. Отсюда вытекают базовые позиции курса «Литературное чтение»:</w:t>
      </w:r>
    </w:p>
    <w:p w:rsidR="00FA3AE7" w:rsidRPr="00546B24" w:rsidRDefault="00FA3AE7" w:rsidP="00CD7016">
      <w:pPr>
        <w:widowControl w:val="0"/>
        <w:numPr>
          <w:ilvl w:val="0"/>
          <w:numId w:val="35"/>
        </w:numPr>
        <w:shd w:val="clear" w:color="auto" w:fill="FFFFFF"/>
        <w:tabs>
          <w:tab w:val="clear" w:pos="1800"/>
          <w:tab w:val="left" w:pos="0"/>
        </w:tabs>
        <w:suppressAutoHyphens w:val="0"/>
        <w:autoSpaceDE w:val="0"/>
        <w:autoSpaceDN w:val="0"/>
        <w:adjustRightInd w:val="0"/>
        <w:ind w:left="0" w:firstLine="0"/>
        <w:jc w:val="both"/>
        <w:rPr>
          <w:sz w:val="28"/>
          <w:szCs w:val="28"/>
        </w:rPr>
      </w:pPr>
      <w:r w:rsidRPr="00546B24">
        <w:rPr>
          <w:sz w:val="28"/>
          <w:szCs w:val="28"/>
        </w:rPr>
        <w:t>обеспечение мотивационной стороны (желание вступить в общение с писателем посредством чтения);</w:t>
      </w:r>
    </w:p>
    <w:p w:rsidR="00FA3AE7" w:rsidRPr="00546B24" w:rsidRDefault="00FA3AE7" w:rsidP="00CD7016">
      <w:pPr>
        <w:widowControl w:val="0"/>
        <w:numPr>
          <w:ilvl w:val="0"/>
          <w:numId w:val="35"/>
        </w:numPr>
        <w:shd w:val="clear" w:color="auto" w:fill="FFFFFF"/>
        <w:tabs>
          <w:tab w:val="clear" w:pos="1800"/>
          <w:tab w:val="left" w:pos="0"/>
        </w:tabs>
        <w:suppressAutoHyphens w:val="0"/>
        <w:autoSpaceDE w:val="0"/>
        <w:autoSpaceDN w:val="0"/>
        <w:adjustRightInd w:val="0"/>
        <w:ind w:left="0" w:firstLine="0"/>
        <w:jc w:val="both"/>
        <w:rPr>
          <w:sz w:val="28"/>
          <w:szCs w:val="28"/>
        </w:rPr>
      </w:pPr>
      <w:r w:rsidRPr="00546B24">
        <w:rPr>
          <w:sz w:val="28"/>
          <w:szCs w:val="28"/>
        </w:rPr>
        <w:t>внимание к личности писателя;</w:t>
      </w:r>
    </w:p>
    <w:p w:rsidR="00FA3AE7" w:rsidRPr="00546B24" w:rsidRDefault="00FA3AE7" w:rsidP="00CD7016">
      <w:pPr>
        <w:widowControl w:val="0"/>
        <w:numPr>
          <w:ilvl w:val="0"/>
          <w:numId w:val="35"/>
        </w:numPr>
        <w:shd w:val="clear" w:color="auto" w:fill="FFFFFF"/>
        <w:tabs>
          <w:tab w:val="clear" w:pos="1800"/>
          <w:tab w:val="left" w:pos="0"/>
        </w:tabs>
        <w:suppressAutoHyphens w:val="0"/>
        <w:autoSpaceDE w:val="0"/>
        <w:autoSpaceDN w:val="0"/>
        <w:adjustRightInd w:val="0"/>
        <w:ind w:left="0" w:firstLine="0"/>
        <w:jc w:val="both"/>
        <w:rPr>
          <w:sz w:val="28"/>
          <w:szCs w:val="28"/>
        </w:rPr>
      </w:pPr>
      <w:r w:rsidRPr="00546B24">
        <w:rPr>
          <w:sz w:val="28"/>
          <w:szCs w:val="28"/>
        </w:rPr>
        <w:t>бережное отношение к авторскому замыслу, реализовавшемуся в отборе, трактовке содержания и придании ему той или иной формы;</w:t>
      </w:r>
    </w:p>
    <w:p w:rsidR="00FA3AE7" w:rsidRPr="00546B24" w:rsidRDefault="00FA3AE7" w:rsidP="00CD7016">
      <w:pPr>
        <w:widowControl w:val="0"/>
        <w:numPr>
          <w:ilvl w:val="0"/>
          <w:numId w:val="35"/>
        </w:numPr>
        <w:shd w:val="clear" w:color="auto" w:fill="FFFFFF"/>
        <w:tabs>
          <w:tab w:val="clear" w:pos="1800"/>
          <w:tab w:val="left" w:pos="0"/>
        </w:tabs>
        <w:suppressAutoHyphens w:val="0"/>
        <w:autoSpaceDE w:val="0"/>
        <w:autoSpaceDN w:val="0"/>
        <w:adjustRightInd w:val="0"/>
        <w:ind w:left="0" w:firstLine="0"/>
        <w:jc w:val="both"/>
        <w:rPr>
          <w:sz w:val="28"/>
          <w:szCs w:val="28"/>
        </w:rPr>
      </w:pPr>
      <w:r w:rsidRPr="00546B24">
        <w:rPr>
          <w:sz w:val="28"/>
          <w:szCs w:val="28"/>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FA3AE7" w:rsidRPr="00546B24" w:rsidRDefault="00FA3AE7" w:rsidP="006A2FF6">
      <w:pPr>
        <w:shd w:val="clear" w:color="auto" w:fill="FFFFFF"/>
        <w:ind w:firstLine="540"/>
        <w:jc w:val="both"/>
        <w:rPr>
          <w:sz w:val="28"/>
          <w:szCs w:val="28"/>
        </w:rPr>
      </w:pPr>
      <w:r w:rsidRPr="00546B24">
        <w:rPr>
          <w:sz w:val="28"/>
          <w:szCs w:val="28"/>
        </w:rPr>
        <w:t xml:space="preserve">Для успешной реализации модели общения «АВТОР   </w:t>
      </w:r>
      <w:r w:rsidRPr="00546B24">
        <w:rPr>
          <w:spacing w:val="-2"/>
          <w:sz w:val="28"/>
          <w:szCs w:val="28"/>
        </w:rPr>
        <w:t>&lt;=&gt;</w:t>
      </w:r>
      <w:r w:rsidRPr="00546B24">
        <w:rPr>
          <w:sz w:val="28"/>
          <w:szCs w:val="28"/>
        </w:rPr>
        <w:t xml:space="preserve">   ТЕКСТ </w:t>
      </w:r>
      <w:r w:rsidRPr="00546B24">
        <w:rPr>
          <w:spacing w:val="-2"/>
          <w:sz w:val="28"/>
          <w:szCs w:val="28"/>
        </w:rPr>
        <w:t>&lt;=&gt;</w:t>
      </w:r>
      <w:r w:rsidRPr="00546B24">
        <w:rPr>
          <w:sz w:val="28"/>
          <w:szCs w:val="28"/>
        </w:rPr>
        <w:t xml:space="preserve"> ЧИТАТЕЛЬ» необходимо решение комплекса  личностных, метапредметных  и предметных  </w:t>
      </w:r>
      <w:r w:rsidRPr="00546B24">
        <w:rPr>
          <w:b/>
          <w:sz w:val="28"/>
          <w:szCs w:val="28"/>
        </w:rPr>
        <w:t>задач</w:t>
      </w:r>
      <w:r w:rsidRPr="00546B24">
        <w:rPr>
          <w:sz w:val="28"/>
          <w:szCs w:val="28"/>
        </w:rPr>
        <w:t>.</w:t>
      </w:r>
    </w:p>
    <w:p w:rsidR="00FA3AE7" w:rsidRPr="00546B24" w:rsidRDefault="00FA3AE7" w:rsidP="006A2FF6">
      <w:pPr>
        <w:jc w:val="both"/>
        <w:rPr>
          <w:b/>
          <w:sz w:val="28"/>
          <w:szCs w:val="28"/>
        </w:rPr>
      </w:pPr>
      <w:r w:rsidRPr="00546B24">
        <w:rPr>
          <w:b/>
          <w:sz w:val="28"/>
          <w:szCs w:val="28"/>
        </w:rPr>
        <w:t>Личностные задачи</w:t>
      </w:r>
    </w:p>
    <w:p w:rsidR="00FA3AE7" w:rsidRPr="00546B24" w:rsidRDefault="00FA3AE7" w:rsidP="006A2FF6">
      <w:pPr>
        <w:jc w:val="both"/>
        <w:rPr>
          <w:sz w:val="28"/>
          <w:szCs w:val="28"/>
        </w:rPr>
      </w:pPr>
      <w:r w:rsidRPr="00546B24">
        <w:rPr>
          <w:sz w:val="28"/>
          <w:szCs w:val="28"/>
        </w:rPr>
        <w:t>1. Формирование у обучающихся  позитивного отношения к действительности.</w:t>
      </w:r>
    </w:p>
    <w:p w:rsidR="00FA3AE7" w:rsidRPr="00546B24" w:rsidRDefault="00FA3AE7" w:rsidP="006A2FF6">
      <w:pPr>
        <w:jc w:val="both"/>
        <w:rPr>
          <w:sz w:val="28"/>
          <w:szCs w:val="28"/>
        </w:rPr>
      </w:pPr>
      <w:r w:rsidRPr="00546B24">
        <w:rPr>
          <w:sz w:val="28"/>
          <w:szCs w:val="28"/>
        </w:rPr>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FA3AE7" w:rsidRPr="00546B24" w:rsidRDefault="00FA3AE7" w:rsidP="006A2FF6">
      <w:pPr>
        <w:jc w:val="both"/>
        <w:rPr>
          <w:sz w:val="28"/>
          <w:szCs w:val="28"/>
        </w:rPr>
      </w:pPr>
      <w:r w:rsidRPr="00546B24">
        <w:rPr>
          <w:sz w:val="28"/>
          <w:szCs w:val="28"/>
        </w:rPr>
        <w:t>3. Развитие жизненного оптимизма,  целеустремленности и настойчивости в достижении целей.</w:t>
      </w:r>
    </w:p>
    <w:p w:rsidR="00FA3AE7" w:rsidRPr="00546B24" w:rsidRDefault="00FA3AE7" w:rsidP="006A2FF6">
      <w:pPr>
        <w:jc w:val="both"/>
        <w:rPr>
          <w:sz w:val="28"/>
          <w:szCs w:val="28"/>
        </w:rPr>
      </w:pPr>
      <w:r w:rsidRPr="00546B24">
        <w:rPr>
          <w:sz w:val="28"/>
          <w:szCs w:val="28"/>
        </w:rPr>
        <w:t>4. Обучение ориентировке в мире нравственных, социальных и эстетических ценностей.</w:t>
      </w:r>
    </w:p>
    <w:p w:rsidR="00FA3AE7" w:rsidRPr="00546B24" w:rsidRDefault="00FA3AE7" w:rsidP="006A2FF6">
      <w:pPr>
        <w:jc w:val="both"/>
        <w:rPr>
          <w:sz w:val="28"/>
          <w:szCs w:val="28"/>
        </w:rPr>
      </w:pPr>
      <w:r w:rsidRPr="00546B24">
        <w:rPr>
          <w:sz w:val="28"/>
          <w:szCs w:val="28"/>
        </w:rPr>
        <w:t>5.  Формирование гражданской идентичности личности, осознание учеником  гражданином  российского общества, уважающим историю своей  Родины.</w:t>
      </w:r>
    </w:p>
    <w:p w:rsidR="00FA3AE7" w:rsidRPr="00546B24" w:rsidRDefault="00FA3AE7" w:rsidP="006A2FF6">
      <w:pPr>
        <w:jc w:val="both"/>
        <w:rPr>
          <w:sz w:val="28"/>
          <w:szCs w:val="28"/>
        </w:rPr>
      </w:pPr>
      <w:r w:rsidRPr="00546B24">
        <w:rPr>
          <w:sz w:val="28"/>
          <w:szCs w:val="28"/>
        </w:rPr>
        <w:t>6.  Формирование привычки к  рефлексии.</w:t>
      </w:r>
    </w:p>
    <w:p w:rsidR="00FA3AE7" w:rsidRPr="00546B24" w:rsidRDefault="00FA3AE7" w:rsidP="006A2FF6">
      <w:pPr>
        <w:jc w:val="both"/>
        <w:rPr>
          <w:sz w:val="28"/>
          <w:szCs w:val="28"/>
        </w:rPr>
      </w:pPr>
      <w:r w:rsidRPr="00546B24">
        <w:rPr>
          <w:sz w:val="28"/>
          <w:szCs w:val="28"/>
        </w:rPr>
        <w:t>7. Совершенствование эмоциональной сферы (восприимчивости, чуткости).</w:t>
      </w:r>
    </w:p>
    <w:p w:rsidR="00FA3AE7" w:rsidRPr="00546B24" w:rsidRDefault="00FA3AE7" w:rsidP="006A2FF6">
      <w:pPr>
        <w:jc w:val="both"/>
        <w:rPr>
          <w:sz w:val="28"/>
          <w:szCs w:val="28"/>
        </w:rPr>
      </w:pPr>
      <w:r w:rsidRPr="00546B24">
        <w:rPr>
          <w:sz w:val="28"/>
          <w:szCs w:val="28"/>
        </w:rPr>
        <w:t>8. Формирование готовности к сотрудничеству с другими людьми, дружелюбие, коллективизм.</w:t>
      </w:r>
    </w:p>
    <w:p w:rsidR="00FA3AE7" w:rsidRPr="00546B24" w:rsidRDefault="00FA3AE7" w:rsidP="006A2FF6">
      <w:pPr>
        <w:pStyle w:val="aff2"/>
        <w:spacing w:line="240" w:lineRule="auto"/>
        <w:jc w:val="both"/>
        <w:rPr>
          <w:szCs w:val="28"/>
        </w:rPr>
      </w:pPr>
      <w:r w:rsidRPr="00546B24">
        <w:rPr>
          <w:szCs w:val="28"/>
        </w:rPr>
        <w:t>9. Развитие мышления, внимания, памяти.</w:t>
      </w:r>
    </w:p>
    <w:p w:rsidR="00FA3AE7" w:rsidRPr="00546B24" w:rsidRDefault="00FA3AE7" w:rsidP="006A2FF6">
      <w:pPr>
        <w:pStyle w:val="aff2"/>
        <w:spacing w:line="240" w:lineRule="auto"/>
        <w:jc w:val="both"/>
        <w:rPr>
          <w:szCs w:val="28"/>
        </w:rPr>
      </w:pPr>
      <w:r w:rsidRPr="00546B24">
        <w:rPr>
          <w:szCs w:val="28"/>
        </w:rPr>
        <w:t>10.  Развитие творческого отношения к действительности и творческих способностей.</w:t>
      </w:r>
    </w:p>
    <w:p w:rsidR="00FA3AE7" w:rsidRPr="00546B24" w:rsidRDefault="00FA3AE7" w:rsidP="006A2FF6">
      <w:pPr>
        <w:jc w:val="both"/>
        <w:rPr>
          <w:b/>
          <w:sz w:val="28"/>
          <w:szCs w:val="28"/>
        </w:rPr>
      </w:pPr>
      <w:r w:rsidRPr="00546B24">
        <w:rPr>
          <w:b/>
          <w:sz w:val="28"/>
          <w:szCs w:val="28"/>
        </w:rPr>
        <w:t>Метапредметные задачи</w:t>
      </w:r>
    </w:p>
    <w:p w:rsidR="00FA3AE7" w:rsidRPr="00546B24" w:rsidRDefault="00FA3AE7" w:rsidP="006A2FF6">
      <w:pPr>
        <w:jc w:val="both"/>
        <w:rPr>
          <w:sz w:val="28"/>
          <w:szCs w:val="28"/>
        </w:rPr>
      </w:pPr>
      <w:r w:rsidRPr="00546B24">
        <w:rPr>
          <w:sz w:val="28"/>
          <w:szCs w:val="28"/>
        </w:rPr>
        <w:t>1. Формирование  мотивации  к самосовершенствованию, в том числе, положительного отношения к обучению.</w:t>
      </w:r>
    </w:p>
    <w:p w:rsidR="00FA3AE7" w:rsidRPr="00546B24" w:rsidRDefault="00FA3AE7" w:rsidP="006A2FF6">
      <w:pPr>
        <w:jc w:val="both"/>
        <w:rPr>
          <w:sz w:val="28"/>
          <w:szCs w:val="28"/>
        </w:rPr>
      </w:pPr>
      <w:r w:rsidRPr="00546B24">
        <w:rPr>
          <w:sz w:val="28"/>
          <w:szCs w:val="28"/>
        </w:rPr>
        <w:lastRenderedPageBreak/>
        <w:t>2. Приобщение   детей   к основам отечественной и мировой культуры,   к духовному и нравственному опыту человечества.</w:t>
      </w:r>
    </w:p>
    <w:p w:rsidR="00FA3AE7" w:rsidRPr="00546B24" w:rsidRDefault="00FA3AE7" w:rsidP="006A2FF6">
      <w:pPr>
        <w:jc w:val="both"/>
        <w:rPr>
          <w:sz w:val="28"/>
          <w:szCs w:val="28"/>
        </w:rPr>
      </w:pPr>
      <w:r w:rsidRPr="00546B24">
        <w:rPr>
          <w:sz w:val="28"/>
          <w:szCs w:val="28"/>
        </w:rPr>
        <w:t>3. Формирование уважения к ценностям иных культур, мировоззрений и цивилизаций.</w:t>
      </w:r>
    </w:p>
    <w:p w:rsidR="00FA3AE7" w:rsidRPr="00546B24" w:rsidRDefault="00FA3AE7" w:rsidP="006A2FF6">
      <w:pPr>
        <w:pStyle w:val="aff2"/>
        <w:spacing w:line="240" w:lineRule="auto"/>
        <w:jc w:val="both"/>
        <w:rPr>
          <w:szCs w:val="28"/>
        </w:rPr>
      </w:pPr>
      <w:r w:rsidRPr="00546B24">
        <w:rPr>
          <w:szCs w:val="28"/>
        </w:rPr>
        <w:t>4. Формирование  целостного мировосприятия на основе взаимодействия литературного чтения  с другими школьными предметами.</w:t>
      </w:r>
    </w:p>
    <w:p w:rsidR="00FA3AE7" w:rsidRPr="00546B24" w:rsidRDefault="00FA3AE7" w:rsidP="006A2FF6">
      <w:pPr>
        <w:jc w:val="both"/>
        <w:rPr>
          <w:sz w:val="28"/>
          <w:szCs w:val="28"/>
        </w:rPr>
      </w:pPr>
      <w:r w:rsidRPr="00546B24">
        <w:rPr>
          <w:sz w:val="28"/>
          <w:szCs w:val="28"/>
        </w:rPr>
        <w:t>5. Развитие ценностно-смысловой сферы личности.</w:t>
      </w:r>
    </w:p>
    <w:p w:rsidR="00FA3AE7" w:rsidRPr="00546B24" w:rsidRDefault="00FA3AE7" w:rsidP="006A2FF6">
      <w:pPr>
        <w:jc w:val="both"/>
        <w:rPr>
          <w:sz w:val="28"/>
          <w:szCs w:val="28"/>
        </w:rPr>
      </w:pPr>
      <w:r w:rsidRPr="00546B24">
        <w:rPr>
          <w:sz w:val="28"/>
          <w:szCs w:val="28"/>
        </w:rPr>
        <w:t>6. Формирование чувства прекрасного и эстетических чувств на основе знакомства с мировой и отечественной художественной литературой.</w:t>
      </w:r>
    </w:p>
    <w:p w:rsidR="00FA3AE7" w:rsidRPr="00546B24" w:rsidRDefault="00FA3AE7" w:rsidP="006A2FF6">
      <w:pPr>
        <w:jc w:val="both"/>
        <w:rPr>
          <w:sz w:val="28"/>
          <w:szCs w:val="28"/>
        </w:rPr>
      </w:pPr>
      <w:r w:rsidRPr="00546B24">
        <w:rPr>
          <w:sz w:val="28"/>
          <w:szCs w:val="28"/>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FA3AE7" w:rsidRPr="00546B24" w:rsidRDefault="00FA3AE7" w:rsidP="006A2FF6">
      <w:pPr>
        <w:jc w:val="both"/>
        <w:rPr>
          <w:sz w:val="28"/>
          <w:szCs w:val="28"/>
        </w:rPr>
      </w:pPr>
      <w:r w:rsidRPr="00546B24">
        <w:rPr>
          <w:sz w:val="28"/>
          <w:szCs w:val="28"/>
        </w:rPr>
        <w:t>8. Обучение навыкам и умениям общеучебного характера, в том числе, ориентировке в книжном пространстве</w:t>
      </w:r>
      <w:r w:rsidRPr="00546B24">
        <w:rPr>
          <w:rStyle w:val="ac"/>
          <w:sz w:val="28"/>
          <w:szCs w:val="28"/>
        </w:rPr>
        <w:footnoteReference w:customMarkFollows="1" w:id="13"/>
        <w:t>1</w:t>
      </w:r>
      <w:r w:rsidRPr="00546B24">
        <w:rPr>
          <w:sz w:val="28"/>
          <w:szCs w:val="28"/>
        </w:rPr>
        <w:t>.</w:t>
      </w:r>
    </w:p>
    <w:p w:rsidR="00FA3AE7" w:rsidRPr="00546B24" w:rsidRDefault="00FA3AE7" w:rsidP="006A2FF6">
      <w:pPr>
        <w:pStyle w:val="aff2"/>
        <w:spacing w:line="240" w:lineRule="auto"/>
        <w:jc w:val="both"/>
        <w:rPr>
          <w:szCs w:val="28"/>
        </w:rPr>
      </w:pPr>
      <w:r w:rsidRPr="00546B24">
        <w:rPr>
          <w:szCs w:val="28"/>
        </w:rPr>
        <w:t>9. Выработка коммуникативных умений, функционирующих при слушании, говорении, чтении, письме.</w:t>
      </w:r>
    </w:p>
    <w:p w:rsidR="00FA3AE7" w:rsidRPr="00546B24" w:rsidRDefault="00FA3AE7" w:rsidP="006A2FF6">
      <w:pPr>
        <w:jc w:val="both"/>
        <w:rPr>
          <w:b/>
          <w:sz w:val="28"/>
          <w:szCs w:val="28"/>
        </w:rPr>
      </w:pPr>
      <w:r w:rsidRPr="00546B24">
        <w:rPr>
          <w:b/>
          <w:sz w:val="28"/>
          <w:szCs w:val="28"/>
        </w:rPr>
        <w:t>Предметные задачи</w:t>
      </w:r>
    </w:p>
    <w:p w:rsidR="00FA3AE7" w:rsidRPr="00546B24" w:rsidRDefault="00FA3AE7" w:rsidP="006A2FF6">
      <w:pPr>
        <w:pStyle w:val="aff2"/>
        <w:spacing w:line="240" w:lineRule="auto"/>
        <w:jc w:val="both"/>
        <w:rPr>
          <w:szCs w:val="28"/>
        </w:rPr>
      </w:pPr>
      <w:r w:rsidRPr="00546B24">
        <w:rPr>
          <w:szCs w:val="28"/>
        </w:rPr>
        <w:t>1. Формирование положительной мотивации к чтению.</w:t>
      </w:r>
    </w:p>
    <w:p w:rsidR="00FA3AE7" w:rsidRPr="00546B24" w:rsidRDefault="00FA3AE7" w:rsidP="006A2FF6">
      <w:pPr>
        <w:pStyle w:val="aff2"/>
        <w:spacing w:line="240" w:lineRule="auto"/>
        <w:jc w:val="both"/>
        <w:rPr>
          <w:szCs w:val="28"/>
        </w:rPr>
      </w:pPr>
      <w:r w:rsidRPr="00546B24">
        <w:rPr>
          <w:szCs w:val="28"/>
        </w:rPr>
        <w:t>2. Создание условий для получения детьми эстетического удовольствия от чтения художественной литературы.</w:t>
      </w:r>
    </w:p>
    <w:p w:rsidR="00FA3AE7" w:rsidRPr="00546B24" w:rsidRDefault="00FA3AE7" w:rsidP="006A2FF6">
      <w:pPr>
        <w:pStyle w:val="aff2"/>
        <w:spacing w:line="240" w:lineRule="auto"/>
        <w:jc w:val="both"/>
        <w:rPr>
          <w:szCs w:val="28"/>
        </w:rPr>
      </w:pPr>
      <w:r w:rsidRPr="00546B24">
        <w:rPr>
          <w:szCs w:val="28"/>
        </w:rPr>
        <w:t>3. Развитие воссоздающего воображения.</w:t>
      </w:r>
    </w:p>
    <w:p w:rsidR="00FA3AE7" w:rsidRPr="00546B24" w:rsidRDefault="00FA3AE7" w:rsidP="006A2FF6">
      <w:pPr>
        <w:pStyle w:val="aff2"/>
        <w:spacing w:line="240" w:lineRule="auto"/>
        <w:jc w:val="both"/>
        <w:rPr>
          <w:szCs w:val="28"/>
        </w:rPr>
      </w:pPr>
      <w:r w:rsidRPr="00546B24">
        <w:rPr>
          <w:szCs w:val="28"/>
        </w:rPr>
        <w:t>4. Обучение адекватному восприятию читаемого.</w:t>
      </w:r>
    </w:p>
    <w:p w:rsidR="00FA3AE7" w:rsidRPr="00546B24" w:rsidRDefault="00FA3AE7" w:rsidP="006A2FF6">
      <w:pPr>
        <w:pStyle w:val="aff2"/>
        <w:spacing w:line="240" w:lineRule="auto"/>
        <w:jc w:val="both"/>
        <w:rPr>
          <w:szCs w:val="28"/>
        </w:rPr>
      </w:pPr>
      <w:r w:rsidRPr="00546B24">
        <w:rPr>
          <w:szCs w:val="28"/>
        </w:rPr>
        <w:t>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FA3AE7" w:rsidRPr="00546B24" w:rsidRDefault="00FA3AE7" w:rsidP="006A2FF6">
      <w:pPr>
        <w:pStyle w:val="aff2"/>
        <w:spacing w:line="240" w:lineRule="auto"/>
        <w:jc w:val="both"/>
        <w:rPr>
          <w:szCs w:val="28"/>
        </w:rPr>
      </w:pPr>
      <w:r w:rsidRPr="00546B24">
        <w:rPr>
          <w:szCs w:val="28"/>
        </w:rPr>
        <w:t>6. Совершенствование всех сторон навыка чтения.</w:t>
      </w:r>
    </w:p>
    <w:p w:rsidR="00FA3AE7" w:rsidRPr="00546B24" w:rsidRDefault="00FA3AE7" w:rsidP="006A2FF6">
      <w:pPr>
        <w:pStyle w:val="aff2"/>
        <w:spacing w:line="240" w:lineRule="auto"/>
        <w:jc w:val="both"/>
        <w:rPr>
          <w:szCs w:val="28"/>
        </w:rPr>
      </w:pPr>
      <w:r w:rsidRPr="00546B24">
        <w:rPr>
          <w:szCs w:val="28"/>
        </w:rPr>
        <w:t>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rsidR="00FA3AE7" w:rsidRPr="00546B24" w:rsidRDefault="00FA3AE7" w:rsidP="006A2FF6">
      <w:pPr>
        <w:pStyle w:val="aff2"/>
        <w:spacing w:line="240" w:lineRule="auto"/>
        <w:jc w:val="both"/>
        <w:rPr>
          <w:szCs w:val="28"/>
        </w:rPr>
      </w:pPr>
      <w:r w:rsidRPr="00546B24">
        <w:rPr>
          <w:szCs w:val="28"/>
        </w:rPr>
        <w:t>8. Развитие способности к осознанию и словесному выражению своего отношения к тому, о чем и как написано  литературное произведение.</w:t>
      </w:r>
    </w:p>
    <w:p w:rsidR="00FA3AE7" w:rsidRPr="00546B24" w:rsidRDefault="00FA3AE7" w:rsidP="006A2FF6">
      <w:pPr>
        <w:pStyle w:val="aff2"/>
        <w:spacing w:line="240" w:lineRule="auto"/>
        <w:jc w:val="both"/>
        <w:rPr>
          <w:szCs w:val="28"/>
        </w:rPr>
      </w:pPr>
      <w:r w:rsidRPr="00546B24">
        <w:rPr>
          <w:szCs w:val="28"/>
        </w:rPr>
        <w:t>9. Обучение основам литературного анализа художественных произведений разной видо-жанровой принадлежности.</w:t>
      </w:r>
    </w:p>
    <w:p w:rsidR="00FA3AE7" w:rsidRPr="00546B24" w:rsidRDefault="00FA3AE7" w:rsidP="006A2FF6">
      <w:pPr>
        <w:pStyle w:val="aff2"/>
        <w:spacing w:line="240" w:lineRule="auto"/>
        <w:jc w:val="both"/>
        <w:rPr>
          <w:szCs w:val="28"/>
        </w:rPr>
      </w:pPr>
      <w:r w:rsidRPr="00546B24">
        <w:rPr>
          <w:szCs w:val="28"/>
        </w:rPr>
        <w:t>10. Изучение элементарных литературоведческих понятий, позволяющих ориентироваться в доступном круге чтения.</w:t>
      </w:r>
    </w:p>
    <w:p w:rsidR="00FA3AE7" w:rsidRPr="00546B24" w:rsidRDefault="00FA3AE7" w:rsidP="006A2FF6">
      <w:pPr>
        <w:jc w:val="both"/>
        <w:rPr>
          <w:sz w:val="28"/>
          <w:szCs w:val="28"/>
        </w:rPr>
      </w:pPr>
      <w:r w:rsidRPr="00546B24">
        <w:rPr>
          <w:sz w:val="28"/>
          <w:szCs w:val="28"/>
        </w:rPr>
        <w:t>11. Формирование  умения определять   художественную ценность литературного произведения и анализировать средства выразительности (на доступном уровне).</w:t>
      </w:r>
    </w:p>
    <w:p w:rsidR="00FA3AE7" w:rsidRPr="00546B24" w:rsidRDefault="00FA3AE7" w:rsidP="006A2FF6">
      <w:pPr>
        <w:pStyle w:val="aff2"/>
        <w:spacing w:line="240" w:lineRule="auto"/>
        <w:jc w:val="both"/>
        <w:rPr>
          <w:szCs w:val="28"/>
        </w:rPr>
      </w:pPr>
      <w:r w:rsidRPr="00546B24">
        <w:rPr>
          <w:szCs w:val="28"/>
        </w:rPr>
        <w:lastRenderedPageBreak/>
        <w:t>12. 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FA3AE7" w:rsidRPr="00546B24" w:rsidRDefault="00FA3AE7" w:rsidP="006A2FF6">
      <w:pPr>
        <w:pStyle w:val="aff2"/>
        <w:spacing w:line="240" w:lineRule="auto"/>
        <w:jc w:val="both"/>
        <w:rPr>
          <w:szCs w:val="28"/>
        </w:rPr>
      </w:pPr>
      <w:r w:rsidRPr="00546B24">
        <w:rPr>
          <w:szCs w:val="28"/>
        </w:rPr>
        <w:t>13. Освоение приемов изучающего  чтения литературы познавательного характера.</w:t>
      </w:r>
    </w:p>
    <w:p w:rsidR="00FA3AE7" w:rsidRPr="00546B24" w:rsidRDefault="00FA3AE7" w:rsidP="006A2FF6">
      <w:pPr>
        <w:jc w:val="both"/>
        <w:rPr>
          <w:sz w:val="28"/>
          <w:szCs w:val="28"/>
        </w:rPr>
      </w:pPr>
      <w:r w:rsidRPr="00546B24">
        <w:rPr>
          <w:sz w:val="28"/>
          <w:szCs w:val="28"/>
        </w:rPr>
        <w:t>14. Формирование умения находить информацию в словарях, справочниках и энциклопедиях, в Интернете.</w:t>
      </w:r>
    </w:p>
    <w:p w:rsidR="00FA3AE7" w:rsidRPr="00546B24" w:rsidRDefault="00FA3AE7" w:rsidP="006A2FF6">
      <w:pPr>
        <w:jc w:val="both"/>
        <w:rPr>
          <w:sz w:val="28"/>
          <w:szCs w:val="28"/>
        </w:rPr>
      </w:pPr>
      <w:r w:rsidRPr="00546B24">
        <w:rPr>
          <w:sz w:val="28"/>
          <w:szCs w:val="28"/>
        </w:rPr>
        <w:t>15. Развитие способности сравнивать искусство слова с другими видами искусства (живописью, театром, кино, музыкой).</w:t>
      </w:r>
    </w:p>
    <w:p w:rsidR="00FA3AE7" w:rsidRPr="00546B24" w:rsidRDefault="00FA3AE7" w:rsidP="006A2FF6">
      <w:pPr>
        <w:pStyle w:val="aff2"/>
        <w:spacing w:line="240" w:lineRule="auto"/>
        <w:jc w:val="both"/>
        <w:rPr>
          <w:szCs w:val="28"/>
        </w:rPr>
      </w:pPr>
      <w:r w:rsidRPr="00546B24">
        <w:rPr>
          <w:szCs w:val="28"/>
        </w:rPr>
        <w:t>16. Обучение работе с книгой в единстве ее текстового и внетекстового  содержания.</w:t>
      </w:r>
    </w:p>
    <w:p w:rsidR="00FA3AE7" w:rsidRPr="00546B24" w:rsidRDefault="00FA3AE7" w:rsidP="006A2FF6">
      <w:pPr>
        <w:pStyle w:val="aff2"/>
        <w:spacing w:line="240" w:lineRule="auto"/>
        <w:jc w:val="both"/>
        <w:rPr>
          <w:szCs w:val="28"/>
        </w:rPr>
      </w:pPr>
      <w:r w:rsidRPr="00546B24">
        <w:rPr>
          <w:szCs w:val="28"/>
        </w:rPr>
        <w:t>17. Развитие литературных способностей.</w:t>
      </w:r>
    </w:p>
    <w:p w:rsidR="00FA3AE7" w:rsidRPr="00546B24" w:rsidRDefault="00FA3AE7" w:rsidP="006A2FF6">
      <w:pPr>
        <w:tabs>
          <w:tab w:val="left" w:pos="2235"/>
        </w:tabs>
        <w:jc w:val="both"/>
        <w:rPr>
          <w:sz w:val="28"/>
          <w:szCs w:val="28"/>
        </w:rPr>
      </w:pPr>
    </w:p>
    <w:p w:rsidR="00FA3AE7" w:rsidRPr="00546B24" w:rsidRDefault="00FA3AE7" w:rsidP="006A2FF6">
      <w:pPr>
        <w:tabs>
          <w:tab w:val="left" w:pos="0"/>
        </w:tabs>
        <w:jc w:val="both"/>
        <w:rPr>
          <w:sz w:val="28"/>
          <w:szCs w:val="28"/>
        </w:rPr>
      </w:pPr>
      <w:r w:rsidRPr="00546B24">
        <w:rPr>
          <w:sz w:val="28"/>
          <w:szCs w:val="28"/>
        </w:rPr>
        <w:t xml:space="preserve">Далее следует основная часть  Программы – </w:t>
      </w:r>
      <w:r w:rsidRPr="00546B24">
        <w:rPr>
          <w:b/>
          <w:sz w:val="28"/>
          <w:szCs w:val="28"/>
        </w:rPr>
        <w:t>«Содержание курса «Литературное чтение»</w:t>
      </w:r>
      <w:r w:rsidRPr="00546B24">
        <w:rPr>
          <w:sz w:val="28"/>
          <w:szCs w:val="28"/>
        </w:rPr>
        <w:t xml:space="preserve"> – которая состоит из следующих разделов    для каждого года обучения: «Виды речевой  деятельности», «Круг детского чтения»,  «Литературоведческая пропедевтика»,  «Творческая деятельность учащихся (на основе литературных произведений)»,  «Внеурочная деятельность по литературному чтению».   Завершается Программа перечнем ожидаемых результатов обучения.</w:t>
      </w:r>
    </w:p>
    <w:p w:rsidR="00FA3AE7" w:rsidRPr="00546B24" w:rsidRDefault="00FA3AE7" w:rsidP="006A2FF6">
      <w:pPr>
        <w:ind w:firstLine="708"/>
        <w:jc w:val="both"/>
        <w:rPr>
          <w:b/>
          <w:sz w:val="28"/>
          <w:szCs w:val="28"/>
        </w:rPr>
      </w:pPr>
      <w:r w:rsidRPr="00546B24">
        <w:rPr>
          <w:sz w:val="28"/>
          <w:szCs w:val="28"/>
        </w:rPr>
        <w:t xml:space="preserve">Раздел   </w:t>
      </w:r>
      <w:r w:rsidRPr="00546B24">
        <w:rPr>
          <w:b/>
          <w:i/>
          <w:sz w:val="28"/>
          <w:szCs w:val="28"/>
        </w:rPr>
        <w:t>«Виды речевой   деятельности»</w:t>
      </w:r>
      <w:r w:rsidRPr="00546B24">
        <w:rPr>
          <w:sz w:val="28"/>
          <w:szCs w:val="28"/>
        </w:rPr>
        <w:t xml:space="preserve">  включает в себя описание работы над  всеми видами речевой деятельности (слушание, чтение, говорение, письмо),  и прежде всего – работы над разными видами текстов.</w:t>
      </w:r>
    </w:p>
    <w:p w:rsidR="00FA3AE7" w:rsidRPr="00546B24" w:rsidRDefault="00FA3AE7" w:rsidP="006A2FF6">
      <w:pPr>
        <w:shd w:val="clear" w:color="auto" w:fill="FFFFFF"/>
        <w:ind w:firstLine="708"/>
        <w:jc w:val="both"/>
        <w:rPr>
          <w:spacing w:val="-2"/>
          <w:sz w:val="28"/>
          <w:szCs w:val="28"/>
        </w:rPr>
      </w:pPr>
      <w:r w:rsidRPr="00546B24">
        <w:rPr>
          <w:spacing w:val="-2"/>
          <w:sz w:val="28"/>
          <w:szCs w:val="28"/>
        </w:rPr>
        <w:t xml:space="preserve">Раздел </w:t>
      </w:r>
      <w:r w:rsidRPr="00546B24">
        <w:rPr>
          <w:b/>
          <w:i/>
          <w:spacing w:val="-2"/>
          <w:sz w:val="28"/>
          <w:szCs w:val="28"/>
        </w:rPr>
        <w:t>«Круг чтения»</w:t>
      </w:r>
      <w:r w:rsidRPr="00546B24">
        <w:rPr>
          <w:spacing w:val="-2"/>
          <w:sz w:val="28"/>
          <w:szCs w:val="28"/>
        </w:rPr>
        <w:t xml:space="preserve"> содержит:</w:t>
      </w:r>
    </w:p>
    <w:p w:rsidR="00FA3AE7" w:rsidRPr="00546B24" w:rsidRDefault="00FA3AE7" w:rsidP="006A2FF6">
      <w:pPr>
        <w:shd w:val="clear" w:color="auto" w:fill="FFFFFF"/>
        <w:ind w:firstLine="317"/>
        <w:jc w:val="both"/>
        <w:rPr>
          <w:sz w:val="28"/>
          <w:szCs w:val="28"/>
        </w:rPr>
      </w:pPr>
      <w:r w:rsidRPr="00546B24">
        <w:rPr>
          <w:spacing w:val="-2"/>
          <w:sz w:val="28"/>
          <w:szCs w:val="28"/>
        </w:rPr>
        <w:t xml:space="preserve">а) общую </w:t>
      </w:r>
      <w:r w:rsidRPr="00546B24">
        <w:rPr>
          <w:spacing w:val="-2"/>
          <w:sz w:val="28"/>
          <w:szCs w:val="28"/>
          <w:u w:val="single"/>
        </w:rPr>
        <w:t>характеристику учебно</w:t>
      </w:r>
      <w:r w:rsidRPr="00546B24">
        <w:rPr>
          <w:sz w:val="28"/>
          <w:szCs w:val="28"/>
          <w:u w:val="single"/>
        </w:rPr>
        <w:t>го материала</w:t>
      </w:r>
      <w:r w:rsidRPr="00546B24">
        <w:rPr>
          <w:sz w:val="28"/>
          <w:szCs w:val="28"/>
        </w:rPr>
        <w:t>, который подобран в соответствии с критериями художественной и познавательной ценности, сочетания классики и современности, доступности, тематического и видо-жанрового разнообразия;</w:t>
      </w:r>
    </w:p>
    <w:p w:rsidR="00FA3AE7" w:rsidRPr="00546B24" w:rsidRDefault="00FA3AE7" w:rsidP="006A2FF6">
      <w:pPr>
        <w:shd w:val="clear" w:color="auto" w:fill="FFFFFF"/>
        <w:ind w:firstLine="317"/>
        <w:jc w:val="both"/>
        <w:rPr>
          <w:sz w:val="28"/>
          <w:szCs w:val="28"/>
        </w:rPr>
      </w:pPr>
      <w:r w:rsidRPr="00546B24">
        <w:rPr>
          <w:sz w:val="28"/>
          <w:szCs w:val="28"/>
        </w:rPr>
        <w:t xml:space="preserve">б) </w:t>
      </w:r>
      <w:r w:rsidRPr="00546B24">
        <w:rPr>
          <w:sz w:val="28"/>
          <w:szCs w:val="28"/>
          <w:u w:val="single"/>
        </w:rPr>
        <w:t>тематическое планирование</w:t>
      </w:r>
      <w:r w:rsidRPr="00546B24">
        <w:rPr>
          <w:rStyle w:val="ac"/>
          <w:sz w:val="28"/>
          <w:szCs w:val="28"/>
          <w:u w:val="single"/>
        </w:rPr>
        <w:footnoteReference w:customMarkFollows="1" w:id="14"/>
        <w:t>1</w:t>
      </w:r>
      <w:r w:rsidRPr="00546B24">
        <w:rPr>
          <w:sz w:val="28"/>
          <w:szCs w:val="28"/>
        </w:rPr>
        <w:t xml:space="preserve"> в виде перечня изучаемых произведений, структурированных по темам, и указания примерного количества учебного времени, отводимого на   изучение каждой из тем.</w:t>
      </w:r>
    </w:p>
    <w:p w:rsidR="00FA3AE7" w:rsidRPr="00546B24" w:rsidRDefault="00FA3AE7" w:rsidP="006A2FF6">
      <w:pPr>
        <w:ind w:firstLine="708"/>
        <w:jc w:val="both"/>
        <w:rPr>
          <w:sz w:val="28"/>
          <w:szCs w:val="28"/>
        </w:rPr>
      </w:pPr>
      <w:r w:rsidRPr="00546B24">
        <w:rPr>
          <w:sz w:val="28"/>
          <w:szCs w:val="28"/>
        </w:rPr>
        <w:t xml:space="preserve">В разделе </w:t>
      </w:r>
      <w:r w:rsidRPr="00546B24">
        <w:rPr>
          <w:b/>
          <w:i/>
          <w:sz w:val="28"/>
          <w:szCs w:val="28"/>
        </w:rPr>
        <w:t>«Литературоведческая пропедевтика»</w:t>
      </w:r>
      <w:r w:rsidRPr="00546B24">
        <w:rPr>
          <w:b/>
          <w:sz w:val="28"/>
          <w:szCs w:val="28"/>
        </w:rPr>
        <w:t xml:space="preserve"> </w:t>
      </w:r>
      <w:r w:rsidRPr="00546B24">
        <w:rPr>
          <w:sz w:val="28"/>
          <w:szCs w:val="28"/>
        </w:rPr>
        <w:t>названы литературоведческие понятия, которые  осваиваются обучающимися  на  практической основе  с целью ознакомления с первоначальными представлениями о видах и жанрах литературы, о средствах выразительности языка.</w:t>
      </w:r>
    </w:p>
    <w:p w:rsidR="00FA3AE7" w:rsidRPr="00546B24" w:rsidRDefault="00FA3AE7" w:rsidP="006A2FF6">
      <w:pPr>
        <w:jc w:val="both"/>
        <w:rPr>
          <w:sz w:val="28"/>
          <w:szCs w:val="28"/>
        </w:rPr>
      </w:pPr>
      <w:r w:rsidRPr="00546B24">
        <w:rPr>
          <w:sz w:val="28"/>
          <w:szCs w:val="28"/>
        </w:rPr>
        <w:t>Раздел</w:t>
      </w:r>
      <w:r w:rsidRPr="00546B24">
        <w:rPr>
          <w:b/>
          <w:sz w:val="28"/>
          <w:szCs w:val="28"/>
        </w:rPr>
        <w:t xml:space="preserve">  </w:t>
      </w:r>
      <w:r w:rsidRPr="00546B24">
        <w:rPr>
          <w:b/>
          <w:i/>
          <w:sz w:val="28"/>
          <w:szCs w:val="28"/>
        </w:rPr>
        <w:t>«Творческая деятельность учащихся (на основе литературных произведений)»</w:t>
      </w:r>
      <w:r w:rsidRPr="00546B24">
        <w:rPr>
          <w:b/>
          <w:sz w:val="28"/>
          <w:szCs w:val="28"/>
        </w:rPr>
        <w:t xml:space="preserve">  </w:t>
      </w:r>
      <w:r w:rsidRPr="00546B24">
        <w:rPr>
          <w:sz w:val="28"/>
          <w:szCs w:val="28"/>
        </w:rPr>
        <w:t xml:space="preserve"> направлен   на создание   при  обучении чтению  условий для получения обучающимися опыта творческой деятельности, что  обеспечивает перенос освоенных детьми компетенций в самостоятельную продуктивную творческую деятельность:   выразительное </w:t>
      </w:r>
      <w:r w:rsidRPr="00546B24">
        <w:rPr>
          <w:sz w:val="28"/>
          <w:szCs w:val="28"/>
        </w:rPr>
        <w:lastRenderedPageBreak/>
        <w:t xml:space="preserve">чтение, чтение по ролям,   драматизацию, словесное, графическое и музыкальное рисование, </w:t>
      </w:r>
      <w:r w:rsidRPr="00546B24">
        <w:rPr>
          <w:i/>
          <w:sz w:val="28"/>
          <w:szCs w:val="28"/>
        </w:rPr>
        <w:t xml:space="preserve"> </w:t>
      </w:r>
      <w:r w:rsidRPr="00546B24">
        <w:rPr>
          <w:sz w:val="28"/>
          <w:szCs w:val="28"/>
        </w:rPr>
        <w:t>разные формы творческого пересказа, создание собственных текстов.</w:t>
      </w:r>
    </w:p>
    <w:p w:rsidR="00FA3AE7" w:rsidRPr="00546B24" w:rsidRDefault="00FA3AE7" w:rsidP="006A2FF6">
      <w:pPr>
        <w:tabs>
          <w:tab w:val="left" w:pos="0"/>
        </w:tabs>
        <w:jc w:val="both"/>
        <w:rPr>
          <w:sz w:val="28"/>
          <w:szCs w:val="28"/>
        </w:rPr>
      </w:pPr>
      <w:r w:rsidRPr="00546B24">
        <w:rPr>
          <w:sz w:val="28"/>
          <w:szCs w:val="28"/>
        </w:rPr>
        <w:t>Раздел</w:t>
      </w:r>
      <w:r w:rsidRPr="00546B24">
        <w:rPr>
          <w:b/>
          <w:sz w:val="28"/>
          <w:szCs w:val="28"/>
        </w:rPr>
        <w:t xml:space="preserve"> </w:t>
      </w:r>
      <w:r w:rsidRPr="00546B24">
        <w:rPr>
          <w:b/>
          <w:i/>
          <w:sz w:val="28"/>
          <w:szCs w:val="28"/>
        </w:rPr>
        <w:t>«Внеурочная деятельность по литературному чтению»</w:t>
      </w:r>
      <w:r w:rsidRPr="00546B24">
        <w:rPr>
          <w:b/>
          <w:sz w:val="28"/>
          <w:szCs w:val="28"/>
        </w:rPr>
        <w:t xml:space="preserve"> </w:t>
      </w:r>
      <w:r w:rsidRPr="00546B24">
        <w:rPr>
          <w:sz w:val="28"/>
          <w:szCs w:val="28"/>
        </w:rPr>
        <w:t xml:space="preserve">   ориентирован  на организацию продуктивного досуга обучающихся,   связанного с их читательской деятельностью: на  создание   проектов   по литературным темам; организацию кружковой работы,  обеспечивающей развитие литературно-творческих способностей  учащихся;  расширение  круга чтения  младших школьников в связи  с проведением книжных выставок, литературных викторин,  конкурсов  чтецов и др.</w:t>
      </w:r>
    </w:p>
    <w:p w:rsidR="00FA3AE7" w:rsidRPr="00546B24" w:rsidRDefault="00FA3AE7" w:rsidP="006A2FF6">
      <w:pPr>
        <w:shd w:val="clear" w:color="auto" w:fill="FFFFFF"/>
        <w:ind w:firstLine="708"/>
        <w:jc w:val="both"/>
        <w:rPr>
          <w:sz w:val="28"/>
          <w:szCs w:val="28"/>
        </w:rPr>
      </w:pPr>
      <w:r w:rsidRPr="00546B24">
        <w:rPr>
          <w:sz w:val="28"/>
          <w:szCs w:val="28"/>
        </w:rPr>
        <w:t xml:space="preserve">Третья, завершающая часть   Программы  (после Пояснительной записки и Содержания курса «Литературное чтение»)  - </w:t>
      </w:r>
      <w:r w:rsidRPr="00546B24">
        <w:rPr>
          <w:b/>
          <w:sz w:val="28"/>
          <w:szCs w:val="28"/>
        </w:rPr>
        <w:t>«Результаты обучения»</w:t>
      </w:r>
      <w:r w:rsidRPr="00546B24">
        <w:rPr>
          <w:sz w:val="28"/>
          <w:szCs w:val="28"/>
        </w:rPr>
        <w:t>,  где</w:t>
      </w:r>
      <w:r w:rsidRPr="00546B24">
        <w:rPr>
          <w:spacing w:val="-3"/>
          <w:sz w:val="28"/>
          <w:szCs w:val="28"/>
        </w:rPr>
        <w:t xml:space="preserve">  определен</w:t>
      </w:r>
      <w:r w:rsidRPr="00546B24">
        <w:rPr>
          <w:spacing w:val="-1"/>
          <w:sz w:val="28"/>
          <w:szCs w:val="28"/>
        </w:rPr>
        <w:t xml:space="preserve"> перечень результатов, к ко</w:t>
      </w:r>
      <w:r w:rsidRPr="00546B24">
        <w:rPr>
          <w:spacing w:val="-1"/>
          <w:sz w:val="28"/>
          <w:szCs w:val="28"/>
        </w:rPr>
        <w:softHyphen/>
      </w:r>
      <w:r w:rsidRPr="00546B24">
        <w:rPr>
          <w:sz w:val="28"/>
          <w:szCs w:val="28"/>
        </w:rPr>
        <w:t>торым должны и могут прийти  дети  ко времени окончания начальной школы.</w:t>
      </w:r>
    </w:p>
    <w:p w:rsidR="00FA3AE7" w:rsidRPr="00546B24" w:rsidRDefault="00FA3AE7" w:rsidP="006A2FF6">
      <w:pPr>
        <w:pStyle w:val="aff2"/>
        <w:spacing w:line="240" w:lineRule="auto"/>
        <w:ind w:firstLine="708"/>
        <w:jc w:val="both"/>
        <w:rPr>
          <w:szCs w:val="28"/>
        </w:rPr>
      </w:pPr>
      <w:r w:rsidRPr="00546B24">
        <w:rPr>
          <w:szCs w:val="28"/>
        </w:rPr>
        <w:t>Программа реализована в учебно-методическом  комплекте, состоящем из учебника, рабочей тетради, сборников тестов, хрестоматии, фонохрестоматии  и «Методических рекомендаций» для каждого года обучения.</w:t>
      </w:r>
    </w:p>
    <w:p w:rsidR="00FA3AE7" w:rsidRPr="00546B24" w:rsidRDefault="00FA3AE7" w:rsidP="006A2FF6">
      <w:pPr>
        <w:tabs>
          <w:tab w:val="left" w:pos="2235"/>
        </w:tabs>
        <w:jc w:val="both"/>
        <w:rPr>
          <w:sz w:val="28"/>
          <w:szCs w:val="28"/>
        </w:rPr>
      </w:pPr>
    </w:p>
    <w:p w:rsidR="00FA3AE7" w:rsidRPr="00546B24" w:rsidRDefault="00FA3AE7" w:rsidP="006A2FF6">
      <w:pPr>
        <w:tabs>
          <w:tab w:val="left" w:pos="2235"/>
        </w:tabs>
        <w:jc w:val="both"/>
        <w:rPr>
          <w:b/>
          <w:sz w:val="28"/>
          <w:szCs w:val="28"/>
        </w:rPr>
      </w:pPr>
      <w:r w:rsidRPr="00546B24">
        <w:rPr>
          <w:b/>
          <w:sz w:val="28"/>
          <w:szCs w:val="28"/>
        </w:rPr>
        <w:t>СОДЕРЖАНИЕ КУРСА «ЛИТЕРАТУРНОЕ ЧТЕНИЕ»</w:t>
      </w:r>
    </w:p>
    <w:p w:rsidR="00FA3AE7" w:rsidRPr="00546B24" w:rsidRDefault="00B506BB" w:rsidP="006A2FF6">
      <w:pPr>
        <w:tabs>
          <w:tab w:val="left" w:pos="2235"/>
        </w:tabs>
        <w:jc w:val="both"/>
        <w:rPr>
          <w:sz w:val="28"/>
          <w:szCs w:val="28"/>
        </w:rPr>
      </w:pPr>
      <w:r>
        <w:rPr>
          <w:sz w:val="28"/>
          <w:szCs w:val="28"/>
        </w:rPr>
        <w:t>42</w:t>
      </w:r>
      <w:r w:rsidR="00FA3AE7" w:rsidRPr="00546B24">
        <w:rPr>
          <w:sz w:val="28"/>
          <w:szCs w:val="28"/>
        </w:rPr>
        <w:t>8 часов</w:t>
      </w:r>
    </w:p>
    <w:p w:rsidR="00FA3AE7" w:rsidRPr="00546B24" w:rsidRDefault="00FA3AE7" w:rsidP="006A2FF6">
      <w:pPr>
        <w:tabs>
          <w:tab w:val="left" w:pos="2235"/>
        </w:tabs>
        <w:jc w:val="both"/>
        <w:rPr>
          <w:b/>
          <w:sz w:val="28"/>
          <w:szCs w:val="28"/>
        </w:rPr>
      </w:pPr>
      <w:r w:rsidRPr="00546B24">
        <w:rPr>
          <w:b/>
          <w:sz w:val="28"/>
          <w:szCs w:val="28"/>
        </w:rPr>
        <w:t>1 класс</w:t>
      </w:r>
    </w:p>
    <w:p w:rsidR="00FA3AE7" w:rsidRPr="00546B24" w:rsidRDefault="00712DD4" w:rsidP="006A2FF6">
      <w:pPr>
        <w:tabs>
          <w:tab w:val="left" w:pos="2235"/>
        </w:tabs>
        <w:jc w:val="both"/>
        <w:rPr>
          <w:b/>
          <w:sz w:val="28"/>
          <w:szCs w:val="28"/>
        </w:rPr>
      </w:pPr>
      <w:r>
        <w:rPr>
          <w:sz w:val="28"/>
          <w:szCs w:val="28"/>
        </w:rPr>
        <w:t>(4</w:t>
      </w:r>
      <w:r w:rsidR="00FA3AE7" w:rsidRPr="00546B24">
        <w:rPr>
          <w:sz w:val="28"/>
          <w:szCs w:val="28"/>
        </w:rPr>
        <w:t>0 часов)</w:t>
      </w:r>
    </w:p>
    <w:p w:rsidR="00FA3AE7" w:rsidRPr="00546B24" w:rsidRDefault="00FA3AE7" w:rsidP="006A2FF6">
      <w:pPr>
        <w:tabs>
          <w:tab w:val="left" w:pos="2235"/>
        </w:tabs>
        <w:jc w:val="both"/>
        <w:rPr>
          <w:b/>
          <w:i/>
          <w:sz w:val="28"/>
          <w:szCs w:val="28"/>
        </w:rPr>
      </w:pPr>
      <w:r w:rsidRPr="00546B24">
        <w:rPr>
          <w:b/>
          <w:i/>
          <w:sz w:val="28"/>
          <w:szCs w:val="28"/>
        </w:rPr>
        <w:t>Виды речевой   деятельности</w:t>
      </w:r>
    </w:p>
    <w:p w:rsidR="00FA3AE7" w:rsidRPr="00546B24" w:rsidRDefault="00FA3AE7" w:rsidP="006A2FF6">
      <w:pPr>
        <w:tabs>
          <w:tab w:val="left" w:pos="2235"/>
        </w:tabs>
        <w:ind w:firstLine="360"/>
        <w:jc w:val="both"/>
        <w:rPr>
          <w:sz w:val="28"/>
          <w:szCs w:val="28"/>
        </w:rPr>
      </w:pPr>
      <w:r w:rsidRPr="00546B24">
        <w:rPr>
          <w:sz w:val="28"/>
          <w:szCs w:val="28"/>
          <w:u w:val="single"/>
        </w:rPr>
        <w:t>Аудирование (слушание)</w:t>
      </w:r>
    </w:p>
    <w:p w:rsidR="00FA3AE7" w:rsidRPr="00546B24" w:rsidRDefault="00FA3AE7" w:rsidP="006A2FF6">
      <w:pPr>
        <w:ind w:firstLine="708"/>
        <w:jc w:val="both"/>
        <w:rPr>
          <w:sz w:val="28"/>
          <w:szCs w:val="28"/>
        </w:rPr>
      </w:pPr>
      <w:r w:rsidRPr="00546B24">
        <w:rPr>
          <w:sz w:val="28"/>
          <w:szCs w:val="28"/>
        </w:rPr>
        <w:t>Восприятие на слух звучащей речи (высказываний собеседника,  художественных текстов). Адекватное понимание содержания звучащей речи, умение отвечать на вопросы по содержанию услышанного произведения.</w:t>
      </w:r>
    </w:p>
    <w:p w:rsidR="00FA3AE7" w:rsidRPr="00546B24" w:rsidRDefault="00FA3AE7" w:rsidP="006A2FF6">
      <w:pPr>
        <w:tabs>
          <w:tab w:val="left" w:pos="2235"/>
        </w:tabs>
        <w:ind w:firstLine="360"/>
        <w:jc w:val="both"/>
        <w:rPr>
          <w:sz w:val="28"/>
          <w:szCs w:val="28"/>
        </w:rPr>
      </w:pPr>
      <w:r w:rsidRPr="00546B24">
        <w:rPr>
          <w:sz w:val="28"/>
          <w:szCs w:val="28"/>
          <w:u w:val="single"/>
        </w:rPr>
        <w:t>Чтение</w:t>
      </w:r>
    </w:p>
    <w:p w:rsidR="00FA3AE7" w:rsidRPr="00546B24" w:rsidRDefault="00FA3AE7" w:rsidP="006A2FF6">
      <w:pPr>
        <w:tabs>
          <w:tab w:val="left" w:pos="2235"/>
        </w:tabs>
        <w:ind w:firstLine="360"/>
        <w:jc w:val="both"/>
        <w:rPr>
          <w:b/>
          <w:i/>
          <w:sz w:val="28"/>
          <w:szCs w:val="28"/>
        </w:rPr>
      </w:pPr>
      <w:r w:rsidRPr="00546B24">
        <w:rPr>
          <w:b/>
          <w:i/>
          <w:sz w:val="28"/>
          <w:szCs w:val="28"/>
        </w:rPr>
        <w:t>Чтение вслух</w:t>
      </w:r>
    </w:p>
    <w:p w:rsidR="00FA3AE7" w:rsidRPr="00546B24" w:rsidRDefault="00FA3AE7" w:rsidP="006A2FF6">
      <w:pPr>
        <w:tabs>
          <w:tab w:val="left" w:pos="2235"/>
        </w:tabs>
        <w:jc w:val="both"/>
        <w:rPr>
          <w:sz w:val="28"/>
          <w:szCs w:val="28"/>
        </w:rPr>
      </w:pPr>
      <w:r w:rsidRPr="00546B24">
        <w:rPr>
          <w:sz w:val="28"/>
          <w:szCs w:val="28"/>
        </w:rPr>
        <w:t>Плавный слоговой способ  чтения с соблюдением орфоэпических   норм чтения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w:t>
      </w:r>
    </w:p>
    <w:p w:rsidR="00FA3AE7" w:rsidRPr="00546B24" w:rsidRDefault="00FA3AE7" w:rsidP="006A2FF6">
      <w:pPr>
        <w:tabs>
          <w:tab w:val="left" w:pos="0"/>
        </w:tabs>
        <w:jc w:val="both"/>
        <w:rPr>
          <w:sz w:val="28"/>
          <w:szCs w:val="28"/>
        </w:rPr>
      </w:pPr>
      <w:r w:rsidRPr="00546B24">
        <w:rPr>
          <w:sz w:val="28"/>
          <w:szCs w:val="28"/>
        </w:rPr>
        <w:t>Понимание  читаемого при помощи вопросов по содержанию.</w:t>
      </w:r>
    </w:p>
    <w:p w:rsidR="00FA3AE7" w:rsidRPr="00546B24" w:rsidRDefault="00FA3AE7" w:rsidP="006A2FF6">
      <w:pPr>
        <w:shd w:val="clear" w:color="auto" w:fill="FFFFFF"/>
        <w:jc w:val="both"/>
        <w:rPr>
          <w:sz w:val="28"/>
          <w:szCs w:val="28"/>
        </w:rPr>
      </w:pPr>
      <w:r w:rsidRPr="00546B24">
        <w:rPr>
          <w:sz w:val="28"/>
          <w:szCs w:val="28"/>
        </w:rPr>
        <w:t>Умение интонационно оформлять предложения разных типов,  передавать основной эмоциональный тон  произведения.</w:t>
      </w:r>
      <w:r w:rsidRPr="00546B24">
        <w:rPr>
          <w:sz w:val="28"/>
          <w:szCs w:val="28"/>
        </w:rPr>
        <w:br/>
      </w:r>
      <w:r w:rsidRPr="00546B24">
        <w:rPr>
          <w:spacing w:val="-1"/>
          <w:sz w:val="28"/>
          <w:szCs w:val="28"/>
        </w:rPr>
        <w:t>Чтение по ролям небольших произведений.</w:t>
      </w:r>
    </w:p>
    <w:p w:rsidR="00FA3AE7" w:rsidRPr="00546B24" w:rsidRDefault="00FA3AE7" w:rsidP="006A2FF6">
      <w:pPr>
        <w:tabs>
          <w:tab w:val="left" w:pos="2235"/>
        </w:tabs>
        <w:ind w:firstLine="360"/>
        <w:jc w:val="both"/>
        <w:rPr>
          <w:b/>
          <w:i/>
          <w:sz w:val="28"/>
          <w:szCs w:val="28"/>
        </w:rPr>
      </w:pPr>
      <w:r w:rsidRPr="00546B24">
        <w:rPr>
          <w:b/>
          <w:i/>
          <w:sz w:val="28"/>
          <w:szCs w:val="28"/>
        </w:rPr>
        <w:lastRenderedPageBreak/>
        <w:t>Чтение «про себя»</w:t>
      </w:r>
    </w:p>
    <w:p w:rsidR="00FA3AE7" w:rsidRPr="00546B24" w:rsidRDefault="00FA3AE7" w:rsidP="006A2FF6">
      <w:pPr>
        <w:tabs>
          <w:tab w:val="left" w:pos="2235"/>
        </w:tabs>
        <w:jc w:val="both"/>
        <w:rPr>
          <w:sz w:val="28"/>
          <w:szCs w:val="28"/>
        </w:rPr>
      </w:pPr>
      <w:r w:rsidRPr="00546B24">
        <w:rPr>
          <w:sz w:val="28"/>
          <w:szCs w:val="28"/>
        </w:rPr>
        <w:t>Понимание при чтении про себя смысла  доступных по объему и жанру произведений.   Умение находить в тексте необходимую информацию (выборочное чтение).</w:t>
      </w:r>
    </w:p>
    <w:p w:rsidR="00FA3AE7" w:rsidRPr="00546B24" w:rsidRDefault="00FA3AE7" w:rsidP="006A2FF6">
      <w:pPr>
        <w:tabs>
          <w:tab w:val="left" w:pos="2235"/>
        </w:tabs>
        <w:ind w:firstLine="360"/>
        <w:jc w:val="both"/>
        <w:rPr>
          <w:b/>
          <w:i/>
          <w:sz w:val="28"/>
          <w:szCs w:val="28"/>
        </w:rPr>
      </w:pPr>
      <w:r w:rsidRPr="00546B24">
        <w:rPr>
          <w:b/>
          <w:i/>
          <w:sz w:val="28"/>
          <w:szCs w:val="28"/>
        </w:rPr>
        <w:t>Работа с разными видами текста</w:t>
      </w:r>
    </w:p>
    <w:p w:rsidR="00FA3AE7" w:rsidRPr="00546B24" w:rsidRDefault="00FA3AE7" w:rsidP="006A2FF6">
      <w:pPr>
        <w:jc w:val="both"/>
        <w:rPr>
          <w:sz w:val="28"/>
          <w:szCs w:val="28"/>
        </w:rPr>
      </w:pPr>
      <w:r w:rsidRPr="00546B24">
        <w:rPr>
          <w:sz w:val="28"/>
          <w:szCs w:val="28"/>
        </w:rPr>
        <w:t>Осознание того, что литературное произведение создано кем-то (народом, конкретным чело</w:t>
      </w:r>
      <w:r w:rsidRPr="00546B24">
        <w:rPr>
          <w:sz w:val="28"/>
          <w:szCs w:val="28"/>
        </w:rPr>
        <w:softHyphen/>
        <w:t>веком), т. е.  преодоление «наивного реа</w:t>
      </w:r>
      <w:r w:rsidRPr="00546B24">
        <w:rPr>
          <w:sz w:val="28"/>
          <w:szCs w:val="28"/>
        </w:rPr>
        <w:softHyphen/>
        <w:t>лизма» в восприятии литературы.</w:t>
      </w:r>
    </w:p>
    <w:p w:rsidR="00FA3AE7" w:rsidRPr="00546B24" w:rsidRDefault="00FA3AE7" w:rsidP="006A2FF6">
      <w:pPr>
        <w:tabs>
          <w:tab w:val="left" w:pos="0"/>
        </w:tabs>
        <w:jc w:val="both"/>
        <w:rPr>
          <w:sz w:val="28"/>
          <w:szCs w:val="28"/>
        </w:rPr>
      </w:pPr>
      <w:r w:rsidRPr="00546B24">
        <w:rPr>
          <w:sz w:val="28"/>
          <w:szCs w:val="28"/>
        </w:rPr>
        <w:t>Определение темы текста, главной мысли. Деление текста на смысловые части, их озаглавливание. Работа с картинным планом.</w:t>
      </w:r>
    </w:p>
    <w:p w:rsidR="00FA3AE7" w:rsidRPr="00546B24" w:rsidRDefault="00FA3AE7" w:rsidP="006A2FF6">
      <w:pPr>
        <w:jc w:val="both"/>
        <w:rPr>
          <w:sz w:val="28"/>
          <w:szCs w:val="28"/>
        </w:rPr>
      </w:pPr>
      <w:r w:rsidRPr="00546B24">
        <w:rPr>
          <w:sz w:val="28"/>
          <w:szCs w:val="28"/>
        </w:rPr>
        <w:t>Участие в коллективном обсуждении читаемого: умение отвечать на вопросы,  слушать высказывания одноклассников, дополнять их ответы, используя текст.</w:t>
      </w:r>
    </w:p>
    <w:p w:rsidR="00FA3AE7" w:rsidRPr="00546B24" w:rsidRDefault="00FA3AE7" w:rsidP="006A2FF6">
      <w:pPr>
        <w:tabs>
          <w:tab w:val="left" w:pos="2235"/>
        </w:tabs>
        <w:jc w:val="both"/>
        <w:rPr>
          <w:sz w:val="28"/>
          <w:szCs w:val="28"/>
        </w:rPr>
      </w:pPr>
      <w:r w:rsidRPr="00546B24">
        <w:rPr>
          <w:sz w:val="28"/>
          <w:szCs w:val="28"/>
        </w:rPr>
        <w:t>Прогнозирование содержания книги по ее названию и оформлению.</w:t>
      </w:r>
    </w:p>
    <w:p w:rsidR="00FA3AE7" w:rsidRPr="00546B24" w:rsidRDefault="00FA3AE7" w:rsidP="006A2FF6">
      <w:pPr>
        <w:tabs>
          <w:tab w:val="left" w:pos="2235"/>
        </w:tabs>
        <w:jc w:val="both"/>
        <w:rPr>
          <w:sz w:val="28"/>
          <w:szCs w:val="28"/>
        </w:rPr>
      </w:pPr>
      <w:r w:rsidRPr="00546B24">
        <w:rPr>
          <w:sz w:val="28"/>
          <w:szCs w:val="28"/>
        </w:rPr>
        <w:t>Ориентировка в Содержании (оглавлении) книги.</w:t>
      </w:r>
    </w:p>
    <w:p w:rsidR="00FA3AE7" w:rsidRPr="00546B24" w:rsidRDefault="00FA3AE7" w:rsidP="006A2FF6">
      <w:pPr>
        <w:ind w:firstLine="540"/>
        <w:jc w:val="both"/>
        <w:rPr>
          <w:b/>
          <w:i/>
          <w:sz w:val="28"/>
          <w:szCs w:val="28"/>
        </w:rPr>
      </w:pPr>
      <w:r w:rsidRPr="00546B24">
        <w:rPr>
          <w:b/>
          <w:i/>
          <w:sz w:val="28"/>
          <w:szCs w:val="28"/>
        </w:rPr>
        <w:t>Работа с текстом  художественного произведения</w:t>
      </w:r>
    </w:p>
    <w:p w:rsidR="00FA3AE7" w:rsidRPr="00546B24" w:rsidRDefault="00FA3AE7" w:rsidP="006A2FF6">
      <w:pPr>
        <w:tabs>
          <w:tab w:val="left" w:pos="2235"/>
        </w:tabs>
        <w:jc w:val="both"/>
        <w:rPr>
          <w:i/>
          <w:sz w:val="28"/>
          <w:szCs w:val="28"/>
        </w:rPr>
      </w:pPr>
      <w:r w:rsidRPr="00546B24">
        <w:rPr>
          <w:sz w:val="28"/>
          <w:szCs w:val="28"/>
        </w:rPr>
        <w:t>Понимание заглавия произведения, адекватное соотношение его с содержанием текста.   Определение главной мысли текста, в котором эта мысль  сформулирована и высказана в конце произведения.</w:t>
      </w:r>
    </w:p>
    <w:p w:rsidR="00FA3AE7" w:rsidRPr="00546B24" w:rsidRDefault="00FA3AE7" w:rsidP="006A2FF6">
      <w:pPr>
        <w:jc w:val="both"/>
        <w:rPr>
          <w:sz w:val="28"/>
          <w:szCs w:val="28"/>
        </w:rPr>
      </w:pPr>
      <w:r w:rsidRPr="00546B24">
        <w:rPr>
          <w:sz w:val="28"/>
          <w:szCs w:val="28"/>
        </w:rPr>
        <w:t xml:space="preserve">Нахождение в тексте слов и выражений, характеризующих героя и событие. Элементарная характеристика героя произведения.   Сопоставление поступков героев по аналогии или по контрасту.  </w:t>
      </w:r>
      <w:r w:rsidRPr="00546B24">
        <w:rPr>
          <w:i/>
          <w:sz w:val="28"/>
          <w:szCs w:val="28"/>
        </w:rPr>
        <w:t>Сопоставление эпизодов из разных произведений по общности ситуаций,   характеру поступков героев</w:t>
      </w:r>
      <w:r w:rsidRPr="00546B24">
        <w:rPr>
          <w:rStyle w:val="ac"/>
          <w:i/>
          <w:sz w:val="28"/>
          <w:szCs w:val="28"/>
        </w:rPr>
        <w:footnoteReference w:customMarkFollows="1" w:id="15"/>
        <w:t>1</w:t>
      </w:r>
      <w:r w:rsidRPr="00546B24">
        <w:rPr>
          <w:sz w:val="28"/>
          <w:szCs w:val="28"/>
        </w:rPr>
        <w:t>.</w:t>
      </w:r>
    </w:p>
    <w:p w:rsidR="00FA3AE7" w:rsidRPr="00546B24" w:rsidRDefault="00FA3AE7" w:rsidP="006A2FF6">
      <w:pPr>
        <w:jc w:val="both"/>
        <w:rPr>
          <w:sz w:val="28"/>
          <w:szCs w:val="28"/>
        </w:rPr>
      </w:pPr>
      <w:r w:rsidRPr="00546B24">
        <w:rPr>
          <w:sz w:val="28"/>
          <w:szCs w:val="28"/>
        </w:rPr>
        <w:t>Озаглавливание текста способом выбора точного заголовка</w:t>
      </w:r>
    </w:p>
    <w:p w:rsidR="00FA3AE7" w:rsidRPr="00546B24" w:rsidRDefault="00FA3AE7" w:rsidP="006A2FF6">
      <w:pPr>
        <w:shd w:val="clear" w:color="auto" w:fill="FFFFFF"/>
        <w:jc w:val="both"/>
        <w:rPr>
          <w:sz w:val="28"/>
          <w:szCs w:val="28"/>
        </w:rPr>
      </w:pPr>
      <w:r w:rsidRPr="00546B24">
        <w:rPr>
          <w:sz w:val="28"/>
          <w:szCs w:val="28"/>
        </w:rPr>
        <w:t xml:space="preserve">из  предложенных. </w:t>
      </w:r>
      <w:r w:rsidRPr="00546B24">
        <w:rPr>
          <w:i/>
          <w:sz w:val="28"/>
          <w:szCs w:val="28"/>
        </w:rPr>
        <w:t>Схема, модель текста</w:t>
      </w:r>
      <w:r w:rsidRPr="00546B24">
        <w:rPr>
          <w:sz w:val="28"/>
          <w:szCs w:val="28"/>
        </w:rPr>
        <w:t>. Составление картинного плана.</w:t>
      </w:r>
    </w:p>
    <w:p w:rsidR="00FA3AE7" w:rsidRPr="00546B24" w:rsidRDefault="00FA3AE7" w:rsidP="006A2FF6">
      <w:pPr>
        <w:jc w:val="both"/>
        <w:rPr>
          <w:i/>
          <w:sz w:val="28"/>
          <w:szCs w:val="28"/>
        </w:rPr>
      </w:pPr>
      <w:r w:rsidRPr="00546B24">
        <w:rPr>
          <w:i/>
          <w:sz w:val="28"/>
          <w:szCs w:val="28"/>
        </w:rPr>
        <w:t>Ключевые (опорные)  слова.</w:t>
      </w:r>
    </w:p>
    <w:p w:rsidR="00FA3AE7" w:rsidRPr="00546B24" w:rsidRDefault="00FA3AE7" w:rsidP="006A2FF6">
      <w:pPr>
        <w:jc w:val="both"/>
        <w:rPr>
          <w:sz w:val="28"/>
          <w:szCs w:val="28"/>
          <w:u w:val="single"/>
        </w:rPr>
      </w:pPr>
      <w:r w:rsidRPr="00546B24">
        <w:rPr>
          <w:sz w:val="28"/>
          <w:szCs w:val="28"/>
        </w:rPr>
        <w:t>Частичный и подробный пересказ текста  в опоре  на   схему  или картинный план с использованием выразительных средств языка; рассказ по иллюстрациям.</w:t>
      </w:r>
    </w:p>
    <w:p w:rsidR="00FA3AE7" w:rsidRPr="00546B24" w:rsidRDefault="00FA3AE7" w:rsidP="006A2FF6">
      <w:pPr>
        <w:jc w:val="both"/>
        <w:rPr>
          <w:sz w:val="28"/>
          <w:szCs w:val="28"/>
        </w:rPr>
      </w:pPr>
      <w:r w:rsidRPr="00546B24">
        <w:rPr>
          <w:sz w:val="28"/>
          <w:szCs w:val="28"/>
        </w:rPr>
        <w:t xml:space="preserve">Чтение по ролям, </w:t>
      </w:r>
      <w:r w:rsidRPr="00546B24">
        <w:rPr>
          <w:i/>
          <w:sz w:val="28"/>
          <w:szCs w:val="28"/>
        </w:rPr>
        <w:t>драматизация</w:t>
      </w:r>
      <w:r w:rsidRPr="00546B24">
        <w:rPr>
          <w:sz w:val="28"/>
          <w:szCs w:val="28"/>
        </w:rPr>
        <w:t>.</w:t>
      </w:r>
    </w:p>
    <w:p w:rsidR="00FA3AE7" w:rsidRPr="00546B24" w:rsidRDefault="00FA3AE7" w:rsidP="006A2FF6">
      <w:pPr>
        <w:ind w:firstLine="540"/>
        <w:jc w:val="both"/>
        <w:rPr>
          <w:b/>
          <w:i/>
          <w:sz w:val="28"/>
          <w:szCs w:val="28"/>
        </w:rPr>
      </w:pPr>
      <w:r w:rsidRPr="00546B24">
        <w:rPr>
          <w:b/>
          <w:i/>
          <w:sz w:val="28"/>
          <w:szCs w:val="28"/>
        </w:rPr>
        <w:t>Библиографическая культура.</w:t>
      </w:r>
    </w:p>
    <w:p w:rsidR="00FA3AE7" w:rsidRPr="00546B24" w:rsidRDefault="00FA3AE7" w:rsidP="006A2FF6">
      <w:pPr>
        <w:jc w:val="both"/>
        <w:rPr>
          <w:sz w:val="28"/>
          <w:szCs w:val="28"/>
        </w:rPr>
      </w:pPr>
      <w:r w:rsidRPr="00546B24">
        <w:rPr>
          <w:sz w:val="28"/>
          <w:szCs w:val="28"/>
        </w:rPr>
        <w:t>Книга  учебная, художественная. Книга как особый вид искусства и  как источник  знаний. Элементы книги: обложка (переплет), корешок, страницы, содержание (оглавление),   иллюстрации.</w:t>
      </w:r>
    </w:p>
    <w:p w:rsidR="00FA3AE7" w:rsidRPr="00546B24" w:rsidRDefault="00FA3AE7" w:rsidP="006A2FF6">
      <w:pPr>
        <w:shd w:val="clear" w:color="auto" w:fill="FFFFFF"/>
        <w:jc w:val="both"/>
        <w:rPr>
          <w:sz w:val="28"/>
          <w:szCs w:val="28"/>
        </w:rPr>
      </w:pPr>
      <w:r w:rsidRPr="00546B24">
        <w:rPr>
          <w:sz w:val="28"/>
          <w:szCs w:val="28"/>
        </w:rPr>
        <w:lastRenderedPageBreak/>
        <w:t>Умение ориентироваться в характере книги по ее обложке. Выбор книг на основе  открытого доступа к детским книгам в школьной библиотеке.</w:t>
      </w:r>
    </w:p>
    <w:p w:rsidR="00FA3AE7" w:rsidRPr="00546B24" w:rsidRDefault="00FA3AE7" w:rsidP="006A2FF6">
      <w:pPr>
        <w:jc w:val="both"/>
        <w:rPr>
          <w:sz w:val="28"/>
          <w:szCs w:val="28"/>
        </w:rPr>
      </w:pPr>
      <w:r w:rsidRPr="00546B24">
        <w:rPr>
          <w:sz w:val="28"/>
          <w:szCs w:val="28"/>
        </w:rPr>
        <w:t>Типы книг (изданий): книга-произведение, книга-сборник.</w:t>
      </w:r>
    </w:p>
    <w:p w:rsidR="00FA3AE7" w:rsidRPr="00546B24" w:rsidRDefault="00FA3AE7" w:rsidP="006A2FF6">
      <w:pPr>
        <w:ind w:firstLine="540"/>
        <w:jc w:val="both"/>
        <w:rPr>
          <w:sz w:val="28"/>
          <w:szCs w:val="28"/>
        </w:rPr>
      </w:pPr>
    </w:p>
    <w:p w:rsidR="00FA3AE7" w:rsidRPr="00546B24" w:rsidRDefault="00FA3AE7" w:rsidP="006A2FF6">
      <w:pPr>
        <w:ind w:firstLine="540"/>
        <w:jc w:val="both"/>
        <w:rPr>
          <w:sz w:val="28"/>
          <w:szCs w:val="28"/>
        </w:rPr>
      </w:pPr>
      <w:r w:rsidRPr="00546B24">
        <w:rPr>
          <w:sz w:val="28"/>
          <w:szCs w:val="28"/>
          <w:u w:val="single"/>
        </w:rPr>
        <w:t>Говорение (культура речевого общения</w:t>
      </w:r>
      <w:r w:rsidRPr="00546B24">
        <w:rPr>
          <w:sz w:val="28"/>
          <w:szCs w:val="28"/>
        </w:rPr>
        <w:t>)</w:t>
      </w:r>
    </w:p>
    <w:p w:rsidR="00FA3AE7" w:rsidRPr="00546B24" w:rsidRDefault="00FA3AE7" w:rsidP="006A2FF6">
      <w:pPr>
        <w:tabs>
          <w:tab w:val="left" w:pos="0"/>
        </w:tabs>
        <w:jc w:val="both"/>
        <w:rPr>
          <w:sz w:val="28"/>
          <w:szCs w:val="28"/>
        </w:rPr>
      </w:pPr>
      <w:r w:rsidRPr="00546B24">
        <w:rPr>
          <w:sz w:val="28"/>
          <w:szCs w:val="28"/>
        </w:rPr>
        <w:t>Освоение диалога как вида речи. Особенности диалогического общения:  отвечать на вопросы по прочитанному; выслушивать, не перебивая, собеседника.</w:t>
      </w:r>
    </w:p>
    <w:p w:rsidR="00FA3AE7" w:rsidRPr="00546B24" w:rsidRDefault="00FA3AE7" w:rsidP="006A2FF6">
      <w:pPr>
        <w:jc w:val="both"/>
        <w:rPr>
          <w:i/>
          <w:sz w:val="28"/>
          <w:szCs w:val="28"/>
        </w:rPr>
      </w:pPr>
      <w:r w:rsidRPr="00546B24">
        <w:rPr>
          <w:sz w:val="28"/>
          <w:szCs w:val="28"/>
        </w:rPr>
        <w:t>Использование норм речевого этикета в условиях как учебного, так  и внеучебного общения.</w:t>
      </w:r>
    </w:p>
    <w:p w:rsidR="00FA3AE7" w:rsidRPr="00546B24" w:rsidRDefault="00FA3AE7" w:rsidP="006A2FF6">
      <w:pPr>
        <w:jc w:val="both"/>
        <w:rPr>
          <w:sz w:val="28"/>
          <w:szCs w:val="28"/>
        </w:rPr>
      </w:pPr>
      <w:r w:rsidRPr="00546B24">
        <w:rPr>
          <w:sz w:val="28"/>
          <w:szCs w:val="28"/>
        </w:rPr>
        <w:t xml:space="preserve">Монолог: передача впечатлений (от повседневной жизни, литературного и  </w:t>
      </w:r>
      <w:r w:rsidRPr="00546B24">
        <w:rPr>
          <w:i/>
          <w:sz w:val="28"/>
          <w:szCs w:val="28"/>
        </w:rPr>
        <w:t xml:space="preserve">живописного </w:t>
      </w:r>
      <w:r w:rsidRPr="00546B24">
        <w:rPr>
          <w:sz w:val="28"/>
          <w:szCs w:val="28"/>
        </w:rPr>
        <w:t>произведения).</w:t>
      </w:r>
    </w:p>
    <w:p w:rsidR="00FA3AE7" w:rsidRPr="00546B24" w:rsidRDefault="00FA3AE7" w:rsidP="006A2FF6">
      <w:pPr>
        <w:jc w:val="both"/>
        <w:rPr>
          <w:sz w:val="28"/>
          <w:szCs w:val="28"/>
        </w:rPr>
      </w:pPr>
      <w:r w:rsidRPr="00546B24">
        <w:rPr>
          <w:sz w:val="28"/>
          <w:szCs w:val="28"/>
        </w:rPr>
        <w:t xml:space="preserve">Устное сочинение как продолжение прочитанного произведения, </w:t>
      </w:r>
      <w:r w:rsidRPr="00546B24">
        <w:rPr>
          <w:i/>
          <w:sz w:val="28"/>
          <w:szCs w:val="28"/>
        </w:rPr>
        <w:t>сочинение по аналогии (небылица,   считалка)</w:t>
      </w:r>
      <w:r w:rsidRPr="00546B24">
        <w:rPr>
          <w:sz w:val="28"/>
          <w:szCs w:val="28"/>
        </w:rPr>
        <w:t>,  рассказ по иллюстрации</w:t>
      </w:r>
      <w:r w:rsidRPr="00546B24">
        <w:rPr>
          <w:i/>
          <w:sz w:val="28"/>
          <w:szCs w:val="28"/>
        </w:rPr>
        <w:t>.</w:t>
      </w:r>
    </w:p>
    <w:p w:rsidR="00FA3AE7" w:rsidRPr="00546B24" w:rsidRDefault="00FA3AE7" w:rsidP="006A2FF6">
      <w:pPr>
        <w:jc w:val="both"/>
        <w:rPr>
          <w:b/>
          <w:i/>
          <w:sz w:val="28"/>
          <w:szCs w:val="28"/>
        </w:rPr>
      </w:pPr>
      <w:r w:rsidRPr="00546B24">
        <w:rPr>
          <w:b/>
          <w:i/>
          <w:sz w:val="28"/>
          <w:szCs w:val="28"/>
        </w:rPr>
        <w:t>Круг    чтения</w:t>
      </w:r>
    </w:p>
    <w:p w:rsidR="00FA3AE7" w:rsidRPr="00546B24" w:rsidRDefault="00FA3AE7" w:rsidP="006A2FF6">
      <w:pPr>
        <w:tabs>
          <w:tab w:val="left" w:pos="0"/>
        </w:tabs>
        <w:jc w:val="both"/>
        <w:rPr>
          <w:sz w:val="28"/>
          <w:szCs w:val="28"/>
        </w:rPr>
      </w:pPr>
      <w:r w:rsidRPr="00546B24">
        <w:rPr>
          <w:sz w:val="28"/>
          <w:szCs w:val="28"/>
        </w:rPr>
        <w:t>Круг чтения в 1 классе составляют, прежде всего, произведения  отечественной литературы. Детям предлагаются  произведения малых фольклорных форм: песни, загадки, считалки, скороговорки, побасенки, небылицы. При этом  параллельно с фольклорным произведением даётся его литературный аналог. Кроме того, в программу первого года обучения входят народные и литературные сказки, рассказы, стихотворения, тематически актуальные для первоклассников: о школьной жизни, морально-нравственных проблемах (честности и лживости, дружелюбии и недоброжелательности, жадности и щедрости, хвастливости и скромности, трудолюбии и лени), о забавах детей, о природе.  Отбор произведений подчинен в первую очередь принципам художественности, тематической актуальности и литературного разнообразия.</w:t>
      </w:r>
    </w:p>
    <w:p w:rsidR="00FA3AE7" w:rsidRPr="00546B24" w:rsidRDefault="00FA3AE7" w:rsidP="006A2FF6">
      <w:pPr>
        <w:tabs>
          <w:tab w:val="left" w:pos="2235"/>
        </w:tabs>
        <w:ind w:firstLine="360"/>
        <w:jc w:val="both"/>
        <w:rPr>
          <w:sz w:val="28"/>
          <w:szCs w:val="28"/>
        </w:rPr>
      </w:pPr>
    </w:p>
    <w:p w:rsidR="00FA3AE7" w:rsidRPr="00546B24" w:rsidRDefault="00FA3AE7" w:rsidP="006A2FF6">
      <w:pPr>
        <w:tabs>
          <w:tab w:val="left" w:pos="2235"/>
        </w:tabs>
        <w:ind w:firstLine="360"/>
        <w:jc w:val="both"/>
        <w:rPr>
          <w:b/>
          <w:sz w:val="28"/>
          <w:szCs w:val="28"/>
          <w:u w:val="single"/>
        </w:rPr>
      </w:pPr>
      <w:r w:rsidRPr="00546B24">
        <w:rPr>
          <w:sz w:val="28"/>
          <w:szCs w:val="28"/>
          <w:u w:val="single"/>
        </w:rPr>
        <w:t>Тематическое планирование</w:t>
      </w:r>
    </w:p>
    <w:p w:rsidR="00FA3AE7" w:rsidRPr="00546B24" w:rsidRDefault="00FA3AE7" w:rsidP="006A2FF6">
      <w:pPr>
        <w:shd w:val="clear" w:color="auto" w:fill="FFFFFF"/>
        <w:jc w:val="both"/>
        <w:rPr>
          <w:sz w:val="28"/>
          <w:szCs w:val="28"/>
        </w:rPr>
      </w:pPr>
      <w:r w:rsidRPr="00546B24">
        <w:rPr>
          <w:b/>
          <w:sz w:val="28"/>
          <w:szCs w:val="28"/>
        </w:rPr>
        <w:t>Звенит звонок — начинается урок</w:t>
      </w:r>
      <w:r w:rsidR="00712DD4">
        <w:rPr>
          <w:sz w:val="28"/>
          <w:szCs w:val="28"/>
        </w:rPr>
        <w:t xml:space="preserve"> (7</w:t>
      </w:r>
      <w:r w:rsidR="00B506BB">
        <w:rPr>
          <w:sz w:val="28"/>
          <w:szCs w:val="28"/>
        </w:rPr>
        <w:t xml:space="preserve"> часа</w:t>
      </w:r>
      <w:r w:rsidRPr="00546B24">
        <w:rPr>
          <w:sz w:val="28"/>
          <w:szCs w:val="28"/>
        </w:rPr>
        <w:t>)</w:t>
      </w:r>
    </w:p>
    <w:p w:rsidR="00FA3AE7" w:rsidRPr="00546B24" w:rsidRDefault="00FA3AE7" w:rsidP="006A2FF6">
      <w:pPr>
        <w:shd w:val="clear" w:color="auto" w:fill="FFFFFF"/>
        <w:jc w:val="both"/>
        <w:rPr>
          <w:sz w:val="28"/>
          <w:szCs w:val="28"/>
        </w:rPr>
      </w:pPr>
      <w:r w:rsidRPr="00546B24">
        <w:rPr>
          <w:sz w:val="28"/>
          <w:szCs w:val="28"/>
        </w:rPr>
        <w:t>Л. Дьяконов «Первоклассникам»; А. Барто «Стали грамотными»; Г. Новицкая «Книжки»</w:t>
      </w:r>
      <w:r w:rsidRPr="00546B24">
        <w:rPr>
          <w:rStyle w:val="ac"/>
          <w:sz w:val="28"/>
          <w:szCs w:val="28"/>
        </w:rPr>
        <w:footnoteReference w:customMarkFollows="1" w:id="16"/>
        <w:t>*</w:t>
      </w:r>
      <w:r w:rsidRPr="00546B24">
        <w:rPr>
          <w:sz w:val="28"/>
          <w:szCs w:val="28"/>
        </w:rPr>
        <w:t xml:space="preserve"> Р. Сеф «Учись читать!..»; Л. Пантелеев «Ау»; С. Погореловский «Ох, и непорядки в Мишкиной тетрад</w:t>
      </w:r>
      <w:r w:rsidRPr="00546B24">
        <w:rPr>
          <w:spacing w:val="-1"/>
          <w:sz w:val="28"/>
          <w:szCs w:val="28"/>
        </w:rPr>
        <w:t>ке»; В. Голявкин «Болтуны»; С. Маршак «Угомон»; В. Ор</w:t>
      </w:r>
      <w:r w:rsidRPr="00546B24">
        <w:rPr>
          <w:sz w:val="28"/>
          <w:szCs w:val="28"/>
        </w:rPr>
        <w:t>лов «Оправдался»; Э. Мошковская «Можно всему-всему научиться...».</w:t>
      </w:r>
    </w:p>
    <w:p w:rsidR="00FA3AE7" w:rsidRPr="00546B24" w:rsidRDefault="00FA3AE7" w:rsidP="006A2FF6">
      <w:pPr>
        <w:shd w:val="clear" w:color="auto" w:fill="FFFFFF"/>
        <w:jc w:val="both"/>
        <w:rPr>
          <w:b/>
          <w:sz w:val="28"/>
          <w:szCs w:val="28"/>
        </w:rPr>
      </w:pPr>
      <w:r w:rsidRPr="00546B24">
        <w:rPr>
          <w:b/>
          <w:sz w:val="28"/>
          <w:szCs w:val="28"/>
        </w:rPr>
        <w:t xml:space="preserve">Час потехи  </w:t>
      </w:r>
      <w:r w:rsidR="00712DD4">
        <w:rPr>
          <w:sz w:val="28"/>
          <w:szCs w:val="28"/>
        </w:rPr>
        <w:t>(9</w:t>
      </w:r>
      <w:r w:rsidR="00B506BB">
        <w:rPr>
          <w:sz w:val="28"/>
          <w:szCs w:val="28"/>
        </w:rPr>
        <w:t xml:space="preserve"> часа</w:t>
      </w:r>
      <w:r w:rsidRPr="00546B24">
        <w:rPr>
          <w:sz w:val="28"/>
          <w:szCs w:val="28"/>
        </w:rPr>
        <w:t>)</w:t>
      </w:r>
    </w:p>
    <w:p w:rsidR="00FA3AE7" w:rsidRPr="00546B24" w:rsidRDefault="00FA3AE7" w:rsidP="006A2FF6">
      <w:pPr>
        <w:shd w:val="clear" w:color="auto" w:fill="FFFFFF"/>
        <w:jc w:val="both"/>
        <w:rPr>
          <w:sz w:val="28"/>
          <w:szCs w:val="28"/>
        </w:rPr>
      </w:pPr>
      <w:r w:rsidRPr="00546B24">
        <w:rPr>
          <w:sz w:val="28"/>
          <w:szCs w:val="28"/>
        </w:rPr>
        <w:lastRenderedPageBreak/>
        <w:t xml:space="preserve">В. Смит «Потехе час» (перевод Б. Заходера); потешки; колыбельные песни;  побасёнки; загадки; С. Маршак «Загадки» (отрывки); Г. Цыферов «В среду решили они играть в прятки...»; В. Берестов «Искалочка»; считалки*; В. Берестов «За игрой»; </w:t>
      </w:r>
      <w:r w:rsidRPr="00546B24">
        <w:rPr>
          <w:spacing w:val="-2"/>
          <w:sz w:val="28"/>
          <w:szCs w:val="28"/>
        </w:rPr>
        <w:t xml:space="preserve">скороговорки; небылицы; С. Маршак «Я видел»;  А. Босев «С нами Смех» (перевод С. Михалкова); А. </w:t>
      </w:r>
      <w:r w:rsidRPr="00546B24">
        <w:rPr>
          <w:sz w:val="28"/>
          <w:szCs w:val="28"/>
        </w:rPr>
        <w:t>У</w:t>
      </w:r>
      <w:r w:rsidRPr="00546B24">
        <w:rPr>
          <w:spacing w:val="-2"/>
          <w:sz w:val="28"/>
          <w:szCs w:val="28"/>
        </w:rPr>
        <w:t>сачёв «Если вы собрались в гости</w:t>
      </w:r>
      <w:r w:rsidRPr="00546B24">
        <w:rPr>
          <w:sz w:val="28"/>
          <w:szCs w:val="28"/>
        </w:rPr>
        <w:t>»;   С. Маршак «Пудель».</w:t>
      </w:r>
    </w:p>
    <w:p w:rsidR="00FA3AE7" w:rsidRPr="00546B24" w:rsidRDefault="00FA3AE7" w:rsidP="006A2FF6">
      <w:pPr>
        <w:shd w:val="clear" w:color="auto" w:fill="FFFFFF"/>
        <w:ind w:firstLine="408"/>
        <w:jc w:val="both"/>
        <w:rPr>
          <w:sz w:val="28"/>
          <w:szCs w:val="28"/>
        </w:rPr>
      </w:pPr>
    </w:p>
    <w:p w:rsidR="00FA3AE7" w:rsidRPr="00546B24" w:rsidRDefault="00FA3AE7" w:rsidP="006A2FF6">
      <w:pPr>
        <w:shd w:val="clear" w:color="auto" w:fill="FFFFFF"/>
        <w:jc w:val="both"/>
        <w:rPr>
          <w:sz w:val="28"/>
          <w:szCs w:val="28"/>
        </w:rPr>
      </w:pPr>
      <w:r w:rsidRPr="00546B24">
        <w:rPr>
          <w:b/>
          <w:sz w:val="28"/>
          <w:szCs w:val="28"/>
        </w:rPr>
        <w:t>«Что такое хорошо и что такое плохо»</w:t>
      </w:r>
      <w:r w:rsidR="00712DD4">
        <w:rPr>
          <w:sz w:val="28"/>
          <w:szCs w:val="28"/>
        </w:rPr>
        <w:t xml:space="preserve"> (11</w:t>
      </w:r>
      <w:r w:rsidRPr="00546B24">
        <w:rPr>
          <w:sz w:val="28"/>
          <w:szCs w:val="28"/>
        </w:rPr>
        <w:t xml:space="preserve"> часов)</w:t>
      </w:r>
    </w:p>
    <w:p w:rsidR="00FA3AE7" w:rsidRPr="00546B24" w:rsidRDefault="00FA3AE7" w:rsidP="006A2FF6">
      <w:pPr>
        <w:shd w:val="clear" w:color="auto" w:fill="FFFFFF"/>
        <w:jc w:val="both"/>
        <w:rPr>
          <w:sz w:val="28"/>
          <w:szCs w:val="28"/>
        </w:rPr>
      </w:pPr>
      <w:r w:rsidRPr="00546B24">
        <w:rPr>
          <w:sz w:val="28"/>
          <w:szCs w:val="28"/>
        </w:rPr>
        <w:t>Л. Н. Толстой «Правда всего дороже»; С. Прокофьева «Сказка про честные ушки»; В. Орлов «Кто первый»; Э. Мошковская «Не надо больше ссориться!..»; Л. Н. Толстой «Кто прав?»; В. Осеева «Всё вместе»; Е. Пермяк «Для чего руки нужны»; Эзоп «Собрался старик помирать»; Л. Н. Толстой «Два раза не умирать»; Л. Н. Толстой «Два товарища»; В. Росин «Друзья познаются в беде»; С. Михалков «Ошибка», «Прививка»*; Л. Яхнин «Силачи»; М. Пляцковский «Добрая лошадь».</w:t>
      </w:r>
    </w:p>
    <w:p w:rsidR="00FA3AE7" w:rsidRPr="00546B24" w:rsidRDefault="00FA3AE7" w:rsidP="006A2FF6">
      <w:pPr>
        <w:shd w:val="clear" w:color="auto" w:fill="FFFFFF"/>
        <w:jc w:val="both"/>
        <w:rPr>
          <w:sz w:val="28"/>
          <w:szCs w:val="28"/>
        </w:rPr>
      </w:pPr>
      <w:r w:rsidRPr="00546B24">
        <w:rPr>
          <w:b/>
          <w:sz w:val="28"/>
          <w:szCs w:val="28"/>
        </w:rPr>
        <w:t>«Там чудеса...»</w:t>
      </w:r>
      <w:r w:rsidR="00712DD4">
        <w:rPr>
          <w:sz w:val="28"/>
          <w:szCs w:val="28"/>
        </w:rPr>
        <w:t xml:space="preserve"> (13</w:t>
      </w:r>
      <w:r w:rsidRPr="00546B24">
        <w:rPr>
          <w:sz w:val="28"/>
          <w:szCs w:val="28"/>
        </w:rPr>
        <w:t xml:space="preserve"> часов)</w:t>
      </w:r>
    </w:p>
    <w:p w:rsidR="00FA3AE7" w:rsidRPr="00546B24" w:rsidRDefault="00FA3AE7" w:rsidP="006A2FF6">
      <w:pPr>
        <w:shd w:val="clear" w:color="auto" w:fill="FFFFFF"/>
        <w:jc w:val="both"/>
        <w:rPr>
          <w:sz w:val="28"/>
          <w:szCs w:val="28"/>
        </w:rPr>
      </w:pPr>
      <w:r w:rsidRPr="00546B24">
        <w:rPr>
          <w:sz w:val="28"/>
          <w:szCs w:val="28"/>
        </w:rPr>
        <w:t xml:space="preserve">А. Шибаев «Сказки просят...»; русская народная сказка «Лиса и рак»; русская народная сказка «Петушок и бобовое зёрнышко»; ингушская сказка «Заяц и черепаха»; американская сказка «Вот он, вор!»; армянская сказка «Заказчик и мастер»; А. С. Пушкин «У лукоморья»*, «Сказка о царе Салтане, о сыне его славном и могучем богатыре князе Гвидоне Салтановиче и о прекрасной царевне Лебеди» (отрывки); </w:t>
      </w:r>
      <w:r w:rsidRPr="00546B24">
        <w:rPr>
          <w:sz w:val="28"/>
          <w:szCs w:val="28"/>
          <w:lang w:val="en-US"/>
        </w:rPr>
        <w:t>X</w:t>
      </w:r>
      <w:r w:rsidRPr="00546B24">
        <w:rPr>
          <w:sz w:val="28"/>
          <w:szCs w:val="28"/>
        </w:rPr>
        <w:t>. К. Андерсен «Принцесса на горошине»; В. Орлов «Абрикос в лесу»; А. Курляндский «Первое сентября попугая Кеши».</w:t>
      </w:r>
    </w:p>
    <w:p w:rsidR="00FA3AE7" w:rsidRPr="00546B24" w:rsidRDefault="00FA3AE7" w:rsidP="006A2FF6">
      <w:pPr>
        <w:tabs>
          <w:tab w:val="left" w:pos="2235"/>
        </w:tabs>
        <w:jc w:val="both"/>
        <w:rPr>
          <w:b/>
          <w:sz w:val="28"/>
          <w:szCs w:val="28"/>
        </w:rPr>
      </w:pPr>
    </w:p>
    <w:p w:rsidR="00FA3AE7" w:rsidRPr="00546B24" w:rsidRDefault="00FA3AE7" w:rsidP="006A2FF6">
      <w:pPr>
        <w:jc w:val="both"/>
        <w:rPr>
          <w:b/>
          <w:i/>
          <w:sz w:val="28"/>
          <w:szCs w:val="28"/>
        </w:rPr>
      </w:pPr>
      <w:r w:rsidRPr="00546B24">
        <w:rPr>
          <w:b/>
          <w:i/>
          <w:sz w:val="28"/>
          <w:szCs w:val="28"/>
        </w:rPr>
        <w:t>Литературоведческая пропедевтика</w:t>
      </w:r>
    </w:p>
    <w:p w:rsidR="00FA3AE7" w:rsidRPr="00546B24" w:rsidRDefault="00FA3AE7" w:rsidP="006A2FF6">
      <w:pPr>
        <w:jc w:val="both"/>
        <w:rPr>
          <w:b/>
          <w:i/>
          <w:sz w:val="28"/>
          <w:szCs w:val="28"/>
        </w:rPr>
      </w:pPr>
      <w:r w:rsidRPr="00546B24">
        <w:rPr>
          <w:b/>
          <w:i/>
          <w:sz w:val="28"/>
          <w:szCs w:val="28"/>
        </w:rPr>
        <w:t>(практическое освоение)</w:t>
      </w:r>
    </w:p>
    <w:p w:rsidR="00FA3AE7" w:rsidRPr="00546B24" w:rsidRDefault="00FA3AE7" w:rsidP="006A2FF6">
      <w:pPr>
        <w:shd w:val="clear" w:color="auto" w:fill="FFFFFF"/>
        <w:ind w:firstLine="403"/>
        <w:jc w:val="both"/>
        <w:rPr>
          <w:sz w:val="28"/>
          <w:szCs w:val="28"/>
        </w:rPr>
      </w:pPr>
      <w:r w:rsidRPr="00546B24">
        <w:rPr>
          <w:sz w:val="28"/>
          <w:szCs w:val="28"/>
        </w:rPr>
        <w:t>Накопление, обобщение и систематизация жанровых и тематических литературных впечатлений.</w:t>
      </w:r>
    </w:p>
    <w:p w:rsidR="00FA3AE7" w:rsidRPr="00546B24" w:rsidRDefault="00FA3AE7" w:rsidP="006A2FF6">
      <w:pPr>
        <w:shd w:val="clear" w:color="auto" w:fill="FFFFFF"/>
        <w:ind w:firstLine="394"/>
        <w:jc w:val="both"/>
        <w:rPr>
          <w:sz w:val="28"/>
          <w:szCs w:val="28"/>
        </w:rPr>
      </w:pPr>
      <w:r w:rsidRPr="00546B24">
        <w:rPr>
          <w:sz w:val="28"/>
          <w:szCs w:val="28"/>
        </w:rPr>
        <w:t>Знакомство с малыми фольклорными формами: потешка, песня, пословица, небылица, побасёнка, считалка, загадка, скороговорка – узнавание, различение, определение ведущих жанровых особенностей.  Народная и литературная (авторская) сказка.</w:t>
      </w:r>
    </w:p>
    <w:p w:rsidR="00FA3AE7" w:rsidRPr="00546B24" w:rsidRDefault="00FA3AE7" w:rsidP="006A2FF6">
      <w:pPr>
        <w:shd w:val="clear" w:color="auto" w:fill="FFFFFF"/>
        <w:ind w:firstLine="403"/>
        <w:jc w:val="both"/>
        <w:rPr>
          <w:sz w:val="28"/>
          <w:szCs w:val="28"/>
        </w:rPr>
      </w:pPr>
      <w:r w:rsidRPr="00546B24">
        <w:rPr>
          <w:sz w:val="28"/>
          <w:szCs w:val="28"/>
        </w:rPr>
        <w:t xml:space="preserve">Различение фольклорных и авторских  художественных произведений. </w:t>
      </w:r>
      <w:r w:rsidRPr="00546B24">
        <w:rPr>
          <w:i/>
          <w:sz w:val="28"/>
          <w:szCs w:val="28"/>
        </w:rPr>
        <w:t>Выявление сходства одножанровых народных и авторских текстов</w:t>
      </w:r>
      <w:r w:rsidRPr="00546B24">
        <w:rPr>
          <w:sz w:val="28"/>
          <w:szCs w:val="28"/>
        </w:rPr>
        <w:t>.</w:t>
      </w:r>
    </w:p>
    <w:p w:rsidR="00FA3AE7" w:rsidRPr="00546B24" w:rsidRDefault="00FA3AE7" w:rsidP="006A2FF6">
      <w:pPr>
        <w:ind w:firstLine="540"/>
        <w:jc w:val="both"/>
        <w:rPr>
          <w:i/>
          <w:sz w:val="28"/>
          <w:szCs w:val="28"/>
        </w:rPr>
      </w:pPr>
      <w:r w:rsidRPr="00546B24">
        <w:rPr>
          <w:i/>
          <w:sz w:val="28"/>
          <w:szCs w:val="28"/>
        </w:rPr>
        <w:t>Общее представление о жанре басни.</w:t>
      </w:r>
    </w:p>
    <w:p w:rsidR="00FA3AE7" w:rsidRPr="00546B24" w:rsidRDefault="00FA3AE7" w:rsidP="006A2FF6">
      <w:pPr>
        <w:shd w:val="clear" w:color="auto" w:fill="FFFFFF"/>
        <w:tabs>
          <w:tab w:val="left" w:pos="581"/>
        </w:tabs>
        <w:ind w:firstLine="408"/>
        <w:rPr>
          <w:sz w:val="28"/>
          <w:szCs w:val="28"/>
        </w:rPr>
      </w:pPr>
      <w:r w:rsidRPr="00546B24">
        <w:rPr>
          <w:sz w:val="28"/>
          <w:szCs w:val="28"/>
        </w:rPr>
        <w:lastRenderedPageBreak/>
        <w:t>Введение в активный словарь терминов: автор, персонаж, текст, произведение народное, произведение авторское, загадка, считалка, небылица, скороговорка, пословица,</w:t>
      </w:r>
      <w:r w:rsidRPr="00546B24">
        <w:rPr>
          <w:sz w:val="28"/>
          <w:szCs w:val="28"/>
        </w:rPr>
        <w:br/>
        <w:t>басня.</w:t>
      </w:r>
    </w:p>
    <w:p w:rsidR="00FA3AE7" w:rsidRPr="00546B24" w:rsidRDefault="00FA3AE7" w:rsidP="006A2FF6">
      <w:pPr>
        <w:tabs>
          <w:tab w:val="left" w:pos="2235"/>
        </w:tabs>
        <w:ind w:firstLine="360"/>
        <w:jc w:val="both"/>
        <w:rPr>
          <w:sz w:val="28"/>
          <w:szCs w:val="28"/>
        </w:rPr>
      </w:pPr>
    </w:p>
    <w:p w:rsidR="00FA3AE7" w:rsidRPr="00546B24" w:rsidRDefault="00FA3AE7" w:rsidP="006A2FF6">
      <w:pPr>
        <w:jc w:val="both"/>
        <w:rPr>
          <w:b/>
          <w:i/>
          <w:sz w:val="28"/>
          <w:szCs w:val="28"/>
        </w:rPr>
      </w:pPr>
      <w:r w:rsidRPr="00546B24">
        <w:rPr>
          <w:b/>
          <w:i/>
          <w:sz w:val="28"/>
          <w:szCs w:val="28"/>
        </w:rPr>
        <w:t>Творческая деятельность</w:t>
      </w:r>
    </w:p>
    <w:p w:rsidR="00FA3AE7" w:rsidRPr="00546B24" w:rsidRDefault="00FA3AE7" w:rsidP="006A2FF6">
      <w:pPr>
        <w:jc w:val="both"/>
        <w:rPr>
          <w:b/>
          <w:i/>
          <w:sz w:val="28"/>
          <w:szCs w:val="28"/>
        </w:rPr>
      </w:pPr>
      <w:r w:rsidRPr="00546B24">
        <w:rPr>
          <w:b/>
          <w:i/>
          <w:sz w:val="28"/>
          <w:szCs w:val="28"/>
        </w:rPr>
        <w:t>(на основе литературных произведений)</w:t>
      </w:r>
    </w:p>
    <w:p w:rsidR="00FA3AE7" w:rsidRPr="00546B24" w:rsidRDefault="00FA3AE7" w:rsidP="006A2FF6">
      <w:pPr>
        <w:shd w:val="clear" w:color="auto" w:fill="FFFFFF"/>
        <w:ind w:firstLine="461"/>
        <w:jc w:val="both"/>
        <w:rPr>
          <w:sz w:val="28"/>
          <w:szCs w:val="28"/>
        </w:rPr>
      </w:pPr>
      <w:r w:rsidRPr="00546B24">
        <w:rPr>
          <w:sz w:val="28"/>
          <w:szCs w:val="28"/>
        </w:rPr>
        <w:t>Формирование воссоздающего и творческого  воображения.</w:t>
      </w:r>
    </w:p>
    <w:p w:rsidR="00FA3AE7" w:rsidRPr="00546B24" w:rsidRDefault="00FA3AE7" w:rsidP="006A2FF6">
      <w:pPr>
        <w:shd w:val="clear" w:color="auto" w:fill="FFFFFF"/>
        <w:ind w:firstLine="461"/>
        <w:jc w:val="both"/>
        <w:rPr>
          <w:sz w:val="28"/>
          <w:szCs w:val="28"/>
        </w:rPr>
      </w:pPr>
      <w:r w:rsidRPr="00546B24">
        <w:rPr>
          <w:sz w:val="28"/>
          <w:szCs w:val="28"/>
        </w:rPr>
        <w:t xml:space="preserve">Творческая интерпретация читаемого посредством интонационной выразительности, чтения по ролям, </w:t>
      </w:r>
      <w:r w:rsidRPr="00546B24">
        <w:rPr>
          <w:i/>
          <w:sz w:val="28"/>
          <w:szCs w:val="28"/>
        </w:rPr>
        <w:t>драматизации</w:t>
      </w:r>
      <w:r w:rsidRPr="00546B24">
        <w:rPr>
          <w:sz w:val="28"/>
          <w:szCs w:val="28"/>
        </w:rPr>
        <w:t xml:space="preserve">,   </w:t>
      </w:r>
      <w:r w:rsidRPr="00546B24">
        <w:rPr>
          <w:i/>
          <w:sz w:val="28"/>
          <w:szCs w:val="28"/>
        </w:rPr>
        <w:t>словесного и</w:t>
      </w:r>
      <w:r w:rsidRPr="00546B24">
        <w:rPr>
          <w:sz w:val="28"/>
          <w:szCs w:val="28"/>
        </w:rPr>
        <w:t xml:space="preserve"> </w:t>
      </w:r>
      <w:r w:rsidRPr="00546B24">
        <w:rPr>
          <w:i/>
          <w:sz w:val="28"/>
          <w:szCs w:val="28"/>
        </w:rPr>
        <w:t>графического</w:t>
      </w:r>
      <w:r w:rsidRPr="00546B24">
        <w:rPr>
          <w:sz w:val="28"/>
          <w:szCs w:val="28"/>
        </w:rPr>
        <w:t xml:space="preserve">  </w:t>
      </w:r>
      <w:r w:rsidRPr="00546B24">
        <w:rPr>
          <w:i/>
          <w:sz w:val="28"/>
          <w:szCs w:val="28"/>
        </w:rPr>
        <w:t>рисования</w:t>
      </w:r>
      <w:r w:rsidRPr="00546B24">
        <w:rPr>
          <w:sz w:val="28"/>
          <w:szCs w:val="28"/>
        </w:rPr>
        <w:t>.</w:t>
      </w:r>
    </w:p>
    <w:p w:rsidR="00FA3AE7" w:rsidRPr="00546B24" w:rsidRDefault="00FA3AE7" w:rsidP="006A2FF6">
      <w:pPr>
        <w:shd w:val="clear" w:color="auto" w:fill="FFFFFF"/>
        <w:ind w:firstLine="461"/>
        <w:jc w:val="both"/>
        <w:rPr>
          <w:sz w:val="28"/>
          <w:szCs w:val="28"/>
        </w:rPr>
      </w:pPr>
      <w:r w:rsidRPr="00546B24">
        <w:rPr>
          <w:i/>
          <w:sz w:val="28"/>
          <w:szCs w:val="28"/>
        </w:rPr>
        <w:t>Создание собственного текста на основе художественного произведения (текст по аналогии)</w:t>
      </w:r>
      <w:r w:rsidRPr="00546B24">
        <w:rPr>
          <w:sz w:val="28"/>
          <w:szCs w:val="28"/>
        </w:rPr>
        <w:t>. Продолжение прочитанного (прогнозирование).</w:t>
      </w:r>
    </w:p>
    <w:p w:rsidR="00FA3AE7" w:rsidRPr="00546B24" w:rsidRDefault="00FA3AE7" w:rsidP="006A2FF6">
      <w:pPr>
        <w:ind w:firstLine="708"/>
        <w:jc w:val="both"/>
        <w:rPr>
          <w:b/>
          <w:i/>
          <w:sz w:val="28"/>
          <w:szCs w:val="28"/>
        </w:rPr>
      </w:pPr>
      <w:r w:rsidRPr="00546B24">
        <w:rPr>
          <w:b/>
          <w:i/>
          <w:sz w:val="28"/>
          <w:szCs w:val="28"/>
        </w:rPr>
        <w:t>Внеурочная деятельность на основе прочитанного  на уроках  литературного чтения</w:t>
      </w:r>
    </w:p>
    <w:p w:rsidR="00FA3AE7" w:rsidRPr="00546B24" w:rsidRDefault="00FA3AE7" w:rsidP="006A2FF6">
      <w:pPr>
        <w:ind w:firstLine="708"/>
        <w:jc w:val="both"/>
        <w:rPr>
          <w:sz w:val="28"/>
          <w:szCs w:val="28"/>
        </w:rPr>
      </w:pPr>
      <w:r w:rsidRPr="00546B24">
        <w:rPr>
          <w:sz w:val="28"/>
          <w:szCs w:val="28"/>
        </w:rPr>
        <w:t>Создание классной  библиотечки (уголка чтения).</w:t>
      </w:r>
    </w:p>
    <w:p w:rsidR="00FA3AE7" w:rsidRPr="00546B24" w:rsidRDefault="00FA3AE7" w:rsidP="006A2FF6">
      <w:pPr>
        <w:ind w:firstLine="708"/>
        <w:jc w:val="both"/>
        <w:rPr>
          <w:sz w:val="28"/>
          <w:szCs w:val="28"/>
        </w:rPr>
      </w:pPr>
      <w:r w:rsidRPr="00546B24">
        <w:rPr>
          <w:sz w:val="28"/>
          <w:szCs w:val="28"/>
        </w:rPr>
        <w:t>Участие в подготовке и проведении викторин по творчеству Х. К. Андерсена и А.С. Пушкина.</w:t>
      </w:r>
    </w:p>
    <w:p w:rsidR="00FA3AE7" w:rsidRPr="00546B24" w:rsidRDefault="00FA3AE7" w:rsidP="006A2FF6">
      <w:pPr>
        <w:ind w:firstLine="708"/>
        <w:jc w:val="both"/>
        <w:rPr>
          <w:sz w:val="28"/>
          <w:szCs w:val="28"/>
        </w:rPr>
      </w:pPr>
      <w:r w:rsidRPr="00546B24">
        <w:rPr>
          <w:sz w:val="28"/>
          <w:szCs w:val="28"/>
        </w:rPr>
        <w:t>Создание поделок и рисунков по прочитанным сказкам.</w:t>
      </w:r>
    </w:p>
    <w:p w:rsidR="00FA3AE7" w:rsidRPr="00546B24" w:rsidRDefault="00FA3AE7" w:rsidP="006A2FF6">
      <w:pPr>
        <w:ind w:firstLine="708"/>
        <w:jc w:val="both"/>
        <w:rPr>
          <w:sz w:val="28"/>
          <w:szCs w:val="28"/>
        </w:rPr>
      </w:pPr>
      <w:r w:rsidRPr="00546B24">
        <w:rPr>
          <w:sz w:val="28"/>
          <w:szCs w:val="28"/>
        </w:rPr>
        <w:t>Участие в конкурсе чтецов.</w:t>
      </w:r>
    </w:p>
    <w:p w:rsidR="00FA3AE7" w:rsidRPr="00546B24" w:rsidRDefault="00FA3AE7" w:rsidP="006A2FF6">
      <w:pPr>
        <w:ind w:firstLine="708"/>
        <w:jc w:val="both"/>
        <w:rPr>
          <w:sz w:val="28"/>
          <w:szCs w:val="28"/>
        </w:rPr>
      </w:pPr>
      <w:r w:rsidRPr="00546B24">
        <w:rPr>
          <w:sz w:val="28"/>
          <w:szCs w:val="28"/>
        </w:rPr>
        <w:t>Участие в работе театрального кружка.</w:t>
      </w:r>
    </w:p>
    <w:p w:rsidR="00FA3AE7" w:rsidRPr="00546B24" w:rsidRDefault="00FA3AE7" w:rsidP="006A2FF6">
      <w:pPr>
        <w:ind w:firstLine="708"/>
        <w:jc w:val="both"/>
        <w:rPr>
          <w:b/>
          <w:i/>
          <w:sz w:val="28"/>
          <w:szCs w:val="28"/>
        </w:rPr>
      </w:pPr>
      <w:r w:rsidRPr="00546B24">
        <w:rPr>
          <w:sz w:val="28"/>
          <w:szCs w:val="28"/>
        </w:rPr>
        <w:t>Создание небольшого сборника  пословиц (на основе материалов рабочей тетради).</w:t>
      </w:r>
    </w:p>
    <w:p w:rsidR="00FA3AE7" w:rsidRPr="00546B24" w:rsidRDefault="00FA3AE7" w:rsidP="006A2FF6">
      <w:pPr>
        <w:ind w:firstLine="720"/>
        <w:jc w:val="both"/>
        <w:rPr>
          <w:b/>
          <w:sz w:val="28"/>
          <w:szCs w:val="28"/>
        </w:rPr>
      </w:pPr>
      <w:r w:rsidRPr="00546B24">
        <w:rPr>
          <w:sz w:val="28"/>
          <w:szCs w:val="28"/>
        </w:rPr>
        <w:t>Создание небольшого сборника побасенок (на основе материалов рабочей тетради).</w:t>
      </w:r>
    </w:p>
    <w:p w:rsidR="00FA3AE7" w:rsidRPr="00546B24" w:rsidRDefault="00FA3AE7" w:rsidP="006A2FF6">
      <w:pPr>
        <w:ind w:firstLine="720"/>
        <w:jc w:val="both"/>
        <w:rPr>
          <w:b/>
          <w:sz w:val="28"/>
          <w:szCs w:val="28"/>
        </w:rPr>
      </w:pPr>
      <w:r w:rsidRPr="00546B24">
        <w:rPr>
          <w:sz w:val="28"/>
          <w:szCs w:val="28"/>
        </w:rPr>
        <w:t>Создание небольшого сборника загадок (на основе материалов рабочей тетради).</w:t>
      </w:r>
    </w:p>
    <w:p w:rsidR="00FA3AE7" w:rsidRPr="00546B24" w:rsidRDefault="00FA3AE7" w:rsidP="006A2FF6">
      <w:pPr>
        <w:ind w:firstLine="708"/>
        <w:jc w:val="both"/>
        <w:rPr>
          <w:sz w:val="28"/>
          <w:szCs w:val="28"/>
        </w:rPr>
      </w:pPr>
      <w:r w:rsidRPr="00546B24">
        <w:rPr>
          <w:sz w:val="28"/>
          <w:szCs w:val="28"/>
        </w:rPr>
        <w:t>Сочинение собственных произведений малых жанров устного народного творчества.</w:t>
      </w:r>
    </w:p>
    <w:p w:rsidR="00FA3AE7" w:rsidRPr="00546B24" w:rsidRDefault="00FA3AE7" w:rsidP="006A2FF6">
      <w:pPr>
        <w:ind w:firstLine="708"/>
        <w:jc w:val="both"/>
        <w:rPr>
          <w:sz w:val="28"/>
          <w:szCs w:val="28"/>
        </w:rPr>
      </w:pPr>
      <w:r w:rsidRPr="00546B24">
        <w:rPr>
          <w:sz w:val="28"/>
          <w:szCs w:val="28"/>
        </w:rPr>
        <w:t>Участие в «малых конференциях» по темам: «Зачем человеку нужно уметь читать?», «Моя любимая книга».</w:t>
      </w:r>
    </w:p>
    <w:p w:rsidR="00FA3AE7" w:rsidRPr="00546B24" w:rsidRDefault="00FA3AE7" w:rsidP="006A2FF6">
      <w:pPr>
        <w:shd w:val="clear" w:color="auto" w:fill="FFFFFF"/>
        <w:jc w:val="both"/>
        <w:rPr>
          <w:b/>
          <w:bCs/>
          <w:sz w:val="28"/>
          <w:szCs w:val="28"/>
        </w:rPr>
      </w:pPr>
      <w:r w:rsidRPr="00546B24">
        <w:rPr>
          <w:b/>
          <w:bCs/>
          <w:sz w:val="28"/>
          <w:szCs w:val="28"/>
        </w:rPr>
        <w:t>2 класс</w:t>
      </w:r>
    </w:p>
    <w:p w:rsidR="00FA3AE7" w:rsidRPr="00546B24" w:rsidRDefault="00FA3AE7" w:rsidP="006A2FF6">
      <w:pPr>
        <w:tabs>
          <w:tab w:val="left" w:pos="2235"/>
        </w:tabs>
        <w:jc w:val="both"/>
        <w:rPr>
          <w:b/>
          <w:sz w:val="28"/>
          <w:szCs w:val="28"/>
        </w:rPr>
      </w:pPr>
      <w:r w:rsidRPr="00546B24">
        <w:rPr>
          <w:bCs/>
          <w:sz w:val="28"/>
          <w:szCs w:val="28"/>
        </w:rPr>
        <w:t>(136 часов</w:t>
      </w:r>
      <w:r w:rsidRPr="00546B24">
        <w:rPr>
          <w:sz w:val="28"/>
          <w:szCs w:val="28"/>
        </w:rPr>
        <w:t>)</w:t>
      </w:r>
    </w:p>
    <w:p w:rsidR="00FA3AE7" w:rsidRPr="00546B24" w:rsidRDefault="00FA3AE7" w:rsidP="006A2FF6">
      <w:pPr>
        <w:tabs>
          <w:tab w:val="left" w:pos="2235"/>
        </w:tabs>
        <w:ind w:firstLine="360"/>
        <w:jc w:val="both"/>
        <w:rPr>
          <w:sz w:val="28"/>
          <w:szCs w:val="28"/>
        </w:rPr>
      </w:pPr>
      <w:r w:rsidRPr="00546B24">
        <w:rPr>
          <w:sz w:val="28"/>
          <w:szCs w:val="28"/>
          <w:u w:val="single"/>
        </w:rPr>
        <w:t>Аудирование (слушание)</w:t>
      </w:r>
    </w:p>
    <w:p w:rsidR="00FA3AE7" w:rsidRPr="00546B24" w:rsidRDefault="00FA3AE7" w:rsidP="006A2FF6">
      <w:pPr>
        <w:ind w:firstLine="360"/>
        <w:jc w:val="both"/>
        <w:rPr>
          <w:sz w:val="28"/>
          <w:szCs w:val="28"/>
        </w:rPr>
      </w:pPr>
      <w:r w:rsidRPr="00546B24">
        <w:rPr>
          <w:sz w:val="28"/>
          <w:szCs w:val="28"/>
        </w:rPr>
        <w:t xml:space="preserve">Восприятие на слух звучащей речи (высказываний, художественных текстов). Адекватное понимание  звучащей речи, умение отвечать на вопросы по содержанию услышанного произведения. </w:t>
      </w:r>
      <w:r w:rsidRPr="00546B24">
        <w:rPr>
          <w:i/>
          <w:sz w:val="28"/>
          <w:szCs w:val="28"/>
        </w:rPr>
        <w:t>Осознание цели  речевого высказывания</w:t>
      </w:r>
      <w:r w:rsidRPr="00546B24">
        <w:rPr>
          <w:sz w:val="28"/>
          <w:szCs w:val="28"/>
        </w:rPr>
        <w:t>. Умение задавать вопрос по услышанному   художественному произведению.</w:t>
      </w:r>
    </w:p>
    <w:p w:rsidR="00FA3AE7" w:rsidRPr="00546B24" w:rsidRDefault="00FA3AE7" w:rsidP="006A2FF6">
      <w:pPr>
        <w:tabs>
          <w:tab w:val="left" w:pos="2235"/>
        </w:tabs>
        <w:ind w:firstLine="360"/>
        <w:jc w:val="both"/>
        <w:rPr>
          <w:sz w:val="28"/>
          <w:szCs w:val="28"/>
        </w:rPr>
      </w:pPr>
      <w:r w:rsidRPr="00546B24">
        <w:rPr>
          <w:sz w:val="28"/>
          <w:szCs w:val="28"/>
          <w:u w:val="single"/>
        </w:rPr>
        <w:t>Чтение</w:t>
      </w:r>
    </w:p>
    <w:p w:rsidR="00FA3AE7" w:rsidRPr="00546B24" w:rsidRDefault="00FA3AE7" w:rsidP="006A2FF6">
      <w:pPr>
        <w:tabs>
          <w:tab w:val="left" w:pos="2235"/>
        </w:tabs>
        <w:ind w:firstLine="360"/>
        <w:jc w:val="both"/>
        <w:rPr>
          <w:b/>
          <w:i/>
          <w:sz w:val="28"/>
          <w:szCs w:val="28"/>
        </w:rPr>
      </w:pPr>
      <w:r w:rsidRPr="00546B24">
        <w:rPr>
          <w:b/>
          <w:i/>
          <w:sz w:val="28"/>
          <w:szCs w:val="28"/>
        </w:rPr>
        <w:lastRenderedPageBreak/>
        <w:t>Чтение вслух</w:t>
      </w:r>
    </w:p>
    <w:p w:rsidR="00FA3AE7" w:rsidRPr="00546B24" w:rsidRDefault="00FA3AE7" w:rsidP="006A2FF6">
      <w:pPr>
        <w:shd w:val="clear" w:color="auto" w:fill="FFFFFF"/>
        <w:ind w:firstLine="398"/>
        <w:jc w:val="both"/>
        <w:rPr>
          <w:sz w:val="28"/>
          <w:szCs w:val="28"/>
        </w:rPr>
      </w:pPr>
      <w:r w:rsidRPr="00546B24">
        <w:rPr>
          <w:sz w:val="28"/>
          <w:szCs w:val="28"/>
        </w:rPr>
        <w:t xml:space="preserve">Планомерный переход от слогового к плавному осмысленному   беглому  чтению целыми словами. Установка на нормальный для читающего темп беглости, позволяющий ему осознать текст. </w:t>
      </w:r>
      <w:r w:rsidRPr="00546B24">
        <w:rPr>
          <w:i/>
          <w:sz w:val="28"/>
          <w:szCs w:val="28"/>
        </w:rPr>
        <w:t>Формирование способа чтения «по догадке»</w:t>
      </w:r>
      <w:r w:rsidRPr="00546B24">
        <w:rPr>
          <w:sz w:val="28"/>
          <w:szCs w:val="28"/>
        </w:rPr>
        <w:t>.</w:t>
      </w:r>
    </w:p>
    <w:p w:rsidR="00FA3AE7" w:rsidRPr="00546B24" w:rsidRDefault="00FA3AE7" w:rsidP="006A2FF6">
      <w:pPr>
        <w:shd w:val="clear" w:color="auto" w:fill="FFFFFF"/>
        <w:ind w:firstLine="403"/>
        <w:jc w:val="both"/>
        <w:rPr>
          <w:sz w:val="28"/>
          <w:szCs w:val="28"/>
        </w:rPr>
      </w:pPr>
      <w:r w:rsidRPr="00546B24">
        <w:rPr>
          <w:sz w:val="28"/>
          <w:szCs w:val="28"/>
        </w:rPr>
        <w:t>Воспроизведение написанного без искажений звуко-буквенного состава слов в соответствии с орфоэпическими нормами.</w:t>
      </w:r>
    </w:p>
    <w:p w:rsidR="00FA3AE7" w:rsidRPr="00546B24" w:rsidRDefault="00FA3AE7" w:rsidP="006A2FF6">
      <w:pPr>
        <w:tabs>
          <w:tab w:val="left" w:pos="2235"/>
        </w:tabs>
        <w:ind w:firstLine="360"/>
        <w:jc w:val="both"/>
        <w:rPr>
          <w:sz w:val="28"/>
          <w:szCs w:val="28"/>
        </w:rPr>
      </w:pPr>
      <w:r w:rsidRPr="00546B24">
        <w:rPr>
          <w:sz w:val="28"/>
          <w:szCs w:val="28"/>
        </w:rPr>
        <w:t>Выразительное чтение  с соблюдением логических ударений и пауз, мелодики, верного темпо-ритма;  передача эмоционального тона реплик персонажей, эмоционального характера   произ</w:t>
      </w:r>
      <w:r w:rsidRPr="00546B24">
        <w:rPr>
          <w:sz w:val="28"/>
          <w:szCs w:val="28"/>
        </w:rPr>
        <w:softHyphen/>
        <w:t>ведения в целом.</w:t>
      </w:r>
    </w:p>
    <w:p w:rsidR="00FA3AE7" w:rsidRPr="00546B24" w:rsidRDefault="00FA3AE7" w:rsidP="006A2FF6">
      <w:pPr>
        <w:tabs>
          <w:tab w:val="left" w:pos="2235"/>
        </w:tabs>
        <w:ind w:firstLine="360"/>
        <w:jc w:val="both"/>
        <w:rPr>
          <w:sz w:val="28"/>
          <w:szCs w:val="28"/>
        </w:rPr>
      </w:pPr>
    </w:p>
    <w:p w:rsidR="00FA3AE7" w:rsidRPr="00546B24" w:rsidRDefault="00FA3AE7" w:rsidP="006A2FF6">
      <w:pPr>
        <w:tabs>
          <w:tab w:val="left" w:pos="2235"/>
        </w:tabs>
        <w:ind w:firstLine="360"/>
        <w:jc w:val="both"/>
        <w:rPr>
          <w:b/>
          <w:i/>
          <w:sz w:val="28"/>
          <w:szCs w:val="28"/>
        </w:rPr>
      </w:pPr>
      <w:r w:rsidRPr="00546B24">
        <w:rPr>
          <w:b/>
          <w:i/>
          <w:sz w:val="28"/>
          <w:szCs w:val="28"/>
        </w:rPr>
        <w:t>Чтение «про себя»</w:t>
      </w:r>
    </w:p>
    <w:p w:rsidR="00FA3AE7" w:rsidRPr="00546B24" w:rsidRDefault="00FA3AE7" w:rsidP="006A2FF6">
      <w:pPr>
        <w:tabs>
          <w:tab w:val="left" w:pos="2235"/>
        </w:tabs>
        <w:ind w:firstLine="360"/>
        <w:jc w:val="both"/>
        <w:rPr>
          <w:sz w:val="28"/>
          <w:szCs w:val="28"/>
        </w:rPr>
      </w:pPr>
      <w:r w:rsidRPr="00546B24">
        <w:rPr>
          <w:sz w:val="28"/>
          <w:szCs w:val="28"/>
        </w:rPr>
        <w:t xml:space="preserve">Осознание  при чтении про себя смысла доступных по объему и жанру произведений, </w:t>
      </w:r>
      <w:r w:rsidRPr="00546B24">
        <w:rPr>
          <w:i/>
          <w:sz w:val="28"/>
          <w:szCs w:val="28"/>
        </w:rPr>
        <w:t>осмысление цели чтения</w:t>
      </w:r>
      <w:r w:rsidRPr="00546B24">
        <w:rPr>
          <w:sz w:val="28"/>
          <w:szCs w:val="28"/>
        </w:rPr>
        <w:t xml:space="preserve">. </w:t>
      </w:r>
      <w:r w:rsidRPr="00546B24">
        <w:rPr>
          <w:i/>
          <w:sz w:val="28"/>
          <w:szCs w:val="28"/>
        </w:rPr>
        <w:t>Определение вида чтения (ознакомительное,   выборочное).</w:t>
      </w:r>
      <w:r w:rsidRPr="00546B24">
        <w:rPr>
          <w:sz w:val="28"/>
          <w:szCs w:val="28"/>
        </w:rPr>
        <w:t xml:space="preserve"> Умение находить в тексте и в книге необходимую информацию.</w:t>
      </w:r>
    </w:p>
    <w:p w:rsidR="00FA3AE7" w:rsidRPr="00546B24" w:rsidRDefault="00FA3AE7" w:rsidP="006A2FF6">
      <w:pPr>
        <w:tabs>
          <w:tab w:val="left" w:pos="2235"/>
        </w:tabs>
        <w:ind w:firstLine="360"/>
        <w:jc w:val="both"/>
        <w:rPr>
          <w:b/>
          <w:i/>
          <w:sz w:val="28"/>
          <w:szCs w:val="28"/>
        </w:rPr>
      </w:pPr>
      <w:r w:rsidRPr="00546B24">
        <w:rPr>
          <w:b/>
          <w:i/>
          <w:sz w:val="28"/>
          <w:szCs w:val="28"/>
        </w:rPr>
        <w:t>Работа с разными видами текста</w:t>
      </w:r>
    </w:p>
    <w:p w:rsidR="00FA3AE7" w:rsidRPr="00546B24" w:rsidRDefault="00FA3AE7" w:rsidP="006A2FF6">
      <w:pPr>
        <w:ind w:firstLine="540"/>
        <w:jc w:val="both"/>
        <w:rPr>
          <w:sz w:val="28"/>
          <w:szCs w:val="28"/>
        </w:rPr>
      </w:pPr>
      <w:r w:rsidRPr="00546B24">
        <w:rPr>
          <w:sz w:val="28"/>
          <w:szCs w:val="28"/>
        </w:rPr>
        <w:t>Общее представление о разных видах текстов: художественных  и  научно-познавательных,  их сравнение. Определение целей создания этих видов текста.</w:t>
      </w:r>
    </w:p>
    <w:p w:rsidR="00FA3AE7" w:rsidRPr="00546B24" w:rsidRDefault="00FA3AE7" w:rsidP="006A2FF6">
      <w:pPr>
        <w:ind w:firstLine="540"/>
        <w:jc w:val="both"/>
        <w:rPr>
          <w:sz w:val="28"/>
          <w:szCs w:val="28"/>
        </w:rPr>
      </w:pPr>
      <w:r w:rsidRPr="00546B24">
        <w:rPr>
          <w:sz w:val="28"/>
          <w:szCs w:val="28"/>
        </w:rPr>
        <w:t>Развитие способности к антиципации.</w:t>
      </w:r>
    </w:p>
    <w:p w:rsidR="00FA3AE7" w:rsidRPr="00546B24" w:rsidRDefault="00FA3AE7" w:rsidP="006A2FF6">
      <w:pPr>
        <w:ind w:firstLine="540"/>
        <w:jc w:val="both"/>
        <w:rPr>
          <w:sz w:val="28"/>
          <w:szCs w:val="28"/>
        </w:rPr>
      </w:pPr>
      <w:r w:rsidRPr="00546B24">
        <w:rPr>
          <w:sz w:val="28"/>
          <w:szCs w:val="28"/>
        </w:rPr>
        <w:t>Самостоятельное определение темы текста, главной мысли;   деление текста на смысловые части, их озаглавливание. Работа с картинным и  вербальным планом.</w:t>
      </w:r>
    </w:p>
    <w:p w:rsidR="00FA3AE7" w:rsidRPr="00546B24" w:rsidRDefault="00FA3AE7" w:rsidP="006A2FF6">
      <w:pPr>
        <w:ind w:firstLine="540"/>
        <w:jc w:val="both"/>
        <w:rPr>
          <w:sz w:val="28"/>
          <w:szCs w:val="28"/>
        </w:rPr>
      </w:pPr>
      <w:r w:rsidRPr="00546B24">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FA3AE7" w:rsidRPr="00546B24" w:rsidRDefault="00FA3AE7" w:rsidP="006A2FF6">
      <w:pPr>
        <w:ind w:firstLine="540"/>
        <w:jc w:val="both"/>
        <w:rPr>
          <w:b/>
          <w:i/>
          <w:sz w:val="28"/>
          <w:szCs w:val="28"/>
        </w:rPr>
      </w:pPr>
      <w:r w:rsidRPr="00546B24">
        <w:rPr>
          <w:b/>
          <w:i/>
          <w:sz w:val="28"/>
          <w:szCs w:val="28"/>
        </w:rPr>
        <w:t>Работа с текстом художественного произведения</w:t>
      </w:r>
    </w:p>
    <w:p w:rsidR="00FA3AE7" w:rsidRPr="00546B24" w:rsidRDefault="00FA3AE7" w:rsidP="006A2FF6">
      <w:pPr>
        <w:tabs>
          <w:tab w:val="left" w:pos="2235"/>
        </w:tabs>
        <w:ind w:firstLine="360"/>
        <w:jc w:val="both"/>
        <w:rPr>
          <w:sz w:val="28"/>
          <w:szCs w:val="28"/>
        </w:rPr>
      </w:pPr>
      <w:r w:rsidRPr="00546B24">
        <w:rPr>
          <w:sz w:val="28"/>
          <w:szCs w:val="28"/>
        </w:rPr>
        <w:t>Понимание заглавия произведения, адекватное соотношение заглавия  с содержанием текста. Определение темы и идеи произведения.</w:t>
      </w:r>
    </w:p>
    <w:p w:rsidR="00FA3AE7" w:rsidRPr="00546B24" w:rsidRDefault="00FA3AE7" w:rsidP="006A2FF6">
      <w:pPr>
        <w:tabs>
          <w:tab w:val="left" w:pos="2235"/>
        </w:tabs>
        <w:ind w:firstLine="360"/>
        <w:jc w:val="both"/>
        <w:rPr>
          <w:sz w:val="28"/>
          <w:szCs w:val="28"/>
        </w:rPr>
      </w:pPr>
      <w:r w:rsidRPr="00546B24">
        <w:rPr>
          <w:sz w:val="28"/>
          <w:szCs w:val="28"/>
        </w:rPr>
        <w:t xml:space="preserve">Определение, от какого лица  </w:t>
      </w:r>
      <w:r w:rsidRPr="00546B24">
        <w:rPr>
          <w:spacing w:val="-6"/>
          <w:sz w:val="28"/>
          <w:szCs w:val="28"/>
        </w:rPr>
        <w:t xml:space="preserve">ведётся повествование (осознание образа рассказчика), </w:t>
      </w:r>
      <w:r w:rsidRPr="00546B24">
        <w:rPr>
          <w:sz w:val="28"/>
          <w:szCs w:val="28"/>
        </w:rPr>
        <w:t>способность  представлять образ автора на основе его произведения.</w:t>
      </w:r>
      <w:r w:rsidRPr="00546B24">
        <w:rPr>
          <w:i/>
          <w:sz w:val="28"/>
          <w:szCs w:val="28"/>
        </w:rPr>
        <w:t xml:space="preserve"> Выявление роли авторского присутствия  в произведении</w:t>
      </w:r>
      <w:r w:rsidRPr="00546B24">
        <w:rPr>
          <w:sz w:val="28"/>
          <w:szCs w:val="28"/>
        </w:rPr>
        <w:t>.</w:t>
      </w:r>
    </w:p>
    <w:p w:rsidR="00FA3AE7" w:rsidRPr="00546B24" w:rsidRDefault="00FA3AE7" w:rsidP="006A2FF6">
      <w:pPr>
        <w:tabs>
          <w:tab w:val="left" w:pos="0"/>
        </w:tabs>
        <w:jc w:val="both"/>
        <w:rPr>
          <w:sz w:val="28"/>
          <w:szCs w:val="28"/>
        </w:rPr>
      </w:pPr>
      <w:r w:rsidRPr="00546B24">
        <w:rPr>
          <w:spacing w:val="-6"/>
          <w:sz w:val="28"/>
          <w:szCs w:val="28"/>
        </w:rPr>
        <w:t>Осознание  роли  пейзажа и  портрета в художественном произведении.</w:t>
      </w:r>
    </w:p>
    <w:p w:rsidR="00FA3AE7" w:rsidRPr="00546B24" w:rsidRDefault="00FA3AE7" w:rsidP="006A2FF6">
      <w:pPr>
        <w:ind w:firstLine="540"/>
        <w:jc w:val="both"/>
        <w:rPr>
          <w:sz w:val="28"/>
          <w:szCs w:val="28"/>
        </w:rPr>
      </w:pPr>
      <w:r w:rsidRPr="00546B24">
        <w:rPr>
          <w:sz w:val="28"/>
          <w:szCs w:val="28"/>
        </w:rPr>
        <w:t xml:space="preserve">Характеристика героя произведения  с использованием художественно-выразительных средств   читаемого текста. Нахождение в тексте слов и выражений, характеризующих героя и событие. Анализ (с помощью учителя) причины </w:t>
      </w:r>
      <w:r w:rsidRPr="00546B24">
        <w:rPr>
          <w:sz w:val="28"/>
          <w:szCs w:val="28"/>
        </w:rPr>
        <w:lastRenderedPageBreak/>
        <w:t>поступка персонажа. Сопоставление поступков героев по аналогии и  по контрасту. Выявление авторского отношения к герою.  Определение соб</w:t>
      </w:r>
      <w:r w:rsidRPr="00546B24">
        <w:rPr>
          <w:sz w:val="28"/>
          <w:szCs w:val="28"/>
        </w:rPr>
        <w:softHyphen/>
        <w:t>ственного отношения  к   поступкам персонажей.</w:t>
      </w:r>
    </w:p>
    <w:p w:rsidR="00FA3AE7" w:rsidRPr="00546B24" w:rsidRDefault="00FA3AE7" w:rsidP="006A2FF6">
      <w:pPr>
        <w:tabs>
          <w:tab w:val="left" w:pos="2235"/>
        </w:tabs>
        <w:ind w:firstLine="360"/>
        <w:jc w:val="both"/>
        <w:rPr>
          <w:sz w:val="28"/>
          <w:szCs w:val="28"/>
        </w:rPr>
      </w:pPr>
      <w:r w:rsidRPr="00546B24">
        <w:rPr>
          <w:sz w:val="28"/>
          <w:szCs w:val="28"/>
        </w:rPr>
        <w:t xml:space="preserve">Выявление особенностей художественного текста: своеобразие выразительных средства языка, </w:t>
      </w:r>
      <w:r w:rsidRPr="00546B24">
        <w:rPr>
          <w:i/>
          <w:sz w:val="28"/>
          <w:szCs w:val="28"/>
        </w:rPr>
        <w:t>структура (композиция)</w:t>
      </w:r>
      <w:r w:rsidRPr="00546B24">
        <w:rPr>
          <w:sz w:val="28"/>
          <w:szCs w:val="28"/>
        </w:rPr>
        <w:t xml:space="preserve">, </w:t>
      </w:r>
      <w:r w:rsidRPr="00546B24">
        <w:rPr>
          <w:i/>
          <w:sz w:val="28"/>
          <w:szCs w:val="28"/>
        </w:rPr>
        <w:t>жанр</w:t>
      </w:r>
      <w:r w:rsidRPr="00546B24">
        <w:rPr>
          <w:sz w:val="28"/>
          <w:szCs w:val="28"/>
        </w:rPr>
        <w:t>, народное или авторское произведение.</w:t>
      </w:r>
    </w:p>
    <w:p w:rsidR="00FA3AE7" w:rsidRPr="00546B24" w:rsidRDefault="00FA3AE7" w:rsidP="006A2FF6">
      <w:pPr>
        <w:tabs>
          <w:tab w:val="left" w:pos="0"/>
        </w:tabs>
        <w:jc w:val="both"/>
        <w:rPr>
          <w:sz w:val="28"/>
          <w:szCs w:val="28"/>
        </w:rPr>
      </w:pPr>
      <w:r w:rsidRPr="00546B24">
        <w:rPr>
          <w:i/>
          <w:sz w:val="28"/>
          <w:szCs w:val="28"/>
        </w:rPr>
        <w:t>Выделение  опорных  (ключевых) слов</w:t>
      </w:r>
      <w:r w:rsidRPr="00546B24">
        <w:rPr>
          <w:sz w:val="28"/>
          <w:szCs w:val="28"/>
        </w:rPr>
        <w:t>. Деление текста на части,  озаглавливание,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w:t>
      </w:r>
    </w:p>
    <w:p w:rsidR="00FA3AE7" w:rsidRPr="00546B24" w:rsidRDefault="00FA3AE7" w:rsidP="006A2FF6">
      <w:pPr>
        <w:ind w:firstLine="540"/>
        <w:jc w:val="both"/>
        <w:rPr>
          <w:sz w:val="28"/>
          <w:szCs w:val="28"/>
        </w:rPr>
      </w:pPr>
      <w:r w:rsidRPr="00546B24">
        <w:rPr>
          <w:sz w:val="28"/>
          <w:szCs w:val="28"/>
        </w:rPr>
        <w:t>Вычленение и сопоставление эпизодов из разных произведений по общности ситуаций, эмоциональной окраске, характеру поступков героев.</w:t>
      </w:r>
    </w:p>
    <w:p w:rsidR="00FA3AE7" w:rsidRPr="00546B24" w:rsidRDefault="00FA3AE7" w:rsidP="006A2FF6">
      <w:pPr>
        <w:ind w:firstLine="540"/>
        <w:jc w:val="both"/>
        <w:rPr>
          <w:sz w:val="28"/>
          <w:szCs w:val="28"/>
          <w:u w:val="single"/>
        </w:rPr>
      </w:pPr>
    </w:p>
    <w:p w:rsidR="00FA3AE7" w:rsidRPr="00546B24" w:rsidRDefault="00FA3AE7" w:rsidP="006A2FF6">
      <w:pPr>
        <w:ind w:firstLine="540"/>
        <w:jc w:val="both"/>
        <w:rPr>
          <w:b/>
          <w:i/>
          <w:sz w:val="28"/>
          <w:szCs w:val="28"/>
        </w:rPr>
      </w:pPr>
      <w:r w:rsidRPr="00546B24">
        <w:rPr>
          <w:b/>
          <w:i/>
          <w:sz w:val="28"/>
          <w:szCs w:val="28"/>
        </w:rPr>
        <w:t>Работа  с  научно-познавательными текстами</w:t>
      </w:r>
    </w:p>
    <w:p w:rsidR="00FA3AE7" w:rsidRPr="00546B24" w:rsidRDefault="00FA3AE7" w:rsidP="006A2FF6">
      <w:pPr>
        <w:ind w:firstLine="540"/>
        <w:jc w:val="both"/>
        <w:rPr>
          <w:sz w:val="28"/>
          <w:szCs w:val="28"/>
        </w:rPr>
      </w:pPr>
      <w:r w:rsidRPr="00546B24">
        <w:rPr>
          <w:sz w:val="28"/>
          <w:szCs w:val="28"/>
        </w:rPr>
        <w:t xml:space="preserve">Понимание заглавия произведения; адекватное соотношение его с содержанием. Определение особенностей  научно-познавательного текста (передача информации). Определение темы и главной мысли текста. Деление текста на части. </w:t>
      </w:r>
      <w:r w:rsidRPr="00546B24">
        <w:rPr>
          <w:i/>
          <w:sz w:val="28"/>
          <w:szCs w:val="28"/>
        </w:rPr>
        <w:t>Определение микротем</w:t>
      </w:r>
      <w:r w:rsidRPr="00546B24">
        <w:rPr>
          <w:sz w:val="28"/>
          <w:szCs w:val="28"/>
        </w:rPr>
        <w:t>.</w:t>
      </w:r>
      <w:r w:rsidRPr="00546B24">
        <w:rPr>
          <w:i/>
          <w:sz w:val="28"/>
          <w:szCs w:val="28"/>
        </w:rPr>
        <w:t xml:space="preserve"> Опорные (ключевые)  слова</w:t>
      </w:r>
      <w:r w:rsidRPr="00546B24">
        <w:rPr>
          <w:sz w:val="28"/>
          <w:szCs w:val="28"/>
        </w:rPr>
        <w:t>. Выделение  главного в содержании текста. Схема, модель  текста.   Воспроизведение текста с опорой на план, ключевые слова,   схему. Подробный, частичный  и выборочный пересказ текста.</w:t>
      </w:r>
    </w:p>
    <w:p w:rsidR="00FA3AE7" w:rsidRPr="00546B24" w:rsidRDefault="00FA3AE7" w:rsidP="006A2FF6">
      <w:pPr>
        <w:ind w:firstLine="540"/>
        <w:jc w:val="both"/>
        <w:rPr>
          <w:b/>
          <w:i/>
          <w:sz w:val="28"/>
          <w:szCs w:val="28"/>
        </w:rPr>
      </w:pPr>
      <w:r w:rsidRPr="00546B24">
        <w:rPr>
          <w:b/>
          <w:i/>
          <w:sz w:val="28"/>
          <w:szCs w:val="28"/>
        </w:rPr>
        <w:t>Библиографическая культура</w:t>
      </w:r>
    </w:p>
    <w:p w:rsidR="00FA3AE7" w:rsidRPr="00546B24" w:rsidRDefault="00FA3AE7" w:rsidP="006A2FF6">
      <w:pPr>
        <w:ind w:firstLine="540"/>
        <w:jc w:val="both"/>
        <w:rPr>
          <w:sz w:val="28"/>
          <w:szCs w:val="28"/>
        </w:rPr>
      </w:pPr>
      <w:r w:rsidRPr="00546B24">
        <w:rPr>
          <w:sz w:val="28"/>
          <w:szCs w:val="28"/>
        </w:rPr>
        <w:t xml:space="preserve">Книга: учебная, художественная, справочная. Книга как особый вид искусства и источник  знаний. Элементы книги: содержание (оглавление), титульный лист, аннотация, </w:t>
      </w:r>
      <w:r w:rsidRPr="00546B24">
        <w:rPr>
          <w:i/>
          <w:sz w:val="28"/>
          <w:szCs w:val="28"/>
        </w:rPr>
        <w:t>сведения о художниках-иллюстраторах</w:t>
      </w:r>
      <w:r w:rsidRPr="00546B24">
        <w:rPr>
          <w:sz w:val="28"/>
          <w:szCs w:val="28"/>
        </w:rPr>
        <w:t>, иллюстрации. Виды информации в книге: научная, художественная (с опорой на внешние показатели книги, ее справочно-иллюстративный материал).</w:t>
      </w:r>
    </w:p>
    <w:p w:rsidR="00FA3AE7" w:rsidRPr="00546B24" w:rsidRDefault="00FA3AE7" w:rsidP="006A2FF6">
      <w:pPr>
        <w:ind w:firstLine="540"/>
        <w:jc w:val="both"/>
        <w:rPr>
          <w:sz w:val="28"/>
          <w:szCs w:val="28"/>
        </w:rPr>
      </w:pPr>
      <w:r w:rsidRPr="00546B24">
        <w:rPr>
          <w:sz w:val="28"/>
          <w:szCs w:val="28"/>
        </w:rPr>
        <w:t>Типы книг (изданий): книга-произведение, книга-сборник,   периодическая печать, справочные издания (справочники, словари, энциклопедии).</w:t>
      </w:r>
    </w:p>
    <w:p w:rsidR="00FA3AE7" w:rsidRPr="00546B24" w:rsidRDefault="00FA3AE7" w:rsidP="006A2FF6">
      <w:pPr>
        <w:shd w:val="clear" w:color="auto" w:fill="FFFFFF"/>
        <w:tabs>
          <w:tab w:val="left" w:pos="610"/>
        </w:tabs>
        <w:jc w:val="both"/>
        <w:rPr>
          <w:sz w:val="28"/>
          <w:szCs w:val="28"/>
        </w:rPr>
      </w:pPr>
      <w:r w:rsidRPr="00546B24">
        <w:rPr>
          <w:sz w:val="28"/>
          <w:szCs w:val="28"/>
        </w:rPr>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FA3AE7" w:rsidRPr="00546B24" w:rsidRDefault="00FA3AE7" w:rsidP="006A2FF6">
      <w:pPr>
        <w:ind w:firstLine="540"/>
        <w:jc w:val="both"/>
        <w:rPr>
          <w:sz w:val="28"/>
          <w:szCs w:val="28"/>
        </w:rPr>
      </w:pPr>
      <w:r w:rsidRPr="00546B24">
        <w:rPr>
          <w:sz w:val="28"/>
          <w:szCs w:val="28"/>
        </w:rPr>
        <w:t>Выбор книг на основе рекомендательного списка, картотеки, открытого доступа к детским книгам в библиотеке.</w:t>
      </w:r>
    </w:p>
    <w:p w:rsidR="00FA3AE7" w:rsidRPr="00546B24" w:rsidRDefault="00FA3AE7" w:rsidP="006A2FF6">
      <w:pPr>
        <w:ind w:firstLine="540"/>
        <w:jc w:val="both"/>
        <w:rPr>
          <w:sz w:val="28"/>
          <w:szCs w:val="28"/>
        </w:rPr>
      </w:pPr>
      <w:r w:rsidRPr="00546B24">
        <w:rPr>
          <w:sz w:val="28"/>
          <w:szCs w:val="28"/>
          <w:u w:val="single"/>
        </w:rPr>
        <w:t>Говорение (культура речевого общения)</w:t>
      </w:r>
    </w:p>
    <w:p w:rsidR="00FA3AE7" w:rsidRPr="00546B24" w:rsidRDefault="00FA3AE7" w:rsidP="006A2FF6">
      <w:pPr>
        <w:tabs>
          <w:tab w:val="left" w:pos="2235"/>
        </w:tabs>
        <w:jc w:val="both"/>
        <w:rPr>
          <w:sz w:val="28"/>
          <w:szCs w:val="28"/>
        </w:rPr>
      </w:pPr>
      <w:r w:rsidRPr="00546B24">
        <w:rPr>
          <w:sz w:val="28"/>
          <w:szCs w:val="28"/>
        </w:rPr>
        <w:lastRenderedPageBreak/>
        <w:t>Осознание и освоение диалога как вида речи. 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w:t>
      </w:r>
    </w:p>
    <w:p w:rsidR="00FA3AE7" w:rsidRPr="00546B24" w:rsidRDefault="00FA3AE7" w:rsidP="006A2FF6">
      <w:pPr>
        <w:jc w:val="both"/>
        <w:rPr>
          <w:i/>
          <w:sz w:val="28"/>
          <w:szCs w:val="28"/>
        </w:rPr>
      </w:pPr>
      <w:r w:rsidRPr="00546B24">
        <w:rPr>
          <w:sz w:val="28"/>
          <w:szCs w:val="28"/>
        </w:rPr>
        <w:t>Использование норм речевого этикета в условиях как учебного, так  и внеучебного общения.</w:t>
      </w:r>
    </w:p>
    <w:p w:rsidR="00FA3AE7" w:rsidRPr="00546B24" w:rsidRDefault="00FA3AE7" w:rsidP="006A2FF6">
      <w:pPr>
        <w:tabs>
          <w:tab w:val="left" w:pos="2235"/>
        </w:tabs>
        <w:jc w:val="both"/>
        <w:rPr>
          <w:sz w:val="28"/>
          <w:szCs w:val="28"/>
        </w:rPr>
      </w:pPr>
      <w:r w:rsidRPr="00546B24">
        <w:rPr>
          <w:sz w:val="28"/>
          <w:szCs w:val="28"/>
        </w:rPr>
        <w:t>Построение плана  собственного высказывания с помощью учителя. Умение отбирать и использовать изобразительно-выразительные средства языка для создания собственного устного высказывания (монолога).</w:t>
      </w:r>
    </w:p>
    <w:p w:rsidR="00FA3AE7" w:rsidRPr="00546B24" w:rsidRDefault="00FA3AE7" w:rsidP="006A2FF6">
      <w:pPr>
        <w:jc w:val="both"/>
        <w:rPr>
          <w:sz w:val="28"/>
          <w:szCs w:val="28"/>
        </w:rPr>
      </w:pPr>
      <w:r w:rsidRPr="00546B24">
        <w:rPr>
          <w:sz w:val="28"/>
          <w:szCs w:val="28"/>
        </w:rPr>
        <w:t>Отражение основной мысли текста в высказывании. Передача впечатлений (от повседневной жизни, литературного и живописного произведения) в устном  сообщении (описание, рассуждение, повествование).</w:t>
      </w:r>
    </w:p>
    <w:p w:rsidR="00FA3AE7" w:rsidRPr="00546B24" w:rsidRDefault="00FA3AE7" w:rsidP="006A2FF6">
      <w:pPr>
        <w:jc w:val="both"/>
        <w:rPr>
          <w:sz w:val="28"/>
          <w:szCs w:val="28"/>
        </w:rPr>
      </w:pPr>
      <w:r w:rsidRPr="00546B24">
        <w:rPr>
          <w:sz w:val="28"/>
          <w:szCs w:val="28"/>
        </w:rPr>
        <w:t>Устное сочинение как продолжение прочитанного произведения,   рассказ по картине  либо на заданную тему</w:t>
      </w:r>
      <w:r w:rsidRPr="00546B24">
        <w:rPr>
          <w:i/>
          <w:sz w:val="28"/>
          <w:szCs w:val="28"/>
        </w:rPr>
        <w:t>.</w:t>
      </w:r>
    </w:p>
    <w:p w:rsidR="00FA3AE7" w:rsidRPr="00546B24" w:rsidRDefault="00FA3AE7" w:rsidP="006A2FF6">
      <w:pPr>
        <w:jc w:val="both"/>
        <w:rPr>
          <w:b/>
          <w:i/>
          <w:sz w:val="28"/>
          <w:szCs w:val="28"/>
        </w:rPr>
      </w:pPr>
      <w:r w:rsidRPr="00546B24">
        <w:rPr>
          <w:b/>
          <w:i/>
          <w:sz w:val="28"/>
          <w:szCs w:val="28"/>
        </w:rPr>
        <w:t>Круг чтения</w:t>
      </w:r>
    </w:p>
    <w:p w:rsidR="00FA3AE7" w:rsidRPr="00546B24" w:rsidRDefault="00FA3AE7" w:rsidP="006A2FF6">
      <w:pPr>
        <w:pStyle w:val="aff2"/>
        <w:spacing w:line="240" w:lineRule="auto"/>
        <w:jc w:val="both"/>
        <w:rPr>
          <w:szCs w:val="28"/>
        </w:rPr>
      </w:pPr>
      <w:r w:rsidRPr="00546B24">
        <w:rPr>
          <w:szCs w:val="28"/>
        </w:rPr>
        <w:t>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w:t>
      </w:r>
    </w:p>
    <w:p w:rsidR="00FA3AE7" w:rsidRPr="00546B24" w:rsidRDefault="00FA3AE7" w:rsidP="006A2FF6">
      <w:pPr>
        <w:pStyle w:val="aff2"/>
        <w:spacing w:line="240" w:lineRule="auto"/>
        <w:jc w:val="both"/>
        <w:rPr>
          <w:szCs w:val="28"/>
        </w:rPr>
      </w:pPr>
      <w:r w:rsidRPr="00546B24">
        <w:rPr>
          <w:szCs w:val="28"/>
        </w:rPr>
        <w:t>Во втором классе, где приоритетным  является  формирование навыка чтения, литературные произведения сгруппированы по методической цели обучения.</w:t>
      </w:r>
    </w:p>
    <w:p w:rsidR="00FA3AE7" w:rsidRPr="00546B24" w:rsidRDefault="00FA3AE7" w:rsidP="006A2FF6">
      <w:pPr>
        <w:pStyle w:val="aff2"/>
        <w:spacing w:line="240" w:lineRule="auto"/>
        <w:jc w:val="both"/>
        <w:rPr>
          <w:szCs w:val="28"/>
        </w:rPr>
      </w:pPr>
      <w:r w:rsidRPr="00546B24">
        <w:rPr>
          <w:szCs w:val="28"/>
        </w:rPr>
        <w:t xml:space="preserve">Те тексты,  при  работе  над которыми основное внимание уделяется    формированию осознанности чтения, входят в раздел под названием «Читая  </w:t>
      </w:r>
      <w:r w:rsidRPr="00546B24">
        <w:rPr>
          <w:b/>
          <w:bCs/>
          <w:szCs w:val="28"/>
        </w:rPr>
        <w:t xml:space="preserve">— </w:t>
      </w:r>
      <w:r w:rsidRPr="00546B24">
        <w:rPr>
          <w:szCs w:val="28"/>
        </w:rPr>
        <w:t xml:space="preserve"> думаем».</w:t>
      </w:r>
    </w:p>
    <w:p w:rsidR="00FA3AE7" w:rsidRPr="00546B24" w:rsidRDefault="00FA3AE7" w:rsidP="006A2FF6">
      <w:pPr>
        <w:pStyle w:val="aff2"/>
        <w:spacing w:line="240" w:lineRule="auto"/>
        <w:jc w:val="both"/>
        <w:rPr>
          <w:szCs w:val="28"/>
        </w:rPr>
      </w:pPr>
      <w:r w:rsidRPr="00546B24">
        <w:rPr>
          <w:szCs w:val="28"/>
        </w:rPr>
        <w:t>Произведения, при чтении которых необходима специальная работа над правильностью чтения (по предупреждению орфоэпических ошибок, а также на искажение звукобуквенного состава), включены в раздел под названием «Читаем правильно».</w:t>
      </w:r>
    </w:p>
    <w:p w:rsidR="00FA3AE7" w:rsidRPr="00546B24" w:rsidRDefault="00FA3AE7" w:rsidP="006A2FF6">
      <w:pPr>
        <w:pStyle w:val="aff2"/>
        <w:spacing w:line="240" w:lineRule="auto"/>
        <w:jc w:val="both"/>
        <w:rPr>
          <w:szCs w:val="28"/>
        </w:rPr>
      </w:pPr>
      <w:r w:rsidRPr="00546B24">
        <w:rPr>
          <w:szCs w:val="28"/>
        </w:rPr>
        <w:t>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объему и доступные по содержанию  прозаические произведения, в основном, современных авторов, написанные в разговорном стиле.</w:t>
      </w:r>
    </w:p>
    <w:p w:rsidR="00FA3AE7" w:rsidRPr="00546B24" w:rsidRDefault="00FA3AE7" w:rsidP="006A2FF6">
      <w:pPr>
        <w:pStyle w:val="aff2"/>
        <w:spacing w:line="240" w:lineRule="auto"/>
        <w:jc w:val="both"/>
        <w:rPr>
          <w:szCs w:val="28"/>
        </w:rPr>
      </w:pPr>
      <w:r w:rsidRPr="00546B24">
        <w:rPr>
          <w:szCs w:val="28"/>
        </w:rPr>
        <w:t>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w:t>
      </w:r>
    </w:p>
    <w:p w:rsidR="00FA3AE7" w:rsidRPr="00546B24" w:rsidRDefault="00FA3AE7" w:rsidP="006A2FF6">
      <w:pPr>
        <w:pStyle w:val="aff2"/>
        <w:spacing w:line="240" w:lineRule="auto"/>
        <w:jc w:val="both"/>
        <w:rPr>
          <w:szCs w:val="28"/>
        </w:rPr>
      </w:pPr>
      <w:r w:rsidRPr="00546B24">
        <w:rPr>
          <w:szCs w:val="28"/>
        </w:rPr>
        <w:t>Таким образом, во втором классе  при акценте на активном  формировании навыка чтения дети накапливают разнообразные литературные впечатления - о темах, жанрах, авторах.</w:t>
      </w:r>
    </w:p>
    <w:p w:rsidR="00FA3AE7" w:rsidRPr="00546B24" w:rsidRDefault="00FA3AE7" w:rsidP="006A2FF6">
      <w:pPr>
        <w:tabs>
          <w:tab w:val="left" w:pos="2235"/>
        </w:tabs>
        <w:jc w:val="both"/>
        <w:rPr>
          <w:sz w:val="28"/>
          <w:szCs w:val="28"/>
        </w:rPr>
      </w:pPr>
    </w:p>
    <w:p w:rsidR="00FA3AE7" w:rsidRPr="00546B24" w:rsidRDefault="00FA3AE7" w:rsidP="006A2FF6">
      <w:pPr>
        <w:tabs>
          <w:tab w:val="left" w:pos="2235"/>
        </w:tabs>
        <w:jc w:val="both"/>
        <w:rPr>
          <w:b/>
          <w:sz w:val="28"/>
          <w:szCs w:val="28"/>
          <w:u w:val="single"/>
        </w:rPr>
      </w:pPr>
      <w:r w:rsidRPr="00546B24">
        <w:rPr>
          <w:sz w:val="28"/>
          <w:szCs w:val="28"/>
        </w:rPr>
        <w:t>Тематическое планирование</w:t>
      </w:r>
    </w:p>
    <w:p w:rsidR="00FA3AE7" w:rsidRPr="00546B24" w:rsidRDefault="00FA3AE7" w:rsidP="006A2FF6">
      <w:pPr>
        <w:shd w:val="clear" w:color="auto" w:fill="FFFFFF"/>
        <w:jc w:val="both"/>
        <w:rPr>
          <w:sz w:val="28"/>
          <w:szCs w:val="28"/>
        </w:rPr>
      </w:pPr>
      <w:r w:rsidRPr="00546B24">
        <w:rPr>
          <w:b/>
          <w:bCs/>
          <w:sz w:val="28"/>
          <w:szCs w:val="28"/>
        </w:rPr>
        <w:lastRenderedPageBreak/>
        <w:t xml:space="preserve">Учимся читать: Читая — думаем </w:t>
      </w:r>
      <w:r w:rsidRPr="00546B24">
        <w:rPr>
          <w:bCs/>
          <w:sz w:val="28"/>
          <w:szCs w:val="28"/>
        </w:rPr>
        <w:t>(27 часов)</w:t>
      </w:r>
    </w:p>
    <w:p w:rsidR="00FA3AE7" w:rsidRPr="00546B24" w:rsidRDefault="00FA3AE7" w:rsidP="006A2FF6">
      <w:pPr>
        <w:shd w:val="clear" w:color="auto" w:fill="FFFFFF"/>
        <w:tabs>
          <w:tab w:val="left" w:pos="336"/>
        </w:tabs>
        <w:jc w:val="both"/>
        <w:rPr>
          <w:sz w:val="28"/>
          <w:szCs w:val="28"/>
        </w:rPr>
      </w:pPr>
      <w:r w:rsidRPr="00546B24">
        <w:rPr>
          <w:sz w:val="28"/>
          <w:szCs w:val="28"/>
        </w:rPr>
        <w:t>М. Бородицкая «Первое сентября»; В. Берестов «Читалочка»; К. Ушинский «Наше отечество»; В. Орлов «Родное»*; П. Воронько «Лучше нет родного края»; Г. Ладонщиков «Скворец на чужбине»; О. Дриз «Загадка»; Б. Заходер «Два и три»; Р. Сеф «Считалочка»*; М. Юдалевич, «Три плюс пять»; В. Левин «Чудеса в авоське»; С. Иванов «Какой сегодня веселый снег...», «Зимой Ваня сделал кормушку...»; А. Шибаев «Кто слово найдёт»; В. Берестов «Если хочешь пить»*, «Гололедица»; Б. Заходер «Как волк песни пел»; С. Прокофь</w:t>
      </w:r>
      <w:r w:rsidRPr="00546B24">
        <w:rPr>
          <w:sz w:val="28"/>
          <w:szCs w:val="28"/>
        </w:rPr>
        <w:softHyphen/>
        <w:t xml:space="preserve">ева «Сказка о том, как зайцы испугали серого волка»; </w:t>
      </w:r>
      <w:r w:rsidRPr="00546B24">
        <w:rPr>
          <w:spacing w:val="-13"/>
          <w:sz w:val="28"/>
          <w:szCs w:val="28"/>
        </w:rPr>
        <w:t>B.</w:t>
      </w:r>
      <w:r w:rsidRPr="00546B24">
        <w:rPr>
          <w:sz w:val="28"/>
          <w:szCs w:val="28"/>
        </w:rPr>
        <w:t xml:space="preserve"> Зотов «За двумя зайцами»; Э. Шим «Жук на ниточке», «Очень вредная крапива»; Л. Толстой «Косточка»;</w:t>
      </w:r>
      <w:r w:rsidRPr="00546B24">
        <w:rPr>
          <w:spacing w:val="-13"/>
          <w:sz w:val="28"/>
          <w:szCs w:val="28"/>
        </w:rPr>
        <w:t xml:space="preserve"> C.</w:t>
      </w:r>
      <w:r w:rsidRPr="00546B24">
        <w:rPr>
          <w:sz w:val="28"/>
          <w:szCs w:val="28"/>
        </w:rPr>
        <w:tab/>
        <w:t>Прокофьева «Когда можно плакать?»; В. Сухомлинский «Пусть будут Соловей и Жук»; С. Козлов «В сладком морковном лесу»; В. Осеева «Сторож», «Кто нака</w:t>
      </w:r>
      <w:r w:rsidRPr="00546B24">
        <w:rPr>
          <w:spacing w:val="-5"/>
          <w:sz w:val="28"/>
          <w:szCs w:val="28"/>
        </w:rPr>
        <w:t xml:space="preserve">зал его?»; А. Барто «Рыцари»; В. Осеева «Плохо»; Д. Хармс </w:t>
      </w:r>
      <w:r w:rsidRPr="00546B24">
        <w:rPr>
          <w:sz w:val="28"/>
          <w:szCs w:val="28"/>
        </w:rPr>
        <w:t>«Удивительная кошка»; русская народная сказка «Лиса и журавль»; индийская сказка «Ссора птиц»; В. Берестов «Посадили игрушку на полку...», Э. Мошковская «Всего труднее дело...»*; русская народная сказка «Самое дорогое», С. Баруздин «Кузнец»; Б. Заходер «Петя мечтает»; русская народная сказка «Два мороза».</w:t>
      </w:r>
    </w:p>
    <w:p w:rsidR="00FA3AE7" w:rsidRPr="00546B24" w:rsidRDefault="00FA3AE7" w:rsidP="006A2FF6">
      <w:pPr>
        <w:shd w:val="clear" w:color="auto" w:fill="FFFFFF"/>
        <w:jc w:val="both"/>
        <w:rPr>
          <w:sz w:val="28"/>
          <w:szCs w:val="28"/>
        </w:rPr>
      </w:pPr>
      <w:r w:rsidRPr="00546B24">
        <w:rPr>
          <w:b/>
          <w:bCs/>
          <w:sz w:val="28"/>
          <w:szCs w:val="28"/>
        </w:rPr>
        <w:t xml:space="preserve">Учимся читать: Читаем правильно </w:t>
      </w:r>
      <w:r w:rsidRPr="00546B24">
        <w:rPr>
          <w:bCs/>
          <w:sz w:val="28"/>
          <w:szCs w:val="28"/>
        </w:rPr>
        <w:t>(10 часов)</w:t>
      </w:r>
    </w:p>
    <w:p w:rsidR="00FA3AE7" w:rsidRPr="00546B24" w:rsidRDefault="00FA3AE7" w:rsidP="006A2FF6">
      <w:pPr>
        <w:shd w:val="clear" w:color="auto" w:fill="FFFFFF"/>
        <w:jc w:val="both"/>
        <w:rPr>
          <w:spacing w:val="-5"/>
          <w:sz w:val="28"/>
          <w:szCs w:val="28"/>
        </w:rPr>
      </w:pPr>
      <w:r w:rsidRPr="00546B24">
        <w:rPr>
          <w:spacing w:val="-9"/>
          <w:sz w:val="28"/>
          <w:szCs w:val="28"/>
        </w:rPr>
        <w:t>В. Бардадым «Мы читаем!»; В. Гусев «Вот так кот»; И. Бур</w:t>
      </w:r>
      <w:r w:rsidRPr="00546B24">
        <w:rPr>
          <w:spacing w:val="-3"/>
          <w:sz w:val="28"/>
          <w:szCs w:val="28"/>
        </w:rPr>
        <w:t xml:space="preserve">сов «Кот и крот»; Д. Биссет «Орел и овечка»; В. Драгунский </w:t>
      </w:r>
      <w:r w:rsidRPr="00546B24">
        <w:rPr>
          <w:spacing w:val="-6"/>
          <w:sz w:val="28"/>
          <w:szCs w:val="28"/>
        </w:rPr>
        <w:t xml:space="preserve">«Заколдованная буква», «Когда я был маленький», «Не пиф, </w:t>
      </w:r>
      <w:r w:rsidRPr="00546B24">
        <w:rPr>
          <w:spacing w:val="-5"/>
          <w:sz w:val="28"/>
          <w:szCs w:val="28"/>
        </w:rPr>
        <w:t>не паф!»; Н. Носов «Находчивость»; Дж. Родари «Машинка для приготовления уроков»; Б. Заходер «Муравей».</w:t>
      </w:r>
    </w:p>
    <w:p w:rsidR="00FA3AE7" w:rsidRPr="00546B24" w:rsidRDefault="00FA3AE7" w:rsidP="006A2FF6">
      <w:pPr>
        <w:shd w:val="clear" w:color="auto" w:fill="FFFFFF"/>
        <w:jc w:val="both"/>
        <w:rPr>
          <w:sz w:val="28"/>
          <w:szCs w:val="28"/>
        </w:rPr>
      </w:pPr>
      <w:r w:rsidRPr="00546B24">
        <w:rPr>
          <w:b/>
          <w:bCs/>
          <w:sz w:val="28"/>
          <w:szCs w:val="28"/>
        </w:rPr>
        <w:t xml:space="preserve">Учимся читать: Читаем быстро </w:t>
      </w:r>
      <w:r w:rsidRPr="00546B24">
        <w:rPr>
          <w:bCs/>
          <w:sz w:val="28"/>
          <w:szCs w:val="28"/>
        </w:rPr>
        <w:t>(8 часов)</w:t>
      </w:r>
    </w:p>
    <w:p w:rsidR="00FA3AE7" w:rsidRPr="00546B24" w:rsidRDefault="00FA3AE7" w:rsidP="006A2FF6">
      <w:pPr>
        <w:shd w:val="clear" w:color="auto" w:fill="FFFFFF"/>
        <w:jc w:val="both"/>
        <w:rPr>
          <w:sz w:val="28"/>
          <w:szCs w:val="28"/>
        </w:rPr>
      </w:pPr>
      <w:r w:rsidRPr="00546B24">
        <w:rPr>
          <w:spacing w:val="-1"/>
          <w:sz w:val="28"/>
          <w:szCs w:val="28"/>
        </w:rPr>
        <w:t xml:space="preserve">Скороговорки; И. Мазнин «Шла лисица»; Е. Благинина </w:t>
      </w:r>
      <w:r w:rsidRPr="00546B24">
        <w:rPr>
          <w:spacing w:val="-5"/>
          <w:sz w:val="28"/>
          <w:szCs w:val="28"/>
        </w:rPr>
        <w:t>«У Вари на бульваре...»; М. Бородицкая «Были галчата в го</w:t>
      </w:r>
      <w:r w:rsidRPr="00546B24">
        <w:rPr>
          <w:spacing w:val="-5"/>
          <w:sz w:val="28"/>
          <w:szCs w:val="28"/>
        </w:rPr>
        <w:softHyphen/>
        <w:t>стях у волчат...»; Р. Сеф «Бесконечные стихи»*; Э. Мошков</w:t>
      </w:r>
      <w:r w:rsidRPr="00546B24">
        <w:rPr>
          <w:sz w:val="28"/>
          <w:szCs w:val="28"/>
        </w:rPr>
        <w:t xml:space="preserve">ская «Болельщик»; Ю. Ермолаев «Угодили»; В. Осеева </w:t>
      </w:r>
      <w:r w:rsidRPr="00546B24">
        <w:rPr>
          <w:spacing w:val="-3"/>
          <w:sz w:val="28"/>
          <w:szCs w:val="28"/>
        </w:rPr>
        <w:t xml:space="preserve">«Просто старушка»; В. Голявкин «Как я под партой сидел», </w:t>
      </w:r>
      <w:r w:rsidRPr="00546B24">
        <w:rPr>
          <w:spacing w:val="-6"/>
          <w:sz w:val="28"/>
          <w:szCs w:val="28"/>
        </w:rPr>
        <w:t>«Про то, для кого Вовка учится»; дагестанская сказка «Храб</w:t>
      </w:r>
      <w:r w:rsidRPr="00546B24">
        <w:rPr>
          <w:sz w:val="28"/>
          <w:szCs w:val="28"/>
        </w:rPr>
        <w:t>рый мальчик».</w:t>
      </w:r>
    </w:p>
    <w:p w:rsidR="00FA3AE7" w:rsidRPr="00546B24" w:rsidRDefault="00FA3AE7" w:rsidP="006A2FF6">
      <w:pPr>
        <w:shd w:val="clear" w:color="auto" w:fill="FFFFFF"/>
        <w:jc w:val="both"/>
        <w:rPr>
          <w:sz w:val="28"/>
          <w:szCs w:val="28"/>
        </w:rPr>
      </w:pPr>
      <w:r w:rsidRPr="00546B24">
        <w:rPr>
          <w:b/>
          <w:bCs/>
          <w:sz w:val="28"/>
          <w:szCs w:val="28"/>
        </w:rPr>
        <w:t xml:space="preserve">Учимся читать: Читаем выразительно </w:t>
      </w:r>
      <w:r w:rsidRPr="00546B24">
        <w:rPr>
          <w:bCs/>
          <w:sz w:val="28"/>
          <w:szCs w:val="28"/>
        </w:rPr>
        <w:t>(20 часов)</w:t>
      </w:r>
    </w:p>
    <w:p w:rsidR="00FA3AE7" w:rsidRPr="00546B24" w:rsidRDefault="00FA3AE7" w:rsidP="006A2FF6">
      <w:pPr>
        <w:shd w:val="clear" w:color="auto" w:fill="FFFFFF"/>
        <w:jc w:val="both"/>
        <w:rPr>
          <w:sz w:val="28"/>
          <w:szCs w:val="28"/>
        </w:rPr>
      </w:pPr>
      <w:r w:rsidRPr="00546B24">
        <w:rPr>
          <w:sz w:val="28"/>
          <w:szCs w:val="28"/>
        </w:rPr>
        <w:t>А. Прокофьев «Как на горке, на горе»; А. Фет «Чудная картина...»*; С. Воронин «Храбрый клоун»; С. Мар</w:t>
      </w:r>
      <w:r w:rsidRPr="00546B24">
        <w:rPr>
          <w:sz w:val="28"/>
          <w:szCs w:val="28"/>
        </w:rPr>
        <w:softHyphen/>
        <w:t>шак «Жадина»; О. Григорьев «Яма»; Э. Успенский «Всё в порядке»; В. Осеева «Три товарища»; Н. Матвеева «Девочка и пластилин»; Ю. Ермолаев «Два пирожных»; Э. Мошковская «Обида», «Трудный путь»; Е. Благини</w:t>
      </w:r>
      <w:r w:rsidRPr="00546B24">
        <w:rPr>
          <w:sz w:val="28"/>
          <w:szCs w:val="28"/>
        </w:rPr>
        <w:softHyphen/>
        <w:t xml:space="preserve">на «Посидим в тишине»*; И. Дик «Красные яблоки»; А. Барто «Перед сном»; С. Козлов «Заяц и Медвежонок»; </w:t>
      </w:r>
      <w:r w:rsidRPr="00546B24">
        <w:rPr>
          <w:spacing w:val="-4"/>
          <w:sz w:val="28"/>
          <w:szCs w:val="28"/>
        </w:rPr>
        <w:t>И. Пивоварова «Про сверчка, мышь и паучка»; К. Ушинский «Гусь и журавль», «Кто дерёт нос кверху»; Н. Юсупов «Се</w:t>
      </w:r>
      <w:r w:rsidRPr="00546B24">
        <w:rPr>
          <w:sz w:val="28"/>
          <w:szCs w:val="28"/>
        </w:rPr>
        <w:t>рый волк»; Дж. Родари «Рыбы»; Б. Заходер «Кискино горе»; Э. Мошковская «Говорящая кошка»*; А. Фройденберг «Великан и мышь»; Д. Биссет «Про тигренка Бинки, у которого исчезли полоски»; К. Ушинский «Спор деревьев».</w:t>
      </w:r>
    </w:p>
    <w:p w:rsidR="00FA3AE7" w:rsidRPr="00546B24" w:rsidRDefault="00FA3AE7" w:rsidP="006A2FF6">
      <w:pPr>
        <w:shd w:val="clear" w:color="auto" w:fill="FFFFFF"/>
        <w:jc w:val="both"/>
        <w:rPr>
          <w:sz w:val="28"/>
          <w:szCs w:val="28"/>
        </w:rPr>
      </w:pPr>
      <w:r w:rsidRPr="00546B24">
        <w:rPr>
          <w:b/>
          <w:bCs/>
          <w:sz w:val="28"/>
          <w:szCs w:val="28"/>
        </w:rPr>
        <w:lastRenderedPageBreak/>
        <w:t xml:space="preserve">Учимся работать с текстом: Автор и его герои </w:t>
      </w:r>
      <w:r w:rsidRPr="00546B24">
        <w:rPr>
          <w:bCs/>
          <w:sz w:val="28"/>
          <w:szCs w:val="28"/>
        </w:rPr>
        <w:t>(23 часа)</w:t>
      </w:r>
    </w:p>
    <w:p w:rsidR="00FA3AE7" w:rsidRPr="00546B24" w:rsidRDefault="00FA3AE7" w:rsidP="006A2FF6">
      <w:pPr>
        <w:shd w:val="clear" w:color="auto" w:fill="FFFFFF"/>
        <w:jc w:val="both"/>
        <w:rPr>
          <w:sz w:val="28"/>
          <w:szCs w:val="28"/>
        </w:rPr>
      </w:pPr>
      <w:r w:rsidRPr="00546B24">
        <w:rPr>
          <w:sz w:val="28"/>
          <w:szCs w:val="28"/>
        </w:rPr>
        <w:t>В. Голявкин «Про веселую книжку»; С. Баруздин «Стихи о человеке и его делах»; Л. Пантелеев «Кару</w:t>
      </w:r>
      <w:r w:rsidRPr="00546B24">
        <w:rPr>
          <w:sz w:val="28"/>
          <w:szCs w:val="28"/>
        </w:rPr>
        <w:softHyphen/>
        <w:t>сели», «Как поросенок говорить научился»; В. Голявкин «В шкафу»; А. Гайдар «Совесть»; Б. Юнгер «Белая роза»; Г. Цыферов «Град»; Г. Горбовский «Розовый слон»*; Ф. Кривин «Родная коробка»; В. Чаплина «Муш</w:t>
      </w:r>
      <w:r w:rsidRPr="00546B24">
        <w:rPr>
          <w:sz w:val="28"/>
          <w:szCs w:val="28"/>
        </w:rPr>
        <w:softHyphen/>
      </w:r>
      <w:r w:rsidRPr="00546B24">
        <w:rPr>
          <w:spacing w:val="-1"/>
          <w:sz w:val="28"/>
          <w:szCs w:val="28"/>
        </w:rPr>
        <w:t xml:space="preserve">ка»; Л. Пантелеев «Две лягушки»; Е. Пермяк «Волшебные </w:t>
      </w:r>
      <w:r w:rsidRPr="00546B24">
        <w:rPr>
          <w:sz w:val="28"/>
          <w:szCs w:val="28"/>
        </w:rPr>
        <w:t xml:space="preserve">краски»; С. Михалков «Аисты и лягушки»; С. Козлов   «Вольный осенний ветер»; </w:t>
      </w:r>
      <w:r w:rsidRPr="00546B24">
        <w:rPr>
          <w:spacing w:val="-2"/>
          <w:sz w:val="28"/>
          <w:szCs w:val="28"/>
        </w:rPr>
        <w:t>Л. Толстой «Зайцы»; Н. Рубцов «Про зайца»; русская народная сказ</w:t>
      </w:r>
      <w:r w:rsidRPr="00546B24">
        <w:rPr>
          <w:spacing w:val="-2"/>
          <w:sz w:val="28"/>
          <w:szCs w:val="28"/>
        </w:rPr>
        <w:softHyphen/>
      </w:r>
      <w:r w:rsidRPr="00546B24">
        <w:rPr>
          <w:sz w:val="28"/>
          <w:szCs w:val="28"/>
        </w:rPr>
        <w:t>ка «Заяц-хваста».</w:t>
      </w:r>
    </w:p>
    <w:p w:rsidR="00FA3AE7" w:rsidRPr="00546B24" w:rsidRDefault="00FA3AE7" w:rsidP="006A2FF6">
      <w:pPr>
        <w:shd w:val="clear" w:color="auto" w:fill="FFFFFF"/>
        <w:jc w:val="both"/>
        <w:rPr>
          <w:sz w:val="28"/>
          <w:szCs w:val="28"/>
        </w:rPr>
      </w:pPr>
      <w:r w:rsidRPr="00546B24">
        <w:rPr>
          <w:b/>
          <w:bCs/>
          <w:sz w:val="28"/>
          <w:szCs w:val="28"/>
        </w:rPr>
        <w:t xml:space="preserve">Учимся работать с текстом: Слова, слова, слова... </w:t>
      </w:r>
      <w:r w:rsidRPr="00546B24">
        <w:rPr>
          <w:bCs/>
          <w:sz w:val="28"/>
          <w:szCs w:val="28"/>
        </w:rPr>
        <w:t>(10 часов)</w:t>
      </w:r>
    </w:p>
    <w:p w:rsidR="00FA3AE7" w:rsidRPr="00546B24" w:rsidRDefault="00FA3AE7" w:rsidP="006A2FF6">
      <w:pPr>
        <w:shd w:val="clear" w:color="auto" w:fill="FFFFFF"/>
        <w:jc w:val="both"/>
        <w:rPr>
          <w:sz w:val="28"/>
          <w:szCs w:val="28"/>
        </w:rPr>
      </w:pPr>
      <w:r w:rsidRPr="00546B24">
        <w:rPr>
          <w:sz w:val="28"/>
          <w:szCs w:val="28"/>
        </w:rPr>
        <w:t>Г. Цыферов «Как цыпленок впервые сочинил сказку»; Шотландская песенка*; Б. Шергин «Рифмы»; В. Даль «Кузовок»; А. Барто «Игра в слова»; И. Токмакова «Лягушки»; В. Берестов «Курица»; Б. Заходер «Дырки в сыре»; А. Шибаев «Переполох», «Прислушайся к сло</w:t>
      </w:r>
      <w:r w:rsidRPr="00546B24">
        <w:rPr>
          <w:sz w:val="28"/>
          <w:szCs w:val="28"/>
        </w:rPr>
        <w:softHyphen/>
        <w:t xml:space="preserve">ву»; Р. Сеф «Кактус», «На свете всё на всё похоже...»; Г. Цыферов «Что такое звезды?»; А. К. Толстой «Вот уж снег последний в поле тает...»*; «Колокольчики мои...»; </w:t>
      </w:r>
      <w:r w:rsidRPr="00546B24">
        <w:rPr>
          <w:spacing w:val="-2"/>
          <w:sz w:val="28"/>
          <w:szCs w:val="28"/>
        </w:rPr>
        <w:t>С. Есенин «Черемуха»; М. Исаковский «Ветер»; В. Рахма</w:t>
      </w:r>
      <w:r w:rsidRPr="00546B24">
        <w:rPr>
          <w:spacing w:val="-2"/>
          <w:sz w:val="28"/>
          <w:szCs w:val="28"/>
        </w:rPr>
        <w:softHyphen/>
      </w:r>
      <w:r w:rsidRPr="00546B24">
        <w:rPr>
          <w:sz w:val="28"/>
          <w:szCs w:val="28"/>
        </w:rPr>
        <w:t>нов «Одуванчики».</w:t>
      </w:r>
    </w:p>
    <w:p w:rsidR="00FA3AE7" w:rsidRPr="00546B24" w:rsidRDefault="00FA3AE7" w:rsidP="006A2FF6">
      <w:pPr>
        <w:shd w:val="clear" w:color="auto" w:fill="FFFFFF"/>
        <w:jc w:val="both"/>
        <w:rPr>
          <w:sz w:val="28"/>
          <w:szCs w:val="28"/>
        </w:rPr>
      </w:pPr>
      <w:r w:rsidRPr="00546B24">
        <w:rPr>
          <w:b/>
          <w:bCs/>
          <w:sz w:val="28"/>
          <w:szCs w:val="28"/>
        </w:rPr>
        <w:t>Учимся работать с текстом: План и пересказ</w:t>
      </w:r>
      <w:r w:rsidRPr="00546B24">
        <w:rPr>
          <w:bCs/>
          <w:sz w:val="28"/>
          <w:szCs w:val="28"/>
        </w:rPr>
        <w:t xml:space="preserve"> (22 часа)</w:t>
      </w:r>
    </w:p>
    <w:p w:rsidR="00FA3AE7" w:rsidRPr="00546B24" w:rsidRDefault="00FA3AE7" w:rsidP="006A2FF6">
      <w:pPr>
        <w:shd w:val="clear" w:color="auto" w:fill="FFFFFF"/>
        <w:jc w:val="both"/>
        <w:rPr>
          <w:sz w:val="28"/>
          <w:szCs w:val="28"/>
        </w:rPr>
      </w:pPr>
      <w:r w:rsidRPr="00546B24">
        <w:rPr>
          <w:sz w:val="28"/>
          <w:szCs w:val="28"/>
        </w:rPr>
        <w:t>Н. Сладков «Медведь и Солнце»; В. Осеева «Добрая хозяюшка»; Б. Житков «Храбрый утенок»; Э. Мошковская «Жадина»; русская народная сказка «Мена»; В. Сухомлинский «Вьюга»; Н. Носов «На горке»; В. Осеева «Хорошее»; Д. Биссет «Про поросенка, который учился ле</w:t>
      </w:r>
      <w:r w:rsidRPr="00546B24">
        <w:rPr>
          <w:spacing w:val="-4"/>
          <w:sz w:val="28"/>
          <w:szCs w:val="28"/>
        </w:rPr>
        <w:t xml:space="preserve">тать»; В. Гаршин «Лягушка-путешественница»; С. Михалков </w:t>
      </w:r>
      <w:r w:rsidRPr="00546B24">
        <w:rPr>
          <w:sz w:val="28"/>
          <w:szCs w:val="28"/>
        </w:rPr>
        <w:t>«Бараны»*; К. Ушинский «Два козлика»; С. Козлов «Чер</w:t>
      </w:r>
      <w:r w:rsidRPr="00546B24">
        <w:rPr>
          <w:sz w:val="28"/>
          <w:szCs w:val="28"/>
        </w:rPr>
        <w:softHyphen/>
        <w:t>ный Омут»; М. Пляцковский «Как Утёнок свою тень потерял»; Е. Карганова «Как цыпленок голос искал»; немецкая сказка «Русалочка».</w:t>
      </w:r>
    </w:p>
    <w:p w:rsidR="00FA3AE7" w:rsidRPr="00546B24" w:rsidRDefault="00FA3AE7" w:rsidP="006A2FF6">
      <w:pPr>
        <w:shd w:val="clear" w:color="auto" w:fill="FFFFFF"/>
        <w:jc w:val="both"/>
        <w:rPr>
          <w:sz w:val="28"/>
          <w:szCs w:val="28"/>
        </w:rPr>
      </w:pPr>
      <w:r w:rsidRPr="00546B24">
        <w:rPr>
          <w:b/>
          <w:bCs/>
          <w:spacing w:val="-5"/>
          <w:sz w:val="28"/>
          <w:szCs w:val="28"/>
        </w:rPr>
        <w:t>В мире книг</w:t>
      </w:r>
      <w:r w:rsidRPr="00546B24">
        <w:rPr>
          <w:bCs/>
          <w:spacing w:val="-5"/>
          <w:sz w:val="28"/>
          <w:szCs w:val="28"/>
        </w:rPr>
        <w:t xml:space="preserve"> (16 ч.)</w:t>
      </w:r>
    </w:p>
    <w:p w:rsidR="00FA3AE7" w:rsidRPr="00546B24" w:rsidRDefault="00FA3AE7" w:rsidP="006A2FF6">
      <w:pPr>
        <w:shd w:val="clear" w:color="auto" w:fill="FFFFFF"/>
        <w:jc w:val="both"/>
        <w:rPr>
          <w:sz w:val="28"/>
          <w:szCs w:val="28"/>
        </w:rPr>
      </w:pPr>
      <w:r w:rsidRPr="00546B24">
        <w:rPr>
          <w:sz w:val="28"/>
          <w:szCs w:val="28"/>
        </w:rPr>
        <w:t>К. Ушинский «Два плуга»; Л. Толстой «Филипок»; В. Авдеенко «Маленькая Баба-Яга»; русская народная сказка «Лисичка со скалочкой»; Д. Мамин-Сибиряк «Сказка про храброго зайца»; Н. Сладков «Бежал ежик по дорожке»; М. Пришвин «Еж»; Б. Заходер «Птичья школа»; Н. Носов «Затейники», «Живая шляпа»; Е. Пермяк «Торопливый ножик», «Самое страшное»; Н. Носов «Фантазеры»; Б. Емельянов «Зеленая букашина»; Кир Булычев   «Путешествие Алисы» (Глава 1. Преступница Алиса).</w:t>
      </w:r>
    </w:p>
    <w:p w:rsidR="00FA3AE7" w:rsidRPr="00546B24" w:rsidRDefault="00FA3AE7" w:rsidP="006A2FF6">
      <w:pPr>
        <w:jc w:val="both"/>
        <w:rPr>
          <w:b/>
          <w:i/>
          <w:sz w:val="28"/>
          <w:szCs w:val="28"/>
        </w:rPr>
      </w:pPr>
    </w:p>
    <w:p w:rsidR="00FA3AE7" w:rsidRPr="00546B24" w:rsidRDefault="00FA3AE7" w:rsidP="006A2FF6">
      <w:pPr>
        <w:jc w:val="both"/>
        <w:rPr>
          <w:b/>
          <w:i/>
          <w:sz w:val="28"/>
          <w:szCs w:val="28"/>
        </w:rPr>
      </w:pPr>
      <w:r w:rsidRPr="00546B24">
        <w:rPr>
          <w:b/>
          <w:i/>
          <w:sz w:val="28"/>
          <w:szCs w:val="28"/>
        </w:rPr>
        <w:t>Литературоведческая пропедевтика</w:t>
      </w:r>
    </w:p>
    <w:p w:rsidR="00FA3AE7" w:rsidRPr="00546B24" w:rsidRDefault="00FA3AE7" w:rsidP="006A2FF6">
      <w:pPr>
        <w:jc w:val="both"/>
        <w:rPr>
          <w:b/>
          <w:i/>
          <w:sz w:val="28"/>
          <w:szCs w:val="28"/>
        </w:rPr>
      </w:pPr>
      <w:r w:rsidRPr="00546B24">
        <w:rPr>
          <w:b/>
          <w:i/>
          <w:sz w:val="28"/>
          <w:szCs w:val="28"/>
        </w:rPr>
        <w:t>(практическое освоение)</w:t>
      </w:r>
    </w:p>
    <w:p w:rsidR="00FA3AE7" w:rsidRPr="00546B24" w:rsidRDefault="00FA3AE7" w:rsidP="006A2FF6">
      <w:pPr>
        <w:shd w:val="clear" w:color="auto" w:fill="FFFFFF"/>
        <w:jc w:val="both"/>
        <w:rPr>
          <w:sz w:val="28"/>
          <w:szCs w:val="28"/>
        </w:rPr>
      </w:pPr>
      <w:r w:rsidRPr="00546B24">
        <w:rPr>
          <w:sz w:val="28"/>
          <w:szCs w:val="28"/>
        </w:rPr>
        <w:t>Расширение базы видо-жанровых и тематических литературных впечатлений.</w:t>
      </w:r>
    </w:p>
    <w:p w:rsidR="00FA3AE7" w:rsidRPr="00546B24" w:rsidRDefault="00FA3AE7" w:rsidP="006A2FF6">
      <w:pPr>
        <w:shd w:val="clear" w:color="auto" w:fill="FFFFFF"/>
        <w:jc w:val="both"/>
        <w:rPr>
          <w:sz w:val="28"/>
          <w:szCs w:val="28"/>
        </w:rPr>
      </w:pPr>
      <w:r w:rsidRPr="00546B24">
        <w:rPr>
          <w:sz w:val="28"/>
          <w:szCs w:val="28"/>
        </w:rPr>
        <w:lastRenderedPageBreak/>
        <w:t>Осознание условности литературного творения, его отличия от реальности (прежде всего, в силу внимания к личности автора).</w:t>
      </w:r>
    </w:p>
    <w:p w:rsidR="00FA3AE7" w:rsidRPr="00546B24" w:rsidRDefault="00FA3AE7" w:rsidP="006A2FF6">
      <w:pPr>
        <w:jc w:val="both"/>
        <w:rPr>
          <w:sz w:val="28"/>
          <w:szCs w:val="28"/>
        </w:rPr>
      </w:pPr>
      <w:r w:rsidRPr="00546B24">
        <w:rPr>
          <w:sz w:val="28"/>
          <w:szCs w:val="28"/>
        </w:rPr>
        <w:t xml:space="preserve">Ориентировка в литературных понятиях: художественное произведение,  </w:t>
      </w:r>
      <w:r w:rsidRPr="00546B24">
        <w:rPr>
          <w:i/>
          <w:sz w:val="28"/>
          <w:szCs w:val="28"/>
        </w:rPr>
        <w:t>искусство слова</w:t>
      </w:r>
      <w:r w:rsidRPr="00546B24">
        <w:rPr>
          <w:sz w:val="28"/>
          <w:szCs w:val="28"/>
        </w:rPr>
        <w:t xml:space="preserve">, автор (рассказчик), </w:t>
      </w:r>
      <w:r w:rsidRPr="00546B24">
        <w:rPr>
          <w:i/>
          <w:sz w:val="28"/>
          <w:szCs w:val="28"/>
        </w:rPr>
        <w:t>сюжет</w:t>
      </w:r>
      <w:r w:rsidRPr="00546B24">
        <w:rPr>
          <w:sz w:val="28"/>
          <w:szCs w:val="28"/>
        </w:rPr>
        <w:t xml:space="preserve">, тема, идея; персонаж  (его портрет, речь, мысли, поступки, мотивы поведения),  </w:t>
      </w:r>
      <w:r w:rsidRPr="00546B24">
        <w:rPr>
          <w:i/>
          <w:sz w:val="28"/>
          <w:szCs w:val="28"/>
        </w:rPr>
        <w:t>лирический герой произведения</w:t>
      </w:r>
      <w:r w:rsidRPr="00546B24">
        <w:rPr>
          <w:sz w:val="28"/>
          <w:szCs w:val="28"/>
        </w:rPr>
        <w:t>, отношение автора к герою.</w:t>
      </w:r>
    </w:p>
    <w:p w:rsidR="00FA3AE7" w:rsidRPr="00546B24" w:rsidRDefault="00FA3AE7" w:rsidP="006A2FF6">
      <w:pPr>
        <w:jc w:val="both"/>
        <w:rPr>
          <w:sz w:val="28"/>
          <w:szCs w:val="28"/>
        </w:rPr>
      </w:pPr>
      <w:r w:rsidRPr="00546B24">
        <w:rPr>
          <w:sz w:val="28"/>
          <w:szCs w:val="28"/>
        </w:rPr>
        <w:t>Нахождение в тексте и определение значения в художественной речи   средств выразительности:  звукописи, эпитетов, художественных повторов, сравнений,   олицетворений.</w:t>
      </w:r>
    </w:p>
    <w:p w:rsidR="00FA3AE7" w:rsidRPr="00546B24" w:rsidRDefault="00FA3AE7" w:rsidP="006A2FF6">
      <w:pPr>
        <w:jc w:val="both"/>
        <w:rPr>
          <w:i/>
          <w:sz w:val="28"/>
          <w:szCs w:val="28"/>
        </w:rPr>
      </w:pPr>
      <w:r w:rsidRPr="00546B24">
        <w:rPr>
          <w:sz w:val="28"/>
          <w:szCs w:val="28"/>
        </w:rPr>
        <w:t>Прозаическая и стихотворная речь: узнавание, различение, выявление особенностей стихотворного произведения  (ритм, рифма)</w:t>
      </w:r>
      <w:r w:rsidRPr="00546B24">
        <w:rPr>
          <w:i/>
          <w:sz w:val="28"/>
          <w:szCs w:val="28"/>
        </w:rPr>
        <w:t>.</w:t>
      </w:r>
    </w:p>
    <w:p w:rsidR="00FA3AE7" w:rsidRPr="00546B24" w:rsidRDefault="00FA3AE7" w:rsidP="006A2FF6">
      <w:pPr>
        <w:jc w:val="both"/>
        <w:rPr>
          <w:sz w:val="28"/>
          <w:szCs w:val="28"/>
        </w:rPr>
      </w:pPr>
      <w:r w:rsidRPr="00546B24">
        <w:rPr>
          <w:sz w:val="28"/>
          <w:szCs w:val="28"/>
        </w:rPr>
        <w:t>Жанровое разнообразие произведений:   народная и литературная (авторская) сказка, рассказ,  стихотворение, басня  – общее представление о жанре, особенностях построения и выразительных средствах.</w:t>
      </w:r>
    </w:p>
    <w:p w:rsidR="00FA3AE7" w:rsidRPr="00546B24" w:rsidRDefault="00FA3AE7" w:rsidP="006A2FF6">
      <w:pPr>
        <w:jc w:val="both"/>
        <w:rPr>
          <w:b/>
          <w:i/>
          <w:sz w:val="28"/>
          <w:szCs w:val="28"/>
        </w:rPr>
      </w:pPr>
      <w:r w:rsidRPr="00546B24">
        <w:rPr>
          <w:b/>
          <w:i/>
          <w:sz w:val="28"/>
          <w:szCs w:val="28"/>
        </w:rPr>
        <w:t>Творческая деятельность</w:t>
      </w:r>
    </w:p>
    <w:p w:rsidR="00FA3AE7" w:rsidRPr="00546B24" w:rsidRDefault="00FA3AE7" w:rsidP="006A2FF6">
      <w:pPr>
        <w:jc w:val="both"/>
        <w:rPr>
          <w:b/>
          <w:i/>
          <w:sz w:val="28"/>
          <w:szCs w:val="28"/>
        </w:rPr>
      </w:pPr>
      <w:r w:rsidRPr="00546B24">
        <w:rPr>
          <w:b/>
          <w:i/>
          <w:sz w:val="28"/>
          <w:szCs w:val="28"/>
        </w:rPr>
        <w:t>(на основе литературных произведений)</w:t>
      </w:r>
    </w:p>
    <w:p w:rsidR="00FA3AE7" w:rsidRPr="00546B24" w:rsidRDefault="00FA3AE7" w:rsidP="006A2FF6">
      <w:pPr>
        <w:jc w:val="both"/>
        <w:rPr>
          <w:sz w:val="28"/>
          <w:szCs w:val="28"/>
        </w:rPr>
      </w:pPr>
      <w:r w:rsidRPr="00546B24">
        <w:rPr>
          <w:sz w:val="28"/>
          <w:szCs w:val="28"/>
        </w:rPr>
        <w:t xml:space="preserve">Интерпретация текста литературного произведения в творческой деятельности учащихся: выразительное чтение, чтение по ролям,   драматизация;   словесное, </w:t>
      </w:r>
      <w:r w:rsidRPr="00546B24">
        <w:rPr>
          <w:i/>
          <w:sz w:val="28"/>
          <w:szCs w:val="28"/>
        </w:rPr>
        <w:t>графическое</w:t>
      </w:r>
      <w:r w:rsidRPr="00546B24">
        <w:rPr>
          <w:sz w:val="28"/>
          <w:szCs w:val="28"/>
        </w:rPr>
        <w:t xml:space="preserve"> и музыкальное  рисование, творческий пересказ, </w:t>
      </w:r>
      <w:r w:rsidRPr="00546B24">
        <w:rPr>
          <w:i/>
          <w:sz w:val="28"/>
          <w:szCs w:val="28"/>
        </w:rPr>
        <w:t>создание собственного текста на основе художественного произведения (текст по аналогии) и по картине</w:t>
      </w:r>
      <w:r w:rsidRPr="00546B24">
        <w:rPr>
          <w:sz w:val="28"/>
          <w:szCs w:val="28"/>
        </w:rPr>
        <w:t>, продолжение прочитанного.</w:t>
      </w:r>
    </w:p>
    <w:p w:rsidR="00FA3AE7" w:rsidRPr="00546B24" w:rsidRDefault="00FA3AE7" w:rsidP="006A2FF6">
      <w:pPr>
        <w:jc w:val="both"/>
        <w:rPr>
          <w:b/>
          <w:i/>
          <w:sz w:val="28"/>
          <w:szCs w:val="28"/>
        </w:rPr>
      </w:pPr>
      <w:r w:rsidRPr="00546B24">
        <w:rPr>
          <w:b/>
          <w:i/>
          <w:sz w:val="28"/>
          <w:szCs w:val="28"/>
        </w:rPr>
        <w:t>Внеурочная деятельность на основе</w:t>
      </w:r>
    </w:p>
    <w:p w:rsidR="00FA3AE7" w:rsidRPr="00546B24" w:rsidRDefault="00FA3AE7" w:rsidP="006A2FF6">
      <w:pPr>
        <w:jc w:val="both"/>
        <w:rPr>
          <w:b/>
          <w:i/>
          <w:sz w:val="28"/>
          <w:szCs w:val="28"/>
        </w:rPr>
      </w:pPr>
      <w:r w:rsidRPr="00546B24">
        <w:rPr>
          <w:b/>
          <w:i/>
          <w:sz w:val="28"/>
          <w:szCs w:val="28"/>
        </w:rPr>
        <w:t>прочитанного  на уроках  литературного чтения</w:t>
      </w:r>
    </w:p>
    <w:p w:rsidR="00FA3AE7" w:rsidRPr="00546B24" w:rsidRDefault="00FA3AE7" w:rsidP="006A2FF6">
      <w:pPr>
        <w:jc w:val="both"/>
        <w:rPr>
          <w:sz w:val="28"/>
          <w:szCs w:val="28"/>
        </w:rPr>
      </w:pPr>
      <w:r w:rsidRPr="00546B24">
        <w:rPr>
          <w:sz w:val="28"/>
          <w:szCs w:val="28"/>
        </w:rPr>
        <w:t>Пополнение и структуризация классной  библиотечки (уголка чтения).</w:t>
      </w:r>
    </w:p>
    <w:p w:rsidR="00FA3AE7" w:rsidRPr="00546B24" w:rsidRDefault="00FA3AE7" w:rsidP="006A2FF6">
      <w:pPr>
        <w:jc w:val="both"/>
        <w:rPr>
          <w:sz w:val="28"/>
          <w:szCs w:val="28"/>
        </w:rPr>
      </w:pPr>
      <w:r w:rsidRPr="00546B24">
        <w:rPr>
          <w:sz w:val="28"/>
          <w:szCs w:val="28"/>
        </w:rPr>
        <w:t>Участие в подготовке и проведении викторин по творчеству В. Ю. Драгунского, А. Л. Барто,  В.А. Осеевой.</w:t>
      </w:r>
    </w:p>
    <w:p w:rsidR="00FA3AE7" w:rsidRPr="00546B24" w:rsidRDefault="00FA3AE7" w:rsidP="006A2FF6">
      <w:pPr>
        <w:jc w:val="both"/>
        <w:rPr>
          <w:sz w:val="28"/>
          <w:szCs w:val="28"/>
        </w:rPr>
      </w:pPr>
      <w:r w:rsidRPr="00546B24">
        <w:rPr>
          <w:sz w:val="28"/>
          <w:szCs w:val="28"/>
        </w:rPr>
        <w:t>Создание поделок и рисунков по прочитанным сказкам.</w:t>
      </w:r>
    </w:p>
    <w:p w:rsidR="00FA3AE7" w:rsidRPr="00546B24" w:rsidRDefault="00FA3AE7" w:rsidP="006A2FF6">
      <w:pPr>
        <w:jc w:val="both"/>
        <w:rPr>
          <w:sz w:val="28"/>
          <w:szCs w:val="28"/>
        </w:rPr>
      </w:pPr>
      <w:r w:rsidRPr="00546B24">
        <w:rPr>
          <w:sz w:val="28"/>
          <w:szCs w:val="28"/>
        </w:rPr>
        <w:t>Участие в конкурсе чтецов.</w:t>
      </w:r>
    </w:p>
    <w:p w:rsidR="00FA3AE7" w:rsidRPr="00546B24" w:rsidRDefault="00FA3AE7" w:rsidP="006A2FF6">
      <w:pPr>
        <w:jc w:val="both"/>
        <w:rPr>
          <w:sz w:val="28"/>
          <w:szCs w:val="28"/>
        </w:rPr>
      </w:pPr>
      <w:r w:rsidRPr="00546B24">
        <w:rPr>
          <w:sz w:val="28"/>
          <w:szCs w:val="28"/>
        </w:rPr>
        <w:t>Участие в работе  кружка «Речевой этикет (культура   речи)».</w:t>
      </w:r>
    </w:p>
    <w:p w:rsidR="00FA3AE7" w:rsidRPr="00546B24" w:rsidRDefault="00FA3AE7" w:rsidP="006A2FF6">
      <w:pPr>
        <w:jc w:val="both"/>
        <w:rPr>
          <w:sz w:val="28"/>
          <w:szCs w:val="28"/>
        </w:rPr>
      </w:pPr>
      <w:r w:rsidRPr="00546B24">
        <w:rPr>
          <w:sz w:val="28"/>
          <w:szCs w:val="28"/>
        </w:rPr>
        <w:t>Участие в работе  кружка «Юный театрал».</w:t>
      </w:r>
    </w:p>
    <w:p w:rsidR="00FA3AE7" w:rsidRPr="00546B24" w:rsidRDefault="00FA3AE7" w:rsidP="006A2FF6">
      <w:pPr>
        <w:jc w:val="both"/>
        <w:rPr>
          <w:sz w:val="28"/>
          <w:szCs w:val="28"/>
        </w:rPr>
      </w:pPr>
      <w:r w:rsidRPr="00546B24">
        <w:rPr>
          <w:sz w:val="28"/>
          <w:szCs w:val="28"/>
        </w:rPr>
        <w:t>Создание эскизов костюмов для сказочных персонажей.</w:t>
      </w:r>
    </w:p>
    <w:p w:rsidR="00FA3AE7" w:rsidRPr="00546B24" w:rsidRDefault="00FA3AE7" w:rsidP="006A2FF6">
      <w:pPr>
        <w:jc w:val="both"/>
        <w:rPr>
          <w:sz w:val="28"/>
          <w:szCs w:val="28"/>
        </w:rPr>
      </w:pPr>
      <w:r w:rsidRPr="00546B24">
        <w:rPr>
          <w:sz w:val="28"/>
          <w:szCs w:val="28"/>
        </w:rPr>
        <w:t>Создание спектакля по сказке «Два мороза» или «Морозко».</w:t>
      </w:r>
    </w:p>
    <w:p w:rsidR="00FA3AE7" w:rsidRPr="00546B24" w:rsidRDefault="00FA3AE7" w:rsidP="006A2FF6">
      <w:pPr>
        <w:jc w:val="both"/>
        <w:rPr>
          <w:sz w:val="28"/>
          <w:szCs w:val="28"/>
        </w:rPr>
      </w:pPr>
      <w:r w:rsidRPr="00546B24">
        <w:rPr>
          <w:sz w:val="28"/>
          <w:szCs w:val="28"/>
        </w:rPr>
        <w:t>Создание сборника произведений  о   родине.</w:t>
      </w:r>
    </w:p>
    <w:p w:rsidR="00FA3AE7" w:rsidRPr="00546B24" w:rsidRDefault="00FA3AE7" w:rsidP="006A2FF6">
      <w:pPr>
        <w:jc w:val="both"/>
        <w:rPr>
          <w:sz w:val="28"/>
          <w:szCs w:val="28"/>
        </w:rPr>
      </w:pPr>
      <w:r w:rsidRPr="00546B24">
        <w:rPr>
          <w:sz w:val="28"/>
          <w:szCs w:val="28"/>
        </w:rPr>
        <w:t>Создание сборника произведений  о   зайцах.</w:t>
      </w:r>
    </w:p>
    <w:p w:rsidR="00FA3AE7" w:rsidRPr="00546B24" w:rsidRDefault="00FA3AE7" w:rsidP="006A2FF6">
      <w:pPr>
        <w:jc w:val="both"/>
        <w:rPr>
          <w:b/>
          <w:i/>
          <w:sz w:val="28"/>
          <w:szCs w:val="28"/>
        </w:rPr>
      </w:pPr>
      <w:r w:rsidRPr="00546B24">
        <w:rPr>
          <w:sz w:val="28"/>
          <w:szCs w:val="28"/>
        </w:rPr>
        <w:lastRenderedPageBreak/>
        <w:t>Создание сборника  любимых стихотворений.</w:t>
      </w:r>
    </w:p>
    <w:p w:rsidR="00FA3AE7" w:rsidRPr="00546B24" w:rsidRDefault="00FA3AE7" w:rsidP="006A2FF6">
      <w:pPr>
        <w:jc w:val="both"/>
        <w:rPr>
          <w:sz w:val="28"/>
          <w:szCs w:val="28"/>
        </w:rPr>
      </w:pPr>
      <w:r w:rsidRPr="00546B24">
        <w:rPr>
          <w:sz w:val="28"/>
          <w:szCs w:val="28"/>
        </w:rPr>
        <w:t>Сочинение собственных произведений  в жанре рассказа, сказки.</w:t>
      </w:r>
    </w:p>
    <w:p w:rsidR="00FA3AE7" w:rsidRPr="00546B24" w:rsidRDefault="00FA3AE7" w:rsidP="006A2FF6">
      <w:pPr>
        <w:jc w:val="both"/>
        <w:rPr>
          <w:sz w:val="28"/>
          <w:szCs w:val="28"/>
        </w:rPr>
      </w:pPr>
      <w:r w:rsidRPr="00546B24">
        <w:rPr>
          <w:sz w:val="28"/>
          <w:szCs w:val="28"/>
        </w:rPr>
        <w:t>Участие в конкурсе «Всех скороговорок не переговоришь и не перевыговоришь».</w:t>
      </w:r>
    </w:p>
    <w:p w:rsidR="00FA3AE7" w:rsidRPr="00546B24" w:rsidRDefault="00FA3AE7" w:rsidP="006A2FF6">
      <w:pPr>
        <w:jc w:val="both"/>
        <w:rPr>
          <w:sz w:val="28"/>
          <w:szCs w:val="28"/>
        </w:rPr>
      </w:pPr>
      <w:r w:rsidRPr="00546B24">
        <w:rPr>
          <w:sz w:val="28"/>
          <w:szCs w:val="28"/>
        </w:rPr>
        <w:t>Участие в конкурсах рисунков «С чего начинается родина?» (после чтения стихотворений о родине), «Улица сказочных домиков» (по мотивам сказки Г.А. Цыферова «Как Цыпленок впервые сочинил сказку»).</w:t>
      </w:r>
    </w:p>
    <w:p w:rsidR="00FA3AE7" w:rsidRPr="00546B24" w:rsidRDefault="00FA3AE7" w:rsidP="006A2FF6">
      <w:pPr>
        <w:jc w:val="both"/>
        <w:rPr>
          <w:sz w:val="28"/>
          <w:szCs w:val="28"/>
        </w:rPr>
      </w:pPr>
      <w:r w:rsidRPr="00546B24">
        <w:rPr>
          <w:sz w:val="28"/>
          <w:szCs w:val="28"/>
        </w:rPr>
        <w:t>Участие в читательской конференции по   теме  «С чего начинается родина?» (Образ  родины в произведениях писателей и в картинах художников).</w:t>
      </w:r>
    </w:p>
    <w:p w:rsidR="00FA3AE7" w:rsidRPr="00546B24" w:rsidRDefault="00FA3AE7" w:rsidP="006A2FF6">
      <w:pPr>
        <w:jc w:val="both"/>
        <w:rPr>
          <w:bCs/>
          <w:sz w:val="28"/>
          <w:szCs w:val="28"/>
        </w:rPr>
      </w:pPr>
      <w:r w:rsidRPr="00546B24">
        <w:rPr>
          <w:b/>
          <w:sz w:val="28"/>
          <w:szCs w:val="28"/>
        </w:rPr>
        <w:t>3 класс</w:t>
      </w:r>
    </w:p>
    <w:p w:rsidR="00FA3AE7" w:rsidRPr="00546B24" w:rsidRDefault="00FA3AE7" w:rsidP="006A2FF6">
      <w:pPr>
        <w:tabs>
          <w:tab w:val="left" w:pos="2235"/>
        </w:tabs>
        <w:jc w:val="both"/>
        <w:rPr>
          <w:b/>
          <w:sz w:val="28"/>
          <w:szCs w:val="28"/>
        </w:rPr>
      </w:pPr>
      <w:r w:rsidRPr="00546B24">
        <w:rPr>
          <w:bCs/>
          <w:sz w:val="28"/>
          <w:szCs w:val="28"/>
        </w:rPr>
        <w:t>(136 часов</w:t>
      </w:r>
      <w:r w:rsidRPr="00546B24">
        <w:rPr>
          <w:sz w:val="28"/>
          <w:szCs w:val="28"/>
        </w:rPr>
        <w:t>)</w:t>
      </w:r>
    </w:p>
    <w:p w:rsidR="00FA3AE7" w:rsidRPr="00546B24" w:rsidRDefault="00FA3AE7" w:rsidP="006A2FF6">
      <w:pPr>
        <w:tabs>
          <w:tab w:val="left" w:pos="2235"/>
        </w:tabs>
        <w:jc w:val="both"/>
        <w:rPr>
          <w:b/>
          <w:i/>
          <w:sz w:val="28"/>
          <w:szCs w:val="28"/>
        </w:rPr>
      </w:pPr>
      <w:r w:rsidRPr="00546B24">
        <w:rPr>
          <w:b/>
          <w:i/>
          <w:sz w:val="28"/>
          <w:szCs w:val="28"/>
        </w:rPr>
        <w:t>Виды речевой деятельности</w:t>
      </w:r>
    </w:p>
    <w:p w:rsidR="00FA3AE7" w:rsidRPr="00546B24" w:rsidRDefault="00FA3AE7" w:rsidP="006A2FF6">
      <w:pPr>
        <w:tabs>
          <w:tab w:val="left" w:pos="2235"/>
        </w:tabs>
        <w:jc w:val="both"/>
        <w:rPr>
          <w:b/>
          <w:i/>
          <w:sz w:val="28"/>
          <w:szCs w:val="28"/>
        </w:rPr>
      </w:pPr>
    </w:p>
    <w:p w:rsidR="00FA3AE7" w:rsidRPr="00546B24" w:rsidRDefault="00FA3AE7" w:rsidP="006A2FF6">
      <w:pPr>
        <w:tabs>
          <w:tab w:val="left" w:pos="2235"/>
        </w:tabs>
        <w:jc w:val="both"/>
        <w:rPr>
          <w:sz w:val="28"/>
          <w:szCs w:val="28"/>
        </w:rPr>
      </w:pPr>
      <w:r w:rsidRPr="00546B24">
        <w:rPr>
          <w:sz w:val="28"/>
          <w:szCs w:val="28"/>
          <w:u w:val="single"/>
        </w:rPr>
        <w:t>Аудирование (слушание)</w:t>
      </w:r>
    </w:p>
    <w:p w:rsidR="00FA3AE7" w:rsidRPr="00546B24" w:rsidRDefault="00FA3AE7" w:rsidP="006A2FF6">
      <w:pPr>
        <w:jc w:val="both"/>
        <w:rPr>
          <w:sz w:val="28"/>
          <w:szCs w:val="28"/>
        </w:rPr>
      </w:pPr>
      <w:r w:rsidRPr="00546B24">
        <w:rPr>
          <w:sz w:val="28"/>
          <w:szCs w:val="28"/>
        </w:rPr>
        <w:t>Адекватное понимание содержания звучащей речи, умение отвечать на вопросы по содержанию услышанного произведения; осознание цели и определение последовательности  построения речевого высказывания. Умение  задавать вопрос по услышанному  научно-познавательному и художественному произведению.</w:t>
      </w:r>
    </w:p>
    <w:p w:rsidR="00FA3AE7" w:rsidRPr="00546B24" w:rsidRDefault="00FA3AE7" w:rsidP="006A2FF6">
      <w:pPr>
        <w:tabs>
          <w:tab w:val="left" w:pos="2235"/>
        </w:tabs>
        <w:jc w:val="both"/>
        <w:rPr>
          <w:sz w:val="28"/>
          <w:szCs w:val="28"/>
        </w:rPr>
      </w:pPr>
      <w:r w:rsidRPr="00546B24">
        <w:rPr>
          <w:sz w:val="28"/>
          <w:szCs w:val="28"/>
          <w:u w:val="single"/>
        </w:rPr>
        <w:t>Чтение</w:t>
      </w:r>
    </w:p>
    <w:p w:rsidR="00FA3AE7" w:rsidRPr="00546B24" w:rsidRDefault="00FA3AE7" w:rsidP="006A2FF6">
      <w:pPr>
        <w:tabs>
          <w:tab w:val="left" w:pos="2235"/>
        </w:tabs>
        <w:jc w:val="both"/>
        <w:rPr>
          <w:b/>
          <w:i/>
          <w:sz w:val="28"/>
          <w:szCs w:val="28"/>
        </w:rPr>
      </w:pPr>
      <w:r w:rsidRPr="00546B24">
        <w:rPr>
          <w:b/>
          <w:i/>
          <w:sz w:val="28"/>
          <w:szCs w:val="28"/>
        </w:rPr>
        <w:t>Чтение вслух</w:t>
      </w:r>
    </w:p>
    <w:p w:rsidR="00FA3AE7" w:rsidRPr="00546B24" w:rsidRDefault="00FA3AE7" w:rsidP="006A2FF6">
      <w:pPr>
        <w:tabs>
          <w:tab w:val="left" w:pos="2235"/>
        </w:tabs>
        <w:jc w:val="both"/>
        <w:rPr>
          <w:sz w:val="28"/>
          <w:szCs w:val="28"/>
        </w:rPr>
      </w:pPr>
      <w:r w:rsidRPr="00546B24">
        <w:rPr>
          <w:sz w:val="28"/>
          <w:szCs w:val="28"/>
        </w:rPr>
        <w:t>Осмысленное, правильное, беглое, выразительное чтение с соблюдением орфоэпических и интонационных норм.</w:t>
      </w:r>
    </w:p>
    <w:p w:rsidR="00FA3AE7" w:rsidRPr="00546B24" w:rsidRDefault="00FA3AE7" w:rsidP="006A2FF6">
      <w:pPr>
        <w:tabs>
          <w:tab w:val="left" w:pos="2235"/>
        </w:tabs>
        <w:jc w:val="both"/>
        <w:rPr>
          <w:b/>
          <w:i/>
          <w:sz w:val="28"/>
          <w:szCs w:val="28"/>
        </w:rPr>
      </w:pPr>
      <w:r w:rsidRPr="00546B24">
        <w:rPr>
          <w:b/>
          <w:i/>
          <w:sz w:val="28"/>
          <w:szCs w:val="28"/>
        </w:rPr>
        <w:t>Чтение «про себя»</w:t>
      </w:r>
    </w:p>
    <w:p w:rsidR="00FA3AE7" w:rsidRPr="00546B24" w:rsidRDefault="00FA3AE7" w:rsidP="006A2FF6">
      <w:pPr>
        <w:tabs>
          <w:tab w:val="left" w:pos="2235"/>
        </w:tabs>
        <w:jc w:val="both"/>
        <w:rPr>
          <w:sz w:val="28"/>
          <w:szCs w:val="28"/>
        </w:rPr>
      </w:pPr>
      <w:r w:rsidRPr="00546B24">
        <w:rPr>
          <w:sz w:val="28"/>
          <w:szCs w:val="28"/>
        </w:rPr>
        <w:t xml:space="preserve">Осознание  при чтении про себя смысла доступных по объему и жанру произведений. Выбор вида чтения (ознакомительное, </w:t>
      </w:r>
      <w:r w:rsidRPr="00546B24">
        <w:rPr>
          <w:i/>
          <w:sz w:val="28"/>
          <w:szCs w:val="28"/>
        </w:rPr>
        <w:t>просмотровое</w:t>
      </w:r>
      <w:r w:rsidRPr="00546B24">
        <w:rPr>
          <w:sz w:val="28"/>
          <w:szCs w:val="28"/>
        </w:rPr>
        <w:t>, выборочное). Умение находить в тексте необходимую информацию.</w:t>
      </w:r>
    </w:p>
    <w:p w:rsidR="00FA3AE7" w:rsidRPr="00546B24" w:rsidRDefault="00FA3AE7" w:rsidP="006A2FF6">
      <w:pPr>
        <w:tabs>
          <w:tab w:val="left" w:pos="2235"/>
        </w:tabs>
        <w:jc w:val="both"/>
        <w:rPr>
          <w:b/>
          <w:i/>
          <w:sz w:val="28"/>
          <w:szCs w:val="28"/>
        </w:rPr>
      </w:pPr>
      <w:r w:rsidRPr="00546B24">
        <w:rPr>
          <w:b/>
          <w:i/>
          <w:sz w:val="28"/>
          <w:szCs w:val="28"/>
        </w:rPr>
        <w:t>Работа с разными видами текста</w:t>
      </w:r>
    </w:p>
    <w:p w:rsidR="00FA3AE7" w:rsidRPr="00546B24" w:rsidRDefault="00FA3AE7" w:rsidP="006A2FF6">
      <w:pPr>
        <w:jc w:val="both"/>
        <w:rPr>
          <w:sz w:val="28"/>
          <w:szCs w:val="28"/>
        </w:rPr>
      </w:pPr>
      <w:r w:rsidRPr="00546B24">
        <w:rPr>
          <w:sz w:val="28"/>
          <w:szCs w:val="28"/>
        </w:rPr>
        <w:t>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w:t>
      </w:r>
    </w:p>
    <w:p w:rsidR="00FA3AE7" w:rsidRPr="00546B24" w:rsidRDefault="00FA3AE7" w:rsidP="006A2FF6">
      <w:pPr>
        <w:tabs>
          <w:tab w:val="left" w:pos="2235"/>
        </w:tabs>
        <w:jc w:val="both"/>
        <w:rPr>
          <w:sz w:val="28"/>
          <w:szCs w:val="28"/>
        </w:rPr>
      </w:pPr>
      <w:r w:rsidRPr="00546B24">
        <w:rPr>
          <w:sz w:val="28"/>
          <w:szCs w:val="28"/>
        </w:rPr>
        <w:t>Прогнозирование содержания книги перед чтением и в процессе чтения.</w:t>
      </w:r>
    </w:p>
    <w:p w:rsidR="00FA3AE7" w:rsidRPr="00546B24" w:rsidRDefault="00FA3AE7" w:rsidP="006A2FF6">
      <w:pPr>
        <w:jc w:val="both"/>
        <w:rPr>
          <w:sz w:val="28"/>
          <w:szCs w:val="28"/>
        </w:rPr>
      </w:pPr>
      <w:r w:rsidRPr="00546B24">
        <w:rPr>
          <w:sz w:val="28"/>
          <w:szCs w:val="28"/>
        </w:rPr>
        <w:t>Определение темы текста, главной мысли.</w:t>
      </w:r>
    </w:p>
    <w:p w:rsidR="00FA3AE7" w:rsidRPr="00546B24" w:rsidRDefault="00FA3AE7" w:rsidP="006A2FF6">
      <w:pPr>
        <w:jc w:val="both"/>
        <w:rPr>
          <w:sz w:val="28"/>
          <w:szCs w:val="28"/>
        </w:rPr>
      </w:pPr>
      <w:r w:rsidRPr="00546B24">
        <w:rPr>
          <w:sz w:val="28"/>
          <w:szCs w:val="28"/>
        </w:rPr>
        <w:t>Деление текста на смысловые части, их озаглавливание. Составление вербального плана.</w:t>
      </w:r>
    </w:p>
    <w:p w:rsidR="00FA3AE7" w:rsidRPr="00546B24" w:rsidRDefault="00FA3AE7" w:rsidP="006A2FF6">
      <w:pPr>
        <w:jc w:val="both"/>
        <w:rPr>
          <w:sz w:val="28"/>
          <w:szCs w:val="28"/>
        </w:rPr>
      </w:pPr>
      <w:r w:rsidRPr="00546B24">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FA3AE7" w:rsidRPr="00546B24" w:rsidRDefault="00FA3AE7" w:rsidP="006A2FF6">
      <w:pPr>
        <w:jc w:val="both"/>
        <w:rPr>
          <w:sz w:val="28"/>
          <w:szCs w:val="28"/>
        </w:rPr>
      </w:pPr>
      <w:r w:rsidRPr="00546B24">
        <w:rPr>
          <w:sz w:val="28"/>
          <w:szCs w:val="28"/>
        </w:rPr>
        <w:lastRenderedPageBreak/>
        <w:t>Привлечение справочных и  иллюстративно-изобразительных материалов.</w:t>
      </w:r>
    </w:p>
    <w:p w:rsidR="00FA3AE7" w:rsidRPr="00546B24" w:rsidRDefault="00FA3AE7" w:rsidP="006A2FF6">
      <w:pPr>
        <w:jc w:val="both"/>
        <w:rPr>
          <w:b/>
          <w:i/>
          <w:sz w:val="28"/>
          <w:szCs w:val="28"/>
        </w:rPr>
      </w:pPr>
      <w:r w:rsidRPr="00546B24">
        <w:rPr>
          <w:b/>
          <w:i/>
          <w:sz w:val="28"/>
          <w:szCs w:val="28"/>
        </w:rPr>
        <w:t>Работа с текстом художественного произведения</w:t>
      </w:r>
    </w:p>
    <w:p w:rsidR="00FA3AE7" w:rsidRPr="00546B24" w:rsidRDefault="00FA3AE7" w:rsidP="006A2FF6">
      <w:pPr>
        <w:tabs>
          <w:tab w:val="left" w:pos="2235"/>
        </w:tabs>
        <w:jc w:val="both"/>
        <w:rPr>
          <w:sz w:val="28"/>
          <w:szCs w:val="28"/>
        </w:rPr>
      </w:pPr>
      <w:r w:rsidRPr="00546B24">
        <w:rPr>
          <w:sz w:val="28"/>
          <w:szCs w:val="28"/>
        </w:rPr>
        <w:t>Понимание заглавия произведения.</w:t>
      </w:r>
    </w:p>
    <w:p w:rsidR="00FA3AE7" w:rsidRPr="00546B24" w:rsidRDefault="00FA3AE7" w:rsidP="006A2FF6">
      <w:pPr>
        <w:shd w:val="clear" w:color="auto" w:fill="FFFFFF"/>
        <w:jc w:val="both"/>
        <w:rPr>
          <w:sz w:val="28"/>
          <w:szCs w:val="28"/>
        </w:rPr>
      </w:pPr>
      <w:r w:rsidRPr="00546B24">
        <w:rPr>
          <w:sz w:val="28"/>
          <w:szCs w:val="28"/>
        </w:rPr>
        <w:t>Понимание содержания текста и его подтекста; выявление отношения автора к тому, о чем идет речь, и осознание собственного отношения к тому, что и как написано.</w:t>
      </w:r>
    </w:p>
    <w:p w:rsidR="00FA3AE7" w:rsidRPr="00546B24" w:rsidRDefault="00FA3AE7" w:rsidP="006A2FF6">
      <w:pPr>
        <w:jc w:val="both"/>
        <w:rPr>
          <w:sz w:val="28"/>
          <w:szCs w:val="28"/>
        </w:rPr>
      </w:pPr>
      <w:r w:rsidRPr="00546B24">
        <w:rPr>
          <w:sz w:val="28"/>
          <w:szCs w:val="28"/>
        </w:rPr>
        <w:t>Подробная характеристика героя произведения  с использованием художественно-выразительных средств из прочитанного текста.  Выявление  причины поступка персонажа. Сопоставление поступков героев по аналогии или по контрасту. Выявление авторского отношения к герою.</w:t>
      </w:r>
    </w:p>
    <w:p w:rsidR="00FA3AE7" w:rsidRPr="00546B24" w:rsidRDefault="00FA3AE7" w:rsidP="006A2FF6">
      <w:pPr>
        <w:jc w:val="both"/>
        <w:rPr>
          <w:sz w:val="28"/>
          <w:szCs w:val="28"/>
        </w:rPr>
      </w:pPr>
      <w:r w:rsidRPr="00546B24">
        <w:rPr>
          <w:sz w:val="28"/>
          <w:szCs w:val="28"/>
        </w:rPr>
        <w:t>Характеристика исторического героя – защитника родины. Осознание понятия «Родина». Проявление характера в поступках: преодоление собственных недостатков, воспитание нравственных принципов.</w:t>
      </w:r>
    </w:p>
    <w:p w:rsidR="00FA3AE7" w:rsidRPr="00546B24" w:rsidRDefault="00FA3AE7" w:rsidP="006A2FF6">
      <w:pPr>
        <w:tabs>
          <w:tab w:val="left" w:pos="2235"/>
        </w:tabs>
        <w:jc w:val="both"/>
        <w:rPr>
          <w:sz w:val="28"/>
          <w:szCs w:val="28"/>
        </w:rPr>
      </w:pPr>
      <w:r w:rsidRPr="00546B24">
        <w:rPr>
          <w:sz w:val="28"/>
          <w:szCs w:val="28"/>
        </w:rPr>
        <w:t>Соотношение содержания произведения с теми языковыми средствами, при помощи которых оно выра</w:t>
      </w:r>
      <w:r w:rsidRPr="00546B24">
        <w:rPr>
          <w:sz w:val="28"/>
          <w:szCs w:val="28"/>
        </w:rPr>
        <w:softHyphen/>
        <w:t>жено автором. Определение особенностей художественного текста: своеобразие выразительных средства языка (</w:t>
      </w:r>
      <w:r w:rsidRPr="00546B24">
        <w:rPr>
          <w:i/>
          <w:sz w:val="28"/>
          <w:szCs w:val="28"/>
        </w:rPr>
        <w:t>синтаксическое построений предложений</w:t>
      </w:r>
      <w:r w:rsidRPr="00546B24">
        <w:rPr>
          <w:sz w:val="28"/>
          <w:szCs w:val="28"/>
        </w:rPr>
        <w:t>, единство или контрастность описаний), жанр,   структура (композиция).</w:t>
      </w:r>
    </w:p>
    <w:p w:rsidR="00FA3AE7" w:rsidRPr="00546B24" w:rsidRDefault="00FA3AE7" w:rsidP="006A2FF6">
      <w:pPr>
        <w:jc w:val="both"/>
        <w:rPr>
          <w:sz w:val="28"/>
          <w:szCs w:val="28"/>
        </w:rPr>
      </w:pPr>
      <w:r w:rsidRPr="00546B24">
        <w:rPr>
          <w:sz w:val="28"/>
          <w:szCs w:val="28"/>
        </w:rPr>
        <w:t xml:space="preserve">Составление плана (цитатного, </w:t>
      </w:r>
      <w:r w:rsidRPr="00546B24">
        <w:rPr>
          <w:i/>
          <w:sz w:val="28"/>
          <w:szCs w:val="28"/>
        </w:rPr>
        <w:t>вопросного</w:t>
      </w:r>
      <w:r w:rsidRPr="00546B24">
        <w:rPr>
          <w:sz w:val="28"/>
          <w:szCs w:val="28"/>
        </w:rPr>
        <w:t>, в виде   самостоятельно сформулированных повествовательных предложений).</w:t>
      </w:r>
    </w:p>
    <w:p w:rsidR="00FA3AE7" w:rsidRPr="00546B24" w:rsidRDefault="00FA3AE7" w:rsidP="006A2FF6">
      <w:pPr>
        <w:tabs>
          <w:tab w:val="left" w:pos="2235"/>
        </w:tabs>
        <w:jc w:val="both"/>
        <w:rPr>
          <w:sz w:val="28"/>
          <w:szCs w:val="28"/>
        </w:rPr>
      </w:pPr>
      <w:r w:rsidRPr="00546B24">
        <w:rPr>
          <w:sz w:val="28"/>
          <w:szCs w:val="28"/>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(подробный, частичный, выборочный, творческий – от другого лица и по измененному плану), рассказ по иллюстрациям и по репродукциям картин.</w:t>
      </w:r>
    </w:p>
    <w:p w:rsidR="00FA3AE7" w:rsidRPr="00546B24" w:rsidRDefault="00FA3AE7" w:rsidP="006A2FF6">
      <w:pPr>
        <w:jc w:val="both"/>
        <w:rPr>
          <w:sz w:val="28"/>
          <w:szCs w:val="28"/>
        </w:rPr>
      </w:pPr>
      <w:r w:rsidRPr="00546B24">
        <w:rPr>
          <w:sz w:val="28"/>
          <w:szCs w:val="28"/>
        </w:rPr>
        <w:t>Описание портрета персонажа и   места действия (выбор слов, выражений в тексте, позволяющих составить данное описание на основе текста).</w:t>
      </w:r>
    </w:p>
    <w:p w:rsidR="00FA3AE7" w:rsidRPr="00546B24" w:rsidRDefault="00FA3AE7" w:rsidP="006A2FF6">
      <w:pPr>
        <w:jc w:val="both"/>
        <w:rPr>
          <w:sz w:val="28"/>
          <w:szCs w:val="28"/>
        </w:rPr>
      </w:pPr>
      <w:r w:rsidRPr="00546B24">
        <w:rPr>
          <w:sz w:val="28"/>
          <w:szCs w:val="28"/>
        </w:rPr>
        <w:t>Вычленение и сопоставление эпизодов из разных произведений по общности ситуаций, эмоциональной окраске, характеру поступков героев.</w:t>
      </w:r>
    </w:p>
    <w:p w:rsidR="00FA3AE7" w:rsidRPr="00546B24" w:rsidRDefault="00FA3AE7" w:rsidP="006A2FF6">
      <w:pPr>
        <w:jc w:val="both"/>
        <w:rPr>
          <w:b/>
          <w:i/>
          <w:sz w:val="28"/>
          <w:szCs w:val="28"/>
        </w:rPr>
      </w:pPr>
      <w:r w:rsidRPr="00546B24">
        <w:rPr>
          <w:b/>
          <w:i/>
          <w:sz w:val="28"/>
          <w:szCs w:val="28"/>
        </w:rPr>
        <w:t>Работа с учебными и научно-познавательными текстами</w:t>
      </w:r>
    </w:p>
    <w:p w:rsidR="00FA3AE7" w:rsidRPr="00546B24" w:rsidRDefault="00FA3AE7" w:rsidP="006A2FF6">
      <w:pPr>
        <w:jc w:val="both"/>
        <w:rPr>
          <w:sz w:val="28"/>
          <w:szCs w:val="28"/>
        </w:rPr>
      </w:pPr>
      <w:r w:rsidRPr="00546B24">
        <w:rPr>
          <w:sz w:val="28"/>
          <w:szCs w:val="28"/>
        </w:rPr>
        <w:t xml:space="preserve">Понимание заглавия произведения. Определение особенностей   научно-познавательного текста (передача информации). Определение главной мысли текста. Деление текста на части. Определение микротем. Ключевые  (опорные) слова.  </w:t>
      </w:r>
      <w:r w:rsidRPr="00546B24">
        <w:rPr>
          <w:i/>
          <w:sz w:val="28"/>
          <w:szCs w:val="28"/>
        </w:rPr>
        <w:t>Построение  алгоритма деятельности по воспроизведению текста</w:t>
      </w:r>
      <w:r w:rsidRPr="00546B24">
        <w:rPr>
          <w:sz w:val="28"/>
          <w:szCs w:val="28"/>
        </w:rPr>
        <w:t>. Воспроизведение текста с опорой на ключевые слова, план,   схему. Отбор главного в содержании текста. Подробный и выборочный  пересказ текста.</w:t>
      </w:r>
    </w:p>
    <w:p w:rsidR="00FA3AE7" w:rsidRPr="00546B24" w:rsidRDefault="00FA3AE7" w:rsidP="006A2FF6">
      <w:pPr>
        <w:jc w:val="both"/>
        <w:rPr>
          <w:b/>
          <w:i/>
          <w:sz w:val="28"/>
          <w:szCs w:val="28"/>
        </w:rPr>
      </w:pPr>
      <w:r w:rsidRPr="00546B24">
        <w:rPr>
          <w:b/>
          <w:i/>
          <w:sz w:val="28"/>
          <w:szCs w:val="28"/>
        </w:rPr>
        <w:t>Библиографическая культура</w:t>
      </w:r>
    </w:p>
    <w:p w:rsidR="00FA3AE7" w:rsidRPr="00546B24" w:rsidRDefault="00FA3AE7" w:rsidP="006A2FF6">
      <w:pPr>
        <w:jc w:val="both"/>
        <w:rPr>
          <w:sz w:val="28"/>
          <w:szCs w:val="28"/>
        </w:rPr>
      </w:pPr>
      <w:r w:rsidRPr="00546B24">
        <w:rPr>
          <w:sz w:val="28"/>
          <w:szCs w:val="28"/>
        </w:rPr>
        <w:lastRenderedPageBreak/>
        <w:t>Книга: учебная, художественная, справочная. Книга как особый вид искусства и  как источник  знаний. Элементы книги. Виды информации в книге: научная, художественная (с опорой на внешние показатели книги, ее справочно-иллюстративный материал).</w:t>
      </w:r>
    </w:p>
    <w:p w:rsidR="00FA3AE7" w:rsidRPr="00546B24" w:rsidRDefault="00FA3AE7" w:rsidP="006A2FF6">
      <w:pPr>
        <w:jc w:val="both"/>
        <w:rPr>
          <w:sz w:val="28"/>
          <w:szCs w:val="28"/>
        </w:rPr>
      </w:pPr>
      <w:r w:rsidRPr="00546B24">
        <w:rPr>
          <w:sz w:val="28"/>
          <w:szCs w:val="28"/>
        </w:rPr>
        <w:t xml:space="preserve">Типы книг (изданий): книга-произведение, книга-сборник,   </w:t>
      </w:r>
      <w:r w:rsidRPr="00546B24">
        <w:rPr>
          <w:i/>
          <w:sz w:val="28"/>
          <w:szCs w:val="28"/>
        </w:rPr>
        <w:t>периодическая печать</w:t>
      </w:r>
      <w:r w:rsidRPr="00546B24">
        <w:rPr>
          <w:sz w:val="28"/>
          <w:szCs w:val="28"/>
        </w:rPr>
        <w:t>, справочные издания (справочники, словари, энциклопедии).</w:t>
      </w:r>
    </w:p>
    <w:p w:rsidR="00FA3AE7" w:rsidRPr="00546B24" w:rsidRDefault="00FA3AE7" w:rsidP="006A2FF6">
      <w:pPr>
        <w:jc w:val="both"/>
        <w:rPr>
          <w:i/>
          <w:sz w:val="28"/>
          <w:szCs w:val="28"/>
        </w:rPr>
      </w:pPr>
      <w:r w:rsidRPr="00546B24">
        <w:rPr>
          <w:i/>
          <w:sz w:val="28"/>
          <w:szCs w:val="28"/>
        </w:rPr>
        <w:t>Составление каталожной карточки.</w:t>
      </w:r>
    </w:p>
    <w:p w:rsidR="00FA3AE7" w:rsidRPr="00546B24" w:rsidRDefault="00FA3AE7" w:rsidP="006A2FF6">
      <w:pPr>
        <w:jc w:val="both"/>
        <w:rPr>
          <w:sz w:val="28"/>
          <w:szCs w:val="28"/>
        </w:rPr>
      </w:pPr>
      <w:r w:rsidRPr="00546B24">
        <w:rPr>
          <w:sz w:val="28"/>
          <w:szCs w:val="28"/>
        </w:rPr>
        <w:t>Выбор книг на основе рекомендательного списка, картотеки, открытого доступа к детским книгам в библиотеке.</w:t>
      </w:r>
    </w:p>
    <w:p w:rsidR="00FA3AE7" w:rsidRPr="00546B24" w:rsidRDefault="00FA3AE7" w:rsidP="006A2FF6">
      <w:pPr>
        <w:shd w:val="clear" w:color="auto" w:fill="FFFFFF"/>
        <w:jc w:val="both"/>
        <w:rPr>
          <w:sz w:val="28"/>
          <w:szCs w:val="28"/>
        </w:rPr>
      </w:pPr>
      <w:r w:rsidRPr="00546B24">
        <w:rPr>
          <w:sz w:val="28"/>
          <w:szCs w:val="28"/>
        </w:rPr>
        <w:t>Самостоятельный    поиск книг на заданную учителем тему.</w:t>
      </w:r>
    </w:p>
    <w:p w:rsidR="00FA3AE7" w:rsidRPr="00546B24" w:rsidRDefault="00FA3AE7" w:rsidP="006A2FF6">
      <w:pPr>
        <w:jc w:val="both"/>
        <w:rPr>
          <w:sz w:val="28"/>
          <w:szCs w:val="28"/>
        </w:rPr>
      </w:pPr>
      <w:r w:rsidRPr="00546B24">
        <w:rPr>
          <w:sz w:val="28"/>
          <w:szCs w:val="28"/>
          <w:u w:val="single"/>
        </w:rPr>
        <w:t>Говорение (культура речевого общения)</w:t>
      </w:r>
    </w:p>
    <w:p w:rsidR="00FA3AE7" w:rsidRPr="00546B24" w:rsidRDefault="00FA3AE7" w:rsidP="006A2FF6">
      <w:pPr>
        <w:tabs>
          <w:tab w:val="left" w:pos="2235"/>
        </w:tabs>
        <w:jc w:val="both"/>
        <w:rPr>
          <w:sz w:val="28"/>
          <w:szCs w:val="28"/>
        </w:rPr>
      </w:pPr>
      <w:r w:rsidRPr="00546B24">
        <w:rPr>
          <w:sz w:val="28"/>
          <w:szCs w:val="28"/>
        </w:rPr>
        <w:t>Освоение диалога как вида речи. Осознание особенностей диалогического общения: необходимости понимать,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w:t>
      </w:r>
    </w:p>
    <w:p w:rsidR="00FA3AE7" w:rsidRPr="00546B24" w:rsidRDefault="00FA3AE7" w:rsidP="006A2FF6">
      <w:pPr>
        <w:jc w:val="both"/>
        <w:rPr>
          <w:i/>
          <w:sz w:val="28"/>
          <w:szCs w:val="28"/>
        </w:rPr>
      </w:pPr>
      <w:r w:rsidRPr="00546B24">
        <w:rPr>
          <w:sz w:val="28"/>
          <w:szCs w:val="28"/>
        </w:rPr>
        <w:t>Использование норм речевого этикета в условиях как учебного, так и  внеучебного общения.</w:t>
      </w:r>
    </w:p>
    <w:p w:rsidR="00FA3AE7" w:rsidRPr="00546B24" w:rsidRDefault="00FA3AE7" w:rsidP="006A2FF6">
      <w:pPr>
        <w:tabs>
          <w:tab w:val="left" w:pos="2235"/>
        </w:tabs>
        <w:jc w:val="both"/>
        <w:rPr>
          <w:sz w:val="28"/>
          <w:szCs w:val="28"/>
        </w:rPr>
      </w:pPr>
      <w:r w:rsidRPr="00546B24">
        <w:rPr>
          <w:sz w:val="28"/>
          <w:szCs w:val="28"/>
        </w:rPr>
        <w:t>Освоение монолога как формы речевого высказывания: отбор  и использование изобразительно-выразительных средства языка для создания собственного устного высказывания.</w:t>
      </w:r>
    </w:p>
    <w:p w:rsidR="00FA3AE7" w:rsidRPr="00546B24" w:rsidRDefault="00FA3AE7" w:rsidP="006A2FF6">
      <w:pPr>
        <w:jc w:val="both"/>
        <w:rPr>
          <w:sz w:val="28"/>
          <w:szCs w:val="28"/>
        </w:rPr>
      </w:pPr>
      <w:r w:rsidRPr="00546B24">
        <w:rPr>
          <w:sz w:val="28"/>
          <w:szCs w:val="28"/>
        </w:rPr>
        <w:t>Отражение основной мысли текста в высказывании. Передача впечатлений  из повседневной жизни, литературного и живописного  произведения  в  виде описания, рассуждения, повествования. Построение плана собственного высказывания.</w:t>
      </w:r>
    </w:p>
    <w:p w:rsidR="00FA3AE7" w:rsidRPr="00546B24" w:rsidRDefault="00FA3AE7" w:rsidP="006A2FF6">
      <w:pPr>
        <w:jc w:val="both"/>
        <w:rPr>
          <w:sz w:val="28"/>
          <w:szCs w:val="28"/>
        </w:rPr>
      </w:pPr>
      <w:r w:rsidRPr="00546B24">
        <w:rPr>
          <w:sz w:val="28"/>
          <w:szCs w:val="28"/>
        </w:rPr>
        <w:t xml:space="preserve">Устное сочинение как продолжение прочитанного произведения,    рассказ по иллюстрациям и репродукциям картин,  на заданную тему, </w:t>
      </w:r>
      <w:r w:rsidRPr="00546B24">
        <w:rPr>
          <w:i/>
          <w:sz w:val="28"/>
          <w:szCs w:val="28"/>
        </w:rPr>
        <w:t>по аналогии с прочитанным.</w:t>
      </w:r>
    </w:p>
    <w:p w:rsidR="00FA3AE7" w:rsidRPr="00546B24" w:rsidRDefault="00FA3AE7" w:rsidP="006A2FF6">
      <w:pPr>
        <w:jc w:val="both"/>
        <w:rPr>
          <w:bCs/>
          <w:sz w:val="28"/>
          <w:szCs w:val="28"/>
        </w:rPr>
      </w:pPr>
      <w:r w:rsidRPr="00546B24">
        <w:rPr>
          <w:bCs/>
          <w:sz w:val="28"/>
          <w:szCs w:val="28"/>
          <w:u w:val="single"/>
        </w:rPr>
        <w:t>Письмо (культура письменной речи)</w:t>
      </w:r>
    </w:p>
    <w:p w:rsidR="00FA3AE7" w:rsidRPr="00546B24" w:rsidRDefault="00FA3AE7" w:rsidP="006A2FF6">
      <w:pPr>
        <w:jc w:val="both"/>
        <w:rPr>
          <w:sz w:val="28"/>
          <w:szCs w:val="28"/>
        </w:rPr>
      </w:pPr>
      <w:r w:rsidRPr="00546B24">
        <w:rPr>
          <w:sz w:val="28"/>
          <w:szCs w:val="28"/>
        </w:rPr>
        <w:t xml:space="preserve">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письменных высказываний:  эссе, </w:t>
      </w:r>
      <w:r w:rsidRPr="00546B24">
        <w:rPr>
          <w:i/>
          <w:sz w:val="28"/>
          <w:szCs w:val="28"/>
        </w:rPr>
        <w:t>рассказ по картине</w:t>
      </w:r>
      <w:r w:rsidRPr="00546B24">
        <w:rPr>
          <w:sz w:val="28"/>
          <w:szCs w:val="28"/>
        </w:rPr>
        <w:t>, отзыв, аннотация.</w:t>
      </w:r>
    </w:p>
    <w:p w:rsidR="00FA3AE7" w:rsidRPr="00546B24" w:rsidRDefault="00FA3AE7" w:rsidP="006A2FF6">
      <w:pPr>
        <w:jc w:val="both"/>
        <w:rPr>
          <w:b/>
          <w:sz w:val="28"/>
          <w:szCs w:val="28"/>
          <w:u w:val="single"/>
        </w:rPr>
      </w:pPr>
      <w:r w:rsidRPr="00546B24">
        <w:rPr>
          <w:sz w:val="28"/>
          <w:szCs w:val="28"/>
        </w:rPr>
        <w:t>Соблюдение норм  письменной речи. Соответствие содержания заголовку, последовательность изложения, использование в письменной речи выразительных средств языка.</w:t>
      </w:r>
    </w:p>
    <w:p w:rsidR="00FA3AE7" w:rsidRPr="00546B24" w:rsidRDefault="00FA3AE7" w:rsidP="006A2FF6">
      <w:pPr>
        <w:jc w:val="both"/>
        <w:rPr>
          <w:b/>
          <w:i/>
          <w:sz w:val="28"/>
          <w:szCs w:val="28"/>
        </w:rPr>
      </w:pPr>
      <w:r w:rsidRPr="00546B24">
        <w:rPr>
          <w:b/>
          <w:i/>
          <w:sz w:val="28"/>
          <w:szCs w:val="28"/>
        </w:rPr>
        <w:t>Круг    чтения</w:t>
      </w:r>
    </w:p>
    <w:p w:rsidR="00FA3AE7" w:rsidRPr="00546B24" w:rsidRDefault="00FA3AE7" w:rsidP="006A2FF6">
      <w:pPr>
        <w:pStyle w:val="aff2"/>
        <w:spacing w:line="240" w:lineRule="auto"/>
        <w:jc w:val="both"/>
        <w:rPr>
          <w:szCs w:val="28"/>
        </w:rPr>
      </w:pPr>
      <w:r w:rsidRPr="00546B24">
        <w:rPr>
          <w:szCs w:val="28"/>
        </w:rPr>
        <w:lastRenderedPageBreak/>
        <w:t>На базе сформированного за время обучения во втором классе навыка чтения,   в третьем классе  на первый план выходят задачи приобщения детей к основам литературы как искусства слова и  создание при этом условий для  постижения ребенком окружающего мира и  самого себя. В силу этого круг  чтения третьеклассников весьма широк: фольклорные и литературные  художественные произведения разных жанров, традиционно входящие  в  чтение  учащихся младшего школьного возраста и познавательные тексты  (очерки),  систематизированные по темам.  Учащимся  предлагаются литературные произведения разных стран и народов,  бо́льшую часть  которых составляют произведения русской литературы.</w:t>
      </w:r>
    </w:p>
    <w:p w:rsidR="00FA3AE7" w:rsidRPr="00546B24" w:rsidRDefault="00FA3AE7" w:rsidP="006A2FF6">
      <w:pPr>
        <w:tabs>
          <w:tab w:val="left" w:pos="2235"/>
        </w:tabs>
        <w:jc w:val="both"/>
        <w:rPr>
          <w:b/>
          <w:sz w:val="28"/>
          <w:szCs w:val="28"/>
          <w:u w:val="single"/>
        </w:rPr>
      </w:pPr>
      <w:r w:rsidRPr="00546B24">
        <w:rPr>
          <w:sz w:val="28"/>
          <w:szCs w:val="28"/>
          <w:u w:val="single"/>
        </w:rPr>
        <w:t>Тематическое планирование</w:t>
      </w:r>
    </w:p>
    <w:p w:rsidR="00FA3AE7" w:rsidRPr="00546B24" w:rsidRDefault="00FA3AE7" w:rsidP="006A2FF6">
      <w:pPr>
        <w:shd w:val="clear" w:color="auto" w:fill="FFFFFF"/>
        <w:jc w:val="both"/>
        <w:rPr>
          <w:sz w:val="28"/>
          <w:szCs w:val="28"/>
        </w:rPr>
      </w:pPr>
      <w:r w:rsidRPr="00546B24">
        <w:rPr>
          <w:b/>
          <w:bCs/>
          <w:sz w:val="28"/>
          <w:szCs w:val="28"/>
        </w:rPr>
        <w:t xml:space="preserve">Труд человека кормит, а лень портит  </w:t>
      </w:r>
      <w:r w:rsidRPr="00546B24">
        <w:rPr>
          <w:bCs/>
          <w:sz w:val="28"/>
          <w:szCs w:val="28"/>
        </w:rPr>
        <w:t>(14 часов)</w:t>
      </w:r>
    </w:p>
    <w:p w:rsidR="00FA3AE7" w:rsidRPr="00546B24" w:rsidRDefault="00FA3AE7" w:rsidP="006A2FF6">
      <w:pPr>
        <w:shd w:val="clear" w:color="auto" w:fill="FFFFFF"/>
        <w:jc w:val="both"/>
        <w:rPr>
          <w:sz w:val="28"/>
          <w:szCs w:val="28"/>
        </w:rPr>
      </w:pPr>
      <w:r w:rsidRPr="00546B24">
        <w:rPr>
          <w:spacing w:val="-1"/>
          <w:sz w:val="28"/>
          <w:szCs w:val="28"/>
        </w:rPr>
        <w:t>Р. Сеф «Лопата»; Е. Карганова «Лекарство без рецеп</w:t>
      </w:r>
      <w:r w:rsidRPr="00546B24">
        <w:rPr>
          <w:spacing w:val="-2"/>
          <w:sz w:val="28"/>
          <w:szCs w:val="28"/>
        </w:rPr>
        <w:t>та»; К. Ушинский «Как рубашка в поле выросла»; Е. Благи</w:t>
      </w:r>
      <w:r w:rsidRPr="00546B24">
        <w:rPr>
          <w:sz w:val="28"/>
          <w:szCs w:val="28"/>
        </w:rPr>
        <w:t>нина  «Не мешайте мне трудиться»*; С. Баруздин «Бревно»; русская народная сказка «Кому горшок мыть»; С. Маршак «Старуха, дверь закрой!»; Е. Шварц «Сказка о потерянном времени»; И. Крылов «Стрекоза и Муравей»*; Р. Киплинг «Отчего у верблюда горб»; африканская сказка «Лентяйка»; грузинская сказка «Голубой ковер»; Р. Сеф «Странное дело».</w:t>
      </w:r>
    </w:p>
    <w:p w:rsidR="00FA3AE7" w:rsidRPr="00546B24" w:rsidRDefault="00FA3AE7" w:rsidP="006A2FF6">
      <w:pPr>
        <w:shd w:val="clear" w:color="auto" w:fill="FFFFFF"/>
        <w:jc w:val="both"/>
        <w:rPr>
          <w:sz w:val="28"/>
          <w:szCs w:val="28"/>
        </w:rPr>
      </w:pPr>
      <w:r w:rsidRPr="00546B24">
        <w:rPr>
          <w:b/>
          <w:bCs/>
          <w:sz w:val="28"/>
          <w:szCs w:val="28"/>
        </w:rPr>
        <w:t xml:space="preserve">Мудрец отличен от глупца тем, что он мыслит до конца </w:t>
      </w:r>
      <w:r w:rsidRPr="00546B24">
        <w:rPr>
          <w:bCs/>
          <w:sz w:val="28"/>
          <w:szCs w:val="28"/>
        </w:rPr>
        <w:t>(11 часов)</w:t>
      </w:r>
    </w:p>
    <w:p w:rsidR="00FA3AE7" w:rsidRPr="00546B24" w:rsidRDefault="00FA3AE7" w:rsidP="006A2FF6">
      <w:pPr>
        <w:shd w:val="clear" w:color="auto" w:fill="FFFFFF"/>
        <w:jc w:val="both"/>
        <w:rPr>
          <w:sz w:val="28"/>
          <w:szCs w:val="28"/>
        </w:rPr>
      </w:pPr>
      <w:r w:rsidRPr="00546B24">
        <w:rPr>
          <w:sz w:val="28"/>
          <w:szCs w:val="28"/>
        </w:rPr>
        <w:t>Итальянская сказка «Новая юбка»; С. Маршак «Не так»; русские народные сказки «Как мужик гусей делил», «Дочь-семилетка», «Морской царь и Василиса Премудрая»; армянская сказка «Золотое яблоко»; Кир Булычев   «Авгиева лаборатория».</w:t>
      </w:r>
    </w:p>
    <w:p w:rsidR="00FA3AE7" w:rsidRPr="00546B24" w:rsidRDefault="00FA3AE7" w:rsidP="006A2FF6">
      <w:pPr>
        <w:shd w:val="clear" w:color="auto" w:fill="FFFFFF"/>
        <w:jc w:val="both"/>
        <w:rPr>
          <w:sz w:val="28"/>
          <w:szCs w:val="28"/>
        </w:rPr>
      </w:pPr>
      <w:r w:rsidRPr="00546B24">
        <w:rPr>
          <w:b/>
          <w:bCs/>
          <w:sz w:val="28"/>
          <w:szCs w:val="28"/>
        </w:rPr>
        <w:t xml:space="preserve">Много хватать — свое потерять </w:t>
      </w:r>
      <w:r w:rsidRPr="00546B24">
        <w:rPr>
          <w:bCs/>
          <w:sz w:val="28"/>
          <w:szCs w:val="28"/>
        </w:rPr>
        <w:t>(5 часов)</w:t>
      </w:r>
    </w:p>
    <w:p w:rsidR="00FA3AE7" w:rsidRPr="00546B24" w:rsidRDefault="00FA3AE7" w:rsidP="006A2FF6">
      <w:pPr>
        <w:shd w:val="clear" w:color="auto" w:fill="FFFFFF"/>
        <w:jc w:val="both"/>
        <w:rPr>
          <w:sz w:val="28"/>
          <w:szCs w:val="28"/>
        </w:rPr>
      </w:pPr>
      <w:r w:rsidRPr="00546B24">
        <w:rPr>
          <w:sz w:val="28"/>
          <w:szCs w:val="28"/>
        </w:rPr>
        <w:t>Английская сказка «Женщина, которая жила в бутыл</w:t>
      </w:r>
      <w:r w:rsidRPr="00546B24">
        <w:rPr>
          <w:sz w:val="28"/>
          <w:szCs w:val="28"/>
        </w:rPr>
        <w:softHyphen/>
        <w:t>ке»; Я. Аким «Жадина»; В. Зотов «Бабушкин халат», Дж. Родари «Солнце и туча».</w:t>
      </w:r>
    </w:p>
    <w:p w:rsidR="00FA3AE7" w:rsidRPr="00546B24" w:rsidRDefault="00FA3AE7" w:rsidP="006A2FF6">
      <w:pPr>
        <w:shd w:val="clear" w:color="auto" w:fill="FFFFFF"/>
        <w:jc w:val="both"/>
        <w:rPr>
          <w:sz w:val="28"/>
          <w:szCs w:val="28"/>
        </w:rPr>
      </w:pPr>
      <w:r w:rsidRPr="00546B24">
        <w:rPr>
          <w:b/>
          <w:bCs/>
          <w:sz w:val="28"/>
          <w:szCs w:val="28"/>
        </w:rPr>
        <w:t xml:space="preserve">Тайное всегда становится явным </w:t>
      </w:r>
      <w:r w:rsidRPr="00546B24">
        <w:rPr>
          <w:bCs/>
          <w:sz w:val="28"/>
          <w:szCs w:val="28"/>
        </w:rPr>
        <w:t>(7 часов)</w:t>
      </w:r>
    </w:p>
    <w:p w:rsidR="00FA3AE7" w:rsidRPr="00546B24" w:rsidRDefault="00FA3AE7" w:rsidP="006A2FF6">
      <w:pPr>
        <w:shd w:val="clear" w:color="auto" w:fill="FFFFFF"/>
        <w:tabs>
          <w:tab w:val="left" w:pos="691"/>
        </w:tabs>
        <w:jc w:val="both"/>
        <w:rPr>
          <w:sz w:val="28"/>
          <w:szCs w:val="28"/>
        </w:rPr>
      </w:pPr>
      <w:r w:rsidRPr="00546B24">
        <w:rPr>
          <w:spacing w:val="-13"/>
          <w:sz w:val="28"/>
          <w:szCs w:val="28"/>
        </w:rPr>
        <w:t>B.</w:t>
      </w:r>
      <w:r w:rsidRPr="00546B24">
        <w:rPr>
          <w:sz w:val="28"/>
          <w:szCs w:val="28"/>
        </w:rPr>
        <w:t xml:space="preserve"> Драгунский «Тайное становится явным»; Н. Носов </w:t>
      </w:r>
      <w:r w:rsidRPr="00546B24">
        <w:rPr>
          <w:spacing w:val="-1"/>
          <w:sz w:val="28"/>
          <w:szCs w:val="28"/>
        </w:rPr>
        <w:t>«Огурцы»; В. Осеева «Почему?»; шведская сказка «Прин</w:t>
      </w:r>
      <w:r w:rsidRPr="00546B24">
        <w:rPr>
          <w:sz w:val="28"/>
          <w:szCs w:val="28"/>
        </w:rPr>
        <w:t>цесса лгунья»; Л. Пантелеев «Честное слово».</w:t>
      </w:r>
    </w:p>
    <w:p w:rsidR="00FA3AE7" w:rsidRPr="00546B24" w:rsidRDefault="00FA3AE7" w:rsidP="006A2FF6">
      <w:pPr>
        <w:shd w:val="clear" w:color="auto" w:fill="FFFFFF"/>
        <w:jc w:val="both"/>
        <w:rPr>
          <w:sz w:val="28"/>
          <w:szCs w:val="28"/>
        </w:rPr>
      </w:pPr>
      <w:r w:rsidRPr="00546B24">
        <w:rPr>
          <w:b/>
          <w:bCs/>
          <w:sz w:val="28"/>
          <w:szCs w:val="28"/>
        </w:rPr>
        <w:t xml:space="preserve">Унылая пора! Очей очарованье!.. </w:t>
      </w:r>
      <w:r w:rsidRPr="00546B24">
        <w:rPr>
          <w:bCs/>
          <w:sz w:val="28"/>
          <w:szCs w:val="28"/>
        </w:rPr>
        <w:t>(7 часов)</w:t>
      </w:r>
    </w:p>
    <w:p w:rsidR="00FA3AE7" w:rsidRPr="00546B24" w:rsidRDefault="00FA3AE7" w:rsidP="006A2FF6">
      <w:pPr>
        <w:shd w:val="clear" w:color="auto" w:fill="FFFFFF"/>
        <w:jc w:val="both"/>
        <w:rPr>
          <w:sz w:val="28"/>
          <w:szCs w:val="28"/>
        </w:rPr>
      </w:pPr>
      <w:r w:rsidRPr="00546B24">
        <w:rPr>
          <w:sz w:val="28"/>
          <w:szCs w:val="28"/>
        </w:rPr>
        <w:t>К. Бальмонт «Осень»*; И. Соколов-Микитов «Листопадничек»; Ф. Тютчев «Листья»; А. Фет «Ласточки пропали...»; К. Паустовский «Барсучий нос»; А. Пушкин «Осень»*; М. Лермонтов «Осень»; А.К. Толстой «Осень! Обсыпается весь наш бедный сад...»; Н. Некрасов «Славная осень! Здоровый, ядреный...»; А. Майков «Осень».</w:t>
      </w:r>
    </w:p>
    <w:p w:rsidR="00FA3AE7" w:rsidRPr="00546B24" w:rsidRDefault="00FA3AE7" w:rsidP="006A2FF6">
      <w:pPr>
        <w:shd w:val="clear" w:color="auto" w:fill="FFFFFF"/>
        <w:jc w:val="both"/>
        <w:rPr>
          <w:sz w:val="28"/>
          <w:szCs w:val="28"/>
        </w:rPr>
      </w:pPr>
      <w:r w:rsidRPr="00546B24">
        <w:rPr>
          <w:b/>
          <w:bCs/>
          <w:sz w:val="28"/>
          <w:szCs w:val="28"/>
        </w:rPr>
        <w:t xml:space="preserve">Ежели вы вежливы... </w:t>
      </w:r>
      <w:r w:rsidRPr="00546B24">
        <w:rPr>
          <w:bCs/>
          <w:sz w:val="28"/>
          <w:szCs w:val="28"/>
        </w:rPr>
        <w:t>(4 часа)</w:t>
      </w:r>
    </w:p>
    <w:p w:rsidR="00FA3AE7" w:rsidRPr="00546B24" w:rsidRDefault="00FA3AE7" w:rsidP="006A2FF6">
      <w:pPr>
        <w:shd w:val="clear" w:color="auto" w:fill="FFFFFF"/>
        <w:tabs>
          <w:tab w:val="left" w:pos="691"/>
        </w:tabs>
        <w:jc w:val="both"/>
        <w:rPr>
          <w:sz w:val="28"/>
          <w:szCs w:val="28"/>
        </w:rPr>
      </w:pPr>
      <w:r w:rsidRPr="00546B24">
        <w:rPr>
          <w:spacing w:val="-13"/>
          <w:sz w:val="28"/>
          <w:szCs w:val="28"/>
        </w:rPr>
        <w:lastRenderedPageBreak/>
        <w:t>C.</w:t>
      </w:r>
      <w:r w:rsidRPr="00546B24">
        <w:rPr>
          <w:sz w:val="28"/>
          <w:szCs w:val="28"/>
        </w:rPr>
        <w:t xml:space="preserve"> Маршак «Урок вежливости»; И. Пивоварова «Вежливый ослик»; Б. Заходер «Очень вежливый индюк»; В. Осеева «Волшебное слово».</w:t>
      </w:r>
    </w:p>
    <w:p w:rsidR="00FA3AE7" w:rsidRPr="00546B24" w:rsidRDefault="00FA3AE7" w:rsidP="006A2FF6">
      <w:pPr>
        <w:shd w:val="clear" w:color="auto" w:fill="FFFFFF"/>
        <w:jc w:val="both"/>
        <w:rPr>
          <w:sz w:val="28"/>
          <w:szCs w:val="28"/>
        </w:rPr>
      </w:pPr>
      <w:r w:rsidRPr="00546B24">
        <w:rPr>
          <w:b/>
          <w:bCs/>
          <w:sz w:val="28"/>
          <w:szCs w:val="28"/>
        </w:rPr>
        <w:t xml:space="preserve">Каждый своё получил </w:t>
      </w:r>
      <w:r w:rsidRPr="00546B24">
        <w:rPr>
          <w:bCs/>
          <w:sz w:val="28"/>
          <w:szCs w:val="28"/>
        </w:rPr>
        <w:t>(20 часов)</w:t>
      </w:r>
    </w:p>
    <w:p w:rsidR="00FA3AE7" w:rsidRPr="00546B24" w:rsidRDefault="00FA3AE7" w:rsidP="006A2FF6">
      <w:pPr>
        <w:shd w:val="clear" w:color="auto" w:fill="FFFFFF"/>
        <w:jc w:val="both"/>
        <w:rPr>
          <w:sz w:val="28"/>
          <w:szCs w:val="28"/>
        </w:rPr>
      </w:pPr>
      <w:r w:rsidRPr="00546B24">
        <w:rPr>
          <w:sz w:val="28"/>
          <w:szCs w:val="28"/>
        </w:rPr>
        <w:t>Эстонская сказка «Каждый свое получил»; латышс</w:t>
      </w:r>
      <w:r w:rsidRPr="00546B24">
        <w:rPr>
          <w:spacing w:val="-1"/>
          <w:sz w:val="28"/>
          <w:szCs w:val="28"/>
        </w:rPr>
        <w:t>кая сказка «Два брата»; Ю. Ярмыш «Добрый Клен», «Озе</w:t>
      </w:r>
      <w:r w:rsidRPr="00546B24">
        <w:rPr>
          <w:sz w:val="28"/>
          <w:szCs w:val="28"/>
        </w:rPr>
        <w:t>ро»; узбекская сказка «Черепаха и скорпион»; И. Крылов «Чиж и Голубь»*; Л. Толстой «Белка и волк», «Комар и лев»; индийская сказка «Мак»; Г. Ладонщиков «В старой сказке»; русские народные сказки «Баба-Яга», «Падче</w:t>
      </w:r>
      <w:r w:rsidRPr="00546B24">
        <w:rPr>
          <w:sz w:val="28"/>
          <w:szCs w:val="28"/>
        </w:rPr>
        <w:softHyphen/>
        <w:t xml:space="preserve">рица и мачехина дочка»; Б. Заходер «Серая Звездочка»; </w:t>
      </w:r>
      <w:r w:rsidRPr="00546B24">
        <w:rPr>
          <w:spacing w:val="-1"/>
          <w:sz w:val="28"/>
          <w:szCs w:val="28"/>
        </w:rPr>
        <w:t>английская сказка «Хромая Молли»; чешская сказка «Зла</w:t>
      </w:r>
      <w:r w:rsidRPr="00546B24">
        <w:rPr>
          <w:sz w:val="28"/>
          <w:szCs w:val="28"/>
        </w:rPr>
        <w:t>товласка»; итальянская сказка «Дары феи Кренского озера»; Л. Чарская «Живая перчатка»; Ю. Мориц «Песенка про сказку».</w:t>
      </w:r>
    </w:p>
    <w:p w:rsidR="00FA3AE7" w:rsidRPr="00546B24" w:rsidRDefault="00FA3AE7" w:rsidP="006A2FF6">
      <w:pPr>
        <w:shd w:val="clear" w:color="auto" w:fill="FFFFFF"/>
        <w:jc w:val="both"/>
        <w:rPr>
          <w:sz w:val="28"/>
          <w:szCs w:val="28"/>
        </w:rPr>
      </w:pPr>
      <w:r w:rsidRPr="00546B24">
        <w:rPr>
          <w:b/>
          <w:bCs/>
          <w:sz w:val="28"/>
          <w:szCs w:val="28"/>
        </w:rPr>
        <w:t xml:space="preserve">Жизнь дана на добрые дела </w:t>
      </w:r>
      <w:r w:rsidRPr="00546B24">
        <w:rPr>
          <w:bCs/>
          <w:sz w:val="28"/>
          <w:szCs w:val="28"/>
        </w:rPr>
        <w:t>(7 часов)</w:t>
      </w:r>
    </w:p>
    <w:p w:rsidR="00FA3AE7" w:rsidRPr="00546B24" w:rsidRDefault="00FA3AE7" w:rsidP="006A2FF6">
      <w:pPr>
        <w:shd w:val="clear" w:color="auto" w:fill="FFFFFF"/>
        <w:jc w:val="both"/>
        <w:rPr>
          <w:sz w:val="28"/>
          <w:szCs w:val="28"/>
        </w:rPr>
      </w:pPr>
      <w:r w:rsidRPr="00546B24">
        <w:rPr>
          <w:sz w:val="28"/>
          <w:szCs w:val="28"/>
        </w:rPr>
        <w:t xml:space="preserve">Ю. Мориц «Разговаривали вещи»; </w:t>
      </w:r>
      <w:r w:rsidRPr="00546B24">
        <w:rPr>
          <w:sz w:val="28"/>
          <w:szCs w:val="28"/>
          <w:lang w:val="en-US"/>
        </w:rPr>
        <w:t>X</w:t>
      </w:r>
      <w:r w:rsidRPr="00546B24">
        <w:rPr>
          <w:sz w:val="28"/>
          <w:szCs w:val="28"/>
        </w:rPr>
        <w:t>. К. Андерсен «Пятеро из одного стручка», «Ель»; Е. Пермяк «Некраси</w:t>
      </w:r>
      <w:r w:rsidRPr="00546B24">
        <w:rPr>
          <w:sz w:val="28"/>
          <w:szCs w:val="28"/>
        </w:rPr>
        <w:softHyphen/>
        <w:t>вая елка»; Е. Клюев «Сказки Простого Карандаша».</w:t>
      </w:r>
    </w:p>
    <w:p w:rsidR="00FA3AE7" w:rsidRPr="00546B24" w:rsidRDefault="00FA3AE7" w:rsidP="006A2FF6">
      <w:pPr>
        <w:shd w:val="clear" w:color="auto" w:fill="FFFFFF"/>
        <w:jc w:val="both"/>
        <w:rPr>
          <w:sz w:val="28"/>
          <w:szCs w:val="28"/>
        </w:rPr>
      </w:pPr>
      <w:r w:rsidRPr="00546B24">
        <w:rPr>
          <w:b/>
          <w:bCs/>
          <w:sz w:val="28"/>
          <w:szCs w:val="28"/>
        </w:rPr>
        <w:t xml:space="preserve">Снег летает и сверкает... </w:t>
      </w:r>
      <w:r w:rsidRPr="00546B24">
        <w:rPr>
          <w:bCs/>
          <w:sz w:val="28"/>
          <w:szCs w:val="28"/>
        </w:rPr>
        <w:t>(12 часов)</w:t>
      </w:r>
    </w:p>
    <w:p w:rsidR="00FA3AE7" w:rsidRPr="00546B24" w:rsidRDefault="00FA3AE7" w:rsidP="006A2FF6">
      <w:pPr>
        <w:shd w:val="clear" w:color="auto" w:fill="FFFFFF"/>
        <w:jc w:val="both"/>
        <w:rPr>
          <w:sz w:val="28"/>
          <w:szCs w:val="28"/>
        </w:rPr>
      </w:pPr>
      <w:r w:rsidRPr="00546B24">
        <w:rPr>
          <w:sz w:val="28"/>
          <w:szCs w:val="28"/>
        </w:rPr>
        <w:t xml:space="preserve">С. Есенин «Береза»*; М. Пришвин «Деревья в лесу»; И. Никитин «Весело сияет месяц над селом...»; А. Пушкин «Зимний вечер»; </w:t>
      </w:r>
      <w:r w:rsidRPr="00546B24">
        <w:rPr>
          <w:sz w:val="28"/>
          <w:szCs w:val="28"/>
          <w:lang w:val="en-US"/>
        </w:rPr>
        <w:t>X</w:t>
      </w:r>
      <w:r w:rsidRPr="00546B24">
        <w:rPr>
          <w:sz w:val="28"/>
          <w:szCs w:val="28"/>
        </w:rPr>
        <w:t xml:space="preserve">. К. Андерсен «Девочка со спичками»; А. Блок «Ветхая избушка»; И. Суриков «Детство»; </w:t>
      </w:r>
      <w:r w:rsidRPr="00546B24">
        <w:rPr>
          <w:spacing w:val="-11"/>
          <w:sz w:val="28"/>
          <w:szCs w:val="28"/>
        </w:rPr>
        <w:t>A.</w:t>
      </w:r>
      <w:r w:rsidRPr="00546B24">
        <w:rPr>
          <w:sz w:val="28"/>
          <w:szCs w:val="28"/>
        </w:rPr>
        <w:t xml:space="preserve"> Александрова «Снежок»*; Саша Черный «На коньках»; </w:t>
      </w:r>
      <w:r w:rsidRPr="00546B24">
        <w:rPr>
          <w:spacing w:val="-13"/>
          <w:sz w:val="28"/>
          <w:szCs w:val="28"/>
        </w:rPr>
        <w:t>B.</w:t>
      </w:r>
      <w:r w:rsidRPr="00546B24">
        <w:rPr>
          <w:sz w:val="28"/>
          <w:szCs w:val="28"/>
        </w:rPr>
        <w:t xml:space="preserve"> Драгунский «Кот в сапогах»; Н. Носов «Бенгальские огни»; С. Дрожжин «Снег летает и сверкает»*; К. Бальмонт «Снежинка»; С. Есенин «Пороша», «Поет зима, аукает...».</w:t>
      </w:r>
      <w:r w:rsidRPr="00546B24">
        <w:rPr>
          <w:sz w:val="28"/>
          <w:szCs w:val="28"/>
        </w:rPr>
        <w:br/>
      </w:r>
      <w:r w:rsidRPr="00546B24">
        <w:rPr>
          <w:b/>
          <w:bCs/>
          <w:sz w:val="28"/>
          <w:szCs w:val="28"/>
        </w:rPr>
        <w:t xml:space="preserve">За доброе дело стой смело </w:t>
      </w:r>
      <w:r w:rsidRPr="00546B24">
        <w:rPr>
          <w:bCs/>
          <w:sz w:val="28"/>
          <w:szCs w:val="28"/>
        </w:rPr>
        <w:t>(6 часов)</w:t>
      </w:r>
    </w:p>
    <w:p w:rsidR="00FA3AE7" w:rsidRPr="00546B24" w:rsidRDefault="00FA3AE7" w:rsidP="006A2FF6">
      <w:pPr>
        <w:shd w:val="clear" w:color="auto" w:fill="FFFFFF"/>
        <w:jc w:val="both"/>
        <w:rPr>
          <w:sz w:val="28"/>
          <w:szCs w:val="28"/>
        </w:rPr>
      </w:pPr>
      <w:r w:rsidRPr="00546B24">
        <w:rPr>
          <w:sz w:val="28"/>
          <w:szCs w:val="28"/>
        </w:rPr>
        <w:t xml:space="preserve">Русская народная сказка «Иван — крестьянский сын и чудо-юдо»; Н. Артюхова «Трусиха»; Э. Киселева «Мальчик-Огонек»; Б. Полевой «Последний день Матвея Кузьмина»; В. Высоцкий   «Он   не    вернулся   из  боя»;   </w:t>
      </w:r>
      <w:r w:rsidRPr="00546B24">
        <w:rPr>
          <w:spacing w:val="-14"/>
          <w:sz w:val="28"/>
          <w:szCs w:val="28"/>
        </w:rPr>
        <w:t>C.</w:t>
      </w:r>
      <w:r w:rsidRPr="00546B24">
        <w:rPr>
          <w:sz w:val="28"/>
          <w:szCs w:val="28"/>
        </w:rPr>
        <w:t xml:space="preserve"> Баруздин «Страшный клад»; С. Маршак «Рассказ о неизвестном герое».</w:t>
      </w:r>
    </w:p>
    <w:p w:rsidR="00FA3AE7" w:rsidRPr="00546B24" w:rsidRDefault="00FA3AE7" w:rsidP="006A2FF6">
      <w:pPr>
        <w:shd w:val="clear" w:color="auto" w:fill="FFFFFF"/>
        <w:jc w:val="both"/>
        <w:rPr>
          <w:sz w:val="28"/>
          <w:szCs w:val="28"/>
        </w:rPr>
      </w:pPr>
      <w:r w:rsidRPr="00546B24">
        <w:rPr>
          <w:b/>
          <w:bCs/>
          <w:sz w:val="28"/>
          <w:szCs w:val="28"/>
        </w:rPr>
        <w:t xml:space="preserve">Кто родителей почитает, тот вовек не погибает </w:t>
      </w:r>
      <w:r w:rsidRPr="00546B24">
        <w:rPr>
          <w:bCs/>
          <w:sz w:val="28"/>
          <w:szCs w:val="28"/>
        </w:rPr>
        <w:t>(17 часов)</w:t>
      </w:r>
    </w:p>
    <w:p w:rsidR="00FA3AE7" w:rsidRPr="00546B24" w:rsidRDefault="00FA3AE7" w:rsidP="006A2FF6">
      <w:pPr>
        <w:shd w:val="clear" w:color="auto" w:fill="FFFFFF"/>
        <w:tabs>
          <w:tab w:val="left" w:pos="307"/>
        </w:tabs>
        <w:jc w:val="both"/>
        <w:rPr>
          <w:sz w:val="28"/>
          <w:szCs w:val="28"/>
        </w:rPr>
      </w:pPr>
      <w:r w:rsidRPr="00546B24">
        <w:rPr>
          <w:spacing w:val="-4"/>
          <w:sz w:val="28"/>
          <w:szCs w:val="28"/>
        </w:rPr>
        <w:t>В. Осеева «Печенье», «Лекарство»; Б. Емельянов «Ма</w:t>
      </w:r>
      <w:r w:rsidRPr="00546B24">
        <w:rPr>
          <w:spacing w:val="-2"/>
          <w:sz w:val="28"/>
          <w:szCs w:val="28"/>
        </w:rPr>
        <w:t xml:space="preserve">мины руки»; Л. Яковлев «Альбом фотографий»; Л. Квитко «Бабушкины руки»; О. Дриз «Книга»; Г. Фаллада «История </w:t>
      </w:r>
      <w:r w:rsidRPr="00546B24">
        <w:rPr>
          <w:sz w:val="28"/>
          <w:szCs w:val="28"/>
        </w:rPr>
        <w:t>про мамину сказку»; В. Драгунский «...Бы»; Н. Артюхова «Трудный вечер»; М. Зощенко «Золотые слова»; черногорская сказка «Милош находит мать»; адыгейская сказ</w:t>
      </w:r>
      <w:r w:rsidRPr="00546B24">
        <w:rPr>
          <w:sz w:val="28"/>
          <w:szCs w:val="28"/>
        </w:rPr>
        <w:softHyphen/>
        <w:t>ка «Девочка-птичка»; испанская   сказка «Птица-Правда»;</w:t>
      </w:r>
      <w:r w:rsidRPr="00546B24">
        <w:rPr>
          <w:spacing w:val="-11"/>
          <w:sz w:val="28"/>
          <w:szCs w:val="28"/>
        </w:rPr>
        <w:t xml:space="preserve">    A.</w:t>
      </w:r>
      <w:r w:rsidRPr="00546B24">
        <w:rPr>
          <w:sz w:val="28"/>
          <w:szCs w:val="28"/>
        </w:rPr>
        <w:t xml:space="preserve">  Платонов «Разноцветная бабочка»; Л. Петрушевская «Сказка о часах»; русская народная сказка «Подземные царства»; Г. Виеру «Мамин день».</w:t>
      </w:r>
    </w:p>
    <w:p w:rsidR="00FA3AE7" w:rsidRPr="00546B24" w:rsidRDefault="00FA3AE7" w:rsidP="006A2FF6">
      <w:pPr>
        <w:shd w:val="clear" w:color="auto" w:fill="FFFFFF"/>
        <w:jc w:val="both"/>
        <w:rPr>
          <w:sz w:val="28"/>
          <w:szCs w:val="28"/>
        </w:rPr>
      </w:pPr>
      <w:r w:rsidRPr="00546B24">
        <w:rPr>
          <w:b/>
          <w:bCs/>
          <w:sz w:val="28"/>
          <w:szCs w:val="28"/>
        </w:rPr>
        <w:t xml:space="preserve">Весна идет, весне дорогу!.. </w:t>
      </w:r>
      <w:r w:rsidRPr="00546B24">
        <w:rPr>
          <w:bCs/>
          <w:sz w:val="28"/>
          <w:szCs w:val="28"/>
        </w:rPr>
        <w:t>(8 часов)</w:t>
      </w:r>
    </w:p>
    <w:p w:rsidR="00FA3AE7" w:rsidRPr="00546B24" w:rsidRDefault="00FA3AE7" w:rsidP="006A2FF6">
      <w:pPr>
        <w:shd w:val="clear" w:color="auto" w:fill="FFFFFF"/>
        <w:jc w:val="both"/>
        <w:rPr>
          <w:sz w:val="28"/>
          <w:szCs w:val="28"/>
        </w:rPr>
      </w:pPr>
      <w:r w:rsidRPr="00546B24">
        <w:rPr>
          <w:sz w:val="28"/>
          <w:szCs w:val="28"/>
        </w:rPr>
        <w:t xml:space="preserve">Ф. Тютчев «Зима недаром злится»*; М. Пришвин «Капля и камень»; В. Железников «Три ветки мимозы»; И. Северянин «Отчего?»;     Г. Новицкая    «Подснежник»;  </w:t>
      </w:r>
      <w:r w:rsidRPr="00546B24">
        <w:rPr>
          <w:spacing w:val="-10"/>
          <w:sz w:val="28"/>
          <w:szCs w:val="28"/>
        </w:rPr>
        <w:t xml:space="preserve">B. </w:t>
      </w:r>
      <w:r w:rsidRPr="00546B24">
        <w:rPr>
          <w:sz w:val="28"/>
          <w:szCs w:val="28"/>
        </w:rPr>
        <w:t xml:space="preserve">Берестов «Мать-и-мачеха»; Н. Гоголь «Весна, долгозадерживаемая </w:t>
      </w:r>
      <w:r w:rsidRPr="00546B24">
        <w:rPr>
          <w:sz w:val="28"/>
          <w:szCs w:val="28"/>
        </w:rPr>
        <w:lastRenderedPageBreak/>
        <w:t>холодами...»; А. Плещеев «Весна» («Уж тает снег, бегут ручьи...»), «Весна» («Песни жаворонков снова...»); К. Паустовский «Стальное колечко»; А. Майков «Ласточка примчалась...»; А. К. Толстой «Звонче жаворонка пенье...»*; А. Фет «Я пришел к тебе с приветом...»; А. Чехов «Весной»; Н. Сладков «Ивовый пир»; Я. Аким «Апрель»; А. Блок «Вербочки»; Л. Чарская «Дивные звуки»; Е. Благинина «Черемуха».</w:t>
      </w:r>
    </w:p>
    <w:p w:rsidR="00FA3AE7" w:rsidRPr="00546B24" w:rsidRDefault="00FA3AE7" w:rsidP="006A2FF6">
      <w:pPr>
        <w:shd w:val="clear" w:color="auto" w:fill="FFFFFF"/>
        <w:jc w:val="both"/>
        <w:rPr>
          <w:sz w:val="28"/>
          <w:szCs w:val="28"/>
        </w:rPr>
      </w:pPr>
      <w:r w:rsidRPr="00546B24">
        <w:rPr>
          <w:b/>
          <w:bCs/>
          <w:sz w:val="28"/>
          <w:szCs w:val="28"/>
        </w:rPr>
        <w:t xml:space="preserve">Любовь — волшебная страна </w:t>
      </w:r>
      <w:r w:rsidRPr="00546B24">
        <w:rPr>
          <w:bCs/>
          <w:sz w:val="28"/>
          <w:szCs w:val="28"/>
        </w:rPr>
        <w:t>(9 часов)</w:t>
      </w:r>
    </w:p>
    <w:p w:rsidR="00FA3AE7" w:rsidRPr="00546B24" w:rsidRDefault="00FA3AE7" w:rsidP="006A2FF6">
      <w:pPr>
        <w:shd w:val="clear" w:color="auto" w:fill="FFFFFF"/>
        <w:jc w:val="both"/>
        <w:rPr>
          <w:sz w:val="28"/>
          <w:szCs w:val="28"/>
        </w:rPr>
      </w:pPr>
      <w:r w:rsidRPr="00546B24">
        <w:rPr>
          <w:sz w:val="28"/>
          <w:szCs w:val="28"/>
        </w:rPr>
        <w:t xml:space="preserve">В. Берестов «Вечер. В мокрых цветах подоконник...»; </w:t>
      </w:r>
      <w:r w:rsidRPr="00546B24">
        <w:rPr>
          <w:spacing w:val="-3"/>
          <w:sz w:val="28"/>
          <w:szCs w:val="28"/>
        </w:rPr>
        <w:t>Н. Вагнер «Сказка»; Братья Гримм «Рапунцель»; француз</w:t>
      </w:r>
      <w:r w:rsidRPr="00546B24">
        <w:rPr>
          <w:spacing w:val="-3"/>
          <w:sz w:val="28"/>
          <w:szCs w:val="28"/>
        </w:rPr>
        <w:softHyphen/>
      </w:r>
      <w:r w:rsidRPr="00546B24">
        <w:rPr>
          <w:spacing w:val="-1"/>
          <w:sz w:val="28"/>
          <w:szCs w:val="28"/>
        </w:rPr>
        <w:t xml:space="preserve">ская сказка «Красавица и чудовище»; </w:t>
      </w:r>
      <w:r w:rsidRPr="00546B24">
        <w:rPr>
          <w:spacing w:val="-1"/>
          <w:sz w:val="28"/>
          <w:szCs w:val="28"/>
          <w:lang w:val="en-US"/>
        </w:rPr>
        <w:t>X</w:t>
      </w:r>
      <w:r w:rsidRPr="00546B24">
        <w:rPr>
          <w:spacing w:val="-1"/>
          <w:sz w:val="28"/>
          <w:szCs w:val="28"/>
        </w:rPr>
        <w:t>. К. Андерсен «Ро</w:t>
      </w:r>
      <w:r w:rsidRPr="00546B24">
        <w:rPr>
          <w:sz w:val="28"/>
          <w:szCs w:val="28"/>
        </w:rPr>
        <w:t>машка»; Ш. Сильверстайн «Щедрое дерево»; русская народная сказка «Перышко Финиста-ясна сокола»; польская сказка «Каменный Принц и Прекрасная Поме</w:t>
      </w:r>
      <w:r w:rsidRPr="00546B24">
        <w:rPr>
          <w:sz w:val="28"/>
          <w:szCs w:val="28"/>
        </w:rPr>
        <w:softHyphen/>
        <w:t>ранца»; А. Фет «Облаком волнистым...»*; Я. Полонский «Песня»; И. Тургенев «Воробей».</w:t>
      </w:r>
    </w:p>
    <w:p w:rsidR="00FA3AE7" w:rsidRPr="00546B24" w:rsidRDefault="00FA3AE7" w:rsidP="006A2FF6">
      <w:pPr>
        <w:shd w:val="clear" w:color="auto" w:fill="FFFFFF"/>
        <w:jc w:val="both"/>
        <w:rPr>
          <w:sz w:val="28"/>
          <w:szCs w:val="28"/>
        </w:rPr>
      </w:pPr>
      <w:r w:rsidRPr="00546B24">
        <w:rPr>
          <w:b/>
          <w:bCs/>
          <w:sz w:val="28"/>
          <w:szCs w:val="28"/>
        </w:rPr>
        <w:t xml:space="preserve">Чудесное — рядом </w:t>
      </w:r>
      <w:r w:rsidRPr="00546B24">
        <w:rPr>
          <w:bCs/>
          <w:sz w:val="28"/>
          <w:szCs w:val="28"/>
        </w:rPr>
        <w:t>(9 часов)</w:t>
      </w:r>
    </w:p>
    <w:p w:rsidR="00FA3AE7" w:rsidRPr="00546B24" w:rsidRDefault="00FA3AE7" w:rsidP="006A2FF6">
      <w:pPr>
        <w:shd w:val="clear" w:color="auto" w:fill="FFFFFF"/>
        <w:jc w:val="both"/>
        <w:rPr>
          <w:sz w:val="28"/>
          <w:szCs w:val="28"/>
        </w:rPr>
      </w:pPr>
      <w:r w:rsidRPr="00546B24">
        <w:rPr>
          <w:sz w:val="28"/>
          <w:szCs w:val="28"/>
        </w:rPr>
        <w:t>Р. Сеф «Чудо»; А. Прокофьев «Люблю березу рус</w:t>
      </w:r>
      <w:r w:rsidRPr="00546B24">
        <w:rPr>
          <w:sz w:val="28"/>
          <w:szCs w:val="28"/>
        </w:rPr>
        <w:softHyphen/>
        <w:t>скую...»; К. Паустовский «Заботливый цветок»; В. Жуков</w:t>
      </w:r>
      <w:r w:rsidRPr="00546B24">
        <w:rPr>
          <w:sz w:val="28"/>
          <w:szCs w:val="28"/>
        </w:rPr>
        <w:softHyphen/>
        <w:t>ский «Родного неба милый свет...»*; С. Маршак «О том, как хороша природа»; Н. Абрамцева «Радуга»; Ю. Могутин «Берег бродячих камешков»; М. Пришвин «Дятел»; В. Астафьев «Стрижонок Скрип»; О. Дриз «Счастье»; Б. Заходер «Что красивей всего?»; В. Бианки «Музыкант»; белорусская сказка «Музыка-чародейник»; итальянская сказ</w:t>
      </w:r>
      <w:r w:rsidRPr="00546B24">
        <w:rPr>
          <w:spacing w:val="-3"/>
          <w:sz w:val="28"/>
          <w:szCs w:val="28"/>
        </w:rPr>
        <w:t xml:space="preserve">ка «Тайна Флорио»; И. Мазнин «Давайте дружить»; Ю. Ким </w:t>
      </w:r>
      <w:r w:rsidRPr="00546B24">
        <w:rPr>
          <w:sz w:val="28"/>
          <w:szCs w:val="28"/>
        </w:rPr>
        <w:t>«Летучий ковер».</w:t>
      </w:r>
    </w:p>
    <w:p w:rsidR="00FA3AE7" w:rsidRPr="00546B24" w:rsidRDefault="00FA3AE7" w:rsidP="006A2FF6">
      <w:pPr>
        <w:jc w:val="both"/>
        <w:rPr>
          <w:b/>
          <w:i/>
          <w:sz w:val="28"/>
          <w:szCs w:val="28"/>
        </w:rPr>
      </w:pPr>
      <w:r w:rsidRPr="00546B24">
        <w:rPr>
          <w:b/>
          <w:i/>
          <w:sz w:val="28"/>
          <w:szCs w:val="28"/>
        </w:rPr>
        <w:t>Литературоведческая пропедевтика</w:t>
      </w:r>
    </w:p>
    <w:p w:rsidR="00FA3AE7" w:rsidRPr="00546B24" w:rsidRDefault="00FA3AE7" w:rsidP="006A2FF6">
      <w:pPr>
        <w:jc w:val="both"/>
        <w:rPr>
          <w:b/>
          <w:i/>
          <w:sz w:val="28"/>
          <w:szCs w:val="28"/>
        </w:rPr>
      </w:pPr>
      <w:r w:rsidRPr="00546B24">
        <w:rPr>
          <w:b/>
          <w:i/>
          <w:sz w:val="28"/>
          <w:szCs w:val="28"/>
        </w:rPr>
        <w:t>(практическое освоение)</w:t>
      </w:r>
    </w:p>
    <w:p w:rsidR="00FA3AE7" w:rsidRPr="00546B24" w:rsidRDefault="00FA3AE7" w:rsidP="006A2FF6">
      <w:pPr>
        <w:jc w:val="both"/>
        <w:rPr>
          <w:sz w:val="28"/>
          <w:szCs w:val="28"/>
        </w:rPr>
      </w:pPr>
      <w:r w:rsidRPr="00546B24">
        <w:rPr>
          <w:sz w:val="28"/>
          <w:szCs w:val="28"/>
        </w:rPr>
        <w:t>Накопление разнообразных видо-жанровых представлений об эпосе и лирике (сказки и рассказы в прозе и стихах, басни, песни, легенда, лирика, эпические и ли</w:t>
      </w:r>
      <w:r w:rsidRPr="00546B24">
        <w:rPr>
          <w:sz w:val="28"/>
          <w:szCs w:val="28"/>
        </w:rPr>
        <w:softHyphen/>
        <w:t>рические стихотворения, очерки)   – общее представление о жанрах, особенностях построения и выразительных средствах.</w:t>
      </w:r>
    </w:p>
    <w:p w:rsidR="00FA3AE7" w:rsidRPr="00546B24" w:rsidRDefault="00FA3AE7" w:rsidP="006A2FF6">
      <w:pPr>
        <w:shd w:val="clear" w:color="auto" w:fill="FFFFFF"/>
        <w:jc w:val="both"/>
        <w:rPr>
          <w:sz w:val="28"/>
          <w:szCs w:val="28"/>
        </w:rPr>
      </w:pPr>
      <w:r w:rsidRPr="00546B24">
        <w:rPr>
          <w:sz w:val="28"/>
          <w:szCs w:val="28"/>
        </w:rPr>
        <w:t>Выделение художественных особенностей сказок, их структуры (зачин, троекратный повтор, концовка) и лек</w:t>
      </w:r>
      <w:r w:rsidRPr="00546B24">
        <w:rPr>
          <w:sz w:val="28"/>
          <w:szCs w:val="28"/>
        </w:rPr>
        <w:softHyphen/>
        <w:t>сики, умение отличать сказку от рассказа.</w:t>
      </w:r>
    </w:p>
    <w:p w:rsidR="00FA3AE7" w:rsidRPr="00546B24" w:rsidRDefault="00FA3AE7" w:rsidP="006A2FF6">
      <w:pPr>
        <w:jc w:val="both"/>
        <w:rPr>
          <w:sz w:val="28"/>
          <w:szCs w:val="28"/>
        </w:rPr>
      </w:pPr>
      <w:r w:rsidRPr="00546B24">
        <w:rPr>
          <w:sz w:val="28"/>
          <w:szCs w:val="28"/>
        </w:rPr>
        <w:t xml:space="preserve">Ориентировка в литературных понятиях: художественное произведение, художественный образ, эпизод, автор (рассказчик), </w:t>
      </w:r>
      <w:r w:rsidRPr="00546B24">
        <w:rPr>
          <w:i/>
          <w:sz w:val="28"/>
          <w:szCs w:val="28"/>
        </w:rPr>
        <w:t>сюжет</w:t>
      </w:r>
      <w:r w:rsidRPr="00546B24">
        <w:rPr>
          <w:sz w:val="28"/>
          <w:szCs w:val="28"/>
        </w:rPr>
        <w:t>, тема; герой произведения: его портрет, речь, поступки, мысли, отношение автора к герою.</w:t>
      </w:r>
    </w:p>
    <w:p w:rsidR="00FA3AE7" w:rsidRPr="00546B24" w:rsidRDefault="00FA3AE7" w:rsidP="006A2FF6">
      <w:pPr>
        <w:jc w:val="both"/>
        <w:rPr>
          <w:sz w:val="28"/>
          <w:szCs w:val="28"/>
        </w:rPr>
      </w:pPr>
      <w:r w:rsidRPr="00546B24">
        <w:rPr>
          <w:sz w:val="28"/>
          <w:szCs w:val="28"/>
        </w:rPr>
        <w:t xml:space="preserve">Нахождение в тексте, определение функций  в художественной речи (с помощью учителя) средств выразительности: синонимов, антонимов, художественных повторов, эпитетов, сравнений, </w:t>
      </w:r>
      <w:r w:rsidRPr="00546B24">
        <w:rPr>
          <w:i/>
          <w:sz w:val="28"/>
          <w:szCs w:val="28"/>
        </w:rPr>
        <w:t>метафор</w:t>
      </w:r>
      <w:r w:rsidRPr="00546B24">
        <w:rPr>
          <w:sz w:val="28"/>
          <w:szCs w:val="28"/>
        </w:rPr>
        <w:t xml:space="preserve">, </w:t>
      </w:r>
      <w:r w:rsidRPr="00546B24">
        <w:rPr>
          <w:i/>
          <w:sz w:val="28"/>
          <w:szCs w:val="28"/>
        </w:rPr>
        <w:t>гипербол</w:t>
      </w:r>
      <w:r w:rsidRPr="00546B24">
        <w:rPr>
          <w:sz w:val="28"/>
          <w:szCs w:val="28"/>
        </w:rPr>
        <w:t>, олицетворений, звукописи.</w:t>
      </w:r>
    </w:p>
    <w:p w:rsidR="00FA3AE7" w:rsidRPr="00546B24" w:rsidRDefault="00FA3AE7" w:rsidP="006A2FF6">
      <w:pPr>
        <w:jc w:val="both"/>
        <w:rPr>
          <w:sz w:val="28"/>
          <w:szCs w:val="28"/>
        </w:rPr>
      </w:pPr>
      <w:r w:rsidRPr="00546B24">
        <w:rPr>
          <w:sz w:val="28"/>
          <w:szCs w:val="28"/>
        </w:rPr>
        <w:t>Общее представление о   разных видах  текстов: повествование (рассказ), описание (портрет, пейзаж, интерьер), рассуждение (монолог героя, диалог героев).</w:t>
      </w:r>
    </w:p>
    <w:p w:rsidR="00FA3AE7" w:rsidRPr="00546B24" w:rsidRDefault="00FA3AE7" w:rsidP="006A2FF6">
      <w:pPr>
        <w:jc w:val="both"/>
        <w:rPr>
          <w:i/>
          <w:sz w:val="28"/>
          <w:szCs w:val="28"/>
        </w:rPr>
      </w:pPr>
      <w:r w:rsidRPr="00546B24">
        <w:rPr>
          <w:sz w:val="28"/>
          <w:szCs w:val="28"/>
        </w:rPr>
        <w:lastRenderedPageBreak/>
        <w:t>Прозаическая и стихотворная речь: узнавание, различение, выделение особенностей стихотворного произведения  (ритм, рифма)</w:t>
      </w:r>
      <w:r w:rsidRPr="00546B24">
        <w:rPr>
          <w:i/>
          <w:sz w:val="28"/>
          <w:szCs w:val="28"/>
        </w:rPr>
        <w:t>.</w:t>
      </w:r>
    </w:p>
    <w:p w:rsidR="00FA3AE7" w:rsidRPr="00546B24" w:rsidRDefault="00FA3AE7" w:rsidP="006A2FF6">
      <w:pPr>
        <w:jc w:val="both"/>
        <w:rPr>
          <w:b/>
          <w:i/>
          <w:sz w:val="28"/>
          <w:szCs w:val="28"/>
        </w:rPr>
      </w:pPr>
      <w:r w:rsidRPr="00546B24">
        <w:rPr>
          <w:b/>
          <w:i/>
          <w:sz w:val="28"/>
          <w:szCs w:val="28"/>
        </w:rPr>
        <w:t>Творческая деятельность</w:t>
      </w:r>
    </w:p>
    <w:p w:rsidR="00FA3AE7" w:rsidRPr="00546B24" w:rsidRDefault="00FA3AE7" w:rsidP="006A2FF6">
      <w:pPr>
        <w:jc w:val="both"/>
        <w:rPr>
          <w:b/>
          <w:i/>
          <w:sz w:val="28"/>
          <w:szCs w:val="28"/>
        </w:rPr>
      </w:pPr>
      <w:r w:rsidRPr="00546B24">
        <w:rPr>
          <w:b/>
          <w:i/>
          <w:sz w:val="28"/>
          <w:szCs w:val="28"/>
        </w:rPr>
        <w:t>(на основе литературных произведений)</w:t>
      </w:r>
    </w:p>
    <w:p w:rsidR="00FA3AE7" w:rsidRPr="00546B24" w:rsidRDefault="00FA3AE7" w:rsidP="006A2FF6">
      <w:pPr>
        <w:jc w:val="both"/>
        <w:rPr>
          <w:sz w:val="28"/>
          <w:szCs w:val="28"/>
        </w:rPr>
      </w:pPr>
      <w:r w:rsidRPr="00546B24">
        <w:rPr>
          <w:sz w:val="28"/>
          <w:szCs w:val="28"/>
        </w:rPr>
        <w:t>Интерпретация текста литературного произведения в творческой деятельности учащихся: выразительное чтение,     драматизация (чтение по ролям, живые картины, произ</w:t>
      </w:r>
      <w:r w:rsidRPr="00546B24">
        <w:rPr>
          <w:sz w:val="28"/>
          <w:szCs w:val="28"/>
        </w:rPr>
        <w:softHyphen/>
        <w:t xml:space="preserve">несение реплики героя с использованием мимики, </w:t>
      </w:r>
      <w:r w:rsidRPr="00546B24">
        <w:rPr>
          <w:i/>
          <w:sz w:val="28"/>
          <w:szCs w:val="28"/>
        </w:rPr>
        <w:t>развернутая драматизация</w:t>
      </w:r>
      <w:r w:rsidRPr="00546B24">
        <w:rPr>
          <w:sz w:val="28"/>
          <w:szCs w:val="28"/>
        </w:rPr>
        <w:t xml:space="preserve">);  словесное, графическое, музыкальное  иллюстрирование; </w:t>
      </w:r>
      <w:r w:rsidRPr="00546B24">
        <w:rPr>
          <w:i/>
          <w:sz w:val="28"/>
          <w:szCs w:val="28"/>
        </w:rPr>
        <w:t>составление  диафильма (комикса) и виртуальная экранизация</w:t>
      </w:r>
      <w:r w:rsidRPr="00546B24">
        <w:rPr>
          <w:sz w:val="28"/>
          <w:szCs w:val="28"/>
        </w:rPr>
        <w:t xml:space="preserve">;  творческий пересказ,      </w:t>
      </w:r>
      <w:r w:rsidRPr="00546B24">
        <w:rPr>
          <w:i/>
          <w:sz w:val="28"/>
          <w:szCs w:val="28"/>
        </w:rPr>
        <w:t>создание собственного текста на основе художественного произведения (текст по аналогии)</w:t>
      </w:r>
      <w:r w:rsidRPr="00546B24">
        <w:rPr>
          <w:sz w:val="28"/>
          <w:szCs w:val="28"/>
        </w:rPr>
        <w:t>.</w:t>
      </w:r>
    </w:p>
    <w:p w:rsidR="00FA3AE7" w:rsidRPr="00546B24" w:rsidRDefault="00FA3AE7" w:rsidP="006A2FF6">
      <w:pPr>
        <w:jc w:val="both"/>
        <w:rPr>
          <w:i/>
          <w:sz w:val="28"/>
          <w:szCs w:val="28"/>
        </w:rPr>
      </w:pPr>
    </w:p>
    <w:p w:rsidR="00FA3AE7" w:rsidRPr="00546B24" w:rsidRDefault="00FA3AE7" w:rsidP="006A2FF6">
      <w:pPr>
        <w:ind w:firstLine="708"/>
        <w:jc w:val="both"/>
        <w:rPr>
          <w:b/>
          <w:i/>
          <w:sz w:val="28"/>
          <w:szCs w:val="28"/>
        </w:rPr>
      </w:pPr>
      <w:r w:rsidRPr="00546B24">
        <w:rPr>
          <w:b/>
          <w:i/>
          <w:sz w:val="28"/>
          <w:szCs w:val="28"/>
        </w:rPr>
        <w:t>Внеурочная деятельность на основе прочитанного  на уроках  литературного чтения</w:t>
      </w:r>
    </w:p>
    <w:p w:rsidR="00FA3AE7" w:rsidRPr="00546B24" w:rsidRDefault="00FA3AE7" w:rsidP="006A2FF6">
      <w:pPr>
        <w:jc w:val="both"/>
        <w:rPr>
          <w:sz w:val="28"/>
          <w:szCs w:val="28"/>
        </w:rPr>
      </w:pPr>
      <w:r w:rsidRPr="00546B24">
        <w:rPr>
          <w:sz w:val="28"/>
          <w:szCs w:val="28"/>
        </w:rPr>
        <w:t>Пополнение и структуризация классной  библиотечки (уголка чтения).</w:t>
      </w:r>
    </w:p>
    <w:p w:rsidR="00FA3AE7" w:rsidRPr="00546B24" w:rsidRDefault="00FA3AE7" w:rsidP="006A2FF6">
      <w:pPr>
        <w:jc w:val="both"/>
        <w:rPr>
          <w:sz w:val="28"/>
          <w:szCs w:val="28"/>
        </w:rPr>
      </w:pPr>
      <w:r w:rsidRPr="00546B24">
        <w:rPr>
          <w:sz w:val="28"/>
          <w:szCs w:val="28"/>
        </w:rPr>
        <w:t>Участие в подготовке и проведении литературных викторин по творчеству любимых писателей.</w:t>
      </w:r>
    </w:p>
    <w:p w:rsidR="00FA3AE7" w:rsidRPr="00546B24" w:rsidRDefault="00FA3AE7" w:rsidP="006A2FF6">
      <w:pPr>
        <w:jc w:val="both"/>
        <w:rPr>
          <w:sz w:val="28"/>
          <w:szCs w:val="28"/>
        </w:rPr>
      </w:pPr>
      <w:r w:rsidRPr="00546B24">
        <w:rPr>
          <w:sz w:val="28"/>
          <w:szCs w:val="28"/>
        </w:rPr>
        <w:t>Создание   рисунков к прочитанным произведениям.</w:t>
      </w:r>
    </w:p>
    <w:p w:rsidR="00FA3AE7" w:rsidRPr="00546B24" w:rsidRDefault="00FA3AE7" w:rsidP="006A2FF6">
      <w:pPr>
        <w:jc w:val="both"/>
        <w:rPr>
          <w:sz w:val="28"/>
          <w:szCs w:val="28"/>
        </w:rPr>
      </w:pPr>
      <w:r w:rsidRPr="00546B24">
        <w:rPr>
          <w:sz w:val="28"/>
          <w:szCs w:val="28"/>
        </w:rPr>
        <w:t>Участие в конкурсах  чтецов.</w:t>
      </w:r>
    </w:p>
    <w:p w:rsidR="00FA3AE7" w:rsidRPr="00546B24" w:rsidRDefault="00FA3AE7" w:rsidP="006A2FF6">
      <w:pPr>
        <w:jc w:val="both"/>
        <w:rPr>
          <w:sz w:val="28"/>
          <w:szCs w:val="28"/>
        </w:rPr>
      </w:pPr>
      <w:r w:rsidRPr="00546B24">
        <w:rPr>
          <w:sz w:val="28"/>
          <w:szCs w:val="28"/>
        </w:rPr>
        <w:t>Участие в работе  кружка «Речевой этикет (культура   речи)».</w:t>
      </w:r>
    </w:p>
    <w:p w:rsidR="00FA3AE7" w:rsidRPr="00546B24" w:rsidRDefault="00FA3AE7" w:rsidP="006A2FF6">
      <w:pPr>
        <w:jc w:val="both"/>
        <w:rPr>
          <w:sz w:val="28"/>
          <w:szCs w:val="28"/>
        </w:rPr>
      </w:pPr>
      <w:r w:rsidRPr="00546B24">
        <w:rPr>
          <w:sz w:val="28"/>
          <w:szCs w:val="28"/>
        </w:rPr>
        <w:t>Участие в работе  кружка «Юный театрал».</w:t>
      </w:r>
    </w:p>
    <w:p w:rsidR="00FA3AE7" w:rsidRPr="00546B24" w:rsidRDefault="00FA3AE7" w:rsidP="006A2FF6">
      <w:pPr>
        <w:jc w:val="both"/>
        <w:rPr>
          <w:sz w:val="28"/>
          <w:szCs w:val="28"/>
        </w:rPr>
      </w:pPr>
      <w:r w:rsidRPr="00546B24">
        <w:rPr>
          <w:sz w:val="28"/>
          <w:szCs w:val="28"/>
        </w:rPr>
        <w:t>Создание коллажей по темам: «Осень», «Зима», «Весна».</w:t>
      </w:r>
    </w:p>
    <w:p w:rsidR="00FA3AE7" w:rsidRPr="00546B24" w:rsidRDefault="00FA3AE7" w:rsidP="006A2FF6">
      <w:pPr>
        <w:jc w:val="both"/>
        <w:rPr>
          <w:b/>
          <w:i/>
          <w:sz w:val="28"/>
          <w:szCs w:val="28"/>
        </w:rPr>
      </w:pPr>
      <w:r w:rsidRPr="00546B24">
        <w:rPr>
          <w:sz w:val="28"/>
          <w:szCs w:val="28"/>
        </w:rPr>
        <w:t>Создание сборника  любимых стихотворений о природе.</w:t>
      </w:r>
    </w:p>
    <w:p w:rsidR="00FA3AE7" w:rsidRPr="00546B24" w:rsidRDefault="00FA3AE7" w:rsidP="006A2FF6">
      <w:pPr>
        <w:jc w:val="both"/>
        <w:rPr>
          <w:sz w:val="28"/>
          <w:szCs w:val="28"/>
        </w:rPr>
      </w:pPr>
      <w:r w:rsidRPr="00546B24">
        <w:rPr>
          <w:sz w:val="28"/>
          <w:szCs w:val="28"/>
        </w:rPr>
        <w:t>Создание аудиоальбома по произведениям русских поэтов.</w:t>
      </w:r>
    </w:p>
    <w:p w:rsidR="00FA3AE7" w:rsidRPr="00546B24" w:rsidRDefault="00FA3AE7" w:rsidP="006A2FF6">
      <w:pPr>
        <w:jc w:val="both"/>
        <w:rPr>
          <w:sz w:val="28"/>
          <w:szCs w:val="28"/>
        </w:rPr>
      </w:pPr>
      <w:r w:rsidRPr="00546B24">
        <w:rPr>
          <w:sz w:val="28"/>
          <w:szCs w:val="28"/>
        </w:rPr>
        <w:t>Сочинение собственных произведений  в жанре очерка, сказки.</w:t>
      </w:r>
    </w:p>
    <w:p w:rsidR="00FA3AE7" w:rsidRPr="00546B24" w:rsidRDefault="00FA3AE7" w:rsidP="006A2FF6">
      <w:pPr>
        <w:jc w:val="both"/>
        <w:rPr>
          <w:sz w:val="28"/>
          <w:szCs w:val="28"/>
        </w:rPr>
      </w:pPr>
      <w:r w:rsidRPr="00546B24">
        <w:rPr>
          <w:sz w:val="28"/>
          <w:szCs w:val="28"/>
        </w:rPr>
        <w:t>Участие в    читательской     конференции по теме  «Никто не забыт, ничто не забыто».</w:t>
      </w:r>
    </w:p>
    <w:p w:rsidR="00FA3AE7" w:rsidRPr="00546B24" w:rsidRDefault="00FA3AE7" w:rsidP="006A2FF6">
      <w:pPr>
        <w:jc w:val="both"/>
        <w:rPr>
          <w:b/>
          <w:bCs/>
          <w:sz w:val="28"/>
          <w:szCs w:val="28"/>
        </w:rPr>
      </w:pPr>
      <w:r w:rsidRPr="00546B24">
        <w:rPr>
          <w:b/>
          <w:sz w:val="28"/>
          <w:szCs w:val="28"/>
        </w:rPr>
        <w:t>4 класс</w:t>
      </w:r>
    </w:p>
    <w:p w:rsidR="00FA3AE7" w:rsidRPr="00546B24" w:rsidRDefault="00FA3AE7" w:rsidP="006A2FF6">
      <w:pPr>
        <w:tabs>
          <w:tab w:val="left" w:pos="2235"/>
        </w:tabs>
        <w:jc w:val="both"/>
        <w:rPr>
          <w:b/>
          <w:sz w:val="28"/>
          <w:szCs w:val="28"/>
        </w:rPr>
      </w:pPr>
      <w:r w:rsidRPr="00546B24">
        <w:rPr>
          <w:bCs/>
          <w:sz w:val="28"/>
          <w:szCs w:val="28"/>
        </w:rPr>
        <w:t>(136 часов</w:t>
      </w:r>
      <w:r w:rsidRPr="00546B24">
        <w:rPr>
          <w:sz w:val="28"/>
          <w:szCs w:val="28"/>
        </w:rPr>
        <w:t>)</w:t>
      </w:r>
    </w:p>
    <w:p w:rsidR="00FA3AE7" w:rsidRPr="00546B24" w:rsidRDefault="00FA3AE7" w:rsidP="006A2FF6">
      <w:pPr>
        <w:tabs>
          <w:tab w:val="left" w:pos="2235"/>
        </w:tabs>
        <w:jc w:val="both"/>
        <w:rPr>
          <w:b/>
          <w:i/>
          <w:sz w:val="28"/>
          <w:szCs w:val="28"/>
        </w:rPr>
      </w:pPr>
      <w:r w:rsidRPr="00546B24">
        <w:rPr>
          <w:b/>
          <w:i/>
          <w:sz w:val="28"/>
          <w:szCs w:val="28"/>
        </w:rPr>
        <w:t>Виды речевой деятельности</w:t>
      </w:r>
    </w:p>
    <w:p w:rsidR="00FA3AE7" w:rsidRPr="00546B24" w:rsidRDefault="00FA3AE7" w:rsidP="006A2FF6">
      <w:pPr>
        <w:tabs>
          <w:tab w:val="left" w:pos="2235"/>
        </w:tabs>
        <w:jc w:val="both"/>
        <w:rPr>
          <w:sz w:val="28"/>
          <w:szCs w:val="28"/>
        </w:rPr>
      </w:pPr>
      <w:r w:rsidRPr="00546B24">
        <w:rPr>
          <w:sz w:val="28"/>
          <w:szCs w:val="28"/>
          <w:u w:val="single"/>
        </w:rPr>
        <w:t>Аудирование (слушание)</w:t>
      </w:r>
    </w:p>
    <w:p w:rsidR="00FA3AE7" w:rsidRPr="00546B24" w:rsidRDefault="00FA3AE7" w:rsidP="006A2FF6">
      <w:pPr>
        <w:jc w:val="both"/>
        <w:rPr>
          <w:sz w:val="28"/>
          <w:szCs w:val="28"/>
        </w:rPr>
      </w:pPr>
      <w:r w:rsidRPr="00546B24">
        <w:rPr>
          <w:sz w:val="28"/>
          <w:szCs w:val="28"/>
        </w:rPr>
        <w:t xml:space="preserve">Восприятие на слух звучащей речи (высказываний собеседников,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w:t>
      </w:r>
      <w:r w:rsidRPr="00546B24">
        <w:rPr>
          <w:sz w:val="28"/>
          <w:szCs w:val="28"/>
        </w:rPr>
        <w:lastRenderedPageBreak/>
        <w:t>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w:t>
      </w:r>
    </w:p>
    <w:p w:rsidR="00FA3AE7" w:rsidRPr="00546B24" w:rsidRDefault="00FA3AE7" w:rsidP="006A2FF6">
      <w:pPr>
        <w:jc w:val="both"/>
        <w:rPr>
          <w:sz w:val="28"/>
          <w:szCs w:val="28"/>
        </w:rPr>
      </w:pPr>
      <w:r w:rsidRPr="00546B24">
        <w:rPr>
          <w:sz w:val="28"/>
          <w:szCs w:val="28"/>
        </w:rPr>
        <w:t>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научно-познавательному и художественному произведению. Сравнение на слух художественного и научно-популярного текста.</w:t>
      </w:r>
    </w:p>
    <w:p w:rsidR="00FA3AE7" w:rsidRPr="00546B24" w:rsidRDefault="00FA3AE7" w:rsidP="006A2FF6">
      <w:pPr>
        <w:tabs>
          <w:tab w:val="left" w:pos="2235"/>
        </w:tabs>
        <w:ind w:firstLine="360"/>
        <w:jc w:val="both"/>
        <w:rPr>
          <w:sz w:val="28"/>
          <w:szCs w:val="28"/>
        </w:rPr>
      </w:pPr>
      <w:r w:rsidRPr="00546B24">
        <w:rPr>
          <w:sz w:val="28"/>
          <w:szCs w:val="28"/>
          <w:u w:val="single"/>
        </w:rPr>
        <w:t>Чтение</w:t>
      </w:r>
    </w:p>
    <w:p w:rsidR="00FA3AE7" w:rsidRPr="00546B24" w:rsidRDefault="00FA3AE7" w:rsidP="006A2FF6">
      <w:pPr>
        <w:tabs>
          <w:tab w:val="left" w:pos="2235"/>
        </w:tabs>
        <w:jc w:val="both"/>
        <w:rPr>
          <w:b/>
          <w:i/>
          <w:sz w:val="28"/>
          <w:szCs w:val="28"/>
        </w:rPr>
      </w:pPr>
      <w:r w:rsidRPr="00546B24">
        <w:rPr>
          <w:b/>
          <w:i/>
          <w:sz w:val="28"/>
          <w:szCs w:val="28"/>
        </w:rPr>
        <w:t>Чтение вслух</w:t>
      </w:r>
    </w:p>
    <w:p w:rsidR="00FA3AE7" w:rsidRPr="00546B24" w:rsidRDefault="00FA3AE7" w:rsidP="006A2FF6">
      <w:pPr>
        <w:tabs>
          <w:tab w:val="left" w:pos="2235"/>
        </w:tabs>
        <w:jc w:val="both"/>
        <w:rPr>
          <w:sz w:val="28"/>
          <w:szCs w:val="28"/>
        </w:rPr>
      </w:pPr>
      <w:r w:rsidRPr="00546B24">
        <w:rPr>
          <w:sz w:val="28"/>
          <w:szCs w:val="28"/>
        </w:rPr>
        <w:t>Заинтересованное, осознанное, правильное, беглое,  выразительное чтение.</w:t>
      </w:r>
    </w:p>
    <w:p w:rsidR="00FA3AE7" w:rsidRPr="00546B24" w:rsidRDefault="00FA3AE7" w:rsidP="006A2FF6">
      <w:pPr>
        <w:tabs>
          <w:tab w:val="left" w:pos="2235"/>
        </w:tabs>
        <w:jc w:val="both"/>
        <w:rPr>
          <w:b/>
          <w:i/>
          <w:sz w:val="28"/>
          <w:szCs w:val="28"/>
        </w:rPr>
      </w:pPr>
      <w:r w:rsidRPr="00546B24">
        <w:rPr>
          <w:b/>
          <w:i/>
          <w:sz w:val="28"/>
          <w:szCs w:val="28"/>
        </w:rPr>
        <w:t>Чтение «про себя»</w:t>
      </w:r>
    </w:p>
    <w:p w:rsidR="00FA3AE7" w:rsidRPr="00546B24" w:rsidRDefault="00FA3AE7" w:rsidP="006A2FF6">
      <w:pPr>
        <w:jc w:val="both"/>
        <w:rPr>
          <w:sz w:val="28"/>
          <w:szCs w:val="28"/>
        </w:rPr>
      </w:pPr>
      <w:r w:rsidRPr="00546B24">
        <w:rPr>
          <w:sz w:val="28"/>
          <w:szCs w:val="28"/>
        </w:rPr>
        <w:t>Осознание  при чтении про себя смысла доступных по объему и жанру произведений, осмысление цели чтения. Выбор вида чтения (изучающее, ознакомительное, просмотровое, выборочное). Умение находить в тексте необходимую информацию; отвечать на вопросы, используя текст.</w:t>
      </w:r>
    </w:p>
    <w:p w:rsidR="00FA3AE7" w:rsidRPr="00546B24" w:rsidRDefault="00FA3AE7" w:rsidP="006A2FF6">
      <w:pPr>
        <w:tabs>
          <w:tab w:val="left" w:pos="2235"/>
        </w:tabs>
        <w:jc w:val="both"/>
        <w:rPr>
          <w:b/>
          <w:i/>
          <w:sz w:val="28"/>
          <w:szCs w:val="28"/>
        </w:rPr>
      </w:pPr>
      <w:r w:rsidRPr="00546B24">
        <w:rPr>
          <w:b/>
          <w:i/>
          <w:sz w:val="28"/>
          <w:szCs w:val="28"/>
        </w:rPr>
        <w:t>Работа с разными видами текста</w:t>
      </w:r>
    </w:p>
    <w:p w:rsidR="00FA3AE7" w:rsidRPr="00546B24" w:rsidRDefault="00FA3AE7" w:rsidP="006A2FF6">
      <w:pPr>
        <w:tabs>
          <w:tab w:val="left" w:pos="2235"/>
        </w:tabs>
        <w:jc w:val="both"/>
        <w:rPr>
          <w:b/>
          <w:i/>
          <w:sz w:val="28"/>
          <w:szCs w:val="28"/>
        </w:rPr>
      </w:pPr>
      <w:r w:rsidRPr="00546B24">
        <w:rPr>
          <w:sz w:val="28"/>
          <w:szCs w:val="28"/>
        </w:rPr>
        <w:t>Полноценное восприятие  доступ</w:t>
      </w:r>
      <w:r w:rsidRPr="00546B24">
        <w:rPr>
          <w:sz w:val="28"/>
          <w:szCs w:val="28"/>
        </w:rPr>
        <w:softHyphen/>
        <w:t>ных возрасту литературных произведений разных жанров.</w:t>
      </w:r>
    </w:p>
    <w:p w:rsidR="00FA3AE7" w:rsidRPr="00546B24" w:rsidRDefault="00FA3AE7" w:rsidP="006A2FF6">
      <w:pPr>
        <w:jc w:val="both"/>
        <w:rPr>
          <w:sz w:val="28"/>
          <w:szCs w:val="28"/>
        </w:rPr>
      </w:pPr>
      <w:r w:rsidRPr="00546B24">
        <w:rPr>
          <w:sz w:val="28"/>
          <w:szCs w:val="28"/>
        </w:rPr>
        <w:t>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w:t>
      </w:r>
    </w:p>
    <w:p w:rsidR="00FA3AE7" w:rsidRPr="00546B24" w:rsidRDefault="00FA3AE7" w:rsidP="006A2FF6">
      <w:pPr>
        <w:tabs>
          <w:tab w:val="left" w:pos="2235"/>
        </w:tabs>
        <w:jc w:val="both"/>
        <w:rPr>
          <w:sz w:val="28"/>
          <w:szCs w:val="28"/>
        </w:rPr>
      </w:pPr>
      <w:r w:rsidRPr="00546B24">
        <w:rPr>
          <w:sz w:val="28"/>
          <w:szCs w:val="28"/>
        </w:rPr>
        <w:t>Практическое освоение умения отличать текст от набора 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p>
    <w:p w:rsidR="00FA3AE7" w:rsidRPr="00546B24" w:rsidRDefault="00FA3AE7" w:rsidP="006A2FF6">
      <w:pPr>
        <w:jc w:val="both"/>
        <w:rPr>
          <w:sz w:val="28"/>
          <w:szCs w:val="28"/>
        </w:rPr>
      </w:pPr>
      <w:r w:rsidRPr="00546B24">
        <w:rPr>
          <w:sz w:val="28"/>
          <w:szCs w:val="28"/>
        </w:rPr>
        <w:t>Самостоятельное определение темы текста, главной мысли, структуры.</w:t>
      </w:r>
    </w:p>
    <w:p w:rsidR="00FA3AE7" w:rsidRPr="00546B24" w:rsidRDefault="00FA3AE7" w:rsidP="006A2FF6">
      <w:pPr>
        <w:jc w:val="both"/>
        <w:rPr>
          <w:sz w:val="28"/>
          <w:szCs w:val="28"/>
        </w:rPr>
      </w:pPr>
      <w:r w:rsidRPr="00546B24">
        <w:rPr>
          <w:sz w:val="28"/>
          <w:szCs w:val="28"/>
        </w:rPr>
        <w:t xml:space="preserve">Деление текста на смысловые части, их озаглавливание. Составление плана (вопросного,  цитатного, самостоятельно сформулированными повествовательными предложениями). </w:t>
      </w:r>
      <w:r w:rsidRPr="00546B24">
        <w:rPr>
          <w:i/>
          <w:sz w:val="28"/>
          <w:szCs w:val="28"/>
        </w:rPr>
        <w:t>Составление сложного плана</w:t>
      </w:r>
      <w:r w:rsidRPr="00546B24">
        <w:rPr>
          <w:sz w:val="28"/>
          <w:szCs w:val="28"/>
        </w:rPr>
        <w:t>.</w:t>
      </w:r>
    </w:p>
    <w:p w:rsidR="00FA3AE7" w:rsidRPr="00546B24" w:rsidRDefault="00FA3AE7" w:rsidP="006A2FF6">
      <w:pPr>
        <w:jc w:val="both"/>
        <w:rPr>
          <w:sz w:val="28"/>
          <w:szCs w:val="28"/>
        </w:rPr>
      </w:pPr>
      <w:r w:rsidRPr="00546B24">
        <w:rPr>
          <w:sz w:val="28"/>
          <w:szCs w:val="28"/>
        </w:rPr>
        <w:t>Умение работать с разными видами информации.</w:t>
      </w:r>
    </w:p>
    <w:p w:rsidR="00FA3AE7" w:rsidRPr="00546B24" w:rsidRDefault="00FA3AE7" w:rsidP="006A2FF6">
      <w:pPr>
        <w:jc w:val="both"/>
        <w:rPr>
          <w:sz w:val="28"/>
          <w:szCs w:val="28"/>
        </w:rPr>
      </w:pPr>
      <w:r w:rsidRPr="00546B24">
        <w:rPr>
          <w:sz w:val="28"/>
          <w:szCs w:val="28"/>
        </w:rPr>
        <w:t>Практическое сравнение различных видов текста  (учебный, художественный, научно-популярный) и произведений разных (изучаемых) жанров.</w:t>
      </w:r>
    </w:p>
    <w:p w:rsidR="00FA3AE7" w:rsidRPr="00546B24" w:rsidRDefault="00FA3AE7" w:rsidP="006A2FF6">
      <w:pPr>
        <w:jc w:val="both"/>
        <w:rPr>
          <w:sz w:val="28"/>
          <w:szCs w:val="28"/>
        </w:rPr>
      </w:pPr>
      <w:r w:rsidRPr="00546B24">
        <w:rPr>
          <w:sz w:val="28"/>
          <w:szCs w:val="28"/>
        </w:rPr>
        <w:t>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A3AE7" w:rsidRPr="00546B24" w:rsidRDefault="00FA3AE7" w:rsidP="006A2FF6">
      <w:pPr>
        <w:ind w:firstLine="540"/>
        <w:jc w:val="both"/>
        <w:rPr>
          <w:sz w:val="28"/>
          <w:szCs w:val="28"/>
        </w:rPr>
      </w:pPr>
    </w:p>
    <w:p w:rsidR="00FA3AE7" w:rsidRPr="00546B24" w:rsidRDefault="00FA3AE7" w:rsidP="006A2FF6">
      <w:pPr>
        <w:jc w:val="both"/>
        <w:rPr>
          <w:b/>
          <w:i/>
          <w:sz w:val="28"/>
          <w:szCs w:val="28"/>
        </w:rPr>
      </w:pPr>
      <w:r w:rsidRPr="00546B24">
        <w:rPr>
          <w:b/>
          <w:i/>
          <w:sz w:val="28"/>
          <w:szCs w:val="28"/>
        </w:rPr>
        <w:lastRenderedPageBreak/>
        <w:t>Работа с текстом художественного произведения</w:t>
      </w:r>
    </w:p>
    <w:p w:rsidR="00FA3AE7" w:rsidRPr="00546B24" w:rsidRDefault="00FA3AE7" w:rsidP="006A2FF6">
      <w:pPr>
        <w:jc w:val="both"/>
        <w:rPr>
          <w:sz w:val="28"/>
          <w:szCs w:val="28"/>
        </w:rPr>
      </w:pPr>
      <w:r w:rsidRPr="00546B24">
        <w:rPr>
          <w:sz w:val="28"/>
          <w:szCs w:val="28"/>
        </w:rPr>
        <w:t>Определение темы и главной мысли  текста.</w:t>
      </w:r>
    </w:p>
    <w:p w:rsidR="00FA3AE7" w:rsidRPr="00546B24" w:rsidRDefault="00FA3AE7" w:rsidP="006A2FF6">
      <w:pPr>
        <w:tabs>
          <w:tab w:val="left" w:pos="2235"/>
        </w:tabs>
        <w:jc w:val="both"/>
        <w:rPr>
          <w:sz w:val="28"/>
          <w:szCs w:val="28"/>
        </w:rPr>
      </w:pPr>
      <w:r w:rsidRPr="00546B24">
        <w:rPr>
          <w:sz w:val="28"/>
          <w:szCs w:val="28"/>
        </w:rPr>
        <w:t>Определение особенностей художественного текста: своеобразие выразительных средства языка (синтаксическое построений предложений, единство или контрастность описаний), жанр, народное или авторское произведение, структура (композиция).</w:t>
      </w:r>
    </w:p>
    <w:p w:rsidR="00FA3AE7" w:rsidRPr="00546B24" w:rsidRDefault="00FA3AE7" w:rsidP="006A2FF6">
      <w:pPr>
        <w:jc w:val="both"/>
        <w:rPr>
          <w:sz w:val="28"/>
          <w:szCs w:val="28"/>
        </w:rPr>
      </w:pPr>
      <w:r w:rsidRPr="00546B24">
        <w:rPr>
          <w:sz w:val="28"/>
          <w:szCs w:val="28"/>
        </w:rPr>
        <w:t>Характеристика героя произведения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контрасту. Выявление авторского отношения к герою.  Характеристика исторического героя – защитника отечества. Осознания понятия «Родина».</w:t>
      </w:r>
    </w:p>
    <w:p w:rsidR="00FA3AE7" w:rsidRPr="00546B24" w:rsidRDefault="00FA3AE7" w:rsidP="006A2FF6">
      <w:pPr>
        <w:jc w:val="both"/>
        <w:rPr>
          <w:sz w:val="28"/>
          <w:szCs w:val="28"/>
        </w:rPr>
      </w:pPr>
      <w:r w:rsidRPr="00546B24">
        <w:rPr>
          <w:sz w:val="28"/>
          <w:szCs w:val="28"/>
        </w:rPr>
        <w:t>Выделение  опорных  (ключевых) слов текста.</w:t>
      </w:r>
    </w:p>
    <w:p w:rsidR="00FA3AE7" w:rsidRPr="00546B24" w:rsidRDefault="00FA3AE7" w:rsidP="006A2FF6">
      <w:pPr>
        <w:jc w:val="both"/>
        <w:rPr>
          <w:sz w:val="28"/>
          <w:szCs w:val="28"/>
        </w:rPr>
      </w:pPr>
      <w:r w:rsidRPr="00546B24">
        <w:rPr>
          <w:sz w:val="28"/>
          <w:szCs w:val="28"/>
        </w:rPr>
        <w:t>Составление плана. Освоение разных видов пересказа художественного текста: подробный, выборочный, творческий   пересказ.</w:t>
      </w:r>
    </w:p>
    <w:p w:rsidR="00FA3AE7" w:rsidRPr="00546B24" w:rsidRDefault="00FA3AE7" w:rsidP="006A2FF6">
      <w:pPr>
        <w:jc w:val="both"/>
        <w:rPr>
          <w:sz w:val="28"/>
          <w:szCs w:val="28"/>
        </w:rPr>
      </w:pPr>
      <w:r w:rsidRPr="00546B24">
        <w:rPr>
          <w:sz w:val="28"/>
          <w:szCs w:val="28"/>
        </w:rPr>
        <w:t xml:space="preserve">Составление рассказа (сказки)  по внутритекстовой  иллюстрации, по заданной теме, в форме продолжения прочитанного,  </w:t>
      </w:r>
      <w:r w:rsidRPr="00546B24">
        <w:rPr>
          <w:i/>
          <w:sz w:val="28"/>
          <w:szCs w:val="28"/>
        </w:rPr>
        <w:t>по аналогии с прочитанным</w:t>
      </w:r>
      <w:r w:rsidRPr="00546B24">
        <w:rPr>
          <w:sz w:val="28"/>
          <w:szCs w:val="28"/>
        </w:rPr>
        <w:t>.</w:t>
      </w:r>
    </w:p>
    <w:p w:rsidR="00FA3AE7" w:rsidRPr="00546B24" w:rsidRDefault="00FA3AE7" w:rsidP="006A2FF6">
      <w:pPr>
        <w:jc w:val="both"/>
        <w:rPr>
          <w:sz w:val="28"/>
          <w:szCs w:val="28"/>
        </w:rPr>
      </w:pPr>
      <w:r w:rsidRPr="00546B24">
        <w:rPr>
          <w:sz w:val="28"/>
          <w:szCs w:val="28"/>
        </w:rPr>
        <w:t>Вычленение и сопоставление эпизодов из разных произведений по общности ситуаций, эмоциональной окраске, характеру поступков героев.</w:t>
      </w:r>
    </w:p>
    <w:p w:rsidR="00FA3AE7" w:rsidRPr="00546B24" w:rsidRDefault="00FA3AE7" w:rsidP="006A2FF6">
      <w:pPr>
        <w:shd w:val="clear" w:color="auto" w:fill="FFFFFF"/>
        <w:tabs>
          <w:tab w:val="left" w:pos="586"/>
        </w:tabs>
        <w:jc w:val="both"/>
        <w:rPr>
          <w:sz w:val="28"/>
          <w:szCs w:val="28"/>
        </w:rPr>
      </w:pPr>
      <w:r w:rsidRPr="00546B24">
        <w:rPr>
          <w:sz w:val="28"/>
          <w:szCs w:val="28"/>
        </w:rPr>
        <w:t>Умение пользоваться приемами заучивания стихотворений (с опорой на ключевые слова) и выразительного чтения.</w:t>
      </w:r>
      <w:r w:rsidRPr="00546B24">
        <w:rPr>
          <w:sz w:val="28"/>
          <w:szCs w:val="28"/>
        </w:rPr>
        <w:br/>
        <w:t>Сравнение художественных произведений по теме, жанру, эмоциональной окраске.</w:t>
      </w:r>
    </w:p>
    <w:p w:rsidR="00FA3AE7" w:rsidRPr="00546B24" w:rsidRDefault="00FA3AE7" w:rsidP="006A2FF6">
      <w:pPr>
        <w:jc w:val="both"/>
        <w:rPr>
          <w:b/>
          <w:i/>
          <w:sz w:val="28"/>
          <w:szCs w:val="28"/>
        </w:rPr>
      </w:pPr>
      <w:r w:rsidRPr="00546B24">
        <w:rPr>
          <w:b/>
          <w:i/>
          <w:sz w:val="28"/>
          <w:szCs w:val="28"/>
        </w:rPr>
        <w:t>Работа с учебными и научно-познавательными текстами</w:t>
      </w:r>
    </w:p>
    <w:p w:rsidR="00FA3AE7" w:rsidRPr="00546B24" w:rsidRDefault="00FA3AE7" w:rsidP="006A2FF6">
      <w:pPr>
        <w:jc w:val="both"/>
        <w:rPr>
          <w:sz w:val="28"/>
          <w:szCs w:val="28"/>
        </w:rPr>
      </w:pPr>
      <w:r w:rsidRPr="00546B24">
        <w:rPr>
          <w:sz w:val="28"/>
          <w:szCs w:val="28"/>
        </w:rPr>
        <w:t>Понимание заглавия произведения. Определение особенностей учебного и научно-познавательного текста (передача информации). Определение темы и главной мысли текста. Деление текста на части. Определение микротем. Выделение опорных (ключевых)  слов.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w:t>
      </w:r>
    </w:p>
    <w:p w:rsidR="00FA3AE7" w:rsidRPr="00546B24" w:rsidRDefault="00FA3AE7" w:rsidP="006A2FF6">
      <w:pPr>
        <w:shd w:val="clear" w:color="auto" w:fill="FFFFFF"/>
        <w:jc w:val="both"/>
        <w:rPr>
          <w:sz w:val="28"/>
          <w:szCs w:val="28"/>
        </w:rPr>
      </w:pPr>
      <w:r w:rsidRPr="00546B24">
        <w:rPr>
          <w:sz w:val="28"/>
          <w:szCs w:val="28"/>
        </w:rPr>
        <w:t>Работа  с познавательной литературой: умение находить необходимую информацию, систематизировать и усваивать ее.</w:t>
      </w:r>
    </w:p>
    <w:p w:rsidR="00FA3AE7" w:rsidRPr="00546B24" w:rsidRDefault="00FA3AE7" w:rsidP="006A2FF6">
      <w:pPr>
        <w:jc w:val="both"/>
        <w:rPr>
          <w:b/>
          <w:i/>
          <w:sz w:val="28"/>
          <w:szCs w:val="28"/>
        </w:rPr>
      </w:pPr>
      <w:r w:rsidRPr="00546B24">
        <w:rPr>
          <w:b/>
          <w:i/>
          <w:sz w:val="28"/>
          <w:szCs w:val="28"/>
        </w:rPr>
        <w:t>Библиографическая культура</w:t>
      </w:r>
    </w:p>
    <w:p w:rsidR="00FA3AE7" w:rsidRPr="00546B24" w:rsidRDefault="00FA3AE7" w:rsidP="006A2FF6">
      <w:pPr>
        <w:jc w:val="both"/>
        <w:rPr>
          <w:sz w:val="28"/>
          <w:szCs w:val="28"/>
        </w:rPr>
      </w:pPr>
      <w:r w:rsidRPr="00546B24">
        <w:rPr>
          <w:sz w:val="28"/>
          <w:szCs w:val="28"/>
        </w:rPr>
        <w:t>Книга как особый вид искусства и как источник  знаний. Элементы книги. Книга: учебная, художественная, познавательная, справочная. Виды информации в книге.</w:t>
      </w:r>
    </w:p>
    <w:p w:rsidR="00FA3AE7" w:rsidRPr="00546B24" w:rsidRDefault="00FA3AE7" w:rsidP="006A2FF6">
      <w:pPr>
        <w:jc w:val="both"/>
        <w:rPr>
          <w:sz w:val="28"/>
          <w:szCs w:val="28"/>
        </w:rPr>
      </w:pPr>
      <w:r w:rsidRPr="00546B24">
        <w:rPr>
          <w:sz w:val="28"/>
          <w:szCs w:val="28"/>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A3AE7" w:rsidRPr="00546B24" w:rsidRDefault="00FA3AE7" w:rsidP="006A2FF6">
      <w:pPr>
        <w:jc w:val="both"/>
        <w:rPr>
          <w:sz w:val="28"/>
          <w:szCs w:val="28"/>
        </w:rPr>
      </w:pPr>
      <w:r w:rsidRPr="00546B24">
        <w:rPr>
          <w:sz w:val="28"/>
          <w:szCs w:val="28"/>
        </w:rPr>
        <w:t>Выбор книг на основе рекомендательного списка, картотеки, открытого доступа к детским книгам в библиотеке.</w:t>
      </w:r>
    </w:p>
    <w:p w:rsidR="00FA3AE7" w:rsidRPr="00546B24" w:rsidRDefault="00FA3AE7" w:rsidP="006A2FF6">
      <w:pPr>
        <w:shd w:val="clear" w:color="auto" w:fill="FFFFFF"/>
        <w:jc w:val="both"/>
        <w:rPr>
          <w:sz w:val="28"/>
          <w:szCs w:val="28"/>
        </w:rPr>
      </w:pPr>
      <w:r w:rsidRPr="00546B24">
        <w:rPr>
          <w:sz w:val="28"/>
          <w:szCs w:val="28"/>
        </w:rPr>
        <w:t>Умение ориентироваться в мире книг, подбирать литерату</w:t>
      </w:r>
      <w:r w:rsidRPr="00546B24">
        <w:rPr>
          <w:sz w:val="28"/>
          <w:szCs w:val="28"/>
        </w:rPr>
        <w:softHyphen/>
        <w:t>ру по жанру, теме, собственным  возможно</w:t>
      </w:r>
      <w:r w:rsidRPr="00546B24">
        <w:rPr>
          <w:sz w:val="28"/>
          <w:szCs w:val="28"/>
        </w:rPr>
        <w:softHyphen/>
        <w:t>стям и интересам, опираясь   на весь комплекс  внетекстового аппарата книги.</w:t>
      </w:r>
    </w:p>
    <w:p w:rsidR="00FA3AE7" w:rsidRPr="00546B24" w:rsidRDefault="00FA3AE7" w:rsidP="006A2FF6">
      <w:pPr>
        <w:jc w:val="both"/>
        <w:rPr>
          <w:sz w:val="28"/>
          <w:szCs w:val="28"/>
        </w:rPr>
      </w:pPr>
      <w:r w:rsidRPr="00546B24">
        <w:rPr>
          <w:sz w:val="28"/>
          <w:szCs w:val="28"/>
          <w:u w:val="single"/>
        </w:rPr>
        <w:t>Говорение (культура речевого общения)</w:t>
      </w:r>
    </w:p>
    <w:p w:rsidR="00FA3AE7" w:rsidRPr="00546B24" w:rsidRDefault="00FA3AE7" w:rsidP="006A2FF6">
      <w:pPr>
        <w:tabs>
          <w:tab w:val="left" w:pos="2235"/>
        </w:tabs>
        <w:jc w:val="both"/>
        <w:rPr>
          <w:sz w:val="28"/>
          <w:szCs w:val="28"/>
        </w:rPr>
      </w:pPr>
      <w:r w:rsidRPr="00546B24">
        <w:rPr>
          <w:sz w:val="28"/>
          <w:szCs w:val="28"/>
        </w:rPr>
        <w:t>Осознание диалога как вида речи. Особенности диалогического общения: умение понимать, отвечать и самостоятельно задавать вопросы по тексту; выслушивать, не перебивая, собеседника и вежливо   высказывать свою точку зрения по обсуждаемому произведению (учебному, научно-познавательному, художественному тексту).</w:t>
      </w:r>
    </w:p>
    <w:p w:rsidR="00FA3AE7" w:rsidRPr="00546B24" w:rsidRDefault="00FA3AE7" w:rsidP="006A2FF6">
      <w:pPr>
        <w:jc w:val="both"/>
        <w:rPr>
          <w:i/>
          <w:sz w:val="28"/>
          <w:szCs w:val="28"/>
        </w:rPr>
      </w:pPr>
      <w:r w:rsidRPr="00546B24">
        <w:rPr>
          <w:sz w:val="28"/>
          <w:szCs w:val="28"/>
        </w:rPr>
        <w:t>Использование норм речевого этикета в условиях как учебного, так и  внеучебного общения.</w:t>
      </w:r>
    </w:p>
    <w:p w:rsidR="00FA3AE7" w:rsidRPr="00546B24" w:rsidRDefault="00FA3AE7" w:rsidP="006A2FF6">
      <w:pPr>
        <w:tabs>
          <w:tab w:val="left" w:pos="2235"/>
        </w:tabs>
        <w:jc w:val="both"/>
        <w:rPr>
          <w:sz w:val="28"/>
          <w:szCs w:val="28"/>
        </w:rPr>
      </w:pPr>
      <w:r w:rsidRPr="00546B24">
        <w:rPr>
          <w:sz w:val="28"/>
          <w:szCs w:val="28"/>
        </w:rPr>
        <w:t>Монолог как форма речевого высказывания. Умение   отбирать и использовать изобразительно-выразительные средства языка   с учетом особенностей монологического высказывания. Отражение основной мысли текста в высказывании.  Самостоятельное построение плана своего высказывания.</w:t>
      </w:r>
    </w:p>
    <w:p w:rsidR="00FA3AE7" w:rsidRPr="00546B24" w:rsidRDefault="00FA3AE7" w:rsidP="006A2FF6">
      <w:pPr>
        <w:jc w:val="both"/>
        <w:rPr>
          <w:sz w:val="28"/>
          <w:szCs w:val="28"/>
        </w:rPr>
      </w:pPr>
      <w:r w:rsidRPr="00546B24">
        <w:rPr>
          <w:sz w:val="28"/>
          <w:szCs w:val="28"/>
        </w:rPr>
        <w:t>Передача впечатлений (от повседневной жизни, литературного и живописного произведения) в высказывании (описании, рассуждении, повествовании).</w:t>
      </w:r>
    </w:p>
    <w:p w:rsidR="00FA3AE7" w:rsidRPr="00546B24" w:rsidRDefault="00FA3AE7" w:rsidP="006A2FF6">
      <w:pPr>
        <w:jc w:val="both"/>
        <w:rPr>
          <w:sz w:val="28"/>
          <w:szCs w:val="28"/>
        </w:rPr>
      </w:pPr>
      <w:r w:rsidRPr="00546B24">
        <w:rPr>
          <w:sz w:val="28"/>
          <w:szCs w:val="28"/>
        </w:rPr>
        <w:t xml:space="preserve">Устное сочинение как продолжение прочитанного произведения, отдельных его сюжетных линий,  рассказ по рисункам и репродукциям картин,  на заданную тему, </w:t>
      </w:r>
      <w:r w:rsidRPr="00546B24">
        <w:rPr>
          <w:i/>
          <w:sz w:val="28"/>
          <w:szCs w:val="28"/>
        </w:rPr>
        <w:t>по аналогии с прочитанным.</w:t>
      </w:r>
    </w:p>
    <w:p w:rsidR="00FA3AE7" w:rsidRPr="00546B24" w:rsidRDefault="00FA3AE7" w:rsidP="006A2FF6">
      <w:pPr>
        <w:jc w:val="both"/>
        <w:rPr>
          <w:bCs/>
          <w:sz w:val="28"/>
          <w:szCs w:val="28"/>
        </w:rPr>
      </w:pPr>
      <w:r w:rsidRPr="00546B24">
        <w:rPr>
          <w:bCs/>
          <w:sz w:val="28"/>
          <w:szCs w:val="28"/>
          <w:u w:val="single"/>
        </w:rPr>
        <w:t>Письмо (культура письменной речи)</w:t>
      </w:r>
    </w:p>
    <w:p w:rsidR="00FA3AE7" w:rsidRPr="00546B24" w:rsidRDefault="00FA3AE7" w:rsidP="006A2FF6">
      <w:pPr>
        <w:jc w:val="both"/>
        <w:rPr>
          <w:sz w:val="28"/>
          <w:szCs w:val="28"/>
        </w:rPr>
      </w:pPr>
      <w:r w:rsidRPr="00546B24">
        <w:rPr>
          <w:sz w:val="28"/>
          <w:szCs w:val="28"/>
        </w:rPr>
        <w:t>Практическое освоение  на основе прочитанных художественных произведений следующих типов письменной речи: текст-повествование, текст-описание, текст-рассуждение. Создание собственных мини-сочинений на заданную тему, рассказов по картинам, эссе,  читательских отзывов, аннотаций.</w:t>
      </w:r>
    </w:p>
    <w:p w:rsidR="00FA3AE7" w:rsidRPr="00546B24" w:rsidRDefault="00FA3AE7" w:rsidP="006A2FF6">
      <w:pPr>
        <w:jc w:val="both"/>
        <w:rPr>
          <w:b/>
          <w:sz w:val="28"/>
          <w:szCs w:val="28"/>
          <w:u w:val="single"/>
        </w:rPr>
      </w:pPr>
      <w:r w:rsidRPr="00546B24">
        <w:rPr>
          <w:sz w:val="28"/>
          <w:szCs w:val="28"/>
        </w:rPr>
        <w:t>Соблюдение норм  письменной речи: соответствие содержания высказывания заголовку, выражение темы и идеи, последовательность изложения,  использование в письменной речи выразительных средств языка (синонимы, антонимы, сравнение и др.).</w:t>
      </w:r>
    </w:p>
    <w:p w:rsidR="00FA3AE7" w:rsidRPr="00546B24" w:rsidRDefault="00FA3AE7" w:rsidP="006A2FF6">
      <w:pPr>
        <w:jc w:val="both"/>
        <w:rPr>
          <w:b/>
          <w:i/>
          <w:sz w:val="28"/>
          <w:szCs w:val="28"/>
        </w:rPr>
      </w:pPr>
      <w:r w:rsidRPr="00546B24">
        <w:rPr>
          <w:b/>
          <w:i/>
          <w:sz w:val="28"/>
          <w:szCs w:val="28"/>
        </w:rPr>
        <w:t>Круг     чтения</w:t>
      </w:r>
    </w:p>
    <w:p w:rsidR="00FA3AE7" w:rsidRPr="00546B24" w:rsidRDefault="00FA3AE7" w:rsidP="006A2FF6">
      <w:pPr>
        <w:shd w:val="clear" w:color="auto" w:fill="FFFFFF"/>
        <w:jc w:val="both"/>
        <w:rPr>
          <w:sz w:val="28"/>
          <w:szCs w:val="28"/>
        </w:rPr>
      </w:pPr>
      <w:r w:rsidRPr="00546B24">
        <w:rPr>
          <w:sz w:val="28"/>
          <w:szCs w:val="28"/>
        </w:rPr>
        <w:t>В четвертом классе дети знакомятся с лучшими творениями   всемирной литературы разных ви</w:t>
      </w:r>
      <w:r w:rsidRPr="00546B24">
        <w:rPr>
          <w:sz w:val="28"/>
          <w:szCs w:val="28"/>
        </w:rPr>
        <w:softHyphen/>
        <w:t>дов и жанров: гимн, сказки (народные и литературные), бы</w:t>
      </w:r>
      <w:r w:rsidRPr="00546B24">
        <w:rPr>
          <w:sz w:val="28"/>
          <w:szCs w:val="28"/>
        </w:rPr>
        <w:softHyphen/>
        <w:t>лины, басни, рассказы, мифы и библейские сказания, пьесы, стихотворения, познавательная литература, повесть.</w:t>
      </w:r>
    </w:p>
    <w:p w:rsidR="00FA3AE7" w:rsidRPr="00546B24" w:rsidRDefault="00FA3AE7" w:rsidP="006A2FF6">
      <w:pPr>
        <w:shd w:val="clear" w:color="auto" w:fill="FFFFFF"/>
        <w:jc w:val="both"/>
        <w:rPr>
          <w:sz w:val="28"/>
          <w:szCs w:val="28"/>
        </w:rPr>
      </w:pPr>
    </w:p>
    <w:p w:rsidR="00FA3AE7" w:rsidRPr="00546B24" w:rsidRDefault="00FA3AE7" w:rsidP="006A2FF6">
      <w:pPr>
        <w:tabs>
          <w:tab w:val="left" w:pos="2235"/>
        </w:tabs>
        <w:jc w:val="both"/>
        <w:rPr>
          <w:b/>
          <w:sz w:val="28"/>
          <w:szCs w:val="28"/>
          <w:u w:val="single"/>
        </w:rPr>
      </w:pPr>
      <w:r w:rsidRPr="00546B24">
        <w:rPr>
          <w:sz w:val="28"/>
          <w:szCs w:val="28"/>
          <w:u w:val="single"/>
        </w:rPr>
        <w:lastRenderedPageBreak/>
        <w:t>Тематическое планирование</w:t>
      </w:r>
    </w:p>
    <w:p w:rsidR="00FA3AE7" w:rsidRPr="00546B24" w:rsidRDefault="00FA3AE7" w:rsidP="006A2FF6">
      <w:pPr>
        <w:shd w:val="clear" w:color="auto" w:fill="FFFFFF"/>
        <w:jc w:val="both"/>
        <w:rPr>
          <w:sz w:val="28"/>
          <w:szCs w:val="28"/>
        </w:rPr>
      </w:pPr>
      <w:r w:rsidRPr="00546B24">
        <w:rPr>
          <w:sz w:val="28"/>
          <w:szCs w:val="28"/>
        </w:rPr>
        <w:t>Гимн Российской Федерации.</w:t>
      </w:r>
    </w:p>
    <w:p w:rsidR="00FA3AE7" w:rsidRPr="00546B24" w:rsidRDefault="00FA3AE7" w:rsidP="006A2FF6">
      <w:pPr>
        <w:shd w:val="clear" w:color="auto" w:fill="FFFFFF"/>
        <w:jc w:val="both"/>
        <w:rPr>
          <w:sz w:val="28"/>
          <w:szCs w:val="28"/>
        </w:rPr>
      </w:pPr>
      <w:r w:rsidRPr="00546B24">
        <w:rPr>
          <w:b/>
          <w:bCs/>
          <w:sz w:val="28"/>
          <w:szCs w:val="28"/>
        </w:rPr>
        <w:t xml:space="preserve">Что за прелесть эти сказки!.. </w:t>
      </w:r>
      <w:r w:rsidRPr="00546B24">
        <w:rPr>
          <w:bCs/>
          <w:sz w:val="28"/>
          <w:szCs w:val="28"/>
        </w:rPr>
        <w:t>(25 часов)</w:t>
      </w:r>
    </w:p>
    <w:p w:rsidR="00FA3AE7" w:rsidRPr="00546B24" w:rsidRDefault="00FA3AE7" w:rsidP="006A2FF6">
      <w:pPr>
        <w:shd w:val="clear" w:color="auto" w:fill="FFFFFF"/>
        <w:jc w:val="both"/>
        <w:rPr>
          <w:sz w:val="28"/>
          <w:szCs w:val="28"/>
        </w:rPr>
      </w:pPr>
      <w:r w:rsidRPr="00546B24">
        <w:rPr>
          <w:sz w:val="28"/>
          <w:szCs w:val="28"/>
        </w:rPr>
        <w:t xml:space="preserve">И. Токмакова «В чудной стране»*; русские народные </w:t>
      </w:r>
      <w:r w:rsidRPr="00546B24">
        <w:rPr>
          <w:spacing w:val="-2"/>
          <w:sz w:val="28"/>
          <w:szCs w:val="28"/>
        </w:rPr>
        <w:t xml:space="preserve">сказки «Все у нас, слава Богу, хорошо!», «Петр </w:t>
      </w:r>
      <w:r w:rsidRPr="00546B24">
        <w:rPr>
          <w:spacing w:val="-2"/>
          <w:sz w:val="28"/>
          <w:szCs w:val="28"/>
          <w:lang w:val="en-US"/>
        </w:rPr>
        <w:t>I</w:t>
      </w:r>
      <w:r w:rsidRPr="00546B24">
        <w:rPr>
          <w:spacing w:val="-2"/>
          <w:sz w:val="28"/>
          <w:szCs w:val="28"/>
        </w:rPr>
        <w:t xml:space="preserve"> и мужик», </w:t>
      </w:r>
      <w:r w:rsidRPr="00546B24">
        <w:rPr>
          <w:sz w:val="28"/>
          <w:szCs w:val="28"/>
        </w:rPr>
        <w:t>«Петр и Петруша», «Марья и ведьмы», «Василиса Пре</w:t>
      </w:r>
      <w:r w:rsidRPr="00546B24">
        <w:rPr>
          <w:spacing w:val="-1"/>
          <w:sz w:val="28"/>
          <w:szCs w:val="28"/>
        </w:rPr>
        <w:t xml:space="preserve">красная»; сербская сказка «Почему у месяца нет платья»; </w:t>
      </w:r>
      <w:r w:rsidRPr="00546B24">
        <w:rPr>
          <w:sz w:val="28"/>
          <w:szCs w:val="28"/>
        </w:rPr>
        <w:t xml:space="preserve">бразильская сказка «Жизнь человека»; </w:t>
      </w:r>
      <w:r w:rsidRPr="00546B24">
        <w:rPr>
          <w:sz w:val="28"/>
          <w:szCs w:val="28"/>
          <w:lang w:val="en-US"/>
        </w:rPr>
        <w:t>X</w:t>
      </w:r>
      <w:r w:rsidRPr="00546B24">
        <w:rPr>
          <w:sz w:val="28"/>
          <w:szCs w:val="28"/>
        </w:rPr>
        <w:t>. К. Андерсен «Русалочка»; А. Пушкин «Сказка о мертвой царевне и о семи богатырях»; Д. Джекобс «Рыба и кольцо»; С. Мар</w:t>
      </w:r>
      <w:r w:rsidRPr="00546B24">
        <w:rPr>
          <w:sz w:val="28"/>
          <w:szCs w:val="28"/>
        </w:rPr>
        <w:softHyphen/>
        <w:t>шак «Отчего у месяца нет платья»; В. Берестов «Сказка: Корнею Ивановичу Чуковскому»*; К. Чуковский «Приключения белой мышки»; А. Линдгрен «Крошка Нильс Карлсон»; Дж. Родари «Эти бедные привидения»; К. Драгун</w:t>
      </w:r>
      <w:r w:rsidRPr="00546B24">
        <w:rPr>
          <w:sz w:val="28"/>
          <w:szCs w:val="28"/>
        </w:rPr>
        <w:softHyphen/>
        <w:t xml:space="preserve">ская «Лекарство от послушности»; </w:t>
      </w:r>
      <w:r w:rsidRPr="00546B24">
        <w:rPr>
          <w:spacing w:val="8"/>
          <w:sz w:val="28"/>
          <w:szCs w:val="28"/>
        </w:rPr>
        <w:t>Кир Булычёв «Чудовище у родника»</w:t>
      </w:r>
      <w:r w:rsidRPr="00546B24">
        <w:rPr>
          <w:sz w:val="28"/>
          <w:szCs w:val="28"/>
        </w:rPr>
        <w:t>.</w:t>
      </w:r>
    </w:p>
    <w:p w:rsidR="00FA3AE7" w:rsidRPr="00546B24" w:rsidRDefault="00FA3AE7" w:rsidP="006A2FF6">
      <w:pPr>
        <w:shd w:val="clear" w:color="auto" w:fill="FFFFFF"/>
        <w:jc w:val="both"/>
        <w:rPr>
          <w:sz w:val="28"/>
          <w:szCs w:val="28"/>
        </w:rPr>
      </w:pPr>
      <w:r w:rsidRPr="00546B24">
        <w:rPr>
          <w:b/>
          <w:bCs/>
          <w:sz w:val="28"/>
          <w:szCs w:val="28"/>
        </w:rPr>
        <w:t xml:space="preserve">О доблестях, о подвигах, о славе... </w:t>
      </w:r>
      <w:r w:rsidRPr="00546B24">
        <w:rPr>
          <w:bCs/>
          <w:sz w:val="28"/>
          <w:szCs w:val="28"/>
        </w:rPr>
        <w:t>(Былины)</w:t>
      </w:r>
      <w:r w:rsidRPr="00546B24">
        <w:rPr>
          <w:bCs/>
          <w:i/>
          <w:iCs/>
          <w:sz w:val="28"/>
          <w:szCs w:val="28"/>
        </w:rPr>
        <w:t xml:space="preserve">  </w:t>
      </w:r>
      <w:r w:rsidRPr="00546B24">
        <w:rPr>
          <w:bCs/>
          <w:sz w:val="28"/>
          <w:szCs w:val="28"/>
        </w:rPr>
        <w:t>(6  часов)</w:t>
      </w:r>
    </w:p>
    <w:p w:rsidR="00FA3AE7" w:rsidRPr="00546B24" w:rsidRDefault="00FA3AE7" w:rsidP="006A2FF6">
      <w:pPr>
        <w:shd w:val="clear" w:color="auto" w:fill="FFFFFF"/>
        <w:jc w:val="both"/>
        <w:rPr>
          <w:sz w:val="28"/>
          <w:szCs w:val="28"/>
        </w:rPr>
      </w:pPr>
      <w:r w:rsidRPr="00546B24">
        <w:rPr>
          <w:sz w:val="28"/>
          <w:szCs w:val="28"/>
        </w:rPr>
        <w:t>«Добрыня и Змей» (пересказ А. Нечаева); «Добрыня и Змей» (обработка Ю. Круглова); «Болезнь и исцеление Ильи Муромца» (пересказ А. Нечаева); «Илья Муромец и Соловей-разбойник» (пересказ А. Нечаева); «Илья Муромец и Соловей-разбойник» (обработка В. Аникина).</w:t>
      </w:r>
    </w:p>
    <w:p w:rsidR="00FA3AE7" w:rsidRPr="00546B24" w:rsidRDefault="00FA3AE7" w:rsidP="006A2FF6">
      <w:pPr>
        <w:shd w:val="clear" w:color="auto" w:fill="FFFFFF"/>
        <w:jc w:val="both"/>
        <w:rPr>
          <w:sz w:val="28"/>
          <w:szCs w:val="28"/>
        </w:rPr>
      </w:pPr>
      <w:r w:rsidRPr="00546B24">
        <w:rPr>
          <w:b/>
          <w:bCs/>
          <w:sz w:val="28"/>
          <w:szCs w:val="28"/>
        </w:rPr>
        <w:t xml:space="preserve">Уж сколько раз твердили миру... </w:t>
      </w:r>
      <w:r w:rsidRPr="00546B24">
        <w:rPr>
          <w:bCs/>
          <w:sz w:val="28"/>
          <w:szCs w:val="28"/>
        </w:rPr>
        <w:t>(Басни)</w:t>
      </w:r>
      <w:r w:rsidRPr="00546B24">
        <w:rPr>
          <w:bCs/>
          <w:i/>
          <w:iCs/>
          <w:sz w:val="28"/>
          <w:szCs w:val="28"/>
        </w:rPr>
        <w:t xml:space="preserve">  </w:t>
      </w:r>
      <w:r w:rsidRPr="00546B24">
        <w:rPr>
          <w:bCs/>
          <w:sz w:val="28"/>
          <w:szCs w:val="28"/>
        </w:rPr>
        <w:t>(5 часов)</w:t>
      </w:r>
    </w:p>
    <w:p w:rsidR="00FA3AE7" w:rsidRPr="00546B24" w:rsidRDefault="00FA3AE7" w:rsidP="006A2FF6">
      <w:pPr>
        <w:shd w:val="clear" w:color="auto" w:fill="FFFFFF"/>
        <w:jc w:val="both"/>
        <w:rPr>
          <w:sz w:val="28"/>
          <w:szCs w:val="28"/>
        </w:rPr>
      </w:pPr>
      <w:r w:rsidRPr="00546B24">
        <w:rPr>
          <w:sz w:val="28"/>
          <w:szCs w:val="28"/>
          <w:lang w:val="en-US"/>
        </w:rPr>
        <w:t>X</w:t>
      </w:r>
      <w:r w:rsidRPr="00546B24">
        <w:rPr>
          <w:sz w:val="28"/>
          <w:szCs w:val="28"/>
        </w:rPr>
        <w:t xml:space="preserve">. К. Андерсен «Эта басня сложена про тебя»; Эзоп </w:t>
      </w:r>
      <w:r w:rsidRPr="00546B24">
        <w:rPr>
          <w:spacing w:val="-2"/>
          <w:sz w:val="28"/>
          <w:szCs w:val="28"/>
        </w:rPr>
        <w:t xml:space="preserve">«Лисица и козел», «Ворона и кувшин», «Мальчик-вор и его </w:t>
      </w:r>
      <w:r w:rsidRPr="00546B24">
        <w:rPr>
          <w:spacing w:val="-4"/>
          <w:sz w:val="28"/>
          <w:szCs w:val="28"/>
        </w:rPr>
        <w:t>мать»; И. Крылов «Лебедь, Щука и Рак»*, «Мышь и Крыса»,</w:t>
      </w:r>
      <w:r w:rsidRPr="00546B24">
        <w:rPr>
          <w:sz w:val="28"/>
          <w:szCs w:val="28"/>
        </w:rPr>
        <w:t xml:space="preserve"> «Две Бочки»; Л. Н. Толстой «Лев и лисица»; С. Михалков </w:t>
      </w:r>
      <w:r w:rsidRPr="00546B24">
        <w:rPr>
          <w:spacing w:val="-2"/>
          <w:sz w:val="28"/>
          <w:szCs w:val="28"/>
        </w:rPr>
        <w:t>«Просчитался», «Услужливый», «Заячье горе»; И. Демья</w:t>
      </w:r>
      <w:r w:rsidRPr="00546B24">
        <w:rPr>
          <w:sz w:val="28"/>
          <w:szCs w:val="28"/>
        </w:rPr>
        <w:t>нов «Валерик и тетрадь».</w:t>
      </w:r>
    </w:p>
    <w:p w:rsidR="00FA3AE7" w:rsidRPr="00546B24" w:rsidRDefault="00FA3AE7" w:rsidP="006A2FF6">
      <w:pPr>
        <w:shd w:val="clear" w:color="auto" w:fill="FFFFFF"/>
        <w:jc w:val="both"/>
        <w:rPr>
          <w:sz w:val="28"/>
          <w:szCs w:val="28"/>
        </w:rPr>
      </w:pPr>
      <w:r w:rsidRPr="00546B24">
        <w:rPr>
          <w:b/>
          <w:bCs/>
          <w:sz w:val="28"/>
          <w:szCs w:val="28"/>
        </w:rPr>
        <w:t xml:space="preserve">Оглянись вокруг </w:t>
      </w:r>
      <w:r w:rsidRPr="00546B24">
        <w:rPr>
          <w:bCs/>
          <w:sz w:val="28"/>
          <w:szCs w:val="28"/>
        </w:rPr>
        <w:t>(Рассказы) (25 часов)</w:t>
      </w:r>
    </w:p>
    <w:p w:rsidR="00FA3AE7" w:rsidRPr="00546B24" w:rsidRDefault="00FA3AE7" w:rsidP="006A2FF6">
      <w:pPr>
        <w:shd w:val="clear" w:color="auto" w:fill="FFFFFF"/>
        <w:jc w:val="both"/>
        <w:rPr>
          <w:sz w:val="28"/>
          <w:szCs w:val="28"/>
        </w:rPr>
      </w:pPr>
      <w:r w:rsidRPr="00546B24">
        <w:rPr>
          <w:sz w:val="28"/>
          <w:szCs w:val="28"/>
        </w:rPr>
        <w:t>М. Пришвин «Как я научил своих собак горох есть», «Глоток молока»; Н. Сладков «В норе»; К. Паустовский «Заячьи лапы»; Р. Фраерман «Девочка с камнем»; Ю. Ермолаев «Иголка с ниткой»; Ю. Яковлев «Полосатая палка»; А. Платонов «Цветок на земле»; К. Паустовский «Корзина с еловыми шишками»; Н. Носов «Огородни</w:t>
      </w:r>
      <w:r w:rsidRPr="00546B24">
        <w:rPr>
          <w:sz w:val="28"/>
          <w:szCs w:val="28"/>
        </w:rPr>
        <w:softHyphen/>
        <w:t>ки», «Клякса»; Ю. Ермолаев «Жарко»; М. Зощенко «Елка»; О. Григорьев «Две трубы»; С. Алексеев «Капитан бомбардирской роты», «Радуйся малому, тогда и большое придет»; А. Чехов «Ванька»; Г. Сенкевич «Янко-музыкант»; Д. Мамин-Сибиряк «Вертел»; Л. Кассиль «У классной доски»;  В. Лидин «Завет»; Кир Булычёв «Чудовище у родника».</w:t>
      </w:r>
    </w:p>
    <w:p w:rsidR="00FA3AE7" w:rsidRPr="00546B24" w:rsidRDefault="00FA3AE7" w:rsidP="006A2FF6">
      <w:pPr>
        <w:shd w:val="clear" w:color="auto" w:fill="FFFFFF"/>
        <w:jc w:val="both"/>
        <w:rPr>
          <w:sz w:val="28"/>
          <w:szCs w:val="28"/>
        </w:rPr>
      </w:pPr>
      <w:r w:rsidRPr="00546B24">
        <w:rPr>
          <w:b/>
          <w:bCs/>
          <w:sz w:val="28"/>
          <w:szCs w:val="28"/>
        </w:rPr>
        <w:t xml:space="preserve">Золотая колесница </w:t>
      </w:r>
      <w:r w:rsidRPr="00546B24">
        <w:rPr>
          <w:bCs/>
          <w:sz w:val="28"/>
          <w:szCs w:val="28"/>
        </w:rPr>
        <w:t>(Мифы Древней Греции)</w:t>
      </w:r>
      <w:r w:rsidRPr="00546B24">
        <w:rPr>
          <w:bCs/>
          <w:i/>
          <w:iCs/>
          <w:sz w:val="28"/>
          <w:szCs w:val="28"/>
        </w:rPr>
        <w:t xml:space="preserve">  </w:t>
      </w:r>
      <w:r w:rsidRPr="00546B24">
        <w:rPr>
          <w:bCs/>
          <w:sz w:val="28"/>
          <w:szCs w:val="28"/>
        </w:rPr>
        <w:t>(5 часов)</w:t>
      </w:r>
    </w:p>
    <w:p w:rsidR="00FA3AE7" w:rsidRPr="00546B24" w:rsidRDefault="00FA3AE7" w:rsidP="006A2FF6">
      <w:pPr>
        <w:shd w:val="clear" w:color="auto" w:fill="FFFFFF"/>
        <w:jc w:val="both"/>
        <w:rPr>
          <w:sz w:val="28"/>
          <w:szCs w:val="28"/>
        </w:rPr>
      </w:pPr>
      <w:r w:rsidRPr="00546B24">
        <w:rPr>
          <w:sz w:val="28"/>
          <w:szCs w:val="28"/>
        </w:rPr>
        <w:t>«Персей»; «Орфей и Эвридика»; «Дедал и Икар».</w:t>
      </w:r>
    </w:p>
    <w:p w:rsidR="00FA3AE7" w:rsidRPr="00546B24" w:rsidRDefault="00FA3AE7" w:rsidP="006A2FF6">
      <w:pPr>
        <w:shd w:val="clear" w:color="auto" w:fill="FFFFFF"/>
        <w:jc w:val="both"/>
        <w:rPr>
          <w:sz w:val="28"/>
          <w:szCs w:val="28"/>
        </w:rPr>
      </w:pPr>
      <w:r w:rsidRPr="00546B24">
        <w:rPr>
          <w:b/>
          <w:bCs/>
          <w:sz w:val="28"/>
          <w:szCs w:val="28"/>
        </w:rPr>
        <w:t>Вначале было Слово, и Слово было Бог...</w:t>
      </w:r>
    </w:p>
    <w:p w:rsidR="00FA3AE7" w:rsidRPr="00546B24" w:rsidRDefault="00FA3AE7" w:rsidP="006A2FF6">
      <w:pPr>
        <w:shd w:val="clear" w:color="auto" w:fill="FFFFFF"/>
        <w:jc w:val="both"/>
        <w:rPr>
          <w:sz w:val="28"/>
          <w:szCs w:val="28"/>
        </w:rPr>
      </w:pPr>
      <w:r w:rsidRPr="00546B24">
        <w:rPr>
          <w:bCs/>
          <w:iCs/>
          <w:sz w:val="28"/>
          <w:szCs w:val="28"/>
        </w:rPr>
        <w:t xml:space="preserve">(Библейские сказания)  </w:t>
      </w:r>
      <w:r w:rsidRPr="00546B24">
        <w:rPr>
          <w:bCs/>
          <w:sz w:val="28"/>
          <w:szCs w:val="28"/>
        </w:rPr>
        <w:t>(10 часов)</w:t>
      </w:r>
    </w:p>
    <w:p w:rsidR="00FA3AE7" w:rsidRPr="00546B24" w:rsidRDefault="00FA3AE7" w:rsidP="006A2FF6">
      <w:pPr>
        <w:shd w:val="clear" w:color="auto" w:fill="FFFFFF"/>
        <w:jc w:val="both"/>
        <w:rPr>
          <w:sz w:val="28"/>
          <w:szCs w:val="28"/>
        </w:rPr>
      </w:pPr>
      <w:r w:rsidRPr="00546B24">
        <w:rPr>
          <w:sz w:val="28"/>
          <w:szCs w:val="28"/>
        </w:rPr>
        <w:lastRenderedPageBreak/>
        <w:t>«Семь дней творения»; «Бог сотворил первого чело</w:t>
      </w:r>
      <w:r w:rsidRPr="00546B24">
        <w:rPr>
          <w:sz w:val="28"/>
          <w:szCs w:val="28"/>
        </w:rPr>
        <w:softHyphen/>
        <w:t xml:space="preserve">века»; «Жизнь первых людей в раю»; «Первый грех...», </w:t>
      </w:r>
      <w:r w:rsidRPr="00546B24">
        <w:rPr>
          <w:spacing w:val="-1"/>
          <w:sz w:val="28"/>
          <w:szCs w:val="28"/>
        </w:rPr>
        <w:t>«Обещание Спасителя», «Изгнание из рая»; «Всемирный потоп»; «Моисей»; С. Лагерлеф «Святая ночь», «В Наза</w:t>
      </w:r>
      <w:r w:rsidRPr="00546B24">
        <w:rPr>
          <w:spacing w:val="-1"/>
          <w:sz w:val="28"/>
          <w:szCs w:val="28"/>
        </w:rPr>
        <w:softHyphen/>
      </w:r>
      <w:r w:rsidRPr="00546B24">
        <w:rPr>
          <w:sz w:val="28"/>
          <w:szCs w:val="28"/>
        </w:rPr>
        <w:t>рете»; А. Мень «Милосердие Иисуса»; притча «Блудный сын».</w:t>
      </w:r>
    </w:p>
    <w:p w:rsidR="00FA3AE7" w:rsidRPr="00546B24" w:rsidRDefault="00FA3AE7" w:rsidP="006A2FF6">
      <w:pPr>
        <w:shd w:val="clear" w:color="auto" w:fill="FFFFFF"/>
        <w:jc w:val="both"/>
        <w:rPr>
          <w:sz w:val="28"/>
          <w:szCs w:val="28"/>
        </w:rPr>
      </w:pPr>
      <w:r w:rsidRPr="00546B24">
        <w:rPr>
          <w:b/>
          <w:bCs/>
          <w:sz w:val="28"/>
          <w:szCs w:val="28"/>
        </w:rPr>
        <w:t xml:space="preserve">Мир — театр, люди — актеры... </w:t>
      </w:r>
      <w:r w:rsidRPr="00546B24">
        <w:rPr>
          <w:bCs/>
          <w:sz w:val="28"/>
          <w:szCs w:val="28"/>
        </w:rPr>
        <w:t>Пьесы</w:t>
      </w:r>
      <w:r w:rsidRPr="00546B24">
        <w:rPr>
          <w:bCs/>
          <w:i/>
          <w:iCs/>
          <w:sz w:val="28"/>
          <w:szCs w:val="28"/>
        </w:rPr>
        <w:t xml:space="preserve">  </w:t>
      </w:r>
      <w:r w:rsidRPr="00546B24">
        <w:rPr>
          <w:bCs/>
          <w:sz w:val="28"/>
          <w:szCs w:val="28"/>
        </w:rPr>
        <w:t>(10 часов)</w:t>
      </w:r>
    </w:p>
    <w:p w:rsidR="00FA3AE7" w:rsidRPr="00546B24" w:rsidRDefault="00FA3AE7" w:rsidP="006A2FF6">
      <w:pPr>
        <w:shd w:val="clear" w:color="auto" w:fill="FFFFFF"/>
        <w:jc w:val="both"/>
        <w:rPr>
          <w:sz w:val="28"/>
          <w:szCs w:val="28"/>
        </w:rPr>
      </w:pPr>
      <w:r w:rsidRPr="00546B24">
        <w:rPr>
          <w:spacing w:val="-6"/>
          <w:sz w:val="28"/>
          <w:szCs w:val="28"/>
        </w:rPr>
        <w:t xml:space="preserve">С. Маршак «Про Козла»; Н. Носов «Витя Малеев в школе </w:t>
      </w:r>
      <w:r w:rsidRPr="00546B24">
        <w:rPr>
          <w:spacing w:val="-3"/>
          <w:sz w:val="28"/>
          <w:szCs w:val="28"/>
        </w:rPr>
        <w:t xml:space="preserve">и дома» (глава), «Два друга» (отрывок из пьесы по повести </w:t>
      </w:r>
      <w:r w:rsidRPr="00546B24">
        <w:rPr>
          <w:spacing w:val="-10"/>
          <w:sz w:val="28"/>
          <w:szCs w:val="28"/>
        </w:rPr>
        <w:t>«Витя Малеев в школе и дома»); С. Козлов «Снежный цветок».</w:t>
      </w:r>
    </w:p>
    <w:p w:rsidR="00FA3AE7" w:rsidRPr="00546B24" w:rsidRDefault="00FA3AE7" w:rsidP="006A2FF6">
      <w:pPr>
        <w:shd w:val="clear" w:color="auto" w:fill="FFFFFF"/>
        <w:jc w:val="both"/>
        <w:rPr>
          <w:sz w:val="28"/>
          <w:szCs w:val="28"/>
        </w:rPr>
      </w:pPr>
      <w:r w:rsidRPr="00546B24">
        <w:rPr>
          <w:b/>
          <w:bCs/>
          <w:sz w:val="28"/>
          <w:szCs w:val="28"/>
        </w:rPr>
        <w:t xml:space="preserve">Мир волшебных звуков </w:t>
      </w:r>
      <w:r w:rsidRPr="00546B24">
        <w:rPr>
          <w:bCs/>
          <w:sz w:val="28"/>
          <w:szCs w:val="28"/>
        </w:rPr>
        <w:t>(Поэзия)</w:t>
      </w:r>
      <w:r w:rsidRPr="00546B24">
        <w:rPr>
          <w:bCs/>
          <w:i/>
          <w:iCs/>
          <w:sz w:val="28"/>
          <w:szCs w:val="28"/>
        </w:rPr>
        <w:t xml:space="preserve">  (</w:t>
      </w:r>
      <w:r w:rsidRPr="00546B24">
        <w:rPr>
          <w:bCs/>
          <w:iCs/>
          <w:sz w:val="28"/>
          <w:szCs w:val="28"/>
        </w:rPr>
        <w:t>20</w:t>
      </w:r>
      <w:r w:rsidRPr="00546B24">
        <w:rPr>
          <w:bCs/>
          <w:i/>
          <w:iCs/>
          <w:sz w:val="28"/>
          <w:szCs w:val="28"/>
        </w:rPr>
        <w:t xml:space="preserve"> </w:t>
      </w:r>
      <w:r w:rsidRPr="00546B24">
        <w:rPr>
          <w:bCs/>
          <w:sz w:val="28"/>
          <w:szCs w:val="28"/>
        </w:rPr>
        <w:t>часов.)</w:t>
      </w:r>
    </w:p>
    <w:p w:rsidR="00FA3AE7" w:rsidRPr="00546B24" w:rsidRDefault="00FA3AE7" w:rsidP="006A2FF6">
      <w:pPr>
        <w:shd w:val="clear" w:color="auto" w:fill="FFFFFF"/>
        <w:jc w:val="both"/>
        <w:rPr>
          <w:sz w:val="28"/>
          <w:szCs w:val="28"/>
        </w:rPr>
      </w:pPr>
      <w:r w:rsidRPr="00546B24">
        <w:rPr>
          <w:sz w:val="28"/>
          <w:szCs w:val="28"/>
        </w:rPr>
        <w:t>В. Жуковский «Песня»; А. Пушкин «Птичка»*, «Няне», «Зимняя дорога»; М. Лермонтов «Горные вершины»* (из И.В. Гете), «Утес», «Молитва»; И. Суриков «Весна»; К. Бальмонт «Золотая рыбка»; А. Блок «На лугу», «Гроза прошла, и ветка белых роз...»*; С. Есенин «С добрым ут</w:t>
      </w:r>
      <w:r w:rsidRPr="00546B24">
        <w:rPr>
          <w:sz w:val="28"/>
          <w:szCs w:val="28"/>
        </w:rPr>
        <w:softHyphen/>
        <w:t>ром!»*; М. Волошин «Сквозь сеть алмазную зазеленел восток...»; В. Маяковский «Тучкины штучки»; С. Маршак «Пожелания друзьям»; Саша Черный «Зеленые стихи»; Ю. Владимиров «Чудаки»*; Д. Хармс «Очень страшная история»; В. Хотомская «Два гнома», «Три сестрицы»; О. Высотская, «Весенние рубашки»; Э. Мошковская «Песня»; Ю. Мориц «Чтоб летали мы все и росли!»; В. Высоцкий «Песня Кэрролла».</w:t>
      </w:r>
    </w:p>
    <w:p w:rsidR="00FA3AE7" w:rsidRPr="00546B24" w:rsidRDefault="00FA3AE7" w:rsidP="006A2FF6">
      <w:pPr>
        <w:shd w:val="clear" w:color="auto" w:fill="FFFFFF"/>
        <w:jc w:val="both"/>
        <w:rPr>
          <w:spacing w:val="-20"/>
          <w:sz w:val="28"/>
          <w:szCs w:val="28"/>
        </w:rPr>
      </w:pPr>
      <w:r w:rsidRPr="00546B24">
        <w:rPr>
          <w:b/>
          <w:bCs/>
          <w:sz w:val="28"/>
          <w:szCs w:val="28"/>
        </w:rPr>
        <w:t xml:space="preserve">Когда, зачем и почему? </w:t>
      </w:r>
      <w:r w:rsidRPr="00546B24">
        <w:rPr>
          <w:bCs/>
          <w:spacing w:val="-20"/>
          <w:sz w:val="28"/>
          <w:szCs w:val="28"/>
        </w:rPr>
        <w:t>(Познавательная литература)</w:t>
      </w:r>
      <w:r w:rsidRPr="00546B24">
        <w:rPr>
          <w:bCs/>
          <w:i/>
          <w:iCs/>
          <w:spacing w:val="-20"/>
          <w:sz w:val="28"/>
          <w:szCs w:val="28"/>
        </w:rPr>
        <w:t xml:space="preserve"> </w:t>
      </w:r>
      <w:r w:rsidRPr="00546B24">
        <w:rPr>
          <w:bCs/>
          <w:spacing w:val="-20"/>
          <w:sz w:val="28"/>
          <w:szCs w:val="28"/>
        </w:rPr>
        <w:t>(15 часов)</w:t>
      </w:r>
    </w:p>
    <w:p w:rsidR="00FA3AE7" w:rsidRPr="00546B24" w:rsidRDefault="00FA3AE7" w:rsidP="006A2FF6">
      <w:pPr>
        <w:shd w:val="clear" w:color="auto" w:fill="FFFFFF"/>
        <w:jc w:val="both"/>
        <w:rPr>
          <w:sz w:val="28"/>
          <w:szCs w:val="28"/>
        </w:rPr>
      </w:pPr>
      <w:r w:rsidRPr="00546B24">
        <w:rPr>
          <w:sz w:val="28"/>
          <w:szCs w:val="28"/>
        </w:rPr>
        <w:t>Н. Кун «Олимп», «Царство мрачного Аида»; Ю. Яков</w:t>
      </w:r>
      <w:r w:rsidRPr="00546B24">
        <w:rPr>
          <w:sz w:val="28"/>
          <w:szCs w:val="28"/>
        </w:rPr>
        <w:softHyphen/>
        <w:t>лев «О нашей Родине»; М. Пришвин «Моя Родина» (из воспоминаний); И. Соколов-Микитов «Русский лес»; Ю. Дмитриев «Зеленое и желтое»; «Крещение Руси» (из книги «Крещение Руси»); Н. Соловьев «Сергей Радо</w:t>
      </w:r>
      <w:r w:rsidRPr="00546B24">
        <w:rPr>
          <w:sz w:val="28"/>
          <w:szCs w:val="28"/>
        </w:rPr>
        <w:softHyphen/>
        <w:t>нежский»; В. Губарев «В открытом космосе»; Л. Яхнин «Метро»; М. Ильин и Е. Сегал «Что из чего»; М. Ильин «Сто тысяч почему»; Н. Надеждина «Лук от семи недуг»; В. Малов «Как парижский официант русскому изобретателю помог»; М. Константиновский «Что такое электрический ток»; А. Дитрих и Г. Юрмин «Какая книжка самая интересная?» (отрывок);  К. Паустовский «Великий сказочник» (в сокращении), «Сказки Пушкина»; Я. Смоленский «Как научиться читать стихи»; К. Чуковский «Признания старого сказочника» (фрагмент).</w:t>
      </w:r>
    </w:p>
    <w:p w:rsidR="00FA3AE7" w:rsidRPr="00546B24" w:rsidRDefault="00FA3AE7" w:rsidP="006A2FF6">
      <w:pPr>
        <w:shd w:val="clear" w:color="auto" w:fill="FFFFFF"/>
        <w:jc w:val="both"/>
        <w:rPr>
          <w:spacing w:val="-20"/>
          <w:sz w:val="28"/>
          <w:szCs w:val="28"/>
        </w:rPr>
      </w:pPr>
      <w:r w:rsidRPr="00546B24">
        <w:rPr>
          <w:b/>
          <w:bCs/>
          <w:sz w:val="28"/>
          <w:szCs w:val="28"/>
        </w:rPr>
        <w:t xml:space="preserve">«Самого главного глазами не увидишь» </w:t>
      </w:r>
      <w:r w:rsidRPr="00546B24">
        <w:rPr>
          <w:bCs/>
          <w:spacing w:val="-20"/>
          <w:sz w:val="28"/>
          <w:szCs w:val="28"/>
        </w:rPr>
        <w:t>(Повесть-сказка)</w:t>
      </w:r>
      <w:r w:rsidRPr="00546B24">
        <w:rPr>
          <w:bCs/>
          <w:i/>
          <w:iCs/>
          <w:spacing w:val="-20"/>
          <w:sz w:val="28"/>
          <w:szCs w:val="28"/>
        </w:rPr>
        <w:t xml:space="preserve"> </w:t>
      </w:r>
      <w:r w:rsidRPr="00546B24">
        <w:rPr>
          <w:bCs/>
          <w:spacing w:val="-20"/>
          <w:sz w:val="28"/>
          <w:szCs w:val="28"/>
        </w:rPr>
        <w:t>(15 часов)</w:t>
      </w:r>
    </w:p>
    <w:p w:rsidR="00FA3AE7" w:rsidRPr="00546B24" w:rsidRDefault="00FA3AE7" w:rsidP="006A2FF6">
      <w:pPr>
        <w:shd w:val="clear" w:color="auto" w:fill="FFFFFF"/>
        <w:jc w:val="both"/>
        <w:rPr>
          <w:sz w:val="28"/>
          <w:szCs w:val="28"/>
        </w:rPr>
      </w:pPr>
      <w:r w:rsidRPr="00546B24">
        <w:rPr>
          <w:iCs/>
          <w:sz w:val="28"/>
          <w:szCs w:val="28"/>
        </w:rPr>
        <w:t>А. де Сент-Экзюпери «Маленький принц».</w:t>
      </w:r>
    </w:p>
    <w:p w:rsidR="00FA3AE7" w:rsidRPr="00546B24" w:rsidRDefault="00FA3AE7" w:rsidP="006A2FF6">
      <w:pPr>
        <w:jc w:val="both"/>
        <w:rPr>
          <w:b/>
          <w:i/>
          <w:sz w:val="28"/>
          <w:szCs w:val="28"/>
        </w:rPr>
      </w:pPr>
      <w:r w:rsidRPr="00546B24">
        <w:rPr>
          <w:b/>
          <w:i/>
          <w:sz w:val="28"/>
          <w:szCs w:val="28"/>
        </w:rPr>
        <w:t>Литературоведческая пропедевтика</w:t>
      </w:r>
    </w:p>
    <w:p w:rsidR="00FA3AE7" w:rsidRPr="00546B24" w:rsidRDefault="00FA3AE7" w:rsidP="006A2FF6">
      <w:pPr>
        <w:jc w:val="both"/>
        <w:rPr>
          <w:b/>
          <w:i/>
          <w:sz w:val="28"/>
          <w:szCs w:val="28"/>
        </w:rPr>
      </w:pPr>
      <w:r w:rsidRPr="00546B24">
        <w:rPr>
          <w:b/>
          <w:i/>
          <w:sz w:val="28"/>
          <w:szCs w:val="28"/>
        </w:rPr>
        <w:t>(практическое освоение)</w:t>
      </w:r>
    </w:p>
    <w:p w:rsidR="00FA3AE7" w:rsidRPr="00546B24" w:rsidRDefault="00FA3AE7" w:rsidP="006A2FF6">
      <w:pPr>
        <w:shd w:val="clear" w:color="auto" w:fill="FFFFFF"/>
        <w:jc w:val="both"/>
        <w:rPr>
          <w:sz w:val="28"/>
          <w:szCs w:val="28"/>
        </w:rPr>
      </w:pPr>
      <w:r w:rsidRPr="00546B24">
        <w:rPr>
          <w:sz w:val="28"/>
          <w:szCs w:val="28"/>
        </w:rPr>
        <w:t>Практическое освоение особенностей лирики, эпоса и драмы в сравнении: сказка — рассказ, басня — сказка,  рассказ — повесть, сказка — сказочная повесть, рассказ — стихотворение, пьеса — рассказ, пьеса — сказ</w:t>
      </w:r>
      <w:r w:rsidRPr="00546B24">
        <w:rPr>
          <w:sz w:val="28"/>
          <w:szCs w:val="28"/>
        </w:rPr>
        <w:softHyphen/>
        <w:t>ка, былина — сказка, миф — сказка, очерк  — рассказ.</w:t>
      </w:r>
    </w:p>
    <w:p w:rsidR="00FA3AE7" w:rsidRPr="00546B24" w:rsidRDefault="00FA3AE7" w:rsidP="006A2FF6">
      <w:pPr>
        <w:jc w:val="both"/>
        <w:rPr>
          <w:sz w:val="28"/>
          <w:szCs w:val="28"/>
        </w:rPr>
      </w:pPr>
      <w:r w:rsidRPr="00546B24">
        <w:rPr>
          <w:sz w:val="28"/>
          <w:szCs w:val="28"/>
        </w:rPr>
        <w:lastRenderedPageBreak/>
        <w:t>Умение элементарно классифицировать сказки. Художественные особенности сказок: лексика, построение (композиция).</w:t>
      </w:r>
    </w:p>
    <w:p w:rsidR="00FA3AE7" w:rsidRPr="00546B24" w:rsidRDefault="00FA3AE7" w:rsidP="006A2FF6">
      <w:pPr>
        <w:widowControl w:val="0"/>
        <w:shd w:val="clear" w:color="auto" w:fill="FFFFFF"/>
        <w:tabs>
          <w:tab w:val="left" w:pos="586"/>
        </w:tabs>
        <w:autoSpaceDE w:val="0"/>
        <w:autoSpaceDN w:val="0"/>
        <w:adjustRightInd w:val="0"/>
        <w:jc w:val="both"/>
        <w:rPr>
          <w:sz w:val="28"/>
          <w:szCs w:val="28"/>
        </w:rPr>
      </w:pPr>
      <w:r w:rsidRPr="00546B24">
        <w:rPr>
          <w:sz w:val="28"/>
          <w:szCs w:val="28"/>
        </w:rPr>
        <w:t>Представление о различных разновидностях рассказов (о подвигах, о детях, о животных, философские, юмо</w:t>
      </w:r>
      <w:r w:rsidRPr="00546B24">
        <w:rPr>
          <w:sz w:val="28"/>
          <w:szCs w:val="28"/>
        </w:rPr>
        <w:softHyphen/>
        <w:t>ристические, исторические).</w:t>
      </w:r>
    </w:p>
    <w:p w:rsidR="00FA3AE7" w:rsidRPr="00546B24" w:rsidRDefault="00FA3AE7" w:rsidP="006A2FF6">
      <w:pPr>
        <w:widowControl w:val="0"/>
        <w:shd w:val="clear" w:color="auto" w:fill="FFFFFF"/>
        <w:tabs>
          <w:tab w:val="left" w:pos="586"/>
        </w:tabs>
        <w:autoSpaceDE w:val="0"/>
        <w:autoSpaceDN w:val="0"/>
        <w:adjustRightInd w:val="0"/>
        <w:jc w:val="both"/>
        <w:rPr>
          <w:sz w:val="28"/>
          <w:szCs w:val="28"/>
        </w:rPr>
      </w:pPr>
      <w:r w:rsidRPr="00546B24">
        <w:rPr>
          <w:sz w:val="28"/>
          <w:szCs w:val="28"/>
        </w:rPr>
        <w:t>Общие представления о своеобразии лирики: пей</w:t>
      </w:r>
      <w:r w:rsidRPr="00546B24">
        <w:rPr>
          <w:sz w:val="28"/>
          <w:szCs w:val="28"/>
        </w:rPr>
        <w:softHyphen/>
        <w:t>зажной, юмористической, философской, романтической.</w:t>
      </w:r>
    </w:p>
    <w:p w:rsidR="00FA3AE7" w:rsidRPr="00546B24" w:rsidRDefault="00FA3AE7" w:rsidP="006A2FF6">
      <w:pPr>
        <w:jc w:val="both"/>
        <w:rPr>
          <w:sz w:val="28"/>
          <w:szCs w:val="28"/>
        </w:rPr>
      </w:pPr>
      <w:r w:rsidRPr="00546B24">
        <w:rPr>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 сравнений, </w:t>
      </w:r>
      <w:r w:rsidRPr="00546B24">
        <w:rPr>
          <w:i/>
          <w:sz w:val="28"/>
          <w:szCs w:val="28"/>
        </w:rPr>
        <w:t>метафор</w:t>
      </w:r>
      <w:r w:rsidRPr="00546B24">
        <w:rPr>
          <w:sz w:val="28"/>
          <w:szCs w:val="28"/>
        </w:rPr>
        <w:t xml:space="preserve">, </w:t>
      </w:r>
      <w:r w:rsidRPr="00546B24">
        <w:rPr>
          <w:i/>
          <w:sz w:val="28"/>
          <w:szCs w:val="28"/>
        </w:rPr>
        <w:t>гипербол</w:t>
      </w:r>
      <w:r w:rsidRPr="00546B24">
        <w:rPr>
          <w:sz w:val="28"/>
          <w:szCs w:val="28"/>
        </w:rPr>
        <w:t>, олицетворений, звукописи.</w:t>
      </w:r>
    </w:p>
    <w:p w:rsidR="00FA3AE7" w:rsidRPr="00546B24" w:rsidRDefault="00FA3AE7" w:rsidP="006A2FF6">
      <w:pPr>
        <w:jc w:val="both"/>
        <w:rPr>
          <w:sz w:val="28"/>
          <w:szCs w:val="28"/>
        </w:rPr>
      </w:pPr>
      <w:r w:rsidRPr="00546B24">
        <w:rPr>
          <w:sz w:val="28"/>
          <w:szCs w:val="28"/>
        </w:rPr>
        <w:t>Знание некоторых приемов художественной композиции.</w:t>
      </w:r>
    </w:p>
    <w:p w:rsidR="00FA3AE7" w:rsidRPr="00546B24" w:rsidRDefault="00FA3AE7" w:rsidP="006A2FF6">
      <w:pPr>
        <w:jc w:val="both"/>
        <w:rPr>
          <w:sz w:val="28"/>
          <w:szCs w:val="28"/>
        </w:rPr>
      </w:pPr>
      <w:r w:rsidRPr="00546B24">
        <w:rPr>
          <w:sz w:val="28"/>
          <w:szCs w:val="28"/>
        </w:rPr>
        <w:t xml:space="preserve">Ориентировка в литературных понятиях: художественное произведение, художественный образ, искусство слова, автор (рассказчик), </w:t>
      </w:r>
      <w:r w:rsidRPr="00546B24">
        <w:rPr>
          <w:i/>
          <w:sz w:val="28"/>
          <w:szCs w:val="28"/>
        </w:rPr>
        <w:t>сюжет</w:t>
      </w:r>
      <w:r w:rsidRPr="00546B24">
        <w:rPr>
          <w:sz w:val="28"/>
          <w:szCs w:val="28"/>
        </w:rPr>
        <w:t>, тема; герой произведения, лирический герой.</w:t>
      </w:r>
    </w:p>
    <w:p w:rsidR="00FA3AE7" w:rsidRPr="00546B24" w:rsidRDefault="00FA3AE7" w:rsidP="006A2FF6">
      <w:pPr>
        <w:shd w:val="clear" w:color="auto" w:fill="FFFFFF"/>
        <w:jc w:val="both"/>
        <w:rPr>
          <w:sz w:val="28"/>
          <w:szCs w:val="28"/>
        </w:rPr>
      </w:pPr>
      <w:r w:rsidRPr="00546B24">
        <w:rPr>
          <w:sz w:val="28"/>
          <w:szCs w:val="28"/>
        </w:rPr>
        <w:t>Умение отличить художественную литературу от учебной и по</w:t>
      </w:r>
      <w:r w:rsidRPr="00546B24">
        <w:rPr>
          <w:sz w:val="28"/>
          <w:szCs w:val="28"/>
        </w:rPr>
        <w:softHyphen/>
        <w:t>знавательной на основе их практического сравнения.</w:t>
      </w:r>
    </w:p>
    <w:p w:rsidR="00FA3AE7" w:rsidRPr="00546B24" w:rsidRDefault="00FA3AE7" w:rsidP="006A2FF6">
      <w:pPr>
        <w:jc w:val="both"/>
        <w:rPr>
          <w:sz w:val="28"/>
          <w:szCs w:val="28"/>
        </w:rPr>
      </w:pPr>
      <w:r w:rsidRPr="00546B24">
        <w:rPr>
          <w:sz w:val="28"/>
          <w:szCs w:val="28"/>
        </w:rPr>
        <w:t>Общее представление о композиционных особенностях построения разных видов высказываний: повествование (рассказ), описание (пейзаж, портрет, интерьер), рассуждение (монолог героя, диалог героев).</w:t>
      </w:r>
    </w:p>
    <w:p w:rsidR="00FA3AE7" w:rsidRPr="00546B24" w:rsidRDefault="00FA3AE7" w:rsidP="006A2FF6">
      <w:pPr>
        <w:jc w:val="both"/>
        <w:rPr>
          <w:i/>
          <w:sz w:val="28"/>
          <w:szCs w:val="28"/>
        </w:rPr>
      </w:pPr>
      <w:r w:rsidRPr="00546B24">
        <w:rPr>
          <w:sz w:val="28"/>
          <w:szCs w:val="28"/>
        </w:rPr>
        <w:t>Прозаическая и стихотворная речь: узнавание, различение, выявление особенностей стихотворного произведения  (ритм, рифма)</w:t>
      </w:r>
      <w:r w:rsidRPr="00546B24">
        <w:rPr>
          <w:i/>
          <w:sz w:val="28"/>
          <w:szCs w:val="28"/>
        </w:rPr>
        <w:t>.</w:t>
      </w:r>
    </w:p>
    <w:p w:rsidR="00FA3AE7" w:rsidRPr="00546B24" w:rsidRDefault="00FA3AE7" w:rsidP="006A2FF6">
      <w:pPr>
        <w:jc w:val="both"/>
        <w:rPr>
          <w:sz w:val="28"/>
          <w:szCs w:val="28"/>
        </w:rPr>
      </w:pPr>
      <w:r w:rsidRPr="00546B24">
        <w:rPr>
          <w:sz w:val="28"/>
          <w:szCs w:val="28"/>
        </w:rPr>
        <w:t>Историко-литературные понятия: фольклор и авторские художественные произведения (различение).</w:t>
      </w:r>
    </w:p>
    <w:p w:rsidR="00FA3AE7" w:rsidRPr="00546B24" w:rsidRDefault="00FA3AE7" w:rsidP="006A2FF6">
      <w:pPr>
        <w:shd w:val="clear" w:color="auto" w:fill="FFFFFF"/>
        <w:tabs>
          <w:tab w:val="left" w:pos="576"/>
        </w:tabs>
        <w:jc w:val="both"/>
        <w:rPr>
          <w:sz w:val="28"/>
          <w:szCs w:val="28"/>
        </w:rPr>
      </w:pPr>
      <w:r w:rsidRPr="00546B24">
        <w:rPr>
          <w:spacing w:val="-1"/>
          <w:sz w:val="28"/>
          <w:szCs w:val="28"/>
        </w:rPr>
        <w:t xml:space="preserve">Составление первоначальных представлений об  </w:t>
      </w:r>
      <w:r w:rsidRPr="00546B24">
        <w:rPr>
          <w:spacing w:val="-2"/>
          <w:sz w:val="28"/>
          <w:szCs w:val="28"/>
        </w:rPr>
        <w:t xml:space="preserve">известных писателях (А. С. Пушкин, Л. Н. Толстой, </w:t>
      </w:r>
      <w:r w:rsidRPr="00546B24">
        <w:rPr>
          <w:spacing w:val="-2"/>
          <w:sz w:val="28"/>
          <w:szCs w:val="28"/>
          <w:lang w:val="en-US"/>
        </w:rPr>
        <w:t>X</w:t>
      </w:r>
      <w:r w:rsidRPr="00546B24">
        <w:rPr>
          <w:spacing w:val="-2"/>
          <w:sz w:val="28"/>
          <w:szCs w:val="28"/>
        </w:rPr>
        <w:t>. К. Ан</w:t>
      </w:r>
      <w:r w:rsidRPr="00546B24">
        <w:rPr>
          <w:spacing w:val="-3"/>
          <w:sz w:val="28"/>
          <w:szCs w:val="28"/>
        </w:rPr>
        <w:t>дерсен, И. С. Крылов, С. Я. Маршак, К. Г. Паустовский и др.) на ос</w:t>
      </w:r>
      <w:r w:rsidRPr="00546B24">
        <w:rPr>
          <w:sz w:val="28"/>
          <w:szCs w:val="28"/>
        </w:rPr>
        <w:t>нове знакомства с их творчеством.</w:t>
      </w:r>
    </w:p>
    <w:p w:rsidR="00FA3AE7" w:rsidRPr="00546B24" w:rsidRDefault="00FA3AE7" w:rsidP="006A2FF6">
      <w:pPr>
        <w:ind w:firstLine="540"/>
        <w:jc w:val="both"/>
        <w:rPr>
          <w:b/>
          <w:sz w:val="28"/>
          <w:szCs w:val="28"/>
        </w:rPr>
      </w:pPr>
    </w:p>
    <w:p w:rsidR="00FA3AE7" w:rsidRPr="00546B24" w:rsidRDefault="00FA3AE7" w:rsidP="006A2FF6">
      <w:pPr>
        <w:ind w:firstLine="540"/>
        <w:jc w:val="both"/>
        <w:rPr>
          <w:b/>
          <w:i/>
          <w:sz w:val="28"/>
          <w:szCs w:val="28"/>
        </w:rPr>
      </w:pPr>
      <w:r w:rsidRPr="00546B24">
        <w:rPr>
          <w:b/>
          <w:i/>
          <w:sz w:val="28"/>
          <w:szCs w:val="28"/>
        </w:rPr>
        <w:t>Творческая деятельность</w:t>
      </w:r>
    </w:p>
    <w:p w:rsidR="00FA3AE7" w:rsidRPr="00546B24" w:rsidRDefault="00FA3AE7" w:rsidP="006A2FF6">
      <w:pPr>
        <w:ind w:firstLine="540"/>
        <w:jc w:val="both"/>
        <w:rPr>
          <w:b/>
          <w:i/>
          <w:sz w:val="28"/>
          <w:szCs w:val="28"/>
        </w:rPr>
      </w:pPr>
      <w:r w:rsidRPr="00546B24">
        <w:rPr>
          <w:b/>
          <w:i/>
          <w:sz w:val="28"/>
          <w:szCs w:val="28"/>
        </w:rPr>
        <w:t>(на основе литературных произведений)</w:t>
      </w:r>
    </w:p>
    <w:p w:rsidR="00FA3AE7" w:rsidRPr="00546B24" w:rsidRDefault="00FA3AE7" w:rsidP="006A2FF6">
      <w:pPr>
        <w:shd w:val="clear" w:color="auto" w:fill="FFFFFF"/>
        <w:jc w:val="both"/>
        <w:rPr>
          <w:sz w:val="28"/>
          <w:szCs w:val="28"/>
        </w:rPr>
      </w:pPr>
      <w:r w:rsidRPr="00546B24">
        <w:rPr>
          <w:sz w:val="28"/>
          <w:szCs w:val="28"/>
        </w:rPr>
        <w:t>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 составление диафильма и виртуальная экранизация, разные формы творческого пересказа), умение выбирать и использовать их в соответствии со спецификой произведения.</w:t>
      </w:r>
    </w:p>
    <w:p w:rsidR="00FA3AE7" w:rsidRPr="00546B24" w:rsidRDefault="00FA3AE7" w:rsidP="006A2FF6">
      <w:pPr>
        <w:shd w:val="clear" w:color="auto" w:fill="FFFFFF"/>
        <w:jc w:val="both"/>
        <w:rPr>
          <w:sz w:val="28"/>
          <w:szCs w:val="28"/>
        </w:rPr>
      </w:pPr>
      <w:r w:rsidRPr="00546B24">
        <w:rPr>
          <w:sz w:val="28"/>
          <w:szCs w:val="28"/>
        </w:rPr>
        <w:t>Создание   сочинений разных типов (повествование, описание, рассуждение) на основе читаемой литературы.</w:t>
      </w:r>
    </w:p>
    <w:p w:rsidR="00FA3AE7" w:rsidRPr="00546B24" w:rsidRDefault="00FA3AE7" w:rsidP="006A2FF6">
      <w:pPr>
        <w:ind w:firstLine="540"/>
        <w:jc w:val="both"/>
        <w:rPr>
          <w:b/>
          <w:i/>
          <w:sz w:val="28"/>
          <w:szCs w:val="28"/>
        </w:rPr>
      </w:pPr>
    </w:p>
    <w:p w:rsidR="00FA3AE7" w:rsidRPr="00546B24" w:rsidRDefault="00FA3AE7" w:rsidP="006A2FF6">
      <w:pPr>
        <w:ind w:firstLine="708"/>
        <w:jc w:val="both"/>
        <w:rPr>
          <w:b/>
          <w:i/>
          <w:sz w:val="28"/>
          <w:szCs w:val="28"/>
        </w:rPr>
      </w:pPr>
      <w:r w:rsidRPr="00546B24">
        <w:rPr>
          <w:b/>
          <w:i/>
          <w:sz w:val="28"/>
          <w:szCs w:val="28"/>
        </w:rPr>
        <w:t>Внеурочная деятельность на основе прочитанного  на уроках  литературного чтения</w:t>
      </w:r>
    </w:p>
    <w:p w:rsidR="00FA3AE7" w:rsidRPr="00546B24" w:rsidRDefault="00FA3AE7" w:rsidP="006A2FF6">
      <w:pPr>
        <w:jc w:val="both"/>
        <w:rPr>
          <w:sz w:val="28"/>
          <w:szCs w:val="28"/>
        </w:rPr>
      </w:pPr>
      <w:r w:rsidRPr="00546B24">
        <w:rPr>
          <w:sz w:val="28"/>
          <w:szCs w:val="28"/>
        </w:rPr>
        <w:t>Пополнение и структуризация классной  библиотечки (уголка чтения).</w:t>
      </w:r>
    </w:p>
    <w:p w:rsidR="00FA3AE7" w:rsidRPr="00546B24" w:rsidRDefault="00FA3AE7" w:rsidP="006A2FF6">
      <w:pPr>
        <w:jc w:val="both"/>
        <w:rPr>
          <w:sz w:val="28"/>
          <w:szCs w:val="28"/>
        </w:rPr>
      </w:pPr>
      <w:r w:rsidRPr="00546B24">
        <w:rPr>
          <w:sz w:val="28"/>
          <w:szCs w:val="28"/>
        </w:rPr>
        <w:lastRenderedPageBreak/>
        <w:t>Участие в подготовке и проведении литературных викторин по творчеству любимых писателей (Х. К. Андерсен, А.С. Пушкин, К.И. Чуковский, Н.Н. Носов и др.).</w:t>
      </w:r>
    </w:p>
    <w:p w:rsidR="00FA3AE7" w:rsidRPr="00546B24" w:rsidRDefault="00FA3AE7" w:rsidP="006A2FF6">
      <w:pPr>
        <w:jc w:val="both"/>
        <w:rPr>
          <w:sz w:val="28"/>
          <w:szCs w:val="28"/>
        </w:rPr>
      </w:pPr>
      <w:r w:rsidRPr="00546B24">
        <w:rPr>
          <w:sz w:val="28"/>
          <w:szCs w:val="28"/>
        </w:rPr>
        <w:t>Создание   рисунков к прочитанным произведениям.</w:t>
      </w:r>
    </w:p>
    <w:p w:rsidR="00FA3AE7" w:rsidRPr="00546B24" w:rsidRDefault="00FA3AE7" w:rsidP="006A2FF6">
      <w:pPr>
        <w:jc w:val="both"/>
        <w:rPr>
          <w:sz w:val="28"/>
          <w:szCs w:val="28"/>
        </w:rPr>
      </w:pPr>
      <w:r w:rsidRPr="00546B24">
        <w:rPr>
          <w:sz w:val="28"/>
          <w:szCs w:val="28"/>
        </w:rPr>
        <w:t>Создание костюмов для сказочных персонажей.</w:t>
      </w:r>
    </w:p>
    <w:p w:rsidR="00FA3AE7" w:rsidRPr="00546B24" w:rsidRDefault="00FA3AE7" w:rsidP="006A2FF6">
      <w:pPr>
        <w:jc w:val="both"/>
        <w:rPr>
          <w:sz w:val="28"/>
          <w:szCs w:val="28"/>
        </w:rPr>
      </w:pPr>
      <w:r w:rsidRPr="00546B24">
        <w:rPr>
          <w:sz w:val="28"/>
          <w:szCs w:val="28"/>
        </w:rPr>
        <w:t>Участие в конкурсах  чтецов.</w:t>
      </w:r>
    </w:p>
    <w:p w:rsidR="00FA3AE7" w:rsidRPr="00546B24" w:rsidRDefault="00FA3AE7" w:rsidP="006A2FF6">
      <w:pPr>
        <w:jc w:val="both"/>
        <w:rPr>
          <w:sz w:val="28"/>
          <w:szCs w:val="28"/>
        </w:rPr>
      </w:pPr>
      <w:r w:rsidRPr="00546B24">
        <w:rPr>
          <w:sz w:val="28"/>
          <w:szCs w:val="28"/>
        </w:rPr>
        <w:t>Участие в работе  кружка «Речевой этикет (культура   речи)».</w:t>
      </w:r>
    </w:p>
    <w:p w:rsidR="00FA3AE7" w:rsidRPr="00546B24" w:rsidRDefault="00FA3AE7" w:rsidP="006A2FF6">
      <w:pPr>
        <w:jc w:val="both"/>
        <w:rPr>
          <w:sz w:val="28"/>
          <w:szCs w:val="28"/>
        </w:rPr>
      </w:pPr>
      <w:r w:rsidRPr="00546B24">
        <w:rPr>
          <w:sz w:val="28"/>
          <w:szCs w:val="28"/>
        </w:rPr>
        <w:t>Участие в работе  кружка «Юный театрал».</w:t>
      </w:r>
    </w:p>
    <w:p w:rsidR="00FA3AE7" w:rsidRPr="00546B24" w:rsidRDefault="00FA3AE7" w:rsidP="006A2FF6">
      <w:pPr>
        <w:jc w:val="both"/>
        <w:rPr>
          <w:sz w:val="28"/>
          <w:szCs w:val="28"/>
        </w:rPr>
      </w:pPr>
      <w:r w:rsidRPr="00546B24">
        <w:rPr>
          <w:sz w:val="28"/>
          <w:szCs w:val="28"/>
        </w:rPr>
        <w:t>Участие в работе  кружка «Творческая мастерская» (создание собственных текстов).</w:t>
      </w:r>
    </w:p>
    <w:p w:rsidR="00FA3AE7" w:rsidRPr="00546B24" w:rsidRDefault="00FA3AE7" w:rsidP="006A2FF6">
      <w:pPr>
        <w:jc w:val="both"/>
        <w:rPr>
          <w:sz w:val="28"/>
          <w:szCs w:val="28"/>
        </w:rPr>
      </w:pPr>
      <w:r w:rsidRPr="00546B24">
        <w:rPr>
          <w:sz w:val="28"/>
          <w:szCs w:val="28"/>
        </w:rPr>
        <w:t>Создание коллажа «Моя Родина».</w:t>
      </w:r>
    </w:p>
    <w:p w:rsidR="00FA3AE7" w:rsidRPr="00546B24" w:rsidRDefault="00FA3AE7" w:rsidP="006A2FF6">
      <w:pPr>
        <w:jc w:val="both"/>
        <w:rPr>
          <w:sz w:val="28"/>
          <w:szCs w:val="28"/>
        </w:rPr>
      </w:pPr>
      <w:r w:rsidRPr="00546B24">
        <w:rPr>
          <w:sz w:val="28"/>
          <w:szCs w:val="28"/>
        </w:rPr>
        <w:t>Создание сборника  любимых стихотворений  русских поэтов.</w:t>
      </w:r>
    </w:p>
    <w:p w:rsidR="00FA3AE7" w:rsidRPr="00546B24" w:rsidRDefault="00FA3AE7" w:rsidP="006A2FF6">
      <w:pPr>
        <w:jc w:val="both"/>
        <w:rPr>
          <w:sz w:val="28"/>
          <w:szCs w:val="28"/>
        </w:rPr>
      </w:pPr>
      <w:r w:rsidRPr="00546B24">
        <w:rPr>
          <w:sz w:val="28"/>
          <w:szCs w:val="28"/>
        </w:rPr>
        <w:t>Создание  аудиоальбома по произведениям русских поэтов.</w:t>
      </w:r>
    </w:p>
    <w:p w:rsidR="00FA3AE7" w:rsidRPr="00546B24" w:rsidRDefault="00FA3AE7" w:rsidP="006A2FF6">
      <w:pPr>
        <w:jc w:val="both"/>
        <w:rPr>
          <w:sz w:val="28"/>
          <w:szCs w:val="28"/>
        </w:rPr>
      </w:pPr>
      <w:r w:rsidRPr="00546B24">
        <w:rPr>
          <w:sz w:val="28"/>
          <w:szCs w:val="28"/>
        </w:rPr>
        <w:t>Создание альбома «Никто не забыт, ничто не забыто».</w:t>
      </w:r>
    </w:p>
    <w:p w:rsidR="00FA3AE7" w:rsidRPr="00546B24" w:rsidRDefault="00FA3AE7" w:rsidP="006A2FF6">
      <w:pPr>
        <w:jc w:val="both"/>
        <w:rPr>
          <w:sz w:val="28"/>
          <w:szCs w:val="28"/>
        </w:rPr>
      </w:pPr>
      <w:r w:rsidRPr="00546B24">
        <w:rPr>
          <w:sz w:val="28"/>
          <w:szCs w:val="28"/>
        </w:rPr>
        <w:t>Участие в конференции «В жизни всегда есть место подвигу».</w:t>
      </w:r>
    </w:p>
    <w:p w:rsidR="00FA3AE7" w:rsidRPr="00546B24" w:rsidRDefault="00FA3AE7" w:rsidP="006A2FF6">
      <w:pPr>
        <w:jc w:val="both"/>
        <w:rPr>
          <w:sz w:val="28"/>
          <w:szCs w:val="28"/>
        </w:rPr>
      </w:pPr>
      <w:r w:rsidRPr="00546B24">
        <w:rPr>
          <w:sz w:val="28"/>
          <w:szCs w:val="28"/>
        </w:rPr>
        <w:t>Сочинение собственных произведений  в жанре эссе, очерка, сказки.</w:t>
      </w:r>
    </w:p>
    <w:p w:rsidR="00FA3AE7" w:rsidRPr="00546B24" w:rsidRDefault="00FA3AE7" w:rsidP="006A2FF6">
      <w:pPr>
        <w:jc w:val="both"/>
        <w:rPr>
          <w:sz w:val="28"/>
          <w:szCs w:val="28"/>
        </w:rPr>
      </w:pPr>
      <w:r w:rsidRPr="00546B24">
        <w:rPr>
          <w:sz w:val="28"/>
          <w:szCs w:val="28"/>
        </w:rPr>
        <w:t>Участие    в  читательской  конференции  по  теме   «Наши любимые писатели».</w:t>
      </w:r>
    </w:p>
    <w:p w:rsidR="00FA3AE7" w:rsidRPr="00546B24" w:rsidRDefault="00FA3AE7" w:rsidP="006A2FF6">
      <w:pPr>
        <w:jc w:val="both"/>
        <w:rPr>
          <w:sz w:val="28"/>
          <w:szCs w:val="28"/>
        </w:rPr>
      </w:pPr>
      <w:r w:rsidRPr="00546B24">
        <w:rPr>
          <w:sz w:val="28"/>
          <w:szCs w:val="28"/>
        </w:rPr>
        <w:t>Создание выставок  книг по темам: «Былины», «Мифы</w:t>
      </w:r>
    </w:p>
    <w:p w:rsidR="00FA3AE7" w:rsidRPr="00546B24" w:rsidRDefault="00FA3AE7" w:rsidP="006A2FF6">
      <w:pPr>
        <w:jc w:val="both"/>
        <w:rPr>
          <w:sz w:val="28"/>
          <w:szCs w:val="28"/>
        </w:rPr>
      </w:pPr>
      <w:r w:rsidRPr="00546B24">
        <w:rPr>
          <w:sz w:val="28"/>
          <w:szCs w:val="28"/>
        </w:rPr>
        <w:t>Древней Греции», «Русские народные волшебные сказки»,</w:t>
      </w:r>
    </w:p>
    <w:p w:rsidR="00FA3AE7" w:rsidRPr="00546B24" w:rsidRDefault="00FA3AE7" w:rsidP="006A2FF6">
      <w:pPr>
        <w:jc w:val="both"/>
        <w:rPr>
          <w:sz w:val="28"/>
          <w:szCs w:val="28"/>
        </w:rPr>
      </w:pPr>
      <w:r w:rsidRPr="00546B24">
        <w:rPr>
          <w:sz w:val="28"/>
          <w:szCs w:val="28"/>
        </w:rPr>
        <w:t>«Книги Г.Х. Андерсена»,  «Сказки А.С. Пушкина» и др.</w:t>
      </w:r>
    </w:p>
    <w:p w:rsidR="00FA3AE7" w:rsidRPr="00546B24" w:rsidRDefault="00FA3AE7" w:rsidP="006A2FF6">
      <w:pPr>
        <w:jc w:val="both"/>
        <w:rPr>
          <w:b/>
          <w:i/>
          <w:sz w:val="28"/>
          <w:szCs w:val="28"/>
        </w:rPr>
      </w:pPr>
    </w:p>
    <w:p w:rsidR="00FA3AE7" w:rsidRPr="00546B24" w:rsidRDefault="00FA3AE7" w:rsidP="006A2FF6">
      <w:pPr>
        <w:ind w:firstLine="708"/>
        <w:jc w:val="both"/>
        <w:rPr>
          <w:b/>
          <w:sz w:val="28"/>
          <w:szCs w:val="28"/>
        </w:rPr>
      </w:pPr>
      <w:r w:rsidRPr="00546B24">
        <w:rPr>
          <w:b/>
          <w:sz w:val="28"/>
          <w:szCs w:val="28"/>
        </w:rPr>
        <w:t>ПЛАНИРУЕМЫЕ РЕЗУЛЬТАТЫ ОСВОЕНИЯ  ПРОГРАММЫ</w:t>
      </w:r>
    </w:p>
    <w:p w:rsidR="00FA3AE7" w:rsidRPr="00546B24" w:rsidRDefault="00FA3AE7" w:rsidP="006A2FF6">
      <w:pPr>
        <w:jc w:val="both"/>
        <w:rPr>
          <w:sz w:val="28"/>
          <w:szCs w:val="28"/>
        </w:rPr>
      </w:pPr>
      <w:r w:rsidRPr="00546B24">
        <w:rPr>
          <w:sz w:val="28"/>
          <w:szCs w:val="28"/>
        </w:rPr>
        <w:t xml:space="preserve">К концу изучения в начальной школе  курса «Литературное чтение» будет обеспечена готовность обучающихся к дальнейшему образованию, достигнут необходимый уровень их читательской компетентности, литературного и речевого развития;   </w:t>
      </w:r>
      <w:r w:rsidRPr="00546B24">
        <w:rPr>
          <w:sz w:val="28"/>
          <w:szCs w:val="28"/>
          <w:u w:val="single"/>
        </w:rPr>
        <w:t>выпускники начальной школы  научатся</w:t>
      </w:r>
      <w:r w:rsidRPr="00546B24">
        <w:rPr>
          <w:sz w:val="28"/>
          <w:szCs w:val="28"/>
        </w:rPr>
        <w:t>:</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осознавать  значимость чтения для своего развития,  для успешного обучения по другим предметам и дальнейшей жизни;</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 xml:space="preserve">читать осознанно, правильно, бегло (целыми словами вслух  – не менее 90 слов </w:t>
      </w:r>
      <w:r w:rsidRPr="00546B24">
        <w:rPr>
          <w:bCs/>
          <w:sz w:val="28"/>
          <w:szCs w:val="28"/>
        </w:rPr>
        <w:t>в</w:t>
      </w:r>
      <w:r w:rsidRPr="00546B24">
        <w:rPr>
          <w:b/>
          <w:bCs/>
          <w:sz w:val="28"/>
          <w:szCs w:val="28"/>
        </w:rPr>
        <w:t xml:space="preserve"> </w:t>
      </w:r>
      <w:r w:rsidRPr="00546B24">
        <w:rPr>
          <w:sz w:val="28"/>
          <w:szCs w:val="28"/>
        </w:rPr>
        <w:t>минуту,   про себя   – не менее 120 слов в минуту) и выразительно доступные по содержанию и объему произведения;</w:t>
      </w:r>
    </w:p>
    <w:p w:rsidR="00FA3AE7" w:rsidRPr="00546B24" w:rsidRDefault="00FA3AE7" w:rsidP="00CD7016">
      <w:pPr>
        <w:numPr>
          <w:ilvl w:val="0"/>
          <w:numId w:val="41"/>
        </w:numPr>
        <w:suppressAutoHyphens w:val="0"/>
        <w:autoSpaceDE w:val="0"/>
        <w:autoSpaceDN w:val="0"/>
        <w:adjustRightInd w:val="0"/>
        <w:ind w:left="0" w:firstLine="0"/>
        <w:jc w:val="both"/>
        <w:rPr>
          <w:iCs/>
          <w:sz w:val="28"/>
          <w:szCs w:val="28"/>
        </w:rPr>
      </w:pPr>
      <w:r w:rsidRPr="00546B24">
        <w:rPr>
          <w:iCs/>
          <w:sz w:val="28"/>
          <w:szCs w:val="28"/>
        </w:rPr>
        <w:t>применять  различные способы чтения (ознакомительное,  изучающее, поисковое, выборочное);</w:t>
      </w:r>
    </w:p>
    <w:p w:rsidR="00FA3AE7" w:rsidRPr="00546B24" w:rsidRDefault="00FA3AE7" w:rsidP="00CD7016">
      <w:pPr>
        <w:numPr>
          <w:ilvl w:val="0"/>
          <w:numId w:val="34"/>
        </w:numPr>
        <w:suppressAutoHyphens w:val="0"/>
        <w:autoSpaceDE w:val="0"/>
        <w:autoSpaceDN w:val="0"/>
        <w:adjustRightInd w:val="0"/>
        <w:ind w:left="0" w:firstLine="0"/>
        <w:jc w:val="both"/>
        <w:rPr>
          <w:sz w:val="28"/>
          <w:szCs w:val="28"/>
        </w:rPr>
      </w:pPr>
      <w:r w:rsidRPr="00546B24">
        <w:rPr>
          <w:sz w:val="28"/>
          <w:szCs w:val="28"/>
        </w:rPr>
        <w:t>полноценно воспринимать (при чтении вслух и про себя,</w:t>
      </w:r>
    </w:p>
    <w:p w:rsidR="00FA3AE7" w:rsidRPr="00546B24" w:rsidRDefault="00FA3AE7" w:rsidP="006A2FF6">
      <w:pPr>
        <w:autoSpaceDE w:val="0"/>
        <w:autoSpaceDN w:val="0"/>
        <w:adjustRightInd w:val="0"/>
        <w:jc w:val="both"/>
        <w:rPr>
          <w:sz w:val="28"/>
          <w:szCs w:val="28"/>
        </w:rPr>
      </w:pPr>
      <w:r w:rsidRPr="00546B24">
        <w:rPr>
          <w:sz w:val="28"/>
          <w:szCs w:val="28"/>
        </w:rPr>
        <w:lastRenderedPageBreak/>
        <w:t>при прослушивании) художественную литературу, получая от этого удовольствие; эмоционально отзываться на  прочитанное;</w:t>
      </w:r>
    </w:p>
    <w:p w:rsidR="00FA3AE7" w:rsidRPr="00546B24" w:rsidRDefault="00FA3AE7" w:rsidP="00CD7016">
      <w:pPr>
        <w:numPr>
          <w:ilvl w:val="0"/>
          <w:numId w:val="42"/>
        </w:numPr>
        <w:suppressAutoHyphens w:val="0"/>
        <w:autoSpaceDE w:val="0"/>
        <w:autoSpaceDN w:val="0"/>
        <w:adjustRightInd w:val="0"/>
        <w:ind w:left="0" w:firstLine="0"/>
        <w:jc w:val="both"/>
        <w:rPr>
          <w:sz w:val="28"/>
          <w:szCs w:val="28"/>
        </w:rPr>
      </w:pPr>
      <w:r w:rsidRPr="00546B24">
        <w:rPr>
          <w:sz w:val="28"/>
          <w:szCs w:val="28"/>
        </w:rPr>
        <w:t>знанию основных моральных норм;</w:t>
      </w:r>
    </w:p>
    <w:p w:rsidR="00FA3AE7" w:rsidRPr="00546B24" w:rsidRDefault="00FA3AE7" w:rsidP="00CD7016">
      <w:pPr>
        <w:numPr>
          <w:ilvl w:val="0"/>
          <w:numId w:val="42"/>
        </w:numPr>
        <w:suppressAutoHyphens w:val="0"/>
        <w:autoSpaceDE w:val="0"/>
        <w:autoSpaceDN w:val="0"/>
        <w:adjustRightInd w:val="0"/>
        <w:ind w:left="0" w:firstLine="0"/>
        <w:jc w:val="both"/>
        <w:rPr>
          <w:sz w:val="28"/>
          <w:szCs w:val="28"/>
        </w:rPr>
      </w:pPr>
      <w:r w:rsidRPr="00546B24">
        <w:rPr>
          <w:sz w:val="28"/>
          <w:szCs w:val="28"/>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работать с  литературным текстом с точки зрения его эстетической  и познавательной сущности;</w:t>
      </w:r>
    </w:p>
    <w:p w:rsidR="00FA3AE7" w:rsidRPr="00546B24" w:rsidRDefault="00FA3AE7" w:rsidP="00CD7016">
      <w:pPr>
        <w:numPr>
          <w:ilvl w:val="0"/>
          <w:numId w:val="34"/>
        </w:numPr>
        <w:suppressAutoHyphens w:val="0"/>
        <w:ind w:left="0" w:firstLine="0"/>
        <w:jc w:val="both"/>
        <w:rPr>
          <w:sz w:val="28"/>
          <w:szCs w:val="28"/>
        </w:rPr>
      </w:pPr>
      <w:r w:rsidRPr="00546B24">
        <w:rPr>
          <w:iCs/>
          <w:sz w:val="28"/>
          <w:szCs w:val="28"/>
        </w:rPr>
        <w:t>определять   авторскую   позицию    и    высказывать свое</w:t>
      </w:r>
    </w:p>
    <w:p w:rsidR="00FA3AE7" w:rsidRPr="00546B24" w:rsidRDefault="00FA3AE7" w:rsidP="006A2FF6">
      <w:pPr>
        <w:autoSpaceDE w:val="0"/>
        <w:autoSpaceDN w:val="0"/>
        <w:adjustRightInd w:val="0"/>
        <w:jc w:val="both"/>
        <w:rPr>
          <w:iCs/>
          <w:sz w:val="28"/>
          <w:szCs w:val="28"/>
        </w:rPr>
      </w:pPr>
      <w:r w:rsidRPr="00546B24">
        <w:rPr>
          <w:iCs/>
          <w:sz w:val="28"/>
          <w:szCs w:val="28"/>
        </w:rPr>
        <w:t>отношение к герою и его поступкам;</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устанавливать причинно-следственные связи и определять жанр, тему  и главную мысль произведения;   характеризовать героев;</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находить в художественном произведении различные средства  языковой выразительности (сравнение, олицетворение, художественный повтор, звукопись) и понимать их  роль в тексте;</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выделять основные элементы сюжета, определять их роль в развитии действия;</w:t>
      </w:r>
    </w:p>
    <w:p w:rsidR="00FA3AE7" w:rsidRPr="00546B24" w:rsidRDefault="00FA3AE7" w:rsidP="00CD7016">
      <w:pPr>
        <w:numPr>
          <w:ilvl w:val="0"/>
          <w:numId w:val="34"/>
        </w:numPr>
        <w:suppressAutoHyphens w:val="0"/>
        <w:autoSpaceDE w:val="0"/>
        <w:autoSpaceDN w:val="0"/>
        <w:adjustRightInd w:val="0"/>
        <w:ind w:left="0" w:firstLine="0"/>
        <w:jc w:val="both"/>
        <w:rPr>
          <w:sz w:val="28"/>
          <w:szCs w:val="28"/>
        </w:rPr>
      </w:pPr>
      <w:r w:rsidRPr="00546B24">
        <w:rPr>
          <w:sz w:val="28"/>
          <w:szCs w:val="28"/>
        </w:rPr>
        <w:t>сравнивать,  сопоставлять, делать   элементарный   анализ</w:t>
      </w:r>
    </w:p>
    <w:p w:rsidR="00FA3AE7" w:rsidRPr="00546B24" w:rsidRDefault="00FA3AE7" w:rsidP="006A2FF6">
      <w:pPr>
        <w:autoSpaceDE w:val="0"/>
        <w:autoSpaceDN w:val="0"/>
        <w:adjustRightInd w:val="0"/>
        <w:jc w:val="both"/>
        <w:rPr>
          <w:sz w:val="28"/>
          <w:szCs w:val="28"/>
        </w:rPr>
      </w:pPr>
      <w:r w:rsidRPr="00546B24">
        <w:rPr>
          <w:sz w:val="28"/>
          <w:szCs w:val="28"/>
        </w:rPr>
        <w:t>различных текстов, выделяя два-три существенных признака;</w:t>
      </w:r>
    </w:p>
    <w:p w:rsidR="00FA3AE7" w:rsidRPr="00546B24" w:rsidRDefault="00FA3AE7" w:rsidP="00CD7016">
      <w:pPr>
        <w:numPr>
          <w:ilvl w:val="0"/>
          <w:numId w:val="45"/>
        </w:numPr>
        <w:suppressAutoHyphens w:val="0"/>
        <w:autoSpaceDE w:val="0"/>
        <w:autoSpaceDN w:val="0"/>
        <w:adjustRightInd w:val="0"/>
        <w:ind w:left="0" w:firstLine="0"/>
        <w:jc w:val="both"/>
        <w:rPr>
          <w:sz w:val="28"/>
          <w:szCs w:val="28"/>
        </w:rPr>
      </w:pPr>
      <w:r w:rsidRPr="00546B24">
        <w:rPr>
          <w:sz w:val="28"/>
          <w:szCs w:val="28"/>
        </w:rPr>
        <w:t>отличать поэтический текст от прозаического;</w:t>
      </w:r>
    </w:p>
    <w:p w:rsidR="00FA3AE7" w:rsidRPr="00546B24" w:rsidRDefault="00FA3AE7" w:rsidP="00CD7016">
      <w:pPr>
        <w:numPr>
          <w:ilvl w:val="0"/>
          <w:numId w:val="45"/>
        </w:numPr>
        <w:suppressAutoHyphens w:val="0"/>
        <w:autoSpaceDE w:val="0"/>
        <w:autoSpaceDN w:val="0"/>
        <w:adjustRightInd w:val="0"/>
        <w:ind w:left="0" w:firstLine="0"/>
        <w:jc w:val="both"/>
        <w:rPr>
          <w:sz w:val="28"/>
          <w:szCs w:val="28"/>
        </w:rPr>
      </w:pPr>
      <w:r w:rsidRPr="00546B24">
        <w:rPr>
          <w:sz w:val="28"/>
          <w:szCs w:val="28"/>
        </w:rPr>
        <w:t>распознавать основные жанровые особенности  фольклорных форм (сказки, загадки, пословицы, небылицы, считалки, песни, скороговорки и др.);</w:t>
      </w:r>
    </w:p>
    <w:p w:rsidR="00FA3AE7" w:rsidRPr="00546B24" w:rsidRDefault="00FA3AE7" w:rsidP="00CD7016">
      <w:pPr>
        <w:numPr>
          <w:ilvl w:val="0"/>
          <w:numId w:val="45"/>
        </w:numPr>
        <w:suppressAutoHyphens w:val="0"/>
        <w:autoSpaceDE w:val="0"/>
        <w:autoSpaceDN w:val="0"/>
        <w:adjustRightInd w:val="0"/>
        <w:ind w:left="0" w:firstLine="0"/>
        <w:jc w:val="both"/>
        <w:rPr>
          <w:sz w:val="28"/>
          <w:szCs w:val="28"/>
        </w:rPr>
      </w:pPr>
      <w:r w:rsidRPr="00546B24">
        <w:rPr>
          <w:sz w:val="28"/>
          <w:szCs w:val="28"/>
        </w:rPr>
        <w:t>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w:t>
      </w:r>
    </w:p>
    <w:p w:rsidR="00FA3AE7" w:rsidRPr="00546B24" w:rsidRDefault="00FA3AE7" w:rsidP="00CD7016">
      <w:pPr>
        <w:numPr>
          <w:ilvl w:val="0"/>
          <w:numId w:val="45"/>
        </w:numPr>
        <w:suppressAutoHyphens w:val="0"/>
        <w:autoSpaceDE w:val="0"/>
        <w:autoSpaceDN w:val="0"/>
        <w:adjustRightInd w:val="0"/>
        <w:ind w:left="0" w:firstLine="0"/>
        <w:jc w:val="both"/>
        <w:rPr>
          <w:sz w:val="28"/>
          <w:szCs w:val="28"/>
        </w:rPr>
      </w:pPr>
      <w:r w:rsidRPr="00546B24">
        <w:rPr>
          <w:sz w:val="28"/>
          <w:szCs w:val="28"/>
        </w:rPr>
        <w:t>владеть алгоритмами основных учебных действий по анализу и интерпретации художественных произведений;</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делить текст на части, озаглавливать их; составлять простой план;</w:t>
      </w:r>
    </w:p>
    <w:p w:rsidR="00FA3AE7" w:rsidRPr="00546B24" w:rsidRDefault="00FA3AE7" w:rsidP="00CD7016">
      <w:pPr>
        <w:numPr>
          <w:ilvl w:val="0"/>
          <w:numId w:val="34"/>
        </w:numPr>
        <w:suppressAutoHyphens w:val="0"/>
        <w:autoSpaceDE w:val="0"/>
        <w:autoSpaceDN w:val="0"/>
        <w:adjustRightInd w:val="0"/>
        <w:ind w:left="0" w:firstLine="0"/>
        <w:jc w:val="both"/>
        <w:rPr>
          <w:iCs/>
          <w:sz w:val="28"/>
          <w:szCs w:val="28"/>
        </w:rPr>
      </w:pPr>
      <w:r w:rsidRPr="00546B24">
        <w:rPr>
          <w:iCs/>
          <w:sz w:val="28"/>
          <w:szCs w:val="28"/>
        </w:rPr>
        <w:t>цитировать (устно);</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 учебного  текстов;</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lastRenderedPageBreak/>
        <w:t>применять  в учебной и в  реальной жизни доступные для освоения в данном возрасте  общепознавательные и   коммуникативные универсальные учебные  действия;</w:t>
      </w:r>
    </w:p>
    <w:p w:rsidR="00FA3AE7" w:rsidRPr="00546B24" w:rsidRDefault="00FA3AE7" w:rsidP="00CD7016">
      <w:pPr>
        <w:numPr>
          <w:ilvl w:val="0"/>
          <w:numId w:val="34"/>
        </w:numPr>
        <w:suppressAutoHyphens w:val="0"/>
        <w:ind w:left="0" w:firstLine="0"/>
        <w:jc w:val="both"/>
        <w:rPr>
          <w:sz w:val="28"/>
          <w:szCs w:val="28"/>
        </w:rPr>
      </w:pPr>
      <w:r w:rsidRPr="00546B24">
        <w:rPr>
          <w:iCs/>
          <w:sz w:val="28"/>
          <w:szCs w:val="28"/>
        </w:rPr>
        <w:t>высказывать собственное мнение и обосновывать  его фактами  из текста;</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вести диалог в различных коммуникативных ситуациях, соблюдая правила речевого этикета;</w:t>
      </w:r>
    </w:p>
    <w:p w:rsidR="00FA3AE7" w:rsidRPr="00546B24" w:rsidRDefault="00FA3AE7" w:rsidP="00CD7016">
      <w:pPr>
        <w:numPr>
          <w:ilvl w:val="0"/>
          <w:numId w:val="37"/>
        </w:numPr>
        <w:suppressAutoHyphens w:val="0"/>
        <w:autoSpaceDE w:val="0"/>
        <w:autoSpaceDN w:val="0"/>
        <w:adjustRightInd w:val="0"/>
        <w:ind w:left="0" w:firstLine="0"/>
        <w:jc w:val="both"/>
        <w:rPr>
          <w:sz w:val="28"/>
          <w:szCs w:val="28"/>
        </w:rPr>
      </w:pPr>
      <w:r w:rsidRPr="00546B24">
        <w:rPr>
          <w:sz w:val="28"/>
          <w:szCs w:val="28"/>
        </w:rPr>
        <w:t>составлять несложные монологические высказывания о произведениях;</w:t>
      </w:r>
    </w:p>
    <w:p w:rsidR="00FA3AE7" w:rsidRPr="00546B24" w:rsidRDefault="00FA3AE7" w:rsidP="00CD7016">
      <w:pPr>
        <w:numPr>
          <w:ilvl w:val="0"/>
          <w:numId w:val="37"/>
        </w:numPr>
        <w:suppressAutoHyphens w:val="0"/>
        <w:autoSpaceDE w:val="0"/>
        <w:autoSpaceDN w:val="0"/>
        <w:adjustRightInd w:val="0"/>
        <w:ind w:left="0" w:firstLine="0"/>
        <w:jc w:val="both"/>
        <w:rPr>
          <w:sz w:val="28"/>
          <w:szCs w:val="28"/>
        </w:rPr>
      </w:pPr>
      <w:r w:rsidRPr="00546B24">
        <w:rPr>
          <w:sz w:val="28"/>
          <w:szCs w:val="28"/>
        </w:rPr>
        <w:t>составлять   аннотацию  и  делать отзыв на литературное произведение или книгу;</w:t>
      </w:r>
    </w:p>
    <w:p w:rsidR="00FA3AE7" w:rsidRPr="00546B24" w:rsidRDefault="00FA3AE7" w:rsidP="00CD7016">
      <w:pPr>
        <w:numPr>
          <w:ilvl w:val="0"/>
          <w:numId w:val="37"/>
        </w:numPr>
        <w:suppressAutoHyphens w:val="0"/>
        <w:autoSpaceDE w:val="0"/>
        <w:autoSpaceDN w:val="0"/>
        <w:adjustRightInd w:val="0"/>
        <w:ind w:left="0" w:firstLine="0"/>
        <w:jc w:val="both"/>
        <w:rPr>
          <w:sz w:val="28"/>
          <w:szCs w:val="28"/>
        </w:rPr>
      </w:pPr>
      <w:r w:rsidRPr="00546B24">
        <w:rPr>
          <w:sz w:val="28"/>
          <w:szCs w:val="28"/>
        </w:rPr>
        <w:t>определять порядок  действий при поиске и выборе книги, при поисковом и выборочном   чтении, при подготовке к обсуждению или выступлению, при  заучивании наизусть;</w:t>
      </w:r>
    </w:p>
    <w:p w:rsidR="00FA3AE7" w:rsidRPr="00546B24" w:rsidRDefault="00FA3AE7" w:rsidP="00CD7016">
      <w:pPr>
        <w:numPr>
          <w:ilvl w:val="0"/>
          <w:numId w:val="37"/>
        </w:numPr>
        <w:suppressAutoHyphens w:val="0"/>
        <w:autoSpaceDE w:val="0"/>
        <w:autoSpaceDN w:val="0"/>
        <w:adjustRightInd w:val="0"/>
        <w:ind w:left="0" w:firstLine="0"/>
        <w:jc w:val="both"/>
        <w:rPr>
          <w:sz w:val="28"/>
          <w:szCs w:val="28"/>
        </w:rPr>
      </w:pPr>
      <w:r w:rsidRPr="00546B24">
        <w:rPr>
          <w:sz w:val="28"/>
          <w:szCs w:val="28"/>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осуществлять поиск необходимой информации в художественном,  учебном, научно-популярном текстах;</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ориентироваться   в    специфике   научно-популярного   и учебного текста и использовать полученную информацию в практической деятельности;</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пользоваться алфавитным  каталогом;</w:t>
      </w:r>
    </w:p>
    <w:p w:rsidR="00FA3AE7" w:rsidRPr="00546B24" w:rsidRDefault="00FA3AE7" w:rsidP="00CD7016">
      <w:pPr>
        <w:numPr>
          <w:ilvl w:val="0"/>
          <w:numId w:val="34"/>
        </w:numPr>
        <w:suppressAutoHyphens w:val="0"/>
        <w:ind w:left="0" w:firstLine="0"/>
        <w:jc w:val="both"/>
        <w:rPr>
          <w:sz w:val="28"/>
          <w:szCs w:val="28"/>
        </w:rPr>
      </w:pPr>
      <w:r w:rsidRPr="00546B24">
        <w:rPr>
          <w:sz w:val="28"/>
          <w:szCs w:val="28"/>
        </w:rPr>
        <w:t>ориентироваться в отдельной книге и в группе книг, представленной в детской библиотеке;</w:t>
      </w:r>
    </w:p>
    <w:p w:rsidR="00FA3AE7" w:rsidRPr="00546B24" w:rsidRDefault="00FA3AE7" w:rsidP="00CD7016">
      <w:pPr>
        <w:numPr>
          <w:ilvl w:val="0"/>
          <w:numId w:val="34"/>
        </w:numPr>
        <w:suppressAutoHyphens w:val="0"/>
        <w:ind w:left="0" w:firstLine="0"/>
        <w:jc w:val="both"/>
        <w:rPr>
          <w:b/>
          <w:sz w:val="28"/>
          <w:szCs w:val="28"/>
          <w:u w:val="words"/>
        </w:rPr>
      </w:pPr>
      <w:r w:rsidRPr="00546B24">
        <w:rPr>
          <w:sz w:val="28"/>
          <w:szCs w:val="28"/>
        </w:rPr>
        <w:t>пользоваться справочно-энциклопедическими изданиями.</w:t>
      </w:r>
    </w:p>
    <w:p w:rsidR="00FA3AE7" w:rsidRPr="00546B24" w:rsidRDefault="00FA3AE7" w:rsidP="006A2FF6">
      <w:pPr>
        <w:autoSpaceDE w:val="0"/>
        <w:autoSpaceDN w:val="0"/>
        <w:adjustRightInd w:val="0"/>
        <w:jc w:val="both"/>
        <w:rPr>
          <w:sz w:val="28"/>
          <w:szCs w:val="28"/>
        </w:rPr>
      </w:pPr>
    </w:p>
    <w:p w:rsidR="00FA3AE7" w:rsidRPr="00546B24" w:rsidRDefault="00FA3AE7" w:rsidP="006A2FF6">
      <w:pPr>
        <w:autoSpaceDE w:val="0"/>
        <w:autoSpaceDN w:val="0"/>
        <w:adjustRightInd w:val="0"/>
        <w:jc w:val="both"/>
        <w:rPr>
          <w:sz w:val="28"/>
          <w:szCs w:val="28"/>
          <w:u w:val="single"/>
        </w:rPr>
      </w:pPr>
      <w:r w:rsidRPr="00546B24">
        <w:rPr>
          <w:sz w:val="28"/>
          <w:szCs w:val="28"/>
        </w:rPr>
        <w:t xml:space="preserve">Выпускники начальной школы </w:t>
      </w:r>
      <w:r w:rsidRPr="00546B24">
        <w:rPr>
          <w:sz w:val="28"/>
          <w:szCs w:val="28"/>
          <w:u w:val="single"/>
        </w:rPr>
        <w:t>получат возможность научиться</w:t>
      </w:r>
    </w:p>
    <w:p w:rsidR="00FA3AE7" w:rsidRPr="00546B24" w:rsidRDefault="00FA3AE7" w:rsidP="00CD7016">
      <w:pPr>
        <w:numPr>
          <w:ilvl w:val="0"/>
          <w:numId w:val="44"/>
        </w:numPr>
        <w:suppressAutoHyphens w:val="0"/>
        <w:autoSpaceDE w:val="0"/>
        <w:autoSpaceDN w:val="0"/>
        <w:adjustRightInd w:val="0"/>
        <w:ind w:left="0" w:firstLine="0"/>
        <w:jc w:val="both"/>
        <w:rPr>
          <w:i/>
          <w:iCs/>
          <w:sz w:val="28"/>
          <w:szCs w:val="28"/>
        </w:rPr>
      </w:pPr>
      <w:r w:rsidRPr="00546B24">
        <w:rPr>
          <w:i/>
          <w:sz w:val="28"/>
          <w:szCs w:val="28"/>
        </w:rPr>
        <w:t>осознавать основные  духовно-нравственные  ценности человечества;</w:t>
      </w:r>
    </w:p>
    <w:p w:rsidR="00FA3AE7" w:rsidRPr="00546B24" w:rsidRDefault="00FA3AE7" w:rsidP="00CD7016">
      <w:pPr>
        <w:numPr>
          <w:ilvl w:val="0"/>
          <w:numId w:val="44"/>
        </w:numPr>
        <w:suppressAutoHyphens w:val="0"/>
        <w:autoSpaceDE w:val="0"/>
        <w:autoSpaceDN w:val="0"/>
        <w:adjustRightInd w:val="0"/>
        <w:ind w:left="0" w:firstLine="0"/>
        <w:jc w:val="both"/>
        <w:rPr>
          <w:i/>
          <w:iCs/>
          <w:sz w:val="28"/>
          <w:szCs w:val="28"/>
        </w:rPr>
      </w:pPr>
      <w:r w:rsidRPr="00546B24">
        <w:rPr>
          <w:i/>
          <w:sz w:val="28"/>
          <w:szCs w:val="28"/>
        </w:rPr>
        <w:t>воспринимать окружающий мир в его единстве и многообразии;</w:t>
      </w:r>
    </w:p>
    <w:p w:rsidR="00FA3AE7" w:rsidRPr="00546B24" w:rsidRDefault="00FA3AE7" w:rsidP="00CD7016">
      <w:pPr>
        <w:numPr>
          <w:ilvl w:val="0"/>
          <w:numId w:val="44"/>
        </w:numPr>
        <w:suppressAutoHyphens w:val="0"/>
        <w:autoSpaceDE w:val="0"/>
        <w:autoSpaceDN w:val="0"/>
        <w:adjustRightInd w:val="0"/>
        <w:ind w:left="0" w:firstLine="0"/>
        <w:jc w:val="both"/>
        <w:rPr>
          <w:i/>
          <w:iCs/>
          <w:sz w:val="28"/>
          <w:szCs w:val="28"/>
        </w:rPr>
      </w:pPr>
      <w:r w:rsidRPr="00546B24">
        <w:rPr>
          <w:i/>
          <w:sz w:val="28"/>
          <w:szCs w:val="28"/>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FA3AE7" w:rsidRPr="00546B24" w:rsidRDefault="00FA3AE7" w:rsidP="00CD7016">
      <w:pPr>
        <w:numPr>
          <w:ilvl w:val="0"/>
          <w:numId w:val="44"/>
        </w:numPr>
        <w:suppressAutoHyphens w:val="0"/>
        <w:autoSpaceDE w:val="0"/>
        <w:autoSpaceDN w:val="0"/>
        <w:adjustRightInd w:val="0"/>
        <w:ind w:left="0" w:firstLine="0"/>
        <w:jc w:val="both"/>
        <w:rPr>
          <w:i/>
          <w:iCs/>
          <w:sz w:val="28"/>
          <w:szCs w:val="28"/>
        </w:rPr>
      </w:pPr>
      <w:r w:rsidRPr="00546B24">
        <w:rPr>
          <w:i/>
          <w:iCs/>
          <w:sz w:val="28"/>
          <w:szCs w:val="28"/>
        </w:rPr>
        <w:t xml:space="preserve">испытывать </w:t>
      </w:r>
      <w:r w:rsidRPr="00546B24">
        <w:rPr>
          <w:i/>
          <w:sz w:val="28"/>
          <w:szCs w:val="28"/>
        </w:rPr>
        <w:t>чувство   гордости за свою Родину, народ и историю;</w:t>
      </w:r>
    </w:p>
    <w:p w:rsidR="00FA3AE7" w:rsidRPr="00546B24" w:rsidRDefault="00FA3AE7" w:rsidP="00CD7016">
      <w:pPr>
        <w:numPr>
          <w:ilvl w:val="0"/>
          <w:numId w:val="44"/>
        </w:numPr>
        <w:suppressAutoHyphens w:val="0"/>
        <w:autoSpaceDE w:val="0"/>
        <w:autoSpaceDN w:val="0"/>
        <w:adjustRightInd w:val="0"/>
        <w:ind w:left="0" w:firstLine="0"/>
        <w:jc w:val="both"/>
        <w:rPr>
          <w:i/>
          <w:iCs/>
          <w:sz w:val="28"/>
          <w:szCs w:val="28"/>
        </w:rPr>
      </w:pPr>
      <w:r w:rsidRPr="00546B24">
        <w:rPr>
          <w:i/>
          <w:sz w:val="28"/>
          <w:szCs w:val="28"/>
        </w:rPr>
        <w:t>уважать   культуру народов многонациональной России и других стран;</w:t>
      </w:r>
    </w:p>
    <w:p w:rsidR="00FA3AE7" w:rsidRPr="00546B24" w:rsidRDefault="00FA3AE7" w:rsidP="00CD7016">
      <w:pPr>
        <w:numPr>
          <w:ilvl w:val="0"/>
          <w:numId w:val="44"/>
        </w:numPr>
        <w:suppressAutoHyphens w:val="0"/>
        <w:autoSpaceDE w:val="0"/>
        <w:autoSpaceDN w:val="0"/>
        <w:adjustRightInd w:val="0"/>
        <w:ind w:left="0" w:firstLine="0"/>
        <w:jc w:val="both"/>
        <w:rPr>
          <w:i/>
          <w:iCs/>
          <w:sz w:val="28"/>
          <w:szCs w:val="28"/>
        </w:rPr>
      </w:pPr>
      <w:r w:rsidRPr="00546B24">
        <w:rPr>
          <w:i/>
          <w:sz w:val="28"/>
          <w:szCs w:val="28"/>
        </w:rPr>
        <w:t>бережно и ответственно относиться к окружающей природе;</w:t>
      </w:r>
    </w:p>
    <w:p w:rsidR="00FA3AE7" w:rsidRPr="00546B24" w:rsidRDefault="00FA3AE7" w:rsidP="00CD7016">
      <w:pPr>
        <w:numPr>
          <w:ilvl w:val="0"/>
          <w:numId w:val="44"/>
        </w:numPr>
        <w:suppressAutoHyphens w:val="0"/>
        <w:autoSpaceDE w:val="0"/>
        <w:autoSpaceDN w:val="0"/>
        <w:adjustRightInd w:val="0"/>
        <w:ind w:left="0" w:firstLine="0"/>
        <w:jc w:val="both"/>
        <w:rPr>
          <w:i/>
          <w:iCs/>
          <w:sz w:val="28"/>
          <w:szCs w:val="28"/>
        </w:rPr>
      </w:pPr>
      <w:r w:rsidRPr="00546B24">
        <w:rPr>
          <w:i/>
          <w:iCs/>
          <w:sz w:val="28"/>
          <w:szCs w:val="28"/>
        </w:rPr>
        <w:t>воспринимать  художественную   литературу    как    вид искусства;</w:t>
      </w:r>
    </w:p>
    <w:p w:rsidR="00FA3AE7" w:rsidRPr="00546B24" w:rsidRDefault="00FA3AE7" w:rsidP="00CD7016">
      <w:pPr>
        <w:numPr>
          <w:ilvl w:val="0"/>
          <w:numId w:val="50"/>
        </w:numPr>
        <w:suppressAutoHyphens w:val="0"/>
        <w:autoSpaceDE w:val="0"/>
        <w:autoSpaceDN w:val="0"/>
        <w:adjustRightInd w:val="0"/>
        <w:ind w:left="0" w:firstLine="0"/>
        <w:jc w:val="both"/>
        <w:rPr>
          <w:i/>
          <w:sz w:val="28"/>
          <w:szCs w:val="28"/>
        </w:rPr>
      </w:pPr>
      <w:r w:rsidRPr="00546B24">
        <w:rPr>
          <w:i/>
          <w:sz w:val="28"/>
          <w:szCs w:val="28"/>
        </w:rPr>
        <w:t>соотносить литературу с другими видами искусства;</w:t>
      </w:r>
    </w:p>
    <w:p w:rsidR="00FA3AE7" w:rsidRPr="00546B24" w:rsidRDefault="00FA3AE7" w:rsidP="00CD7016">
      <w:pPr>
        <w:numPr>
          <w:ilvl w:val="0"/>
          <w:numId w:val="49"/>
        </w:numPr>
        <w:suppressAutoHyphens w:val="0"/>
        <w:ind w:left="0" w:firstLine="0"/>
        <w:jc w:val="both"/>
        <w:rPr>
          <w:i/>
          <w:sz w:val="28"/>
          <w:szCs w:val="28"/>
        </w:rPr>
      </w:pPr>
      <w:r w:rsidRPr="00546B24">
        <w:rPr>
          <w:i/>
          <w:iCs/>
          <w:sz w:val="28"/>
          <w:szCs w:val="28"/>
        </w:rPr>
        <w:lastRenderedPageBreak/>
        <w:t xml:space="preserve">испытывать </w:t>
      </w:r>
      <w:r w:rsidRPr="00546B24">
        <w:rPr>
          <w:i/>
          <w:sz w:val="28"/>
          <w:szCs w:val="28"/>
        </w:rPr>
        <w:t xml:space="preserve">  эстетические чувства на основе знакомства с мировой и отечественной художественной литературой;</w:t>
      </w:r>
    </w:p>
    <w:p w:rsidR="00FA3AE7" w:rsidRPr="00546B24" w:rsidRDefault="00FA3AE7" w:rsidP="00CD7016">
      <w:pPr>
        <w:numPr>
          <w:ilvl w:val="0"/>
          <w:numId w:val="44"/>
        </w:numPr>
        <w:suppressAutoHyphens w:val="0"/>
        <w:ind w:left="0" w:firstLine="0"/>
        <w:jc w:val="both"/>
        <w:rPr>
          <w:i/>
          <w:sz w:val="28"/>
          <w:szCs w:val="28"/>
        </w:rPr>
      </w:pPr>
      <w:r w:rsidRPr="00546B24">
        <w:rPr>
          <w:i/>
          <w:sz w:val="28"/>
          <w:szCs w:val="28"/>
        </w:rPr>
        <w:t>развивать способность к эмпатии и сопереживанию, эмоционально-нравственной отзывчивости (на основе сопереживания литературным героям);</w:t>
      </w:r>
    </w:p>
    <w:p w:rsidR="00FA3AE7" w:rsidRPr="00546B24" w:rsidRDefault="00FA3AE7" w:rsidP="00CD7016">
      <w:pPr>
        <w:numPr>
          <w:ilvl w:val="0"/>
          <w:numId w:val="41"/>
        </w:numPr>
        <w:suppressAutoHyphens w:val="0"/>
        <w:autoSpaceDE w:val="0"/>
        <w:autoSpaceDN w:val="0"/>
        <w:adjustRightInd w:val="0"/>
        <w:ind w:left="0" w:firstLine="0"/>
        <w:jc w:val="both"/>
        <w:rPr>
          <w:i/>
          <w:iCs/>
          <w:sz w:val="28"/>
          <w:szCs w:val="28"/>
        </w:rPr>
      </w:pPr>
      <w:r w:rsidRPr="00546B24">
        <w:rPr>
          <w:i/>
          <w:sz w:val="28"/>
          <w:szCs w:val="28"/>
        </w:rPr>
        <w:t>определять сходство и различие произведений  разных жанров;</w:t>
      </w:r>
    </w:p>
    <w:p w:rsidR="00FA3AE7" w:rsidRPr="00546B24" w:rsidRDefault="00FA3AE7" w:rsidP="00CD7016">
      <w:pPr>
        <w:numPr>
          <w:ilvl w:val="0"/>
          <w:numId w:val="41"/>
        </w:numPr>
        <w:suppressAutoHyphens w:val="0"/>
        <w:autoSpaceDE w:val="0"/>
        <w:autoSpaceDN w:val="0"/>
        <w:adjustRightInd w:val="0"/>
        <w:ind w:left="0" w:firstLine="0"/>
        <w:jc w:val="both"/>
        <w:rPr>
          <w:i/>
          <w:iCs/>
          <w:sz w:val="28"/>
          <w:szCs w:val="28"/>
        </w:rPr>
      </w:pPr>
      <w:r w:rsidRPr="00546B24">
        <w:rPr>
          <w:i/>
          <w:iCs/>
          <w:sz w:val="28"/>
          <w:szCs w:val="28"/>
        </w:rPr>
        <w:t>осознанно  выбирать    виды     чтения (ознакомительное, детальное (изучающее), поисковое, выборочное) в зависимости от цели  чтения;</w:t>
      </w:r>
    </w:p>
    <w:p w:rsidR="00FA3AE7" w:rsidRPr="00546B24" w:rsidRDefault="00FA3AE7" w:rsidP="00CD7016">
      <w:pPr>
        <w:numPr>
          <w:ilvl w:val="0"/>
          <w:numId w:val="41"/>
        </w:numPr>
        <w:suppressAutoHyphens w:val="0"/>
        <w:autoSpaceDE w:val="0"/>
        <w:autoSpaceDN w:val="0"/>
        <w:adjustRightInd w:val="0"/>
        <w:ind w:left="0" w:firstLine="0"/>
        <w:jc w:val="both"/>
        <w:rPr>
          <w:i/>
          <w:sz w:val="28"/>
          <w:szCs w:val="28"/>
        </w:rPr>
      </w:pPr>
      <w:r w:rsidRPr="00546B24">
        <w:rPr>
          <w:i/>
          <w:sz w:val="28"/>
          <w:szCs w:val="28"/>
        </w:rPr>
        <w:t>использовать полученную при чтении научно-популярного и учебного текста информацию в практической деятельности;</w:t>
      </w:r>
    </w:p>
    <w:p w:rsidR="00FA3AE7" w:rsidRPr="00546B24" w:rsidRDefault="00FA3AE7" w:rsidP="00CD7016">
      <w:pPr>
        <w:numPr>
          <w:ilvl w:val="0"/>
          <w:numId w:val="38"/>
        </w:numPr>
        <w:suppressAutoHyphens w:val="0"/>
        <w:autoSpaceDE w:val="0"/>
        <w:autoSpaceDN w:val="0"/>
        <w:adjustRightInd w:val="0"/>
        <w:ind w:left="0" w:firstLine="0"/>
        <w:jc w:val="both"/>
        <w:rPr>
          <w:i/>
          <w:sz w:val="28"/>
          <w:szCs w:val="28"/>
        </w:rPr>
      </w:pPr>
      <w:r w:rsidRPr="00546B24">
        <w:rPr>
          <w:i/>
          <w:sz w:val="28"/>
          <w:szCs w:val="28"/>
        </w:rPr>
        <w:t>выступать перед знакомой аудиторией   с небольшими сообщениями;</w:t>
      </w:r>
    </w:p>
    <w:p w:rsidR="00FA3AE7" w:rsidRPr="00546B24" w:rsidRDefault="00FA3AE7" w:rsidP="00CD7016">
      <w:pPr>
        <w:numPr>
          <w:ilvl w:val="0"/>
          <w:numId w:val="38"/>
        </w:numPr>
        <w:suppressAutoHyphens w:val="0"/>
        <w:autoSpaceDE w:val="0"/>
        <w:autoSpaceDN w:val="0"/>
        <w:adjustRightInd w:val="0"/>
        <w:ind w:left="0" w:firstLine="0"/>
        <w:jc w:val="both"/>
        <w:rPr>
          <w:i/>
          <w:sz w:val="28"/>
          <w:szCs w:val="28"/>
        </w:rPr>
      </w:pPr>
      <w:r w:rsidRPr="00546B24">
        <w:rPr>
          <w:i/>
          <w:sz w:val="28"/>
          <w:szCs w:val="28"/>
        </w:rPr>
        <w:t>высказывать и пояснять свою точку зрения;</w:t>
      </w:r>
    </w:p>
    <w:p w:rsidR="00FA3AE7" w:rsidRPr="00546B24" w:rsidRDefault="00FA3AE7" w:rsidP="00CD7016">
      <w:pPr>
        <w:numPr>
          <w:ilvl w:val="0"/>
          <w:numId w:val="38"/>
        </w:numPr>
        <w:suppressAutoHyphens w:val="0"/>
        <w:autoSpaceDE w:val="0"/>
        <w:autoSpaceDN w:val="0"/>
        <w:adjustRightInd w:val="0"/>
        <w:ind w:left="0" w:firstLine="0"/>
        <w:jc w:val="both"/>
        <w:rPr>
          <w:i/>
          <w:sz w:val="28"/>
          <w:szCs w:val="28"/>
        </w:rPr>
      </w:pPr>
      <w:r w:rsidRPr="00546B24">
        <w:rPr>
          <w:i/>
          <w:sz w:val="28"/>
          <w:szCs w:val="28"/>
        </w:rPr>
        <w:t>применять правила сотрудничества;</w:t>
      </w:r>
    </w:p>
    <w:p w:rsidR="00FA3AE7" w:rsidRPr="00546B24" w:rsidRDefault="00FA3AE7" w:rsidP="00CD7016">
      <w:pPr>
        <w:numPr>
          <w:ilvl w:val="0"/>
          <w:numId w:val="38"/>
        </w:numPr>
        <w:suppressAutoHyphens w:val="0"/>
        <w:autoSpaceDE w:val="0"/>
        <w:autoSpaceDN w:val="0"/>
        <w:adjustRightInd w:val="0"/>
        <w:ind w:left="0" w:firstLine="0"/>
        <w:jc w:val="both"/>
        <w:rPr>
          <w:i/>
          <w:sz w:val="28"/>
          <w:szCs w:val="28"/>
        </w:rPr>
      </w:pPr>
      <w:r w:rsidRPr="00546B24">
        <w:rPr>
          <w:i/>
          <w:sz w:val="28"/>
          <w:szCs w:val="28"/>
        </w:rPr>
        <w:t>работать   со словом (распознавать прямое и переносное значение слова, его многозначность), целенаправленно пополнять свой  словарный запас;</w:t>
      </w:r>
    </w:p>
    <w:p w:rsidR="00FA3AE7" w:rsidRPr="00546B24" w:rsidRDefault="00FA3AE7" w:rsidP="00CD7016">
      <w:pPr>
        <w:numPr>
          <w:ilvl w:val="0"/>
          <w:numId w:val="34"/>
        </w:numPr>
        <w:suppressAutoHyphens w:val="0"/>
        <w:ind w:left="0" w:firstLine="0"/>
        <w:jc w:val="both"/>
        <w:rPr>
          <w:i/>
          <w:sz w:val="28"/>
          <w:szCs w:val="28"/>
        </w:rPr>
      </w:pPr>
      <w:r w:rsidRPr="00546B24">
        <w:rPr>
          <w:i/>
          <w:sz w:val="28"/>
          <w:szCs w:val="28"/>
        </w:rPr>
        <w:t>находить в художественном произведении такие средства  языковой выразительности, как метафора и гипербола,    понимать их  роль в тексте;</w:t>
      </w:r>
    </w:p>
    <w:p w:rsidR="00FA3AE7" w:rsidRPr="00546B24" w:rsidRDefault="00FA3AE7" w:rsidP="00CD7016">
      <w:pPr>
        <w:numPr>
          <w:ilvl w:val="0"/>
          <w:numId w:val="46"/>
        </w:numPr>
        <w:suppressAutoHyphens w:val="0"/>
        <w:autoSpaceDE w:val="0"/>
        <w:autoSpaceDN w:val="0"/>
        <w:adjustRightInd w:val="0"/>
        <w:ind w:left="0" w:firstLine="0"/>
        <w:jc w:val="both"/>
        <w:rPr>
          <w:i/>
          <w:iCs/>
          <w:sz w:val="28"/>
          <w:szCs w:val="28"/>
        </w:rPr>
      </w:pPr>
      <w:r w:rsidRPr="00546B24">
        <w:rPr>
          <w:i/>
          <w:iCs/>
          <w:sz w:val="28"/>
          <w:szCs w:val="28"/>
        </w:rPr>
        <w:t>понимать особенности некоторых типов композиции;</w:t>
      </w:r>
    </w:p>
    <w:p w:rsidR="00FA3AE7" w:rsidRPr="00546B24" w:rsidRDefault="00FA3AE7" w:rsidP="00CD7016">
      <w:pPr>
        <w:numPr>
          <w:ilvl w:val="0"/>
          <w:numId w:val="43"/>
        </w:numPr>
        <w:suppressAutoHyphens w:val="0"/>
        <w:autoSpaceDE w:val="0"/>
        <w:autoSpaceDN w:val="0"/>
        <w:adjustRightInd w:val="0"/>
        <w:ind w:left="0" w:firstLine="0"/>
        <w:jc w:val="both"/>
        <w:rPr>
          <w:i/>
          <w:iCs/>
          <w:sz w:val="28"/>
          <w:szCs w:val="28"/>
        </w:rPr>
      </w:pPr>
      <w:r w:rsidRPr="00546B24">
        <w:rPr>
          <w:i/>
          <w:iCs/>
          <w:sz w:val="28"/>
          <w:szCs w:val="28"/>
        </w:rPr>
        <w:t>выделять в тексте  опорные (ключевые) слова;</w:t>
      </w:r>
    </w:p>
    <w:p w:rsidR="00FA3AE7" w:rsidRPr="00546B24" w:rsidRDefault="00FA3AE7" w:rsidP="00CD7016">
      <w:pPr>
        <w:numPr>
          <w:ilvl w:val="0"/>
          <w:numId w:val="43"/>
        </w:numPr>
        <w:suppressAutoHyphens w:val="0"/>
        <w:autoSpaceDE w:val="0"/>
        <w:autoSpaceDN w:val="0"/>
        <w:adjustRightInd w:val="0"/>
        <w:ind w:left="0" w:firstLine="0"/>
        <w:jc w:val="both"/>
        <w:rPr>
          <w:i/>
          <w:iCs/>
          <w:sz w:val="28"/>
          <w:szCs w:val="28"/>
        </w:rPr>
      </w:pPr>
      <w:r w:rsidRPr="00546B24">
        <w:rPr>
          <w:i/>
          <w:iCs/>
          <w:sz w:val="28"/>
          <w:szCs w:val="28"/>
        </w:rPr>
        <w:t>цитировать (письменно);</w:t>
      </w:r>
    </w:p>
    <w:p w:rsidR="00FA3AE7" w:rsidRPr="00546B24" w:rsidRDefault="00FA3AE7" w:rsidP="00CD7016">
      <w:pPr>
        <w:numPr>
          <w:ilvl w:val="0"/>
          <w:numId w:val="43"/>
        </w:numPr>
        <w:suppressAutoHyphens w:val="0"/>
        <w:ind w:left="0" w:firstLine="0"/>
        <w:jc w:val="both"/>
        <w:rPr>
          <w:i/>
          <w:sz w:val="28"/>
          <w:szCs w:val="28"/>
        </w:rPr>
      </w:pPr>
      <w:r w:rsidRPr="00546B24">
        <w:rPr>
          <w:i/>
          <w:sz w:val="28"/>
          <w:szCs w:val="28"/>
        </w:rPr>
        <w:t>осуществлять  такие формы творческой интерпретации текста, как  составление диафильма, воображаемая   экранизация;</w:t>
      </w:r>
    </w:p>
    <w:p w:rsidR="00FA3AE7" w:rsidRPr="00546B24" w:rsidRDefault="00FA3AE7" w:rsidP="00CD7016">
      <w:pPr>
        <w:numPr>
          <w:ilvl w:val="0"/>
          <w:numId w:val="43"/>
        </w:numPr>
        <w:suppressAutoHyphens w:val="0"/>
        <w:ind w:left="0" w:firstLine="0"/>
        <w:jc w:val="both"/>
        <w:rPr>
          <w:i/>
          <w:sz w:val="28"/>
          <w:szCs w:val="28"/>
        </w:rPr>
      </w:pPr>
      <w:r w:rsidRPr="00546B24">
        <w:rPr>
          <w:i/>
          <w:sz w:val="28"/>
          <w:szCs w:val="28"/>
        </w:rPr>
        <w:t>писать  изложения;</w:t>
      </w:r>
    </w:p>
    <w:p w:rsidR="00FA3AE7" w:rsidRPr="00546B24" w:rsidRDefault="00FA3AE7" w:rsidP="00CD7016">
      <w:pPr>
        <w:numPr>
          <w:ilvl w:val="0"/>
          <w:numId w:val="43"/>
        </w:numPr>
        <w:suppressAutoHyphens w:val="0"/>
        <w:autoSpaceDE w:val="0"/>
        <w:autoSpaceDN w:val="0"/>
        <w:adjustRightInd w:val="0"/>
        <w:ind w:left="0" w:firstLine="0"/>
        <w:jc w:val="both"/>
        <w:rPr>
          <w:i/>
          <w:iCs/>
          <w:sz w:val="28"/>
          <w:szCs w:val="28"/>
        </w:rPr>
      </w:pPr>
      <w:r w:rsidRPr="00546B24">
        <w:rPr>
          <w:i/>
          <w:iCs/>
          <w:sz w:val="28"/>
          <w:szCs w:val="28"/>
        </w:rPr>
        <w:t>создавать   прозаический   или    поэтический   текст по</w:t>
      </w:r>
    </w:p>
    <w:p w:rsidR="00FA3AE7" w:rsidRPr="00546B24" w:rsidRDefault="00FA3AE7" w:rsidP="006A2FF6">
      <w:pPr>
        <w:autoSpaceDE w:val="0"/>
        <w:autoSpaceDN w:val="0"/>
        <w:adjustRightInd w:val="0"/>
        <w:jc w:val="both"/>
        <w:rPr>
          <w:i/>
          <w:iCs/>
          <w:sz w:val="28"/>
          <w:szCs w:val="28"/>
        </w:rPr>
      </w:pPr>
      <w:r w:rsidRPr="00546B24">
        <w:rPr>
          <w:i/>
          <w:iCs/>
          <w:sz w:val="28"/>
          <w:szCs w:val="28"/>
        </w:rPr>
        <w:t>аналогии с    авторским    текстом,    используя    средства художественной выразительности (в том числе из текста);</w:t>
      </w:r>
    </w:p>
    <w:p w:rsidR="00FA3AE7" w:rsidRPr="00546B24" w:rsidRDefault="00FA3AE7" w:rsidP="00CD7016">
      <w:pPr>
        <w:numPr>
          <w:ilvl w:val="0"/>
          <w:numId w:val="40"/>
        </w:numPr>
        <w:suppressAutoHyphens w:val="0"/>
        <w:autoSpaceDE w:val="0"/>
        <w:autoSpaceDN w:val="0"/>
        <w:adjustRightInd w:val="0"/>
        <w:ind w:left="0" w:firstLine="0"/>
        <w:jc w:val="both"/>
        <w:rPr>
          <w:i/>
          <w:sz w:val="28"/>
          <w:szCs w:val="28"/>
        </w:rPr>
      </w:pPr>
      <w:r w:rsidRPr="00546B24">
        <w:rPr>
          <w:i/>
          <w:sz w:val="28"/>
          <w:szCs w:val="28"/>
        </w:rPr>
        <w:t>делать устную презентацию книги (произведения);</w:t>
      </w:r>
    </w:p>
    <w:p w:rsidR="00FA3AE7" w:rsidRPr="00546B24" w:rsidRDefault="00FA3AE7" w:rsidP="00CD7016">
      <w:pPr>
        <w:numPr>
          <w:ilvl w:val="0"/>
          <w:numId w:val="39"/>
        </w:numPr>
        <w:suppressAutoHyphens w:val="0"/>
        <w:autoSpaceDE w:val="0"/>
        <w:autoSpaceDN w:val="0"/>
        <w:adjustRightInd w:val="0"/>
        <w:ind w:left="0" w:firstLine="0"/>
        <w:jc w:val="both"/>
        <w:rPr>
          <w:i/>
          <w:sz w:val="28"/>
          <w:szCs w:val="28"/>
        </w:rPr>
      </w:pPr>
      <w:r w:rsidRPr="00546B24">
        <w:rPr>
          <w:i/>
          <w:sz w:val="28"/>
          <w:szCs w:val="28"/>
        </w:rPr>
        <w:t>пользоваться   тематическим (систематическим)  каталогом;</w:t>
      </w:r>
    </w:p>
    <w:p w:rsidR="00FA3AE7" w:rsidRPr="00546B24" w:rsidRDefault="00FA3AE7" w:rsidP="00CD7016">
      <w:pPr>
        <w:numPr>
          <w:ilvl w:val="0"/>
          <w:numId w:val="39"/>
        </w:numPr>
        <w:suppressAutoHyphens w:val="0"/>
        <w:autoSpaceDE w:val="0"/>
        <w:autoSpaceDN w:val="0"/>
        <w:adjustRightInd w:val="0"/>
        <w:ind w:left="0" w:firstLine="0"/>
        <w:jc w:val="both"/>
        <w:rPr>
          <w:i/>
          <w:iCs/>
          <w:sz w:val="28"/>
          <w:szCs w:val="28"/>
        </w:rPr>
      </w:pPr>
      <w:r w:rsidRPr="00546B24">
        <w:rPr>
          <w:i/>
          <w:iCs/>
          <w:sz w:val="28"/>
          <w:szCs w:val="28"/>
        </w:rPr>
        <w:t>работать с детской периодикой;</w:t>
      </w:r>
    </w:p>
    <w:p w:rsidR="00FA3AE7" w:rsidRPr="00546B24" w:rsidRDefault="00FA3AE7" w:rsidP="00CD7016">
      <w:pPr>
        <w:numPr>
          <w:ilvl w:val="0"/>
          <w:numId w:val="39"/>
        </w:numPr>
        <w:suppressAutoHyphens w:val="0"/>
        <w:autoSpaceDE w:val="0"/>
        <w:autoSpaceDN w:val="0"/>
        <w:adjustRightInd w:val="0"/>
        <w:ind w:left="0" w:firstLine="0"/>
        <w:jc w:val="both"/>
        <w:rPr>
          <w:i/>
          <w:iCs/>
          <w:sz w:val="28"/>
          <w:szCs w:val="28"/>
        </w:rPr>
      </w:pPr>
      <w:r w:rsidRPr="00546B24">
        <w:rPr>
          <w:i/>
          <w:sz w:val="28"/>
          <w:szCs w:val="28"/>
        </w:rPr>
        <w:lastRenderedPageBreak/>
        <w:t>расширять свой читательский кругозор  и приобретать дальнейший опыт  самостоятельной читательской деятельности.</w:t>
      </w:r>
    </w:p>
    <w:p w:rsidR="00FA3AE7" w:rsidRPr="00546B24" w:rsidRDefault="00FA3AE7" w:rsidP="006A2FF6">
      <w:pPr>
        <w:autoSpaceDE w:val="0"/>
        <w:autoSpaceDN w:val="0"/>
        <w:adjustRightInd w:val="0"/>
        <w:jc w:val="both"/>
        <w:rPr>
          <w:i/>
          <w:iCs/>
          <w:sz w:val="28"/>
          <w:szCs w:val="28"/>
        </w:rPr>
      </w:pPr>
    </w:p>
    <w:p w:rsidR="00FA3AE7" w:rsidRPr="00546B24" w:rsidRDefault="00FA3AE7" w:rsidP="006A2FF6">
      <w:pPr>
        <w:tabs>
          <w:tab w:val="left" w:pos="4860"/>
        </w:tabs>
        <w:jc w:val="both"/>
        <w:rPr>
          <w:sz w:val="28"/>
          <w:szCs w:val="28"/>
        </w:rPr>
      </w:pPr>
      <w:r w:rsidRPr="00546B24">
        <w:rPr>
          <w:spacing w:val="-1"/>
          <w:sz w:val="28"/>
          <w:szCs w:val="28"/>
          <w:u w:val="single"/>
        </w:rPr>
        <w:t>Примечание 1</w:t>
      </w:r>
      <w:r w:rsidRPr="00546B24">
        <w:rPr>
          <w:spacing w:val="-1"/>
          <w:sz w:val="28"/>
          <w:szCs w:val="28"/>
        </w:rPr>
        <w:t xml:space="preserve">: перечисленные  требования к результатам начального общего образования </w:t>
      </w:r>
      <w:r w:rsidRPr="00546B24">
        <w:rPr>
          <w:iCs/>
          <w:spacing w:val="-1"/>
          <w:sz w:val="28"/>
          <w:szCs w:val="28"/>
        </w:rPr>
        <w:t>определяют   критерии оценивания</w:t>
      </w:r>
      <w:r w:rsidRPr="00546B24">
        <w:rPr>
          <w:b/>
          <w:i/>
          <w:iCs/>
          <w:spacing w:val="-1"/>
          <w:sz w:val="28"/>
          <w:szCs w:val="28"/>
        </w:rPr>
        <w:t xml:space="preserve">  </w:t>
      </w:r>
      <w:r w:rsidRPr="00546B24">
        <w:rPr>
          <w:spacing w:val="-1"/>
          <w:sz w:val="28"/>
          <w:szCs w:val="28"/>
        </w:rPr>
        <w:t xml:space="preserve">предметных, метапредметных и </w:t>
      </w:r>
      <w:r w:rsidRPr="00546B24">
        <w:rPr>
          <w:spacing w:val="-2"/>
          <w:sz w:val="28"/>
          <w:szCs w:val="28"/>
        </w:rPr>
        <w:t>личностных результатов на   ступени начального  обучения  литературному  чтению.</w:t>
      </w:r>
    </w:p>
    <w:p w:rsidR="00FA3AE7" w:rsidRPr="00546B24" w:rsidRDefault="00FA3AE7" w:rsidP="006A2FF6">
      <w:pPr>
        <w:tabs>
          <w:tab w:val="left" w:pos="0"/>
        </w:tabs>
        <w:jc w:val="both"/>
        <w:rPr>
          <w:sz w:val="28"/>
          <w:szCs w:val="28"/>
        </w:rPr>
      </w:pPr>
      <w:r w:rsidRPr="00546B24">
        <w:rPr>
          <w:b/>
          <w:sz w:val="28"/>
          <w:szCs w:val="28"/>
        </w:rPr>
        <w:t>Рекомендуемыми общими критериями  оценивания</w:t>
      </w:r>
      <w:r w:rsidRPr="00546B24">
        <w:rPr>
          <w:sz w:val="28"/>
          <w:szCs w:val="28"/>
        </w:rPr>
        <w:t xml:space="preserve"> результативности обучения чтению  являются следующие:</w:t>
      </w:r>
    </w:p>
    <w:p w:rsidR="00FA3AE7" w:rsidRPr="00546B24" w:rsidRDefault="00FA3AE7" w:rsidP="00CD7016">
      <w:pPr>
        <w:numPr>
          <w:ilvl w:val="0"/>
          <w:numId w:val="47"/>
        </w:numPr>
        <w:tabs>
          <w:tab w:val="left" w:pos="0"/>
        </w:tabs>
        <w:suppressAutoHyphens w:val="0"/>
        <w:ind w:left="0" w:firstLine="0"/>
        <w:jc w:val="both"/>
        <w:rPr>
          <w:sz w:val="28"/>
          <w:szCs w:val="28"/>
        </w:rPr>
      </w:pPr>
      <w:r w:rsidRPr="00546B24">
        <w:rPr>
          <w:sz w:val="28"/>
          <w:szCs w:val="28"/>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FA3AE7" w:rsidRPr="00546B24" w:rsidRDefault="00FA3AE7" w:rsidP="00CD7016">
      <w:pPr>
        <w:numPr>
          <w:ilvl w:val="0"/>
          <w:numId w:val="47"/>
        </w:numPr>
        <w:tabs>
          <w:tab w:val="left" w:pos="0"/>
          <w:tab w:val="num" w:pos="3600"/>
        </w:tabs>
        <w:suppressAutoHyphens w:val="0"/>
        <w:ind w:left="0" w:firstLine="0"/>
        <w:jc w:val="both"/>
        <w:rPr>
          <w:sz w:val="28"/>
          <w:szCs w:val="28"/>
        </w:rPr>
      </w:pPr>
      <w:r w:rsidRPr="00546B24">
        <w:rPr>
          <w:sz w:val="28"/>
          <w:szCs w:val="28"/>
        </w:rPr>
        <w:t>сформированность навыков ознакомительного, поискового и выборочного чтения;</w:t>
      </w:r>
    </w:p>
    <w:p w:rsidR="00FA3AE7" w:rsidRPr="00546B24" w:rsidRDefault="00FA3AE7" w:rsidP="00CD7016">
      <w:pPr>
        <w:numPr>
          <w:ilvl w:val="0"/>
          <w:numId w:val="47"/>
        </w:numPr>
        <w:tabs>
          <w:tab w:val="left" w:pos="0"/>
        </w:tabs>
        <w:suppressAutoHyphens w:val="0"/>
        <w:ind w:left="0" w:firstLine="0"/>
        <w:jc w:val="both"/>
        <w:rPr>
          <w:sz w:val="28"/>
          <w:szCs w:val="28"/>
        </w:rPr>
      </w:pPr>
      <w:r w:rsidRPr="00546B24">
        <w:rPr>
          <w:sz w:val="28"/>
          <w:szCs w:val="28"/>
        </w:rPr>
        <w:t>индивидуальный прогресс в понимании содержания прочитанного;</w:t>
      </w:r>
    </w:p>
    <w:p w:rsidR="00FA3AE7" w:rsidRPr="00546B24" w:rsidRDefault="00FA3AE7" w:rsidP="00CD7016">
      <w:pPr>
        <w:numPr>
          <w:ilvl w:val="0"/>
          <w:numId w:val="47"/>
        </w:numPr>
        <w:tabs>
          <w:tab w:val="left" w:pos="0"/>
        </w:tabs>
        <w:suppressAutoHyphens w:val="0"/>
        <w:ind w:left="0" w:firstLine="0"/>
        <w:jc w:val="both"/>
        <w:rPr>
          <w:sz w:val="28"/>
          <w:szCs w:val="28"/>
        </w:rPr>
      </w:pPr>
      <w:r w:rsidRPr="00546B24">
        <w:rPr>
          <w:sz w:val="28"/>
          <w:szCs w:val="28"/>
        </w:rPr>
        <w:t>индивидуальный прогресс в выразительности чтения (соблюдение знаков препинания,  интонационная передача  в соответствии с характером  текста   эмоционального тона, логических ударений, пауз и мелодики,  темпа и громкости);</w:t>
      </w:r>
    </w:p>
    <w:p w:rsidR="00FA3AE7" w:rsidRPr="00546B24" w:rsidRDefault="00FA3AE7" w:rsidP="00CD7016">
      <w:pPr>
        <w:numPr>
          <w:ilvl w:val="0"/>
          <w:numId w:val="47"/>
        </w:numPr>
        <w:tabs>
          <w:tab w:val="left" w:pos="0"/>
        </w:tabs>
        <w:suppressAutoHyphens w:val="0"/>
        <w:ind w:left="0" w:firstLine="0"/>
        <w:jc w:val="both"/>
        <w:rPr>
          <w:sz w:val="28"/>
          <w:szCs w:val="28"/>
        </w:rPr>
      </w:pPr>
      <w:r w:rsidRPr="00546B24">
        <w:rPr>
          <w:sz w:val="28"/>
          <w:szCs w:val="28"/>
        </w:rPr>
        <w:t>индивидуальный прогресс в навыках работы с текстом;</w:t>
      </w:r>
    </w:p>
    <w:p w:rsidR="00FA3AE7" w:rsidRPr="00546B24" w:rsidRDefault="00FA3AE7" w:rsidP="00CD7016">
      <w:pPr>
        <w:numPr>
          <w:ilvl w:val="0"/>
          <w:numId w:val="47"/>
        </w:numPr>
        <w:tabs>
          <w:tab w:val="left" w:pos="0"/>
          <w:tab w:val="num" w:pos="3600"/>
        </w:tabs>
        <w:suppressAutoHyphens w:val="0"/>
        <w:ind w:left="0" w:firstLine="0"/>
        <w:jc w:val="both"/>
        <w:rPr>
          <w:sz w:val="28"/>
          <w:szCs w:val="28"/>
        </w:rPr>
      </w:pPr>
      <w:r w:rsidRPr="00546B24">
        <w:rPr>
          <w:sz w:val="28"/>
          <w:szCs w:val="28"/>
        </w:rPr>
        <w:t>умение прочитать и понять инструкцию, содержащуюся в тексте задания и неукоснительно ее придерживаться;</w:t>
      </w:r>
    </w:p>
    <w:p w:rsidR="00FA3AE7" w:rsidRPr="00546B24" w:rsidRDefault="00FA3AE7" w:rsidP="00CD7016">
      <w:pPr>
        <w:numPr>
          <w:ilvl w:val="0"/>
          <w:numId w:val="47"/>
        </w:numPr>
        <w:tabs>
          <w:tab w:val="left" w:pos="0"/>
        </w:tabs>
        <w:suppressAutoHyphens w:val="0"/>
        <w:ind w:left="0" w:firstLine="0"/>
        <w:jc w:val="both"/>
        <w:rPr>
          <w:sz w:val="28"/>
          <w:szCs w:val="28"/>
        </w:rPr>
      </w:pPr>
      <w:r w:rsidRPr="00546B24">
        <w:rPr>
          <w:sz w:val="28"/>
          <w:szCs w:val="28"/>
        </w:rPr>
        <w:t>ориентировка  в книге,   в группе книг, в  мире детских книг;</w:t>
      </w:r>
    </w:p>
    <w:p w:rsidR="00FA3AE7" w:rsidRPr="00546B24" w:rsidRDefault="00FA3AE7" w:rsidP="00CD7016">
      <w:pPr>
        <w:numPr>
          <w:ilvl w:val="0"/>
          <w:numId w:val="47"/>
        </w:numPr>
        <w:tabs>
          <w:tab w:val="left" w:pos="0"/>
        </w:tabs>
        <w:suppressAutoHyphens w:val="0"/>
        <w:ind w:left="0" w:firstLine="0"/>
        <w:jc w:val="both"/>
        <w:rPr>
          <w:sz w:val="28"/>
          <w:szCs w:val="28"/>
        </w:rPr>
      </w:pPr>
      <w:r w:rsidRPr="00546B24">
        <w:rPr>
          <w:sz w:val="28"/>
          <w:szCs w:val="28"/>
        </w:rPr>
        <w:t>интерес к чтению художественной, познавательной и справочной   литературы, расширение круга чтения.</w:t>
      </w:r>
    </w:p>
    <w:p w:rsidR="00FA3AE7" w:rsidRPr="00546B24" w:rsidRDefault="00FA3AE7" w:rsidP="006A2FF6">
      <w:pPr>
        <w:tabs>
          <w:tab w:val="left" w:pos="0"/>
        </w:tabs>
        <w:jc w:val="both"/>
        <w:rPr>
          <w:sz w:val="28"/>
          <w:szCs w:val="28"/>
        </w:rPr>
      </w:pPr>
      <w:r w:rsidRPr="00546B24">
        <w:rPr>
          <w:sz w:val="28"/>
          <w:szCs w:val="28"/>
        </w:rPr>
        <w:t xml:space="preserve">Рекомендуемыми </w:t>
      </w:r>
      <w:r w:rsidRPr="00546B24">
        <w:rPr>
          <w:b/>
          <w:sz w:val="28"/>
          <w:szCs w:val="28"/>
        </w:rPr>
        <w:t>способами оценивания</w:t>
      </w:r>
      <w:r w:rsidRPr="00546B24">
        <w:rPr>
          <w:sz w:val="28"/>
          <w:szCs w:val="28"/>
        </w:rPr>
        <w:t xml:space="preserve"> результативности обучения чтению  являются:</w:t>
      </w:r>
    </w:p>
    <w:p w:rsidR="00FA3AE7" w:rsidRPr="00546B24" w:rsidRDefault="00FA3AE7" w:rsidP="00CD7016">
      <w:pPr>
        <w:numPr>
          <w:ilvl w:val="0"/>
          <w:numId w:val="48"/>
        </w:numPr>
        <w:tabs>
          <w:tab w:val="left" w:pos="0"/>
        </w:tabs>
        <w:suppressAutoHyphens w:val="0"/>
        <w:ind w:left="0" w:firstLine="0"/>
        <w:jc w:val="both"/>
        <w:rPr>
          <w:sz w:val="28"/>
          <w:szCs w:val="28"/>
        </w:rPr>
      </w:pPr>
      <w:r w:rsidRPr="00546B24">
        <w:rPr>
          <w:sz w:val="28"/>
          <w:szCs w:val="28"/>
        </w:rPr>
        <w:t>замер скорости чтения  (желательно в скрытой для детей форме);</w:t>
      </w:r>
    </w:p>
    <w:p w:rsidR="00FA3AE7" w:rsidRPr="00546B24" w:rsidRDefault="00FA3AE7" w:rsidP="00CD7016">
      <w:pPr>
        <w:numPr>
          <w:ilvl w:val="0"/>
          <w:numId w:val="48"/>
        </w:numPr>
        <w:tabs>
          <w:tab w:val="left" w:pos="0"/>
        </w:tabs>
        <w:suppressAutoHyphens w:val="0"/>
        <w:ind w:left="0" w:firstLine="0"/>
        <w:jc w:val="both"/>
        <w:rPr>
          <w:sz w:val="28"/>
          <w:szCs w:val="28"/>
        </w:rPr>
      </w:pPr>
      <w:r w:rsidRPr="00546B24">
        <w:rPr>
          <w:sz w:val="28"/>
          <w:szCs w:val="28"/>
        </w:rPr>
        <w:t>ответы обучающихся на вопросы по содержанию, структуре, языковому оформлению  и жанровой принадлежности литературных произведений;</w:t>
      </w:r>
    </w:p>
    <w:p w:rsidR="00FA3AE7" w:rsidRPr="00546B24" w:rsidRDefault="00FA3AE7" w:rsidP="00CD7016">
      <w:pPr>
        <w:numPr>
          <w:ilvl w:val="0"/>
          <w:numId w:val="48"/>
        </w:numPr>
        <w:tabs>
          <w:tab w:val="left" w:pos="0"/>
        </w:tabs>
        <w:suppressAutoHyphens w:val="0"/>
        <w:ind w:left="0" w:firstLine="0"/>
        <w:jc w:val="both"/>
        <w:rPr>
          <w:sz w:val="28"/>
          <w:szCs w:val="28"/>
        </w:rPr>
      </w:pPr>
      <w:r w:rsidRPr="00546B24">
        <w:rPr>
          <w:sz w:val="28"/>
          <w:szCs w:val="28"/>
        </w:rPr>
        <w:t>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эмоциональной окраски голоса);</w:t>
      </w:r>
    </w:p>
    <w:p w:rsidR="00FA3AE7" w:rsidRPr="00546B24" w:rsidRDefault="00FA3AE7" w:rsidP="00CD7016">
      <w:pPr>
        <w:numPr>
          <w:ilvl w:val="0"/>
          <w:numId w:val="48"/>
        </w:numPr>
        <w:tabs>
          <w:tab w:val="left" w:pos="0"/>
        </w:tabs>
        <w:suppressAutoHyphens w:val="0"/>
        <w:ind w:left="0" w:firstLine="0"/>
        <w:jc w:val="both"/>
        <w:rPr>
          <w:sz w:val="28"/>
          <w:szCs w:val="28"/>
        </w:rPr>
      </w:pPr>
      <w:r w:rsidRPr="00546B24">
        <w:rPr>
          <w:sz w:val="28"/>
          <w:szCs w:val="28"/>
        </w:rPr>
        <w:t>выполнение заданий  на составление  плана, пересказа, собственного высказывания;</w:t>
      </w:r>
    </w:p>
    <w:p w:rsidR="00FA3AE7" w:rsidRPr="00546B24" w:rsidRDefault="00FA3AE7" w:rsidP="00CD7016">
      <w:pPr>
        <w:numPr>
          <w:ilvl w:val="0"/>
          <w:numId w:val="48"/>
        </w:numPr>
        <w:tabs>
          <w:tab w:val="left" w:pos="0"/>
        </w:tabs>
        <w:suppressAutoHyphens w:val="0"/>
        <w:ind w:left="0" w:firstLine="0"/>
        <w:jc w:val="both"/>
        <w:rPr>
          <w:sz w:val="28"/>
          <w:szCs w:val="28"/>
        </w:rPr>
      </w:pPr>
      <w:r w:rsidRPr="00546B24">
        <w:rPr>
          <w:sz w:val="28"/>
          <w:szCs w:val="28"/>
        </w:rPr>
        <w:t>выполнение заданий по ориентировке в книгах;</w:t>
      </w:r>
    </w:p>
    <w:p w:rsidR="00FA3AE7" w:rsidRPr="00546B24" w:rsidRDefault="00FA3AE7" w:rsidP="00CD7016">
      <w:pPr>
        <w:numPr>
          <w:ilvl w:val="0"/>
          <w:numId w:val="48"/>
        </w:numPr>
        <w:tabs>
          <w:tab w:val="left" w:pos="0"/>
        </w:tabs>
        <w:suppressAutoHyphens w:val="0"/>
        <w:ind w:left="0" w:firstLine="0"/>
        <w:jc w:val="both"/>
        <w:rPr>
          <w:sz w:val="28"/>
          <w:szCs w:val="28"/>
        </w:rPr>
      </w:pPr>
      <w:r w:rsidRPr="00546B24">
        <w:rPr>
          <w:sz w:val="28"/>
          <w:szCs w:val="28"/>
        </w:rPr>
        <w:lastRenderedPageBreak/>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FA3AE7" w:rsidRPr="00546B24" w:rsidRDefault="00FA3AE7" w:rsidP="00CD7016">
      <w:pPr>
        <w:numPr>
          <w:ilvl w:val="0"/>
          <w:numId w:val="48"/>
        </w:numPr>
        <w:tabs>
          <w:tab w:val="left" w:pos="0"/>
        </w:tabs>
        <w:suppressAutoHyphens w:val="0"/>
        <w:ind w:left="0" w:firstLine="0"/>
        <w:jc w:val="both"/>
        <w:rPr>
          <w:sz w:val="28"/>
          <w:szCs w:val="28"/>
        </w:rPr>
      </w:pPr>
      <w:r w:rsidRPr="00546B24">
        <w:rPr>
          <w:sz w:val="28"/>
          <w:szCs w:val="28"/>
        </w:rPr>
        <w:t>наблюдение учителя за соблюдением обучающимися правил коллективной и групповой работы;</w:t>
      </w:r>
    </w:p>
    <w:p w:rsidR="00FA3AE7" w:rsidRPr="00546B24" w:rsidRDefault="00FA3AE7" w:rsidP="00CD7016">
      <w:pPr>
        <w:numPr>
          <w:ilvl w:val="0"/>
          <w:numId w:val="48"/>
        </w:numPr>
        <w:tabs>
          <w:tab w:val="left" w:pos="0"/>
        </w:tabs>
        <w:suppressAutoHyphens w:val="0"/>
        <w:ind w:left="0" w:firstLine="0"/>
        <w:jc w:val="both"/>
        <w:rPr>
          <w:sz w:val="28"/>
          <w:szCs w:val="28"/>
        </w:rPr>
      </w:pPr>
      <w:r w:rsidRPr="00546B24">
        <w:rPr>
          <w:sz w:val="28"/>
          <w:szCs w:val="28"/>
        </w:rPr>
        <w:t>наблюдения за читательской деятельностью учащихся;</w:t>
      </w:r>
    </w:p>
    <w:p w:rsidR="00FA3AE7" w:rsidRPr="00546B24" w:rsidRDefault="00FA3AE7" w:rsidP="00CD7016">
      <w:pPr>
        <w:numPr>
          <w:ilvl w:val="0"/>
          <w:numId w:val="48"/>
        </w:numPr>
        <w:tabs>
          <w:tab w:val="left" w:pos="0"/>
        </w:tabs>
        <w:suppressAutoHyphens w:val="0"/>
        <w:ind w:left="0" w:firstLine="0"/>
        <w:jc w:val="both"/>
        <w:rPr>
          <w:sz w:val="28"/>
          <w:szCs w:val="28"/>
        </w:rPr>
      </w:pPr>
      <w:r w:rsidRPr="00546B24">
        <w:rPr>
          <w:sz w:val="28"/>
          <w:szCs w:val="28"/>
        </w:rPr>
        <w:t>анализ  читательского дневника;</w:t>
      </w:r>
    </w:p>
    <w:p w:rsidR="00FA3AE7" w:rsidRPr="00546B24" w:rsidRDefault="00FA3AE7" w:rsidP="00CD7016">
      <w:pPr>
        <w:numPr>
          <w:ilvl w:val="0"/>
          <w:numId w:val="48"/>
        </w:numPr>
        <w:tabs>
          <w:tab w:val="left" w:pos="0"/>
        </w:tabs>
        <w:suppressAutoHyphens w:val="0"/>
        <w:ind w:left="0" w:firstLine="0"/>
        <w:jc w:val="both"/>
        <w:rPr>
          <w:sz w:val="28"/>
          <w:szCs w:val="28"/>
        </w:rPr>
      </w:pPr>
      <w:r w:rsidRPr="00546B24">
        <w:rPr>
          <w:sz w:val="28"/>
          <w:szCs w:val="28"/>
        </w:rPr>
        <w:t>анализ  отзывов  учащихся  о прочитанном,  презентаций;</w:t>
      </w:r>
    </w:p>
    <w:p w:rsidR="00FA3AE7" w:rsidRPr="00546B24" w:rsidRDefault="00FA3AE7" w:rsidP="00CD7016">
      <w:pPr>
        <w:numPr>
          <w:ilvl w:val="0"/>
          <w:numId w:val="48"/>
        </w:numPr>
        <w:tabs>
          <w:tab w:val="left" w:pos="0"/>
        </w:tabs>
        <w:suppressAutoHyphens w:val="0"/>
        <w:ind w:left="0" w:firstLine="0"/>
        <w:jc w:val="both"/>
        <w:rPr>
          <w:sz w:val="28"/>
          <w:szCs w:val="28"/>
        </w:rPr>
      </w:pPr>
      <w:r w:rsidRPr="00546B24">
        <w:rPr>
          <w:sz w:val="28"/>
          <w:szCs w:val="28"/>
        </w:rPr>
        <w:t>анализ творческих работ  учащихся  (в том числе – входящих в рабочие тетради и  в   портфель достижений).</w:t>
      </w:r>
    </w:p>
    <w:p w:rsidR="00FA3AE7" w:rsidRPr="00546B24" w:rsidRDefault="00FA3AE7" w:rsidP="006A2FF6">
      <w:pPr>
        <w:jc w:val="both"/>
        <w:rPr>
          <w:sz w:val="28"/>
          <w:szCs w:val="28"/>
        </w:rPr>
      </w:pPr>
      <w:r w:rsidRPr="00546B24">
        <w:rPr>
          <w:sz w:val="28"/>
          <w:szCs w:val="28"/>
          <w:u w:val="single"/>
        </w:rPr>
        <w:t>Примечание 2</w:t>
      </w:r>
      <w:r w:rsidRPr="00546B24">
        <w:rPr>
          <w:sz w:val="28"/>
          <w:szCs w:val="28"/>
        </w:rPr>
        <w:t xml:space="preserve">: Основными рекомендуемыми компонентами </w:t>
      </w:r>
      <w:r w:rsidRPr="00546B24">
        <w:rPr>
          <w:b/>
          <w:sz w:val="28"/>
          <w:szCs w:val="28"/>
        </w:rPr>
        <w:t>материального обеспечения</w:t>
      </w:r>
      <w:r w:rsidRPr="00546B24">
        <w:rPr>
          <w:sz w:val="28"/>
          <w:szCs w:val="28"/>
        </w:rPr>
        <w:t xml:space="preserve">  курса «Литературное чтение» (дополнительно к  учебникам) являются  следующие: программно-методические материалы, рабочие тетради для учащихся,   сборники тестовых заданий,  хрестоматии для домашнего чтения, классная библиотечка (содержащая художественные и познавательные книги, детские журналы, энциклопедии и справочники, толковый словарь), фонохрестоматия, репродукции картин русских и зарубежных художников; портреты русских и зарубежных писателей, а также технические средства обучения.</w:t>
      </w:r>
    </w:p>
    <w:p w:rsidR="00FA3AE7" w:rsidRPr="00546B24" w:rsidRDefault="00FA3AE7" w:rsidP="006A2FF6">
      <w:pPr>
        <w:jc w:val="both"/>
        <w:rPr>
          <w:b/>
          <w:sz w:val="28"/>
          <w:szCs w:val="28"/>
        </w:rPr>
      </w:pPr>
      <w:r w:rsidRPr="00546B24">
        <w:rPr>
          <w:b/>
          <w:sz w:val="28"/>
          <w:szCs w:val="28"/>
        </w:rPr>
        <w:t>ПРИМЕРНОЕ ТЕМАТИЧЕСКОЕ ПЛАНИРОВАНИЕ</w:t>
      </w:r>
    </w:p>
    <w:p w:rsidR="00FA3AE7" w:rsidRPr="00546B24" w:rsidRDefault="00FA3AE7" w:rsidP="006A2FF6">
      <w:pPr>
        <w:jc w:val="both"/>
        <w:rPr>
          <w:b/>
          <w:sz w:val="28"/>
          <w:szCs w:val="28"/>
        </w:rPr>
      </w:pPr>
      <w:r w:rsidRPr="00546B24">
        <w:rPr>
          <w:b/>
          <w:sz w:val="28"/>
          <w:szCs w:val="28"/>
        </w:rPr>
        <w:t>ИЗУЧЕНИЯ УЧЕБНОГО МАТЕРИАЛА</w:t>
      </w:r>
    </w:p>
    <w:p w:rsidR="00FA3AE7" w:rsidRPr="00546B24" w:rsidRDefault="00FA3AE7" w:rsidP="006A2FF6">
      <w:pPr>
        <w:tabs>
          <w:tab w:val="left" w:pos="2235"/>
        </w:tabs>
        <w:jc w:val="both"/>
        <w:rPr>
          <w:b/>
          <w:sz w:val="28"/>
          <w:szCs w:val="28"/>
        </w:rPr>
      </w:pPr>
      <w:r w:rsidRPr="00546B24">
        <w:rPr>
          <w:b/>
          <w:sz w:val="28"/>
          <w:szCs w:val="28"/>
        </w:rPr>
        <w:t>1 класс</w:t>
      </w:r>
    </w:p>
    <w:p w:rsidR="00FA3AE7" w:rsidRPr="00546B24" w:rsidRDefault="00FA3AE7" w:rsidP="006A2FF6">
      <w:pPr>
        <w:jc w:val="both"/>
        <w:rPr>
          <w:sz w:val="28"/>
          <w:szCs w:val="28"/>
        </w:rPr>
      </w:pPr>
      <w:r w:rsidRPr="00546B24">
        <w:rPr>
          <w:sz w:val="28"/>
          <w:szCs w:val="28"/>
        </w:rPr>
        <w:t>(40 часов)</w:t>
      </w:r>
    </w:p>
    <w:p w:rsidR="00FA3AE7" w:rsidRPr="00546B24" w:rsidRDefault="00FA3AE7" w:rsidP="006A2FF6">
      <w:pPr>
        <w:jc w:val="both"/>
        <w:rPr>
          <w:b/>
          <w:i/>
          <w:sz w:val="28"/>
          <w:szCs w:val="28"/>
        </w:rPr>
      </w:pPr>
      <w:r w:rsidRPr="00546B24">
        <w:rPr>
          <w:b/>
          <w:i/>
          <w:sz w:val="28"/>
          <w:szCs w:val="28"/>
        </w:rPr>
        <w:t>Учебная тема</w:t>
      </w:r>
    </w:p>
    <w:p w:rsidR="00FA3AE7" w:rsidRPr="00546B24" w:rsidRDefault="00FA3AE7" w:rsidP="006A2FF6">
      <w:pPr>
        <w:shd w:val="clear" w:color="auto" w:fill="FFFFFF"/>
        <w:jc w:val="both"/>
        <w:rPr>
          <w:sz w:val="28"/>
          <w:szCs w:val="28"/>
        </w:rPr>
      </w:pPr>
      <w:r w:rsidRPr="00546B24">
        <w:rPr>
          <w:b/>
          <w:sz w:val="28"/>
          <w:szCs w:val="28"/>
        </w:rPr>
        <w:t>Звенит звонок — начинается урок</w:t>
      </w:r>
      <w:r w:rsidRPr="00546B24">
        <w:rPr>
          <w:sz w:val="28"/>
          <w:szCs w:val="28"/>
        </w:rPr>
        <w:t xml:space="preserve"> (7 часов)</w:t>
      </w:r>
    </w:p>
    <w:p w:rsidR="00FA3AE7" w:rsidRPr="00546B24" w:rsidRDefault="00FA3AE7" w:rsidP="006A2FF6">
      <w:pPr>
        <w:jc w:val="both"/>
        <w:rPr>
          <w:b/>
          <w:i/>
          <w:sz w:val="28"/>
          <w:szCs w:val="28"/>
        </w:rPr>
      </w:pPr>
      <w:r w:rsidRPr="00546B24">
        <w:rPr>
          <w:b/>
          <w:i/>
          <w:sz w:val="28"/>
          <w:szCs w:val="28"/>
        </w:rPr>
        <w:t>Основное содержание  обучения</w:t>
      </w:r>
    </w:p>
    <w:p w:rsidR="00FA3AE7" w:rsidRPr="00546B24" w:rsidRDefault="00FA3AE7" w:rsidP="006A2FF6">
      <w:pPr>
        <w:jc w:val="both"/>
        <w:rPr>
          <w:sz w:val="28"/>
          <w:szCs w:val="28"/>
        </w:rPr>
      </w:pPr>
      <w:r w:rsidRPr="00546B24">
        <w:rPr>
          <w:sz w:val="28"/>
          <w:szCs w:val="28"/>
        </w:rPr>
        <w:t>Знакомство с литературными произведениями школьной тематики.</w:t>
      </w:r>
    </w:p>
    <w:p w:rsidR="00FA3AE7" w:rsidRPr="00546B24" w:rsidRDefault="00FA3AE7" w:rsidP="006A2FF6">
      <w:pPr>
        <w:jc w:val="both"/>
        <w:rPr>
          <w:sz w:val="28"/>
          <w:szCs w:val="28"/>
        </w:rPr>
      </w:pPr>
      <w:r w:rsidRPr="00546B24">
        <w:rPr>
          <w:sz w:val="28"/>
          <w:szCs w:val="28"/>
        </w:rPr>
        <w:t>Создание  положительной  мотивации к обучению в школе и, в том числе, к обучению чтению.</w:t>
      </w:r>
    </w:p>
    <w:p w:rsidR="00FA3AE7" w:rsidRPr="00546B24" w:rsidRDefault="00FA3AE7" w:rsidP="006A2FF6">
      <w:pPr>
        <w:jc w:val="both"/>
        <w:rPr>
          <w:sz w:val="28"/>
          <w:szCs w:val="28"/>
        </w:rPr>
      </w:pPr>
      <w:r w:rsidRPr="00546B24">
        <w:rPr>
          <w:sz w:val="28"/>
          <w:szCs w:val="28"/>
        </w:rPr>
        <w:t>Выполнение упражнений, вырабатывающих правильность и беглость чтения. Формирование осознанности и выразительности чтения.</w:t>
      </w:r>
    </w:p>
    <w:p w:rsidR="00FA3AE7" w:rsidRPr="00546B24" w:rsidRDefault="00FA3AE7" w:rsidP="006A2FF6">
      <w:pPr>
        <w:jc w:val="both"/>
        <w:rPr>
          <w:sz w:val="28"/>
          <w:szCs w:val="28"/>
        </w:rPr>
      </w:pPr>
      <w:r w:rsidRPr="00546B24">
        <w:rPr>
          <w:sz w:val="28"/>
          <w:szCs w:val="28"/>
        </w:rPr>
        <w:t>Знакомство с русскими народными пословицами.</w:t>
      </w:r>
    </w:p>
    <w:p w:rsidR="00FA3AE7" w:rsidRPr="00546B24" w:rsidRDefault="00FA3AE7" w:rsidP="006A2FF6">
      <w:pPr>
        <w:jc w:val="both"/>
        <w:rPr>
          <w:sz w:val="28"/>
          <w:szCs w:val="28"/>
        </w:rPr>
      </w:pPr>
      <w:r w:rsidRPr="00546B24">
        <w:rPr>
          <w:sz w:val="28"/>
          <w:szCs w:val="28"/>
        </w:rPr>
        <w:t>Озаглавливание  прочитанного текста,     иллюстрации.</w:t>
      </w:r>
    </w:p>
    <w:p w:rsidR="00FA3AE7" w:rsidRPr="00546B24" w:rsidRDefault="00FA3AE7" w:rsidP="006A2FF6">
      <w:pPr>
        <w:jc w:val="both"/>
        <w:rPr>
          <w:sz w:val="28"/>
          <w:szCs w:val="28"/>
        </w:rPr>
      </w:pPr>
      <w:r w:rsidRPr="00546B24">
        <w:rPr>
          <w:sz w:val="28"/>
          <w:szCs w:val="28"/>
        </w:rPr>
        <w:t>Определение темы текста.</w:t>
      </w:r>
    </w:p>
    <w:p w:rsidR="00FA3AE7" w:rsidRPr="00546B24" w:rsidRDefault="00FA3AE7" w:rsidP="006A2FF6">
      <w:pPr>
        <w:jc w:val="both"/>
        <w:rPr>
          <w:sz w:val="28"/>
          <w:szCs w:val="28"/>
        </w:rPr>
      </w:pPr>
      <w:r w:rsidRPr="00546B24">
        <w:rPr>
          <w:sz w:val="28"/>
          <w:szCs w:val="28"/>
        </w:rPr>
        <w:t>Обогащение словарного запаса.</w:t>
      </w:r>
    </w:p>
    <w:p w:rsidR="00FA3AE7" w:rsidRPr="00546B24" w:rsidRDefault="00FA3AE7" w:rsidP="006A2FF6">
      <w:pPr>
        <w:jc w:val="both"/>
        <w:rPr>
          <w:sz w:val="28"/>
          <w:szCs w:val="28"/>
        </w:rPr>
      </w:pPr>
      <w:r w:rsidRPr="00546B24">
        <w:rPr>
          <w:sz w:val="28"/>
          <w:szCs w:val="28"/>
        </w:rPr>
        <w:t>Тренировка в заучивании наизусть.</w:t>
      </w:r>
    </w:p>
    <w:p w:rsidR="00FA3AE7" w:rsidRPr="00546B24" w:rsidRDefault="00FA3AE7" w:rsidP="006A2FF6">
      <w:pPr>
        <w:jc w:val="both"/>
        <w:rPr>
          <w:sz w:val="28"/>
          <w:szCs w:val="28"/>
        </w:rPr>
      </w:pPr>
      <w:r w:rsidRPr="00546B24">
        <w:rPr>
          <w:sz w:val="28"/>
          <w:szCs w:val="28"/>
        </w:rPr>
        <w:lastRenderedPageBreak/>
        <w:t>Освоение чтения по ролям.</w:t>
      </w:r>
    </w:p>
    <w:p w:rsidR="00FA3AE7" w:rsidRPr="00546B24" w:rsidRDefault="00FA3AE7" w:rsidP="006A2FF6">
      <w:pPr>
        <w:jc w:val="both"/>
        <w:rPr>
          <w:sz w:val="28"/>
          <w:szCs w:val="28"/>
        </w:rPr>
      </w:pPr>
      <w:r w:rsidRPr="00546B24">
        <w:rPr>
          <w:sz w:val="28"/>
          <w:szCs w:val="28"/>
        </w:rPr>
        <w:t>Ориентировка в содержании (оглавлении) учебника.</w:t>
      </w:r>
    </w:p>
    <w:p w:rsidR="00FA3AE7" w:rsidRPr="00546B24" w:rsidRDefault="00FA3AE7" w:rsidP="006A2FF6">
      <w:pPr>
        <w:jc w:val="both"/>
        <w:rPr>
          <w:sz w:val="28"/>
          <w:szCs w:val="28"/>
        </w:rPr>
      </w:pPr>
      <w:r w:rsidRPr="00546B24">
        <w:rPr>
          <w:sz w:val="28"/>
          <w:szCs w:val="28"/>
        </w:rPr>
        <w:t>Выявление подтекста читаемого произведения.</w:t>
      </w:r>
    </w:p>
    <w:p w:rsidR="00FA3AE7" w:rsidRPr="00546B24" w:rsidRDefault="00FA3AE7" w:rsidP="006A2FF6">
      <w:pPr>
        <w:jc w:val="both"/>
        <w:rPr>
          <w:sz w:val="28"/>
          <w:szCs w:val="28"/>
        </w:rPr>
      </w:pPr>
      <w:r w:rsidRPr="00546B24">
        <w:rPr>
          <w:sz w:val="28"/>
          <w:szCs w:val="28"/>
        </w:rPr>
        <w:t>Участие в  коллективном рассуждении о  значении обучения и умения читать.</w:t>
      </w:r>
    </w:p>
    <w:p w:rsidR="00FA3AE7" w:rsidRPr="00546B24" w:rsidRDefault="00FA3AE7" w:rsidP="006A2FF6">
      <w:pPr>
        <w:jc w:val="both"/>
        <w:rPr>
          <w:sz w:val="28"/>
          <w:szCs w:val="28"/>
        </w:rPr>
      </w:pPr>
      <w:r w:rsidRPr="00546B24">
        <w:rPr>
          <w:sz w:val="28"/>
          <w:szCs w:val="28"/>
        </w:rPr>
        <w:t>Обучение выбору книги по заданной учителем теме.</w:t>
      </w:r>
    </w:p>
    <w:p w:rsidR="00FA3AE7" w:rsidRPr="00546B24" w:rsidRDefault="00FA3AE7" w:rsidP="006A2FF6">
      <w:pPr>
        <w:jc w:val="both"/>
        <w:rPr>
          <w:sz w:val="28"/>
          <w:szCs w:val="28"/>
        </w:rPr>
      </w:pPr>
    </w:p>
    <w:p w:rsidR="00FA3AE7" w:rsidRPr="00546B24" w:rsidRDefault="00FA3AE7" w:rsidP="006A2FF6">
      <w:pPr>
        <w:jc w:val="both"/>
        <w:rPr>
          <w:b/>
          <w:i/>
          <w:sz w:val="28"/>
          <w:szCs w:val="28"/>
        </w:rPr>
      </w:pPr>
      <w:r w:rsidRPr="00546B24">
        <w:rPr>
          <w:b/>
          <w:i/>
          <w:sz w:val="28"/>
          <w:szCs w:val="28"/>
        </w:rPr>
        <w:t>Характеристика  деятельности учащихся</w:t>
      </w:r>
    </w:p>
    <w:p w:rsidR="00FA3AE7" w:rsidRPr="00546B24" w:rsidRDefault="00FA3AE7" w:rsidP="006A2FF6">
      <w:pPr>
        <w:jc w:val="both"/>
        <w:rPr>
          <w:sz w:val="28"/>
          <w:szCs w:val="28"/>
        </w:rPr>
      </w:pPr>
      <w:r w:rsidRPr="00546B24">
        <w:rPr>
          <w:i/>
          <w:sz w:val="28"/>
          <w:szCs w:val="28"/>
        </w:rPr>
        <w:t>Воспринимать</w:t>
      </w:r>
      <w:r w:rsidRPr="00546B24">
        <w:rPr>
          <w:sz w:val="28"/>
          <w:szCs w:val="28"/>
        </w:rPr>
        <w:t xml:space="preserve"> </w:t>
      </w:r>
      <w:r w:rsidRPr="00546B24">
        <w:rPr>
          <w:i/>
          <w:sz w:val="28"/>
          <w:szCs w:val="28"/>
        </w:rPr>
        <w:t>на слух</w:t>
      </w:r>
      <w:r w:rsidRPr="00546B24">
        <w:rPr>
          <w:sz w:val="28"/>
          <w:szCs w:val="28"/>
        </w:rPr>
        <w:t xml:space="preserve"> художественные произведения разных жанров в исполнении учителя и учащихся.  </w:t>
      </w:r>
      <w:r w:rsidRPr="00546B24">
        <w:rPr>
          <w:i/>
          <w:sz w:val="28"/>
          <w:szCs w:val="28"/>
        </w:rPr>
        <w:t>Читать вслух</w:t>
      </w:r>
      <w:r w:rsidRPr="00546B24">
        <w:rPr>
          <w:sz w:val="28"/>
          <w:szCs w:val="28"/>
        </w:rPr>
        <w:t xml:space="preserve"> плавно по слогам или целыми словами. Постепенно увеличивать скорость чтения в соответствии с индивидуальными возможностями. Читать текст с интонационным выделением</w:t>
      </w:r>
      <w:r w:rsidRPr="00546B24">
        <w:rPr>
          <w:b/>
          <w:sz w:val="28"/>
          <w:szCs w:val="28"/>
        </w:rPr>
        <w:t xml:space="preserve"> </w:t>
      </w:r>
      <w:r w:rsidRPr="00546B24">
        <w:rPr>
          <w:sz w:val="28"/>
          <w:szCs w:val="28"/>
        </w:rPr>
        <w:t xml:space="preserve">знаков препинания. Выразительно </w:t>
      </w:r>
      <w:r w:rsidRPr="00546B24">
        <w:rPr>
          <w:i/>
          <w:sz w:val="28"/>
          <w:szCs w:val="28"/>
        </w:rPr>
        <w:t>читать</w:t>
      </w:r>
      <w:r w:rsidRPr="00546B24">
        <w:rPr>
          <w:sz w:val="28"/>
          <w:szCs w:val="28"/>
        </w:rPr>
        <w:t xml:space="preserve"> литературные произведения </w:t>
      </w:r>
      <w:r w:rsidRPr="00546B24">
        <w:rPr>
          <w:i/>
          <w:sz w:val="28"/>
          <w:szCs w:val="28"/>
        </w:rPr>
        <w:t>по ролям</w:t>
      </w:r>
      <w:r w:rsidRPr="00546B24">
        <w:rPr>
          <w:sz w:val="28"/>
          <w:szCs w:val="28"/>
        </w:rPr>
        <w:t xml:space="preserve">, используя интонационные средства выразительности.     </w:t>
      </w:r>
      <w:r w:rsidRPr="00546B24">
        <w:rPr>
          <w:i/>
          <w:sz w:val="28"/>
          <w:szCs w:val="28"/>
        </w:rPr>
        <w:t>Читать «про себя»</w:t>
      </w:r>
      <w:r w:rsidRPr="00546B24">
        <w:rPr>
          <w:sz w:val="28"/>
          <w:szCs w:val="28"/>
        </w:rPr>
        <w:t xml:space="preserve">,  понимая содержание текста.  </w:t>
      </w:r>
      <w:r w:rsidRPr="00546B24">
        <w:rPr>
          <w:i/>
          <w:sz w:val="28"/>
          <w:szCs w:val="28"/>
        </w:rPr>
        <w:t>Определять</w:t>
      </w:r>
      <w:r w:rsidRPr="00546B24">
        <w:rPr>
          <w:sz w:val="28"/>
          <w:szCs w:val="28"/>
        </w:rPr>
        <w:t xml:space="preserve"> эмоциональный характер текста. </w:t>
      </w:r>
      <w:r w:rsidRPr="00546B24">
        <w:rPr>
          <w:i/>
          <w:sz w:val="28"/>
          <w:szCs w:val="28"/>
        </w:rPr>
        <w:t>Отвечать на вопросы</w:t>
      </w:r>
      <w:r w:rsidRPr="00546B24">
        <w:rPr>
          <w:sz w:val="28"/>
          <w:szCs w:val="28"/>
        </w:rPr>
        <w:t xml:space="preserve"> по содержанию литературного текста. </w:t>
      </w:r>
      <w:r w:rsidRPr="00546B24">
        <w:rPr>
          <w:i/>
          <w:sz w:val="28"/>
          <w:szCs w:val="28"/>
        </w:rPr>
        <w:t>Обмениваться мнениями</w:t>
      </w:r>
      <w:r w:rsidRPr="00546B24">
        <w:rPr>
          <w:sz w:val="28"/>
          <w:szCs w:val="28"/>
        </w:rPr>
        <w:t xml:space="preserve"> с одноклассниками по поводу читаемых произведений и школьной  жизни. </w:t>
      </w:r>
      <w:r w:rsidRPr="00546B24">
        <w:rPr>
          <w:i/>
          <w:sz w:val="28"/>
          <w:szCs w:val="28"/>
        </w:rPr>
        <w:t>Соотносить</w:t>
      </w:r>
      <w:r w:rsidRPr="00546B24">
        <w:rPr>
          <w:sz w:val="28"/>
          <w:szCs w:val="28"/>
        </w:rPr>
        <w:t xml:space="preserve"> название произведения с его содержанием. </w:t>
      </w:r>
      <w:r w:rsidRPr="00546B24">
        <w:rPr>
          <w:i/>
          <w:sz w:val="28"/>
          <w:szCs w:val="28"/>
        </w:rPr>
        <w:t>Соотносить</w:t>
      </w:r>
      <w:r w:rsidRPr="00546B24">
        <w:rPr>
          <w:sz w:val="28"/>
          <w:szCs w:val="28"/>
        </w:rPr>
        <w:t xml:space="preserve"> пословицы с произведениями. </w:t>
      </w:r>
      <w:r w:rsidRPr="00546B24">
        <w:rPr>
          <w:i/>
          <w:sz w:val="28"/>
          <w:szCs w:val="28"/>
        </w:rPr>
        <w:t>Озаглавливать</w:t>
      </w:r>
      <w:r w:rsidRPr="00546B24">
        <w:rPr>
          <w:sz w:val="28"/>
          <w:szCs w:val="28"/>
        </w:rPr>
        <w:t xml:space="preserve"> прочитанное.</w:t>
      </w:r>
      <w:r w:rsidRPr="00546B24">
        <w:rPr>
          <w:i/>
          <w:sz w:val="28"/>
          <w:szCs w:val="28"/>
        </w:rPr>
        <w:t xml:space="preserve"> Заучивать</w:t>
      </w:r>
      <w:r w:rsidRPr="00546B24">
        <w:rPr>
          <w:sz w:val="28"/>
          <w:szCs w:val="28"/>
        </w:rPr>
        <w:t xml:space="preserve"> стихотворения </w:t>
      </w:r>
      <w:r w:rsidRPr="00546B24">
        <w:rPr>
          <w:i/>
          <w:sz w:val="28"/>
          <w:szCs w:val="28"/>
        </w:rPr>
        <w:t>наизусть</w:t>
      </w:r>
      <w:r w:rsidRPr="00546B24">
        <w:rPr>
          <w:sz w:val="28"/>
          <w:szCs w:val="28"/>
        </w:rPr>
        <w:t xml:space="preserve">  и </w:t>
      </w:r>
      <w:r w:rsidRPr="00546B24">
        <w:rPr>
          <w:i/>
          <w:sz w:val="28"/>
          <w:szCs w:val="28"/>
        </w:rPr>
        <w:t xml:space="preserve"> декламировать</w:t>
      </w:r>
      <w:r w:rsidRPr="00546B24">
        <w:rPr>
          <w:sz w:val="28"/>
          <w:szCs w:val="28"/>
        </w:rPr>
        <w:t xml:space="preserve"> их.</w:t>
      </w:r>
    </w:p>
    <w:p w:rsidR="00FA3AE7" w:rsidRPr="00546B24" w:rsidRDefault="00FA3AE7" w:rsidP="006A2FF6">
      <w:pPr>
        <w:tabs>
          <w:tab w:val="left" w:pos="2235"/>
        </w:tabs>
        <w:jc w:val="both"/>
        <w:rPr>
          <w:b/>
          <w:sz w:val="28"/>
          <w:szCs w:val="28"/>
        </w:rPr>
      </w:pPr>
      <w:r w:rsidRPr="00546B24">
        <w:rPr>
          <w:b/>
          <w:sz w:val="28"/>
          <w:szCs w:val="28"/>
        </w:rPr>
        <w:t>____________________________________________________________________________</w:t>
      </w:r>
    </w:p>
    <w:p w:rsidR="00FA3AE7" w:rsidRPr="00546B24" w:rsidRDefault="00FA3AE7" w:rsidP="006A2FF6">
      <w:pPr>
        <w:shd w:val="clear" w:color="auto" w:fill="FFFFFF"/>
        <w:jc w:val="both"/>
        <w:rPr>
          <w:sz w:val="28"/>
          <w:szCs w:val="28"/>
        </w:rPr>
      </w:pPr>
    </w:p>
    <w:p w:rsidR="00FA3AE7" w:rsidRPr="00546B24" w:rsidRDefault="00FA3AE7" w:rsidP="006A2FF6">
      <w:pPr>
        <w:jc w:val="both"/>
        <w:rPr>
          <w:b/>
          <w:i/>
          <w:sz w:val="28"/>
          <w:szCs w:val="28"/>
        </w:rPr>
      </w:pPr>
      <w:r w:rsidRPr="00546B24">
        <w:rPr>
          <w:b/>
          <w:i/>
          <w:sz w:val="28"/>
          <w:szCs w:val="28"/>
        </w:rPr>
        <w:t>Учебная тема</w:t>
      </w:r>
    </w:p>
    <w:p w:rsidR="00FA3AE7" w:rsidRPr="00546B24" w:rsidRDefault="00FA3AE7" w:rsidP="006A2FF6">
      <w:pPr>
        <w:shd w:val="clear" w:color="auto" w:fill="FFFFFF"/>
        <w:jc w:val="both"/>
        <w:rPr>
          <w:b/>
          <w:sz w:val="28"/>
          <w:szCs w:val="28"/>
        </w:rPr>
      </w:pPr>
      <w:r w:rsidRPr="00546B24">
        <w:rPr>
          <w:b/>
          <w:sz w:val="28"/>
          <w:szCs w:val="28"/>
        </w:rPr>
        <w:t xml:space="preserve">Час потехи  </w:t>
      </w:r>
      <w:r w:rsidRPr="00546B24">
        <w:rPr>
          <w:sz w:val="28"/>
          <w:szCs w:val="28"/>
        </w:rPr>
        <w:t>(8 часов)</w:t>
      </w:r>
    </w:p>
    <w:p w:rsidR="00FA3AE7" w:rsidRPr="00546B24" w:rsidRDefault="00FA3AE7" w:rsidP="006A2FF6">
      <w:pPr>
        <w:jc w:val="both"/>
        <w:rPr>
          <w:b/>
          <w:i/>
          <w:sz w:val="28"/>
          <w:szCs w:val="28"/>
        </w:rPr>
      </w:pPr>
      <w:r w:rsidRPr="00546B24">
        <w:rPr>
          <w:b/>
          <w:i/>
          <w:sz w:val="28"/>
          <w:szCs w:val="28"/>
        </w:rPr>
        <w:t>Основное содержание  обучения</w:t>
      </w:r>
    </w:p>
    <w:p w:rsidR="00FA3AE7" w:rsidRPr="00546B24" w:rsidRDefault="00FA3AE7" w:rsidP="006A2FF6">
      <w:pPr>
        <w:jc w:val="both"/>
        <w:rPr>
          <w:sz w:val="28"/>
          <w:szCs w:val="28"/>
        </w:rPr>
      </w:pPr>
      <w:r w:rsidRPr="00546B24">
        <w:rPr>
          <w:sz w:val="28"/>
          <w:szCs w:val="28"/>
        </w:rPr>
        <w:t>Знакомство с   литературными произведениями, раскрывающими     тему организации досуга.</w:t>
      </w:r>
    </w:p>
    <w:p w:rsidR="00FA3AE7" w:rsidRPr="00546B24" w:rsidRDefault="00FA3AE7" w:rsidP="006A2FF6">
      <w:pPr>
        <w:jc w:val="both"/>
        <w:rPr>
          <w:sz w:val="28"/>
          <w:szCs w:val="28"/>
        </w:rPr>
      </w:pPr>
      <w:r w:rsidRPr="00546B24">
        <w:rPr>
          <w:sz w:val="28"/>
          <w:szCs w:val="28"/>
        </w:rPr>
        <w:t>Выполнение упражнений, вырабатывающих правильность и беглость чтения. Формирование осознанности и выразительности чтения.</w:t>
      </w:r>
    </w:p>
    <w:p w:rsidR="00FA3AE7" w:rsidRPr="00546B24" w:rsidRDefault="00FA3AE7" w:rsidP="006A2FF6">
      <w:pPr>
        <w:jc w:val="both"/>
        <w:rPr>
          <w:sz w:val="28"/>
          <w:szCs w:val="28"/>
        </w:rPr>
      </w:pPr>
      <w:r w:rsidRPr="00546B24">
        <w:rPr>
          <w:sz w:val="28"/>
          <w:szCs w:val="28"/>
        </w:rPr>
        <w:t>Знакомство с фольклорными    произведениями    малых жанров: потешка, колыбельная песня, побасенка, загадка, считалка, путаница, небылица.</w:t>
      </w:r>
    </w:p>
    <w:p w:rsidR="00FA3AE7" w:rsidRPr="00546B24" w:rsidRDefault="00FA3AE7" w:rsidP="006A2FF6">
      <w:pPr>
        <w:jc w:val="both"/>
        <w:rPr>
          <w:sz w:val="28"/>
          <w:szCs w:val="28"/>
        </w:rPr>
      </w:pPr>
      <w:r w:rsidRPr="00546B24">
        <w:rPr>
          <w:sz w:val="28"/>
          <w:szCs w:val="28"/>
        </w:rPr>
        <w:t>Практическое освоение  терминов «персонаж», «потешка», «песня», «колыбельная»,  «побасенка»,  «загадка»,  «считалка», «путаница», «небылица».</w:t>
      </w:r>
    </w:p>
    <w:p w:rsidR="00FA3AE7" w:rsidRPr="00546B24" w:rsidRDefault="00FA3AE7" w:rsidP="006A2FF6">
      <w:pPr>
        <w:jc w:val="both"/>
        <w:rPr>
          <w:sz w:val="28"/>
          <w:szCs w:val="28"/>
        </w:rPr>
      </w:pPr>
      <w:r w:rsidRPr="00546B24">
        <w:rPr>
          <w:sz w:val="28"/>
          <w:szCs w:val="28"/>
        </w:rPr>
        <w:t>Ориентировка в содержании (оглавлении) учебника.</w:t>
      </w:r>
    </w:p>
    <w:p w:rsidR="00FA3AE7" w:rsidRPr="00546B24" w:rsidRDefault="00FA3AE7" w:rsidP="006A2FF6">
      <w:pPr>
        <w:jc w:val="both"/>
        <w:rPr>
          <w:sz w:val="28"/>
          <w:szCs w:val="28"/>
        </w:rPr>
      </w:pPr>
      <w:r w:rsidRPr="00546B24">
        <w:rPr>
          <w:sz w:val="28"/>
          <w:szCs w:val="28"/>
        </w:rPr>
        <w:t>Выявление подтекста читаемого произведения.</w:t>
      </w:r>
    </w:p>
    <w:p w:rsidR="00FA3AE7" w:rsidRPr="00546B24" w:rsidRDefault="00FA3AE7" w:rsidP="006A2FF6">
      <w:pPr>
        <w:jc w:val="both"/>
        <w:rPr>
          <w:sz w:val="28"/>
          <w:szCs w:val="28"/>
        </w:rPr>
      </w:pPr>
      <w:r w:rsidRPr="00546B24">
        <w:rPr>
          <w:sz w:val="28"/>
          <w:szCs w:val="28"/>
        </w:rPr>
        <w:lastRenderedPageBreak/>
        <w:t>Знакомство с олицетворением (без термина).</w:t>
      </w:r>
    </w:p>
    <w:p w:rsidR="00FA3AE7" w:rsidRPr="00546B24" w:rsidRDefault="00FA3AE7" w:rsidP="006A2FF6">
      <w:pPr>
        <w:jc w:val="both"/>
        <w:rPr>
          <w:sz w:val="28"/>
          <w:szCs w:val="28"/>
        </w:rPr>
      </w:pPr>
      <w:r w:rsidRPr="00546B24">
        <w:rPr>
          <w:sz w:val="28"/>
          <w:szCs w:val="28"/>
        </w:rPr>
        <w:t>Озаглавливание прочитанного текста,   иллюстрации.</w:t>
      </w:r>
    </w:p>
    <w:p w:rsidR="00FA3AE7" w:rsidRPr="00546B24" w:rsidRDefault="00FA3AE7" w:rsidP="006A2FF6">
      <w:pPr>
        <w:jc w:val="both"/>
        <w:rPr>
          <w:sz w:val="28"/>
          <w:szCs w:val="28"/>
        </w:rPr>
      </w:pPr>
      <w:r w:rsidRPr="00546B24">
        <w:rPr>
          <w:sz w:val="28"/>
          <w:szCs w:val="28"/>
        </w:rPr>
        <w:t>Чтение по ролям.</w:t>
      </w:r>
    </w:p>
    <w:p w:rsidR="00FA3AE7" w:rsidRPr="00546B24" w:rsidRDefault="00FA3AE7" w:rsidP="006A2FF6">
      <w:pPr>
        <w:jc w:val="both"/>
        <w:rPr>
          <w:sz w:val="28"/>
          <w:szCs w:val="28"/>
        </w:rPr>
      </w:pPr>
      <w:r w:rsidRPr="00546B24">
        <w:rPr>
          <w:sz w:val="28"/>
          <w:szCs w:val="28"/>
        </w:rPr>
        <w:t>Составление картинного плана.</w:t>
      </w:r>
    </w:p>
    <w:p w:rsidR="00FA3AE7" w:rsidRPr="00546B24" w:rsidRDefault="00FA3AE7" w:rsidP="006A2FF6">
      <w:pPr>
        <w:jc w:val="both"/>
        <w:rPr>
          <w:sz w:val="28"/>
          <w:szCs w:val="28"/>
        </w:rPr>
      </w:pPr>
      <w:r w:rsidRPr="00546B24">
        <w:rPr>
          <w:sz w:val="28"/>
          <w:szCs w:val="28"/>
        </w:rPr>
        <w:t>Освоение приема «музыкальное иллюстрирование».</w:t>
      </w:r>
    </w:p>
    <w:p w:rsidR="00FA3AE7" w:rsidRPr="00546B24" w:rsidRDefault="00FA3AE7" w:rsidP="006A2FF6">
      <w:pPr>
        <w:jc w:val="both"/>
        <w:rPr>
          <w:sz w:val="28"/>
          <w:szCs w:val="28"/>
        </w:rPr>
      </w:pPr>
      <w:r w:rsidRPr="00546B24">
        <w:rPr>
          <w:sz w:val="28"/>
          <w:szCs w:val="28"/>
        </w:rPr>
        <w:t>Обогащение словарного запаса.</w:t>
      </w:r>
    </w:p>
    <w:p w:rsidR="00FA3AE7" w:rsidRPr="00546B24" w:rsidRDefault="00FA3AE7" w:rsidP="006A2FF6">
      <w:pPr>
        <w:jc w:val="both"/>
        <w:rPr>
          <w:sz w:val="28"/>
          <w:szCs w:val="28"/>
        </w:rPr>
      </w:pPr>
      <w:r w:rsidRPr="00546B24">
        <w:rPr>
          <w:sz w:val="28"/>
          <w:szCs w:val="28"/>
        </w:rPr>
        <w:t>Тренировка в заучивании наизусть.</w:t>
      </w:r>
    </w:p>
    <w:p w:rsidR="00FA3AE7" w:rsidRPr="00546B24" w:rsidRDefault="00FA3AE7" w:rsidP="006A2FF6">
      <w:pPr>
        <w:jc w:val="both"/>
        <w:rPr>
          <w:sz w:val="28"/>
          <w:szCs w:val="28"/>
        </w:rPr>
      </w:pPr>
      <w:r w:rsidRPr="00546B24">
        <w:rPr>
          <w:sz w:val="28"/>
          <w:szCs w:val="28"/>
        </w:rPr>
        <w:t>Составление небольшого рассказа по иллюстрации.</w:t>
      </w:r>
    </w:p>
    <w:p w:rsidR="00FA3AE7" w:rsidRPr="00546B24" w:rsidRDefault="00FA3AE7" w:rsidP="006A2FF6">
      <w:pPr>
        <w:jc w:val="both"/>
        <w:rPr>
          <w:i/>
          <w:sz w:val="28"/>
          <w:szCs w:val="28"/>
        </w:rPr>
      </w:pPr>
      <w:r w:rsidRPr="00546B24">
        <w:rPr>
          <w:i/>
          <w:sz w:val="28"/>
          <w:szCs w:val="28"/>
        </w:rPr>
        <w:t>Сочинение  загадки, считалки, небылицы (по желанию).</w:t>
      </w:r>
    </w:p>
    <w:p w:rsidR="00FA3AE7" w:rsidRPr="00546B24" w:rsidRDefault="00FA3AE7" w:rsidP="006A2FF6">
      <w:pPr>
        <w:jc w:val="both"/>
        <w:rPr>
          <w:sz w:val="28"/>
          <w:szCs w:val="28"/>
        </w:rPr>
      </w:pPr>
      <w:r w:rsidRPr="00546B24">
        <w:rPr>
          <w:sz w:val="28"/>
          <w:szCs w:val="28"/>
        </w:rPr>
        <w:t>Участие в конкурсах загадок,  скороговорок.</w:t>
      </w:r>
    </w:p>
    <w:p w:rsidR="00FA3AE7" w:rsidRPr="00546B24" w:rsidRDefault="00FA3AE7" w:rsidP="006A2FF6">
      <w:pPr>
        <w:jc w:val="both"/>
        <w:rPr>
          <w:sz w:val="28"/>
          <w:szCs w:val="28"/>
        </w:rPr>
      </w:pPr>
      <w:r w:rsidRPr="00546B24">
        <w:rPr>
          <w:sz w:val="28"/>
          <w:szCs w:val="28"/>
        </w:rPr>
        <w:t>Обучение выбору книги по заданной учителем теме.</w:t>
      </w:r>
    </w:p>
    <w:p w:rsidR="00FA3AE7" w:rsidRPr="00546B24" w:rsidRDefault="00FA3AE7" w:rsidP="006A2FF6">
      <w:pPr>
        <w:jc w:val="both"/>
        <w:rPr>
          <w:b/>
          <w:i/>
          <w:sz w:val="28"/>
          <w:szCs w:val="28"/>
        </w:rPr>
      </w:pPr>
      <w:r w:rsidRPr="00546B24">
        <w:rPr>
          <w:b/>
          <w:i/>
          <w:sz w:val="28"/>
          <w:szCs w:val="28"/>
        </w:rPr>
        <w:t>Характеристика  деятельности учащихся</w:t>
      </w:r>
    </w:p>
    <w:p w:rsidR="00FA3AE7" w:rsidRPr="00546B24" w:rsidRDefault="00FA3AE7" w:rsidP="006A2FF6">
      <w:pPr>
        <w:jc w:val="both"/>
        <w:rPr>
          <w:sz w:val="28"/>
          <w:szCs w:val="28"/>
        </w:rPr>
      </w:pPr>
      <w:r w:rsidRPr="00546B24">
        <w:rPr>
          <w:i/>
          <w:sz w:val="28"/>
          <w:szCs w:val="28"/>
        </w:rPr>
        <w:t>Воспринимать</w:t>
      </w:r>
      <w:r w:rsidRPr="00546B24">
        <w:rPr>
          <w:sz w:val="28"/>
          <w:szCs w:val="28"/>
        </w:rPr>
        <w:t xml:space="preserve"> </w:t>
      </w:r>
      <w:r w:rsidRPr="00546B24">
        <w:rPr>
          <w:i/>
          <w:sz w:val="28"/>
          <w:szCs w:val="28"/>
        </w:rPr>
        <w:t>на слух</w:t>
      </w:r>
      <w:r w:rsidRPr="00546B24">
        <w:rPr>
          <w:sz w:val="28"/>
          <w:szCs w:val="28"/>
        </w:rPr>
        <w:t xml:space="preserve"> художественные произведения разных жанров в исполнении учителя и учащихся.  </w:t>
      </w:r>
      <w:r w:rsidRPr="00546B24">
        <w:rPr>
          <w:i/>
          <w:sz w:val="28"/>
          <w:szCs w:val="28"/>
        </w:rPr>
        <w:t>Читать вслух</w:t>
      </w:r>
      <w:r w:rsidRPr="00546B24">
        <w:rPr>
          <w:sz w:val="28"/>
          <w:szCs w:val="28"/>
        </w:rPr>
        <w:t xml:space="preserve"> плавно по слогам или целыми словами. Постепенно увеличивать скорость чтения в соответствии с индивидуальными возможностями. </w:t>
      </w:r>
      <w:r w:rsidRPr="00546B24">
        <w:rPr>
          <w:i/>
          <w:sz w:val="28"/>
          <w:szCs w:val="28"/>
        </w:rPr>
        <w:t>Развивать</w:t>
      </w:r>
      <w:r w:rsidRPr="00546B24">
        <w:rPr>
          <w:sz w:val="28"/>
          <w:szCs w:val="28"/>
        </w:rPr>
        <w:t xml:space="preserve"> воссоздающее и творческое </w:t>
      </w:r>
      <w:r w:rsidRPr="00546B24">
        <w:rPr>
          <w:i/>
          <w:sz w:val="28"/>
          <w:szCs w:val="28"/>
        </w:rPr>
        <w:t>воображение</w:t>
      </w:r>
      <w:r w:rsidRPr="00546B24">
        <w:rPr>
          <w:sz w:val="28"/>
          <w:szCs w:val="28"/>
        </w:rPr>
        <w:t xml:space="preserve">. </w:t>
      </w:r>
      <w:r w:rsidRPr="00546B24">
        <w:rPr>
          <w:i/>
          <w:sz w:val="28"/>
          <w:szCs w:val="28"/>
        </w:rPr>
        <w:t>Сравнивать</w:t>
      </w:r>
      <w:r w:rsidRPr="00546B24">
        <w:rPr>
          <w:sz w:val="28"/>
          <w:szCs w:val="28"/>
        </w:rPr>
        <w:t xml:space="preserve"> фольклорные произведения малых форм. </w:t>
      </w:r>
      <w:r w:rsidRPr="00546B24">
        <w:rPr>
          <w:i/>
          <w:sz w:val="28"/>
          <w:szCs w:val="28"/>
        </w:rPr>
        <w:t>Читать</w:t>
      </w:r>
      <w:r w:rsidRPr="00546B24">
        <w:rPr>
          <w:sz w:val="28"/>
          <w:szCs w:val="28"/>
        </w:rPr>
        <w:t xml:space="preserve"> </w:t>
      </w:r>
      <w:r w:rsidRPr="00546B24">
        <w:rPr>
          <w:i/>
          <w:sz w:val="28"/>
          <w:szCs w:val="28"/>
        </w:rPr>
        <w:t>выразительно</w:t>
      </w:r>
      <w:r w:rsidRPr="00546B24">
        <w:rPr>
          <w:sz w:val="28"/>
          <w:szCs w:val="28"/>
        </w:rPr>
        <w:t>, передавая  эмоциональный характер текста и соблюдая</w:t>
      </w:r>
      <w:r w:rsidRPr="00546B24">
        <w:rPr>
          <w:b/>
          <w:sz w:val="28"/>
          <w:szCs w:val="28"/>
        </w:rPr>
        <w:t xml:space="preserve"> </w:t>
      </w:r>
      <w:r w:rsidRPr="00546B24">
        <w:rPr>
          <w:sz w:val="28"/>
          <w:szCs w:val="28"/>
        </w:rPr>
        <w:t xml:space="preserve">знаки препинания. </w:t>
      </w:r>
      <w:r w:rsidRPr="00546B24">
        <w:rPr>
          <w:i/>
          <w:sz w:val="28"/>
          <w:szCs w:val="28"/>
        </w:rPr>
        <w:t>Читать</w:t>
      </w:r>
      <w:r w:rsidRPr="00546B24">
        <w:rPr>
          <w:sz w:val="28"/>
          <w:szCs w:val="28"/>
        </w:rPr>
        <w:t xml:space="preserve">  </w:t>
      </w:r>
      <w:r w:rsidRPr="00546B24">
        <w:rPr>
          <w:i/>
          <w:sz w:val="28"/>
          <w:szCs w:val="28"/>
        </w:rPr>
        <w:t>по ролям</w:t>
      </w:r>
      <w:r w:rsidRPr="00546B24">
        <w:rPr>
          <w:sz w:val="28"/>
          <w:szCs w:val="28"/>
        </w:rPr>
        <w:t xml:space="preserve">, используя интонационные средства выразительности. </w:t>
      </w:r>
      <w:r w:rsidRPr="00546B24">
        <w:rPr>
          <w:i/>
          <w:sz w:val="28"/>
          <w:szCs w:val="28"/>
        </w:rPr>
        <w:t>Читать «про себя»</w:t>
      </w:r>
      <w:r w:rsidRPr="00546B24">
        <w:rPr>
          <w:sz w:val="28"/>
          <w:szCs w:val="28"/>
        </w:rPr>
        <w:t xml:space="preserve">,  осознавая содержание текста.  </w:t>
      </w:r>
      <w:r w:rsidRPr="00546B24">
        <w:rPr>
          <w:i/>
          <w:sz w:val="28"/>
          <w:szCs w:val="28"/>
        </w:rPr>
        <w:t>Определять</w:t>
      </w:r>
      <w:r w:rsidRPr="00546B24">
        <w:rPr>
          <w:sz w:val="28"/>
          <w:szCs w:val="28"/>
        </w:rPr>
        <w:t xml:space="preserve"> эмоциональный характер текста. </w:t>
      </w:r>
      <w:r w:rsidRPr="00546B24">
        <w:rPr>
          <w:i/>
          <w:sz w:val="28"/>
          <w:szCs w:val="28"/>
        </w:rPr>
        <w:t>Отвечать на вопросы</w:t>
      </w:r>
      <w:r w:rsidRPr="00546B24">
        <w:rPr>
          <w:sz w:val="28"/>
          <w:szCs w:val="28"/>
        </w:rPr>
        <w:t xml:space="preserve"> по содержанию литературного текста. </w:t>
      </w:r>
      <w:r w:rsidRPr="00546B24">
        <w:rPr>
          <w:i/>
          <w:sz w:val="28"/>
          <w:szCs w:val="28"/>
        </w:rPr>
        <w:t>Обмениваться мнениями</w:t>
      </w:r>
      <w:r w:rsidRPr="00546B24">
        <w:rPr>
          <w:sz w:val="28"/>
          <w:szCs w:val="28"/>
        </w:rPr>
        <w:t xml:space="preserve"> с одноклассниками по поводу читаемых произведений. </w:t>
      </w:r>
      <w:r w:rsidRPr="00546B24">
        <w:rPr>
          <w:i/>
          <w:sz w:val="28"/>
          <w:szCs w:val="28"/>
        </w:rPr>
        <w:t>Ранжировать</w:t>
      </w:r>
      <w:r w:rsidRPr="00546B24">
        <w:rPr>
          <w:sz w:val="28"/>
          <w:szCs w:val="28"/>
        </w:rPr>
        <w:t xml:space="preserve"> произведения по их тематике. </w:t>
      </w:r>
      <w:r w:rsidRPr="00546B24">
        <w:rPr>
          <w:i/>
          <w:sz w:val="28"/>
          <w:szCs w:val="28"/>
        </w:rPr>
        <w:t>Соотносить</w:t>
      </w:r>
      <w:r w:rsidRPr="00546B24">
        <w:rPr>
          <w:sz w:val="28"/>
          <w:szCs w:val="28"/>
        </w:rPr>
        <w:t xml:space="preserve"> название произведения с его содержанием. </w:t>
      </w:r>
      <w:r w:rsidRPr="00546B24">
        <w:rPr>
          <w:i/>
          <w:sz w:val="28"/>
          <w:szCs w:val="28"/>
        </w:rPr>
        <w:t>Соотносить</w:t>
      </w:r>
      <w:r w:rsidRPr="00546B24">
        <w:rPr>
          <w:sz w:val="28"/>
          <w:szCs w:val="28"/>
        </w:rPr>
        <w:t xml:space="preserve"> фрагменты текста и иллюстрации. </w:t>
      </w:r>
      <w:r w:rsidRPr="00546B24">
        <w:rPr>
          <w:i/>
          <w:sz w:val="28"/>
          <w:szCs w:val="28"/>
        </w:rPr>
        <w:t xml:space="preserve"> Озаглавливать</w:t>
      </w:r>
      <w:r w:rsidRPr="00546B24">
        <w:rPr>
          <w:sz w:val="28"/>
          <w:szCs w:val="28"/>
        </w:rPr>
        <w:t xml:space="preserve"> прочитанное.</w:t>
      </w:r>
      <w:r w:rsidRPr="00546B24">
        <w:rPr>
          <w:i/>
          <w:sz w:val="28"/>
          <w:szCs w:val="28"/>
        </w:rPr>
        <w:t xml:space="preserve"> Корректировать </w:t>
      </w:r>
      <w:r w:rsidRPr="00546B24">
        <w:rPr>
          <w:sz w:val="28"/>
          <w:szCs w:val="28"/>
        </w:rPr>
        <w:t xml:space="preserve">картинный план. Элементарно </w:t>
      </w:r>
      <w:r w:rsidRPr="00546B24">
        <w:rPr>
          <w:i/>
          <w:sz w:val="28"/>
          <w:szCs w:val="28"/>
        </w:rPr>
        <w:t>иллюстрировать</w:t>
      </w:r>
      <w:r w:rsidRPr="00546B24">
        <w:rPr>
          <w:sz w:val="28"/>
          <w:szCs w:val="28"/>
        </w:rPr>
        <w:t xml:space="preserve"> текст. </w:t>
      </w:r>
      <w:r w:rsidRPr="00546B24">
        <w:rPr>
          <w:i/>
          <w:sz w:val="28"/>
          <w:szCs w:val="28"/>
        </w:rPr>
        <w:t>Составлять рассказ</w:t>
      </w:r>
      <w:r w:rsidRPr="00546B24">
        <w:rPr>
          <w:sz w:val="28"/>
          <w:szCs w:val="28"/>
        </w:rPr>
        <w:t xml:space="preserve"> по иллюстрации и на основе собственных впечатлений.  </w:t>
      </w:r>
      <w:r w:rsidRPr="00546B24">
        <w:rPr>
          <w:i/>
          <w:sz w:val="28"/>
          <w:szCs w:val="28"/>
        </w:rPr>
        <w:t>Заучивать</w:t>
      </w:r>
      <w:r w:rsidRPr="00546B24">
        <w:rPr>
          <w:sz w:val="28"/>
          <w:szCs w:val="28"/>
        </w:rPr>
        <w:t xml:space="preserve"> стихотворения </w:t>
      </w:r>
      <w:r w:rsidRPr="00546B24">
        <w:rPr>
          <w:i/>
          <w:sz w:val="28"/>
          <w:szCs w:val="28"/>
        </w:rPr>
        <w:t>наизусть</w:t>
      </w:r>
      <w:r w:rsidRPr="00546B24">
        <w:rPr>
          <w:sz w:val="28"/>
          <w:szCs w:val="28"/>
        </w:rPr>
        <w:t xml:space="preserve">  и </w:t>
      </w:r>
      <w:r w:rsidRPr="00546B24">
        <w:rPr>
          <w:i/>
          <w:sz w:val="28"/>
          <w:szCs w:val="28"/>
        </w:rPr>
        <w:t xml:space="preserve"> декламировать</w:t>
      </w:r>
      <w:r w:rsidRPr="00546B24">
        <w:rPr>
          <w:sz w:val="28"/>
          <w:szCs w:val="28"/>
        </w:rPr>
        <w:t xml:space="preserve"> их.  </w:t>
      </w:r>
      <w:r w:rsidRPr="00546B24">
        <w:rPr>
          <w:i/>
          <w:sz w:val="28"/>
          <w:szCs w:val="28"/>
        </w:rPr>
        <w:t>Сотрудничать</w:t>
      </w:r>
      <w:r w:rsidRPr="00546B24">
        <w:rPr>
          <w:sz w:val="28"/>
          <w:szCs w:val="28"/>
        </w:rPr>
        <w:t xml:space="preserve"> с одноклассниками при подготовке и проведении конкурсов, а также игры «Радиотеатр».</w:t>
      </w:r>
    </w:p>
    <w:p w:rsidR="00FA3AE7" w:rsidRPr="00546B24" w:rsidRDefault="00FA3AE7" w:rsidP="006A2FF6">
      <w:pPr>
        <w:jc w:val="both"/>
        <w:rPr>
          <w:sz w:val="28"/>
          <w:szCs w:val="28"/>
        </w:rPr>
      </w:pPr>
      <w:r w:rsidRPr="00546B24">
        <w:rPr>
          <w:sz w:val="28"/>
          <w:szCs w:val="28"/>
        </w:rPr>
        <w:t>_____________________________________________________________________________</w:t>
      </w:r>
    </w:p>
    <w:p w:rsidR="00FA3AE7" w:rsidRPr="00546B24" w:rsidRDefault="00FA3AE7" w:rsidP="006A2FF6">
      <w:pPr>
        <w:shd w:val="clear" w:color="auto" w:fill="FFFFFF"/>
        <w:jc w:val="both"/>
        <w:rPr>
          <w:sz w:val="28"/>
          <w:szCs w:val="28"/>
        </w:rPr>
      </w:pPr>
    </w:p>
    <w:p w:rsidR="00FA3AE7" w:rsidRPr="00546B24" w:rsidRDefault="00FA3AE7" w:rsidP="006A2FF6">
      <w:pPr>
        <w:jc w:val="both"/>
        <w:rPr>
          <w:b/>
          <w:i/>
          <w:sz w:val="28"/>
          <w:szCs w:val="28"/>
        </w:rPr>
      </w:pPr>
      <w:r w:rsidRPr="00546B24">
        <w:rPr>
          <w:b/>
          <w:i/>
          <w:sz w:val="28"/>
          <w:szCs w:val="28"/>
        </w:rPr>
        <w:t>Учебная тема</w:t>
      </w:r>
    </w:p>
    <w:p w:rsidR="00FA3AE7" w:rsidRPr="00546B24" w:rsidRDefault="00FA3AE7" w:rsidP="006A2FF6">
      <w:pPr>
        <w:shd w:val="clear" w:color="auto" w:fill="FFFFFF"/>
        <w:jc w:val="both"/>
        <w:rPr>
          <w:sz w:val="28"/>
          <w:szCs w:val="28"/>
        </w:rPr>
      </w:pPr>
      <w:r w:rsidRPr="00546B24">
        <w:rPr>
          <w:b/>
          <w:sz w:val="28"/>
          <w:szCs w:val="28"/>
        </w:rPr>
        <w:t>«Что такое хорошо и что такое плохо»</w:t>
      </w:r>
      <w:r w:rsidRPr="00546B24">
        <w:rPr>
          <w:sz w:val="28"/>
          <w:szCs w:val="28"/>
        </w:rPr>
        <w:t xml:space="preserve"> (13 часов)</w:t>
      </w:r>
    </w:p>
    <w:p w:rsidR="00FA3AE7" w:rsidRPr="00546B24" w:rsidRDefault="00FA3AE7" w:rsidP="006A2FF6">
      <w:pPr>
        <w:jc w:val="both"/>
        <w:rPr>
          <w:b/>
          <w:i/>
          <w:sz w:val="28"/>
          <w:szCs w:val="28"/>
        </w:rPr>
      </w:pPr>
      <w:r w:rsidRPr="00546B24">
        <w:rPr>
          <w:b/>
          <w:i/>
          <w:sz w:val="28"/>
          <w:szCs w:val="28"/>
        </w:rPr>
        <w:t>Основное содержание  обучения</w:t>
      </w:r>
    </w:p>
    <w:p w:rsidR="00FA3AE7" w:rsidRPr="00546B24" w:rsidRDefault="00FA3AE7" w:rsidP="006A2FF6">
      <w:pPr>
        <w:jc w:val="both"/>
        <w:rPr>
          <w:sz w:val="28"/>
          <w:szCs w:val="28"/>
        </w:rPr>
      </w:pPr>
      <w:r w:rsidRPr="00546B24">
        <w:rPr>
          <w:sz w:val="28"/>
          <w:szCs w:val="28"/>
        </w:rPr>
        <w:t>Знакомство с   литературными произведениями  нравственной  тематики.</w:t>
      </w:r>
    </w:p>
    <w:p w:rsidR="00FA3AE7" w:rsidRPr="00546B24" w:rsidRDefault="00FA3AE7" w:rsidP="006A2FF6">
      <w:pPr>
        <w:jc w:val="both"/>
        <w:rPr>
          <w:sz w:val="28"/>
          <w:szCs w:val="28"/>
        </w:rPr>
      </w:pPr>
      <w:r w:rsidRPr="00546B24">
        <w:rPr>
          <w:sz w:val="28"/>
          <w:szCs w:val="28"/>
        </w:rPr>
        <w:lastRenderedPageBreak/>
        <w:t>Формирование  нравственной  позиции,  а также  личностных  качеств: трудолюбия, правдивости, доброжелательность, стремления прийти на помощь,   смелости, скромности.</w:t>
      </w:r>
    </w:p>
    <w:p w:rsidR="00FA3AE7" w:rsidRPr="00546B24" w:rsidRDefault="00FA3AE7" w:rsidP="006A2FF6">
      <w:pPr>
        <w:jc w:val="both"/>
        <w:rPr>
          <w:sz w:val="28"/>
          <w:szCs w:val="28"/>
        </w:rPr>
      </w:pPr>
      <w:r w:rsidRPr="00546B24">
        <w:rPr>
          <w:sz w:val="28"/>
          <w:szCs w:val="28"/>
        </w:rPr>
        <w:t>Выполнение упражнений, вырабатывающих правильность и беглость чтения. Формирование осознанности и выразительности чтения.</w:t>
      </w:r>
    </w:p>
    <w:p w:rsidR="00FA3AE7" w:rsidRPr="00546B24" w:rsidRDefault="00FA3AE7" w:rsidP="006A2FF6">
      <w:pPr>
        <w:jc w:val="both"/>
        <w:rPr>
          <w:sz w:val="28"/>
          <w:szCs w:val="28"/>
        </w:rPr>
      </w:pPr>
      <w:r w:rsidRPr="00546B24">
        <w:rPr>
          <w:sz w:val="28"/>
          <w:szCs w:val="28"/>
        </w:rPr>
        <w:t>Характеристика персонажа.</w:t>
      </w:r>
    </w:p>
    <w:p w:rsidR="00FA3AE7" w:rsidRPr="00546B24" w:rsidRDefault="00FA3AE7" w:rsidP="006A2FF6">
      <w:pPr>
        <w:jc w:val="both"/>
        <w:rPr>
          <w:sz w:val="28"/>
          <w:szCs w:val="28"/>
        </w:rPr>
      </w:pPr>
      <w:r w:rsidRPr="00546B24">
        <w:rPr>
          <w:sz w:val="28"/>
          <w:szCs w:val="28"/>
        </w:rPr>
        <w:t>Составление небольшого рассказа о персонаже.</w:t>
      </w:r>
    </w:p>
    <w:p w:rsidR="00FA3AE7" w:rsidRPr="00546B24" w:rsidRDefault="00FA3AE7" w:rsidP="006A2FF6">
      <w:pPr>
        <w:jc w:val="both"/>
        <w:rPr>
          <w:sz w:val="28"/>
          <w:szCs w:val="28"/>
        </w:rPr>
      </w:pPr>
      <w:r w:rsidRPr="00546B24">
        <w:rPr>
          <w:sz w:val="28"/>
          <w:szCs w:val="28"/>
        </w:rPr>
        <w:t>Выявление подтекста читаемого произведения.</w:t>
      </w:r>
    </w:p>
    <w:p w:rsidR="00FA3AE7" w:rsidRPr="00546B24" w:rsidRDefault="00FA3AE7" w:rsidP="006A2FF6">
      <w:pPr>
        <w:jc w:val="both"/>
        <w:rPr>
          <w:sz w:val="28"/>
          <w:szCs w:val="28"/>
        </w:rPr>
      </w:pPr>
      <w:r w:rsidRPr="00546B24">
        <w:rPr>
          <w:sz w:val="28"/>
          <w:szCs w:val="28"/>
        </w:rPr>
        <w:t>Определение идеи произведения.</w:t>
      </w:r>
    </w:p>
    <w:p w:rsidR="00FA3AE7" w:rsidRPr="00546B24" w:rsidRDefault="00FA3AE7" w:rsidP="006A2FF6">
      <w:pPr>
        <w:jc w:val="both"/>
        <w:rPr>
          <w:sz w:val="28"/>
          <w:szCs w:val="28"/>
        </w:rPr>
      </w:pPr>
      <w:r w:rsidRPr="00546B24">
        <w:rPr>
          <w:sz w:val="28"/>
          <w:szCs w:val="28"/>
        </w:rPr>
        <w:t>Определение   отношения автора к персонажу.</w:t>
      </w:r>
    </w:p>
    <w:p w:rsidR="00FA3AE7" w:rsidRPr="00546B24" w:rsidRDefault="00FA3AE7" w:rsidP="006A2FF6">
      <w:pPr>
        <w:jc w:val="both"/>
        <w:rPr>
          <w:sz w:val="28"/>
          <w:szCs w:val="28"/>
        </w:rPr>
      </w:pPr>
      <w:r w:rsidRPr="00546B24">
        <w:rPr>
          <w:sz w:val="28"/>
          <w:szCs w:val="28"/>
        </w:rPr>
        <w:t>Определение собственного отношения к литературному персонажу.</w:t>
      </w:r>
    </w:p>
    <w:p w:rsidR="00FA3AE7" w:rsidRPr="00546B24" w:rsidRDefault="00FA3AE7" w:rsidP="006A2FF6">
      <w:pPr>
        <w:jc w:val="both"/>
        <w:rPr>
          <w:sz w:val="28"/>
          <w:szCs w:val="28"/>
        </w:rPr>
      </w:pPr>
      <w:r w:rsidRPr="00546B24">
        <w:rPr>
          <w:sz w:val="28"/>
          <w:szCs w:val="28"/>
        </w:rPr>
        <w:t>Анализ заголовка произведения.</w:t>
      </w:r>
    </w:p>
    <w:p w:rsidR="00FA3AE7" w:rsidRPr="00546B24" w:rsidRDefault="00FA3AE7" w:rsidP="006A2FF6">
      <w:pPr>
        <w:jc w:val="both"/>
        <w:rPr>
          <w:sz w:val="28"/>
          <w:szCs w:val="28"/>
        </w:rPr>
      </w:pPr>
      <w:r w:rsidRPr="00546B24">
        <w:rPr>
          <w:sz w:val="28"/>
          <w:szCs w:val="28"/>
        </w:rPr>
        <w:t>Озаглавливание прочитанного текста, иллюстрации.</w:t>
      </w:r>
    </w:p>
    <w:p w:rsidR="00FA3AE7" w:rsidRPr="00546B24" w:rsidRDefault="00FA3AE7" w:rsidP="006A2FF6">
      <w:pPr>
        <w:jc w:val="both"/>
        <w:rPr>
          <w:sz w:val="28"/>
          <w:szCs w:val="28"/>
        </w:rPr>
      </w:pPr>
      <w:r w:rsidRPr="00546B24">
        <w:rPr>
          <w:sz w:val="28"/>
          <w:szCs w:val="28"/>
        </w:rPr>
        <w:t>Знакомство с  жанром басни.</w:t>
      </w:r>
    </w:p>
    <w:p w:rsidR="00FA3AE7" w:rsidRPr="00546B24" w:rsidRDefault="00FA3AE7" w:rsidP="006A2FF6">
      <w:pPr>
        <w:jc w:val="both"/>
        <w:rPr>
          <w:sz w:val="28"/>
          <w:szCs w:val="28"/>
        </w:rPr>
      </w:pPr>
      <w:r w:rsidRPr="00546B24">
        <w:rPr>
          <w:sz w:val="28"/>
          <w:szCs w:val="28"/>
        </w:rPr>
        <w:t>Знакомство с эпитетом (без термина).</w:t>
      </w:r>
    </w:p>
    <w:p w:rsidR="00FA3AE7" w:rsidRPr="00546B24" w:rsidRDefault="00FA3AE7" w:rsidP="006A2FF6">
      <w:pPr>
        <w:jc w:val="both"/>
        <w:rPr>
          <w:sz w:val="28"/>
          <w:szCs w:val="28"/>
        </w:rPr>
      </w:pPr>
      <w:r w:rsidRPr="00546B24">
        <w:rPr>
          <w:sz w:val="28"/>
          <w:szCs w:val="28"/>
        </w:rPr>
        <w:t>Чтение по ролям.</w:t>
      </w:r>
    </w:p>
    <w:p w:rsidR="00FA3AE7" w:rsidRPr="00546B24" w:rsidRDefault="00FA3AE7" w:rsidP="006A2FF6">
      <w:pPr>
        <w:jc w:val="both"/>
        <w:rPr>
          <w:sz w:val="28"/>
          <w:szCs w:val="28"/>
        </w:rPr>
      </w:pPr>
      <w:r w:rsidRPr="00546B24">
        <w:rPr>
          <w:sz w:val="28"/>
          <w:szCs w:val="28"/>
        </w:rPr>
        <w:t>Составление картинного плана.</w:t>
      </w:r>
    </w:p>
    <w:p w:rsidR="00FA3AE7" w:rsidRPr="00546B24" w:rsidRDefault="00FA3AE7" w:rsidP="006A2FF6">
      <w:pPr>
        <w:jc w:val="both"/>
        <w:rPr>
          <w:sz w:val="28"/>
          <w:szCs w:val="28"/>
        </w:rPr>
      </w:pPr>
      <w:r w:rsidRPr="00546B24">
        <w:rPr>
          <w:sz w:val="28"/>
          <w:szCs w:val="28"/>
        </w:rPr>
        <w:t>Составление небольшого рассказа по иллюстрации.</w:t>
      </w:r>
    </w:p>
    <w:p w:rsidR="00FA3AE7" w:rsidRPr="00546B24" w:rsidRDefault="00FA3AE7" w:rsidP="006A2FF6">
      <w:pPr>
        <w:jc w:val="both"/>
        <w:rPr>
          <w:sz w:val="28"/>
          <w:szCs w:val="28"/>
        </w:rPr>
      </w:pPr>
      <w:r w:rsidRPr="00546B24">
        <w:rPr>
          <w:sz w:val="28"/>
          <w:szCs w:val="28"/>
        </w:rPr>
        <w:t>Сравнение произведений,  персонажей разных произведений.</w:t>
      </w:r>
    </w:p>
    <w:p w:rsidR="00FA3AE7" w:rsidRPr="00546B24" w:rsidRDefault="00FA3AE7" w:rsidP="006A2FF6">
      <w:pPr>
        <w:jc w:val="both"/>
        <w:rPr>
          <w:sz w:val="28"/>
          <w:szCs w:val="28"/>
        </w:rPr>
      </w:pPr>
      <w:r w:rsidRPr="00546B24">
        <w:rPr>
          <w:sz w:val="28"/>
          <w:szCs w:val="28"/>
        </w:rPr>
        <w:t>Ранжирование произведений по тематике, жанру.</w:t>
      </w:r>
    </w:p>
    <w:p w:rsidR="00FA3AE7" w:rsidRPr="00546B24" w:rsidRDefault="00FA3AE7" w:rsidP="006A2FF6">
      <w:pPr>
        <w:jc w:val="both"/>
        <w:rPr>
          <w:sz w:val="28"/>
          <w:szCs w:val="28"/>
        </w:rPr>
      </w:pPr>
      <w:r w:rsidRPr="00546B24">
        <w:rPr>
          <w:sz w:val="28"/>
          <w:szCs w:val="28"/>
        </w:rPr>
        <w:t>Обобщение прочитанных произведений  по заданным    параметрам.</w:t>
      </w:r>
    </w:p>
    <w:p w:rsidR="00FA3AE7" w:rsidRPr="00546B24" w:rsidRDefault="00FA3AE7" w:rsidP="006A2FF6">
      <w:pPr>
        <w:jc w:val="both"/>
        <w:rPr>
          <w:sz w:val="28"/>
          <w:szCs w:val="28"/>
        </w:rPr>
      </w:pPr>
      <w:r w:rsidRPr="00546B24">
        <w:rPr>
          <w:sz w:val="28"/>
          <w:szCs w:val="28"/>
        </w:rPr>
        <w:t>Обучение правильному называнию книги (автор, заглавие).</w:t>
      </w:r>
    </w:p>
    <w:p w:rsidR="00FA3AE7" w:rsidRPr="00546B24" w:rsidRDefault="00FA3AE7" w:rsidP="006A2FF6">
      <w:pPr>
        <w:jc w:val="both"/>
        <w:rPr>
          <w:sz w:val="28"/>
          <w:szCs w:val="28"/>
        </w:rPr>
      </w:pPr>
      <w:r w:rsidRPr="00546B24">
        <w:rPr>
          <w:sz w:val="28"/>
          <w:szCs w:val="28"/>
        </w:rPr>
        <w:t>Обучение выбору книги по заданной учителем теме.</w:t>
      </w:r>
    </w:p>
    <w:p w:rsidR="00FA3AE7" w:rsidRPr="00546B24" w:rsidRDefault="00FA3AE7" w:rsidP="006A2FF6">
      <w:pPr>
        <w:jc w:val="both"/>
        <w:rPr>
          <w:b/>
          <w:i/>
          <w:sz w:val="28"/>
          <w:szCs w:val="28"/>
        </w:rPr>
      </w:pPr>
      <w:r w:rsidRPr="00546B24">
        <w:rPr>
          <w:b/>
          <w:i/>
          <w:sz w:val="28"/>
          <w:szCs w:val="28"/>
        </w:rPr>
        <w:t>Характеристика  деятельности учащихся</w:t>
      </w:r>
    </w:p>
    <w:p w:rsidR="00FA3AE7" w:rsidRPr="00546B24" w:rsidRDefault="00FA3AE7" w:rsidP="006A2FF6">
      <w:pPr>
        <w:tabs>
          <w:tab w:val="center" w:pos="5040"/>
        </w:tabs>
        <w:jc w:val="both"/>
        <w:rPr>
          <w:sz w:val="28"/>
          <w:szCs w:val="28"/>
        </w:rPr>
      </w:pPr>
      <w:r w:rsidRPr="00546B24">
        <w:rPr>
          <w:i/>
          <w:sz w:val="28"/>
          <w:szCs w:val="28"/>
        </w:rPr>
        <w:t>Воспринимать</w:t>
      </w:r>
      <w:r w:rsidRPr="00546B24">
        <w:rPr>
          <w:sz w:val="28"/>
          <w:szCs w:val="28"/>
        </w:rPr>
        <w:t xml:space="preserve"> </w:t>
      </w:r>
      <w:r w:rsidRPr="00546B24">
        <w:rPr>
          <w:i/>
          <w:sz w:val="28"/>
          <w:szCs w:val="28"/>
        </w:rPr>
        <w:t>на слух</w:t>
      </w:r>
      <w:r w:rsidRPr="00546B24">
        <w:rPr>
          <w:sz w:val="28"/>
          <w:szCs w:val="28"/>
        </w:rPr>
        <w:t xml:space="preserve"> художественные произведения разных жанров в исполнении учителя и учащихся.  </w:t>
      </w:r>
      <w:r w:rsidRPr="00546B24">
        <w:rPr>
          <w:i/>
          <w:sz w:val="28"/>
          <w:szCs w:val="28"/>
        </w:rPr>
        <w:t>Читать вслух</w:t>
      </w:r>
      <w:r w:rsidRPr="00546B24">
        <w:rPr>
          <w:sz w:val="28"/>
          <w:szCs w:val="28"/>
        </w:rPr>
        <w:t xml:space="preserve"> плавно по слогам или целыми словами. Постепенно увеличивать скорость чтения в соответствии с индивидуальными возможностями. Читать текст с интонационным выделением</w:t>
      </w:r>
      <w:r w:rsidRPr="00546B24">
        <w:rPr>
          <w:b/>
          <w:sz w:val="28"/>
          <w:szCs w:val="28"/>
        </w:rPr>
        <w:t xml:space="preserve"> </w:t>
      </w:r>
      <w:r w:rsidRPr="00546B24">
        <w:rPr>
          <w:sz w:val="28"/>
          <w:szCs w:val="28"/>
        </w:rPr>
        <w:t xml:space="preserve">знаков препинания. </w:t>
      </w:r>
      <w:r w:rsidRPr="00546B24">
        <w:rPr>
          <w:i/>
          <w:sz w:val="28"/>
          <w:szCs w:val="28"/>
        </w:rPr>
        <w:t>Читать</w:t>
      </w:r>
      <w:r w:rsidRPr="00546B24">
        <w:rPr>
          <w:sz w:val="28"/>
          <w:szCs w:val="28"/>
        </w:rPr>
        <w:t xml:space="preserve"> литературные произведения </w:t>
      </w:r>
      <w:r w:rsidRPr="00546B24">
        <w:rPr>
          <w:i/>
          <w:sz w:val="28"/>
          <w:szCs w:val="28"/>
        </w:rPr>
        <w:t>по ролям</w:t>
      </w:r>
      <w:r w:rsidRPr="00546B24">
        <w:rPr>
          <w:sz w:val="28"/>
          <w:szCs w:val="28"/>
        </w:rPr>
        <w:t xml:space="preserve">, используя интонационные средства выразительности.     </w:t>
      </w:r>
      <w:r w:rsidRPr="00546B24">
        <w:rPr>
          <w:i/>
          <w:sz w:val="28"/>
          <w:szCs w:val="28"/>
        </w:rPr>
        <w:t>Читать «про себя»</w:t>
      </w:r>
      <w:r w:rsidRPr="00546B24">
        <w:rPr>
          <w:sz w:val="28"/>
          <w:szCs w:val="28"/>
        </w:rPr>
        <w:t xml:space="preserve">, понимая  содержание текста.  </w:t>
      </w:r>
      <w:r w:rsidRPr="00546B24">
        <w:rPr>
          <w:i/>
          <w:sz w:val="28"/>
          <w:szCs w:val="28"/>
        </w:rPr>
        <w:t>Определять</w:t>
      </w:r>
      <w:r w:rsidRPr="00546B24">
        <w:rPr>
          <w:sz w:val="28"/>
          <w:szCs w:val="28"/>
        </w:rPr>
        <w:t xml:space="preserve"> эмоциональный характер текста. </w:t>
      </w:r>
      <w:r w:rsidRPr="00546B24">
        <w:rPr>
          <w:i/>
          <w:sz w:val="28"/>
          <w:szCs w:val="28"/>
        </w:rPr>
        <w:t>Высказывать суждения</w:t>
      </w:r>
      <w:r w:rsidRPr="00546B24">
        <w:rPr>
          <w:sz w:val="28"/>
          <w:szCs w:val="28"/>
        </w:rPr>
        <w:t xml:space="preserve">  о  значении тех или иных нравственных качеств.  </w:t>
      </w:r>
      <w:r w:rsidRPr="00546B24">
        <w:rPr>
          <w:i/>
          <w:sz w:val="28"/>
          <w:szCs w:val="28"/>
        </w:rPr>
        <w:t>Обмениваться мнениями</w:t>
      </w:r>
      <w:r w:rsidRPr="00546B24">
        <w:rPr>
          <w:sz w:val="28"/>
          <w:szCs w:val="28"/>
        </w:rPr>
        <w:t xml:space="preserve"> с одноклассниками по поводу читаемых произведений. </w:t>
      </w:r>
      <w:r w:rsidRPr="00546B24">
        <w:rPr>
          <w:i/>
          <w:sz w:val="28"/>
          <w:szCs w:val="28"/>
        </w:rPr>
        <w:t>Отвечать на вопросы</w:t>
      </w:r>
      <w:r w:rsidRPr="00546B24">
        <w:rPr>
          <w:sz w:val="28"/>
          <w:szCs w:val="28"/>
        </w:rPr>
        <w:t xml:space="preserve"> по содержанию </w:t>
      </w:r>
      <w:r w:rsidRPr="00546B24">
        <w:rPr>
          <w:sz w:val="28"/>
          <w:szCs w:val="28"/>
        </w:rPr>
        <w:lastRenderedPageBreak/>
        <w:t xml:space="preserve">литературного текста. </w:t>
      </w:r>
      <w:r w:rsidRPr="00546B24">
        <w:rPr>
          <w:i/>
          <w:sz w:val="28"/>
          <w:szCs w:val="28"/>
        </w:rPr>
        <w:t>Характеризовать</w:t>
      </w:r>
      <w:r w:rsidRPr="00546B24">
        <w:rPr>
          <w:sz w:val="28"/>
          <w:szCs w:val="28"/>
        </w:rPr>
        <w:t xml:space="preserve"> литературного героя. </w:t>
      </w:r>
      <w:r w:rsidRPr="00546B24">
        <w:rPr>
          <w:i/>
          <w:sz w:val="28"/>
          <w:szCs w:val="28"/>
        </w:rPr>
        <w:t>Составлять</w:t>
      </w:r>
      <w:r w:rsidRPr="00546B24">
        <w:rPr>
          <w:sz w:val="28"/>
          <w:szCs w:val="28"/>
        </w:rPr>
        <w:t xml:space="preserve"> небольшой рассказ о герое.  </w:t>
      </w:r>
      <w:r w:rsidRPr="00546B24">
        <w:rPr>
          <w:i/>
          <w:sz w:val="28"/>
          <w:szCs w:val="28"/>
        </w:rPr>
        <w:t>Определять</w:t>
      </w:r>
      <w:r w:rsidRPr="00546B24">
        <w:rPr>
          <w:sz w:val="28"/>
          <w:szCs w:val="28"/>
        </w:rPr>
        <w:t xml:space="preserve"> собственное отношение к персонажу.   </w:t>
      </w:r>
      <w:r w:rsidRPr="00546B24">
        <w:rPr>
          <w:i/>
          <w:sz w:val="28"/>
          <w:szCs w:val="28"/>
        </w:rPr>
        <w:t>Определять</w:t>
      </w:r>
      <w:r w:rsidRPr="00546B24">
        <w:rPr>
          <w:sz w:val="28"/>
          <w:szCs w:val="28"/>
        </w:rPr>
        <w:t xml:space="preserve">  отношение автора к персонажу.  </w:t>
      </w:r>
      <w:r w:rsidRPr="00546B24">
        <w:rPr>
          <w:i/>
          <w:sz w:val="28"/>
          <w:szCs w:val="28"/>
        </w:rPr>
        <w:t>Соотносить</w:t>
      </w:r>
      <w:r w:rsidRPr="00546B24">
        <w:rPr>
          <w:sz w:val="28"/>
          <w:szCs w:val="28"/>
        </w:rPr>
        <w:t xml:space="preserve"> название произведения с его содержанием. </w:t>
      </w:r>
      <w:r w:rsidRPr="00546B24">
        <w:rPr>
          <w:i/>
          <w:sz w:val="28"/>
          <w:szCs w:val="28"/>
        </w:rPr>
        <w:t>Соотносить</w:t>
      </w:r>
      <w:r w:rsidRPr="00546B24">
        <w:rPr>
          <w:sz w:val="28"/>
          <w:szCs w:val="28"/>
        </w:rPr>
        <w:t xml:space="preserve"> пословицы с произведениями. </w:t>
      </w:r>
      <w:r w:rsidRPr="00546B24">
        <w:rPr>
          <w:i/>
          <w:sz w:val="28"/>
          <w:szCs w:val="28"/>
        </w:rPr>
        <w:t>Соотносить</w:t>
      </w:r>
      <w:r w:rsidRPr="00546B24">
        <w:rPr>
          <w:sz w:val="28"/>
          <w:szCs w:val="28"/>
        </w:rPr>
        <w:t xml:space="preserve"> иллюстрации с фрагментами текста. </w:t>
      </w:r>
      <w:r w:rsidRPr="00546B24">
        <w:rPr>
          <w:i/>
          <w:sz w:val="28"/>
          <w:szCs w:val="28"/>
        </w:rPr>
        <w:t>Озаглавливать</w:t>
      </w:r>
      <w:r w:rsidRPr="00546B24">
        <w:rPr>
          <w:sz w:val="28"/>
          <w:szCs w:val="28"/>
        </w:rPr>
        <w:t xml:space="preserve"> текст, иллюстрацию.</w:t>
      </w:r>
      <w:r w:rsidRPr="00546B24">
        <w:rPr>
          <w:i/>
          <w:sz w:val="28"/>
          <w:szCs w:val="28"/>
        </w:rPr>
        <w:t xml:space="preserve"> Сравнивать  </w:t>
      </w:r>
      <w:r w:rsidRPr="00546B24">
        <w:rPr>
          <w:sz w:val="28"/>
          <w:szCs w:val="28"/>
        </w:rPr>
        <w:t xml:space="preserve">произведения схожей тематики. </w:t>
      </w:r>
      <w:r w:rsidRPr="00546B24">
        <w:rPr>
          <w:i/>
          <w:sz w:val="28"/>
          <w:szCs w:val="28"/>
        </w:rPr>
        <w:t xml:space="preserve">Сравнивать </w:t>
      </w:r>
      <w:r w:rsidRPr="00546B24">
        <w:rPr>
          <w:sz w:val="28"/>
          <w:szCs w:val="28"/>
        </w:rPr>
        <w:t xml:space="preserve">персонажей близких по тематике произведений. </w:t>
      </w:r>
      <w:r w:rsidRPr="00546B24">
        <w:rPr>
          <w:i/>
          <w:sz w:val="28"/>
          <w:szCs w:val="28"/>
        </w:rPr>
        <w:t>Ранжировать</w:t>
      </w:r>
      <w:r w:rsidRPr="00546B24">
        <w:rPr>
          <w:sz w:val="28"/>
          <w:szCs w:val="28"/>
        </w:rPr>
        <w:t xml:space="preserve"> небольшие произведения по тематике, жанровой принадлежности. </w:t>
      </w:r>
      <w:r w:rsidRPr="00546B24">
        <w:rPr>
          <w:i/>
          <w:sz w:val="28"/>
          <w:szCs w:val="28"/>
        </w:rPr>
        <w:t>Обобщать</w:t>
      </w:r>
      <w:r w:rsidRPr="00546B24">
        <w:rPr>
          <w:sz w:val="28"/>
          <w:szCs w:val="28"/>
        </w:rPr>
        <w:t xml:space="preserve"> прочитанное. </w:t>
      </w:r>
      <w:r w:rsidRPr="00546B24">
        <w:rPr>
          <w:i/>
          <w:sz w:val="28"/>
          <w:szCs w:val="28"/>
        </w:rPr>
        <w:t xml:space="preserve">Инсценировать </w:t>
      </w:r>
      <w:r w:rsidRPr="00546B24">
        <w:rPr>
          <w:sz w:val="28"/>
          <w:szCs w:val="28"/>
        </w:rPr>
        <w:t xml:space="preserve">прочитанное. </w:t>
      </w:r>
      <w:r w:rsidRPr="00546B24">
        <w:rPr>
          <w:i/>
          <w:sz w:val="28"/>
          <w:szCs w:val="28"/>
        </w:rPr>
        <w:t>Сотрудничать</w:t>
      </w:r>
      <w:r w:rsidRPr="00546B24">
        <w:rPr>
          <w:sz w:val="28"/>
          <w:szCs w:val="28"/>
        </w:rPr>
        <w:t xml:space="preserve"> с одноклассниками при подготовке и проведении   игры «Радиотеатр». </w:t>
      </w:r>
      <w:r w:rsidRPr="00546B24">
        <w:rPr>
          <w:i/>
          <w:sz w:val="28"/>
          <w:szCs w:val="28"/>
        </w:rPr>
        <w:t xml:space="preserve">Осуществлять выбор  </w:t>
      </w:r>
      <w:r w:rsidRPr="00546B24">
        <w:rPr>
          <w:sz w:val="28"/>
          <w:szCs w:val="28"/>
        </w:rPr>
        <w:t xml:space="preserve"> книги по заданному параметру.</w:t>
      </w:r>
    </w:p>
    <w:p w:rsidR="00FA3AE7" w:rsidRPr="00546B24" w:rsidRDefault="00FA3AE7" w:rsidP="006A2FF6">
      <w:pPr>
        <w:jc w:val="both"/>
        <w:rPr>
          <w:sz w:val="28"/>
          <w:szCs w:val="28"/>
        </w:rPr>
      </w:pPr>
      <w:r w:rsidRPr="00546B24">
        <w:rPr>
          <w:sz w:val="28"/>
          <w:szCs w:val="28"/>
        </w:rPr>
        <w:t>_____________________________________________________________________________</w:t>
      </w:r>
    </w:p>
    <w:p w:rsidR="00FA3AE7" w:rsidRPr="00546B24" w:rsidRDefault="00FA3AE7" w:rsidP="006A2FF6">
      <w:pPr>
        <w:jc w:val="both"/>
        <w:rPr>
          <w:b/>
          <w:i/>
          <w:sz w:val="28"/>
          <w:szCs w:val="28"/>
        </w:rPr>
      </w:pPr>
      <w:r w:rsidRPr="00546B24">
        <w:rPr>
          <w:b/>
          <w:i/>
          <w:sz w:val="28"/>
          <w:szCs w:val="28"/>
        </w:rPr>
        <w:t>Учебная тема</w:t>
      </w:r>
    </w:p>
    <w:p w:rsidR="00FA3AE7" w:rsidRPr="008D2F33" w:rsidRDefault="00FA3AE7" w:rsidP="006A2FF6">
      <w:pPr>
        <w:shd w:val="clear" w:color="auto" w:fill="FFFFFF"/>
        <w:jc w:val="both"/>
        <w:rPr>
          <w:sz w:val="28"/>
          <w:szCs w:val="28"/>
        </w:rPr>
      </w:pPr>
      <w:r w:rsidRPr="00546B24">
        <w:rPr>
          <w:b/>
          <w:sz w:val="28"/>
          <w:szCs w:val="28"/>
        </w:rPr>
        <w:t>«Там чудеса...»</w:t>
      </w:r>
      <w:r w:rsidRPr="00546B24">
        <w:rPr>
          <w:sz w:val="28"/>
          <w:szCs w:val="28"/>
        </w:rPr>
        <w:t xml:space="preserve"> (12 часов)</w:t>
      </w:r>
    </w:p>
    <w:p w:rsidR="00FA3AE7" w:rsidRPr="00546B24" w:rsidRDefault="00FA3AE7" w:rsidP="006A2FF6">
      <w:pPr>
        <w:jc w:val="both"/>
        <w:rPr>
          <w:b/>
          <w:i/>
          <w:sz w:val="28"/>
          <w:szCs w:val="28"/>
        </w:rPr>
      </w:pPr>
      <w:r w:rsidRPr="00546B24">
        <w:rPr>
          <w:b/>
          <w:i/>
          <w:sz w:val="28"/>
          <w:szCs w:val="28"/>
        </w:rPr>
        <w:t>Основное содержание  обучения</w:t>
      </w:r>
    </w:p>
    <w:p w:rsidR="00FA3AE7" w:rsidRPr="00546B24" w:rsidRDefault="00FA3AE7" w:rsidP="006A2FF6">
      <w:pPr>
        <w:jc w:val="both"/>
        <w:rPr>
          <w:sz w:val="28"/>
          <w:szCs w:val="28"/>
        </w:rPr>
      </w:pPr>
      <w:r w:rsidRPr="00546B24">
        <w:rPr>
          <w:sz w:val="28"/>
          <w:szCs w:val="28"/>
        </w:rPr>
        <w:t>Знакомство со сказками народными (разных народов) и литературными (авторскими).</w:t>
      </w:r>
    </w:p>
    <w:p w:rsidR="00FA3AE7" w:rsidRPr="00546B24" w:rsidRDefault="00FA3AE7" w:rsidP="006A2FF6">
      <w:pPr>
        <w:jc w:val="both"/>
        <w:rPr>
          <w:sz w:val="28"/>
          <w:szCs w:val="28"/>
        </w:rPr>
      </w:pPr>
      <w:r w:rsidRPr="00546B24">
        <w:rPr>
          <w:sz w:val="28"/>
          <w:szCs w:val="28"/>
        </w:rPr>
        <w:t>Выполнение упражнений, вырабатывающих правильность и беглость чтения. Формирование осознанности и выразительности чтения.</w:t>
      </w:r>
    </w:p>
    <w:p w:rsidR="00FA3AE7" w:rsidRPr="00546B24" w:rsidRDefault="00FA3AE7" w:rsidP="006A2FF6">
      <w:pPr>
        <w:jc w:val="both"/>
        <w:rPr>
          <w:sz w:val="28"/>
          <w:szCs w:val="28"/>
        </w:rPr>
      </w:pPr>
      <w:r w:rsidRPr="00546B24">
        <w:rPr>
          <w:sz w:val="28"/>
          <w:szCs w:val="28"/>
        </w:rPr>
        <w:t>Определение темы   произведения.</w:t>
      </w:r>
    </w:p>
    <w:p w:rsidR="00FA3AE7" w:rsidRPr="00546B24" w:rsidRDefault="00FA3AE7" w:rsidP="006A2FF6">
      <w:pPr>
        <w:jc w:val="both"/>
        <w:rPr>
          <w:sz w:val="28"/>
          <w:szCs w:val="28"/>
        </w:rPr>
      </w:pPr>
      <w:r w:rsidRPr="00546B24">
        <w:rPr>
          <w:sz w:val="28"/>
          <w:szCs w:val="28"/>
        </w:rPr>
        <w:t>Характеристика персонажа.</w:t>
      </w:r>
    </w:p>
    <w:p w:rsidR="00FA3AE7" w:rsidRPr="00546B24" w:rsidRDefault="00FA3AE7" w:rsidP="006A2FF6">
      <w:pPr>
        <w:jc w:val="both"/>
        <w:rPr>
          <w:sz w:val="28"/>
          <w:szCs w:val="28"/>
        </w:rPr>
      </w:pPr>
      <w:r w:rsidRPr="00546B24">
        <w:rPr>
          <w:sz w:val="28"/>
          <w:szCs w:val="28"/>
        </w:rPr>
        <w:t>Выявление подтекста произведения.</w:t>
      </w:r>
    </w:p>
    <w:p w:rsidR="00FA3AE7" w:rsidRPr="00546B24" w:rsidRDefault="00FA3AE7" w:rsidP="006A2FF6">
      <w:pPr>
        <w:jc w:val="both"/>
        <w:rPr>
          <w:sz w:val="28"/>
          <w:szCs w:val="28"/>
        </w:rPr>
      </w:pPr>
      <w:r w:rsidRPr="00546B24">
        <w:rPr>
          <w:sz w:val="28"/>
          <w:szCs w:val="28"/>
        </w:rPr>
        <w:t>Определение идеи произведения.</w:t>
      </w:r>
    </w:p>
    <w:p w:rsidR="00FA3AE7" w:rsidRPr="00546B24" w:rsidRDefault="00FA3AE7" w:rsidP="006A2FF6">
      <w:pPr>
        <w:jc w:val="both"/>
        <w:rPr>
          <w:sz w:val="28"/>
          <w:szCs w:val="28"/>
        </w:rPr>
      </w:pPr>
      <w:r w:rsidRPr="00546B24">
        <w:rPr>
          <w:sz w:val="28"/>
          <w:szCs w:val="28"/>
        </w:rPr>
        <w:t>Определение   отношения автора к персонажу.</w:t>
      </w:r>
    </w:p>
    <w:p w:rsidR="00FA3AE7" w:rsidRPr="00546B24" w:rsidRDefault="00FA3AE7" w:rsidP="006A2FF6">
      <w:pPr>
        <w:jc w:val="both"/>
        <w:rPr>
          <w:sz w:val="28"/>
          <w:szCs w:val="28"/>
        </w:rPr>
      </w:pPr>
      <w:r w:rsidRPr="00546B24">
        <w:rPr>
          <w:sz w:val="28"/>
          <w:szCs w:val="28"/>
        </w:rPr>
        <w:t>Определение собственного отношения к литературному персонажу.</w:t>
      </w:r>
    </w:p>
    <w:p w:rsidR="00FA3AE7" w:rsidRPr="00546B24" w:rsidRDefault="00FA3AE7" w:rsidP="006A2FF6">
      <w:pPr>
        <w:jc w:val="both"/>
        <w:rPr>
          <w:sz w:val="28"/>
          <w:szCs w:val="28"/>
        </w:rPr>
      </w:pPr>
      <w:r w:rsidRPr="00546B24">
        <w:rPr>
          <w:sz w:val="28"/>
          <w:szCs w:val="28"/>
        </w:rPr>
        <w:t>Знакомство с сюжетной схемой.</w:t>
      </w:r>
    </w:p>
    <w:p w:rsidR="00FA3AE7" w:rsidRPr="00546B24" w:rsidRDefault="00FA3AE7" w:rsidP="006A2FF6">
      <w:pPr>
        <w:jc w:val="both"/>
        <w:rPr>
          <w:sz w:val="28"/>
          <w:szCs w:val="28"/>
        </w:rPr>
      </w:pPr>
      <w:r w:rsidRPr="00546B24">
        <w:rPr>
          <w:sz w:val="28"/>
          <w:szCs w:val="28"/>
        </w:rPr>
        <w:t>Составление картинного плана.</w:t>
      </w:r>
    </w:p>
    <w:p w:rsidR="00FA3AE7" w:rsidRPr="00546B24" w:rsidRDefault="00FA3AE7" w:rsidP="006A2FF6">
      <w:pPr>
        <w:jc w:val="both"/>
        <w:rPr>
          <w:sz w:val="28"/>
          <w:szCs w:val="28"/>
        </w:rPr>
      </w:pPr>
      <w:r w:rsidRPr="00546B24">
        <w:rPr>
          <w:sz w:val="28"/>
          <w:szCs w:val="28"/>
        </w:rPr>
        <w:t>Элементарное сравнение жанров:  сказка, стихотворение,  рассказ, басня.</w:t>
      </w:r>
    </w:p>
    <w:p w:rsidR="00FA3AE7" w:rsidRPr="00546B24" w:rsidRDefault="00FA3AE7" w:rsidP="006A2FF6">
      <w:pPr>
        <w:jc w:val="both"/>
        <w:rPr>
          <w:sz w:val="28"/>
          <w:szCs w:val="28"/>
        </w:rPr>
      </w:pPr>
      <w:r w:rsidRPr="00546B24">
        <w:rPr>
          <w:sz w:val="28"/>
          <w:szCs w:val="28"/>
        </w:rPr>
        <w:t>Озаглавливание  прочитанного, иллюстраций.</w:t>
      </w:r>
    </w:p>
    <w:p w:rsidR="00FA3AE7" w:rsidRPr="00546B24" w:rsidRDefault="00FA3AE7" w:rsidP="006A2FF6">
      <w:pPr>
        <w:jc w:val="both"/>
        <w:rPr>
          <w:sz w:val="28"/>
          <w:szCs w:val="28"/>
        </w:rPr>
      </w:pPr>
      <w:r w:rsidRPr="00546B24">
        <w:rPr>
          <w:sz w:val="28"/>
          <w:szCs w:val="28"/>
        </w:rPr>
        <w:t>Пополнение словарного запаса.</w:t>
      </w:r>
    </w:p>
    <w:p w:rsidR="00FA3AE7" w:rsidRPr="00546B24" w:rsidRDefault="00FA3AE7" w:rsidP="006A2FF6">
      <w:pPr>
        <w:jc w:val="both"/>
        <w:rPr>
          <w:sz w:val="28"/>
          <w:szCs w:val="28"/>
        </w:rPr>
      </w:pPr>
      <w:r w:rsidRPr="00546B24">
        <w:rPr>
          <w:sz w:val="28"/>
          <w:szCs w:val="28"/>
        </w:rPr>
        <w:t>Обучение художественному  пересказу прочитанного.</w:t>
      </w:r>
    </w:p>
    <w:p w:rsidR="00FA3AE7" w:rsidRPr="00546B24" w:rsidRDefault="00FA3AE7" w:rsidP="006A2FF6">
      <w:pPr>
        <w:jc w:val="both"/>
        <w:rPr>
          <w:sz w:val="28"/>
          <w:szCs w:val="28"/>
        </w:rPr>
      </w:pPr>
      <w:r w:rsidRPr="00546B24">
        <w:rPr>
          <w:sz w:val="28"/>
          <w:szCs w:val="28"/>
        </w:rPr>
        <w:t>Освоение приема драматизации.</w:t>
      </w:r>
    </w:p>
    <w:p w:rsidR="00FA3AE7" w:rsidRPr="00546B24" w:rsidRDefault="00FA3AE7" w:rsidP="006A2FF6">
      <w:pPr>
        <w:jc w:val="both"/>
        <w:rPr>
          <w:sz w:val="28"/>
          <w:szCs w:val="28"/>
        </w:rPr>
      </w:pPr>
      <w:r w:rsidRPr="00546B24">
        <w:rPr>
          <w:sz w:val="28"/>
          <w:szCs w:val="28"/>
        </w:rPr>
        <w:t>Составление рассказа по иллюстрации.</w:t>
      </w:r>
    </w:p>
    <w:p w:rsidR="00FA3AE7" w:rsidRPr="00546B24" w:rsidRDefault="00FA3AE7" w:rsidP="006A2FF6">
      <w:pPr>
        <w:jc w:val="both"/>
        <w:rPr>
          <w:sz w:val="28"/>
          <w:szCs w:val="28"/>
        </w:rPr>
      </w:pPr>
      <w:r w:rsidRPr="00546B24">
        <w:rPr>
          <w:sz w:val="28"/>
          <w:szCs w:val="28"/>
        </w:rPr>
        <w:t>Обучение правильному называнию книги (автор, заглавие).</w:t>
      </w:r>
    </w:p>
    <w:p w:rsidR="00FA3AE7" w:rsidRPr="00546B24" w:rsidRDefault="00FA3AE7" w:rsidP="006A2FF6">
      <w:pPr>
        <w:jc w:val="both"/>
        <w:rPr>
          <w:sz w:val="28"/>
          <w:szCs w:val="28"/>
        </w:rPr>
      </w:pPr>
      <w:r w:rsidRPr="00546B24">
        <w:rPr>
          <w:sz w:val="28"/>
          <w:szCs w:val="28"/>
        </w:rPr>
        <w:lastRenderedPageBreak/>
        <w:t>Обучение ориентировке в книге по обложке  и  содержанию (оглавлению).</w:t>
      </w:r>
    </w:p>
    <w:p w:rsidR="00FA3AE7" w:rsidRPr="00546B24" w:rsidRDefault="00FA3AE7" w:rsidP="006A2FF6">
      <w:pPr>
        <w:jc w:val="both"/>
        <w:rPr>
          <w:sz w:val="28"/>
          <w:szCs w:val="28"/>
        </w:rPr>
      </w:pPr>
      <w:r w:rsidRPr="00546B24">
        <w:rPr>
          <w:sz w:val="28"/>
          <w:szCs w:val="28"/>
        </w:rPr>
        <w:t>Книжные  иллюстрации и их авторы.</w:t>
      </w:r>
    </w:p>
    <w:p w:rsidR="00FA3AE7" w:rsidRPr="00546B24" w:rsidRDefault="00FA3AE7" w:rsidP="006A2FF6">
      <w:pPr>
        <w:jc w:val="both"/>
        <w:rPr>
          <w:b/>
          <w:i/>
          <w:sz w:val="28"/>
          <w:szCs w:val="28"/>
        </w:rPr>
      </w:pPr>
      <w:r w:rsidRPr="00546B24">
        <w:rPr>
          <w:b/>
          <w:i/>
          <w:sz w:val="28"/>
          <w:szCs w:val="28"/>
        </w:rPr>
        <w:t>Характеристика  деятельности учащихся</w:t>
      </w:r>
    </w:p>
    <w:p w:rsidR="00FA3AE7" w:rsidRPr="00546B24" w:rsidRDefault="00FA3AE7" w:rsidP="006A2FF6">
      <w:pPr>
        <w:tabs>
          <w:tab w:val="center" w:pos="5040"/>
        </w:tabs>
        <w:jc w:val="both"/>
        <w:rPr>
          <w:sz w:val="28"/>
          <w:szCs w:val="28"/>
        </w:rPr>
      </w:pPr>
      <w:r w:rsidRPr="00546B24">
        <w:rPr>
          <w:i/>
          <w:sz w:val="28"/>
          <w:szCs w:val="28"/>
        </w:rPr>
        <w:t>Воспринимать</w:t>
      </w:r>
      <w:r w:rsidRPr="00546B24">
        <w:rPr>
          <w:sz w:val="28"/>
          <w:szCs w:val="28"/>
        </w:rPr>
        <w:t xml:space="preserve"> </w:t>
      </w:r>
      <w:r w:rsidRPr="00546B24">
        <w:rPr>
          <w:i/>
          <w:sz w:val="28"/>
          <w:szCs w:val="28"/>
        </w:rPr>
        <w:t>на слух</w:t>
      </w:r>
      <w:r w:rsidRPr="00546B24">
        <w:rPr>
          <w:sz w:val="28"/>
          <w:szCs w:val="28"/>
        </w:rPr>
        <w:t xml:space="preserve"> художественные произведения разных жанров в исполнении учителя и учащихся.  </w:t>
      </w:r>
      <w:r w:rsidRPr="00546B24">
        <w:rPr>
          <w:i/>
          <w:sz w:val="28"/>
          <w:szCs w:val="28"/>
        </w:rPr>
        <w:t>Читать вслух</w:t>
      </w:r>
      <w:r w:rsidRPr="00546B24">
        <w:rPr>
          <w:sz w:val="28"/>
          <w:szCs w:val="28"/>
        </w:rPr>
        <w:t xml:space="preserve"> плавно по слогам или целыми словами. Постепенно увеличивать скорость чтения в соответствии с индивидуальными возможностями. Читать текст с интонационным выделением</w:t>
      </w:r>
      <w:r w:rsidRPr="00546B24">
        <w:rPr>
          <w:b/>
          <w:sz w:val="28"/>
          <w:szCs w:val="28"/>
        </w:rPr>
        <w:t xml:space="preserve"> </w:t>
      </w:r>
      <w:r w:rsidRPr="00546B24">
        <w:rPr>
          <w:sz w:val="28"/>
          <w:szCs w:val="28"/>
        </w:rPr>
        <w:t xml:space="preserve">знаков препинания. </w:t>
      </w:r>
      <w:r w:rsidRPr="00546B24">
        <w:rPr>
          <w:i/>
          <w:sz w:val="28"/>
          <w:szCs w:val="28"/>
        </w:rPr>
        <w:t>Читать «про себя»</w:t>
      </w:r>
      <w:r w:rsidRPr="00546B24">
        <w:rPr>
          <w:sz w:val="28"/>
          <w:szCs w:val="28"/>
        </w:rPr>
        <w:t xml:space="preserve">,  осознавая содержание текста.  </w:t>
      </w:r>
      <w:r w:rsidRPr="00546B24">
        <w:rPr>
          <w:i/>
          <w:sz w:val="28"/>
          <w:szCs w:val="28"/>
        </w:rPr>
        <w:t>Определять</w:t>
      </w:r>
      <w:r w:rsidRPr="00546B24">
        <w:rPr>
          <w:sz w:val="28"/>
          <w:szCs w:val="28"/>
        </w:rPr>
        <w:t xml:space="preserve"> эмоциональный характер текста. </w:t>
      </w:r>
      <w:r w:rsidRPr="00546B24">
        <w:rPr>
          <w:i/>
          <w:sz w:val="28"/>
          <w:szCs w:val="28"/>
        </w:rPr>
        <w:t>Отвечать на вопросы</w:t>
      </w:r>
      <w:r w:rsidRPr="00546B24">
        <w:rPr>
          <w:sz w:val="28"/>
          <w:szCs w:val="28"/>
        </w:rPr>
        <w:t xml:space="preserve"> по содержанию литературного текста. </w:t>
      </w:r>
      <w:r w:rsidRPr="00546B24">
        <w:rPr>
          <w:i/>
          <w:sz w:val="28"/>
          <w:szCs w:val="28"/>
        </w:rPr>
        <w:t>Обмениваться мнениями</w:t>
      </w:r>
      <w:r w:rsidRPr="00546B24">
        <w:rPr>
          <w:sz w:val="28"/>
          <w:szCs w:val="28"/>
        </w:rPr>
        <w:t xml:space="preserve"> с одноклассниками по поводу читаемых произведений. </w:t>
      </w:r>
      <w:r w:rsidRPr="00546B24">
        <w:rPr>
          <w:i/>
          <w:sz w:val="28"/>
          <w:szCs w:val="28"/>
        </w:rPr>
        <w:t>Характеризовать</w:t>
      </w:r>
      <w:r w:rsidRPr="00546B24">
        <w:rPr>
          <w:sz w:val="28"/>
          <w:szCs w:val="28"/>
        </w:rPr>
        <w:t xml:space="preserve"> персонаж в опоре на текст. </w:t>
      </w:r>
      <w:r w:rsidRPr="00546B24">
        <w:rPr>
          <w:i/>
          <w:sz w:val="28"/>
          <w:szCs w:val="28"/>
        </w:rPr>
        <w:t>Соотносить</w:t>
      </w:r>
      <w:r w:rsidRPr="00546B24">
        <w:rPr>
          <w:sz w:val="28"/>
          <w:szCs w:val="28"/>
        </w:rPr>
        <w:t xml:space="preserve"> название произведения с его содержанием. </w:t>
      </w:r>
      <w:r w:rsidRPr="00546B24">
        <w:rPr>
          <w:i/>
          <w:sz w:val="28"/>
          <w:szCs w:val="28"/>
        </w:rPr>
        <w:t>Соотносить</w:t>
      </w:r>
      <w:r w:rsidRPr="00546B24">
        <w:rPr>
          <w:sz w:val="28"/>
          <w:szCs w:val="28"/>
        </w:rPr>
        <w:t xml:space="preserve"> иллюстрации с фрагментами текста. </w:t>
      </w:r>
      <w:r w:rsidRPr="00546B24">
        <w:rPr>
          <w:i/>
          <w:sz w:val="28"/>
          <w:szCs w:val="28"/>
        </w:rPr>
        <w:t>Соотносить</w:t>
      </w:r>
      <w:r w:rsidRPr="00546B24">
        <w:rPr>
          <w:sz w:val="28"/>
          <w:szCs w:val="28"/>
        </w:rPr>
        <w:t xml:space="preserve"> пословицы с произведениями. </w:t>
      </w:r>
      <w:r w:rsidRPr="00546B24">
        <w:rPr>
          <w:i/>
          <w:sz w:val="28"/>
          <w:szCs w:val="28"/>
        </w:rPr>
        <w:t>Определять</w:t>
      </w:r>
      <w:r w:rsidRPr="00546B24">
        <w:rPr>
          <w:sz w:val="28"/>
          <w:szCs w:val="28"/>
        </w:rPr>
        <w:t xml:space="preserve"> тему, идею произведения. </w:t>
      </w:r>
      <w:r w:rsidRPr="00546B24">
        <w:rPr>
          <w:i/>
          <w:sz w:val="28"/>
          <w:szCs w:val="28"/>
        </w:rPr>
        <w:t>Озаглавливать</w:t>
      </w:r>
      <w:r w:rsidRPr="00546B24">
        <w:rPr>
          <w:sz w:val="28"/>
          <w:szCs w:val="28"/>
        </w:rPr>
        <w:t xml:space="preserve"> прочитанное и иллюстрации.</w:t>
      </w:r>
      <w:r w:rsidRPr="00546B24">
        <w:rPr>
          <w:i/>
          <w:sz w:val="28"/>
          <w:szCs w:val="28"/>
        </w:rPr>
        <w:t xml:space="preserve"> Корректировать  </w:t>
      </w:r>
      <w:r w:rsidRPr="00546B24">
        <w:rPr>
          <w:sz w:val="28"/>
          <w:szCs w:val="28"/>
        </w:rPr>
        <w:t xml:space="preserve">картинный план. </w:t>
      </w:r>
      <w:r w:rsidRPr="00546B24">
        <w:rPr>
          <w:i/>
          <w:sz w:val="28"/>
          <w:szCs w:val="28"/>
        </w:rPr>
        <w:t>Выборочно читать</w:t>
      </w:r>
      <w:r w:rsidRPr="00546B24">
        <w:rPr>
          <w:sz w:val="28"/>
          <w:szCs w:val="28"/>
        </w:rPr>
        <w:t xml:space="preserve"> текст с целью аргументации своего мнения. Выразительно </w:t>
      </w:r>
      <w:r w:rsidRPr="00546B24">
        <w:rPr>
          <w:i/>
          <w:sz w:val="28"/>
          <w:szCs w:val="28"/>
        </w:rPr>
        <w:t>читать</w:t>
      </w:r>
      <w:r w:rsidRPr="00546B24">
        <w:rPr>
          <w:sz w:val="28"/>
          <w:szCs w:val="28"/>
        </w:rPr>
        <w:t xml:space="preserve"> литературные произведения </w:t>
      </w:r>
      <w:r w:rsidRPr="00546B24">
        <w:rPr>
          <w:i/>
          <w:sz w:val="28"/>
          <w:szCs w:val="28"/>
        </w:rPr>
        <w:t>по ролям</w:t>
      </w:r>
      <w:r w:rsidRPr="00546B24">
        <w:rPr>
          <w:sz w:val="28"/>
          <w:szCs w:val="28"/>
        </w:rPr>
        <w:t xml:space="preserve">,  </w:t>
      </w:r>
      <w:r w:rsidRPr="00546B24">
        <w:rPr>
          <w:i/>
          <w:sz w:val="28"/>
          <w:szCs w:val="28"/>
        </w:rPr>
        <w:t>разыгрывать сценки</w:t>
      </w:r>
      <w:r w:rsidRPr="00546B24">
        <w:rPr>
          <w:sz w:val="28"/>
          <w:szCs w:val="28"/>
        </w:rPr>
        <w:t>.</w:t>
      </w:r>
      <w:r w:rsidRPr="00546B24">
        <w:rPr>
          <w:i/>
          <w:sz w:val="28"/>
          <w:szCs w:val="28"/>
        </w:rPr>
        <w:t xml:space="preserve">   Пересказывать</w:t>
      </w:r>
      <w:r w:rsidRPr="00546B24">
        <w:rPr>
          <w:sz w:val="28"/>
          <w:szCs w:val="28"/>
        </w:rPr>
        <w:t xml:space="preserve">  прочитанное в опоре  на схему, картинный план, используя  языковые выразительные средства из прочитанного текста. </w:t>
      </w:r>
      <w:r w:rsidRPr="00546B24">
        <w:rPr>
          <w:i/>
          <w:sz w:val="28"/>
          <w:szCs w:val="28"/>
        </w:rPr>
        <w:t>Составлять  рассказ</w:t>
      </w:r>
      <w:r w:rsidRPr="00546B24">
        <w:rPr>
          <w:sz w:val="28"/>
          <w:szCs w:val="28"/>
        </w:rPr>
        <w:t xml:space="preserve">  по иллюстрации. </w:t>
      </w:r>
      <w:r w:rsidRPr="00546B24">
        <w:rPr>
          <w:i/>
          <w:sz w:val="28"/>
          <w:szCs w:val="28"/>
        </w:rPr>
        <w:t>Иллюстрировать</w:t>
      </w:r>
      <w:r w:rsidRPr="00546B24">
        <w:rPr>
          <w:sz w:val="28"/>
          <w:szCs w:val="28"/>
        </w:rPr>
        <w:t xml:space="preserve"> прочитанное. </w:t>
      </w:r>
      <w:r w:rsidRPr="00546B24">
        <w:rPr>
          <w:i/>
          <w:sz w:val="28"/>
          <w:szCs w:val="28"/>
        </w:rPr>
        <w:t>Участвовать</w:t>
      </w:r>
      <w:r w:rsidRPr="00546B24">
        <w:rPr>
          <w:sz w:val="28"/>
          <w:szCs w:val="28"/>
        </w:rPr>
        <w:t xml:space="preserve"> в литературной викторине. </w:t>
      </w:r>
      <w:r w:rsidRPr="00546B24">
        <w:rPr>
          <w:i/>
          <w:sz w:val="28"/>
          <w:szCs w:val="28"/>
        </w:rPr>
        <w:t>Ориентироваться</w:t>
      </w:r>
      <w:r w:rsidRPr="00546B24">
        <w:rPr>
          <w:sz w:val="28"/>
          <w:szCs w:val="28"/>
        </w:rPr>
        <w:t xml:space="preserve"> в книге по  обложке, содержанию.</w:t>
      </w:r>
    </w:p>
    <w:p w:rsidR="00FA3AE7" w:rsidRPr="00546B24" w:rsidRDefault="00FA3AE7" w:rsidP="006A2FF6">
      <w:pPr>
        <w:jc w:val="both"/>
        <w:rPr>
          <w:sz w:val="28"/>
          <w:szCs w:val="28"/>
        </w:rPr>
      </w:pPr>
    </w:p>
    <w:p w:rsidR="00FA3AE7" w:rsidRDefault="00FA3AE7" w:rsidP="00CD7016">
      <w:pPr>
        <w:widowControl w:val="0"/>
        <w:tabs>
          <w:tab w:val="left" w:pos="1260"/>
        </w:tabs>
        <w:ind w:firstLine="709"/>
        <w:jc w:val="both"/>
        <w:rPr>
          <w:b/>
          <w:kern w:val="1"/>
          <w:sz w:val="28"/>
          <w:szCs w:val="28"/>
          <w:lang w:eastAsia="hi-IN" w:bidi="hi-IN"/>
        </w:rPr>
      </w:pPr>
    </w:p>
    <w:p w:rsidR="00FA3AE7" w:rsidRDefault="00FA3AE7" w:rsidP="00CD7016">
      <w:pPr>
        <w:widowControl w:val="0"/>
        <w:tabs>
          <w:tab w:val="left" w:pos="1260"/>
        </w:tabs>
        <w:ind w:firstLine="709"/>
        <w:jc w:val="both"/>
        <w:rPr>
          <w:b/>
          <w:kern w:val="1"/>
          <w:sz w:val="28"/>
          <w:szCs w:val="28"/>
          <w:lang w:eastAsia="hi-IN" w:bidi="hi-IN"/>
        </w:rPr>
      </w:pPr>
    </w:p>
    <w:p w:rsidR="007E5956" w:rsidRDefault="007E5956" w:rsidP="007E5956">
      <w:pPr>
        <w:widowControl w:val="0"/>
        <w:tabs>
          <w:tab w:val="left" w:pos="1260"/>
        </w:tabs>
        <w:jc w:val="both"/>
        <w:rPr>
          <w:b/>
          <w:kern w:val="1"/>
          <w:sz w:val="28"/>
          <w:szCs w:val="28"/>
          <w:lang w:eastAsia="hi-IN" w:bidi="hi-IN"/>
        </w:rPr>
      </w:pPr>
    </w:p>
    <w:p w:rsidR="00FA3AE7" w:rsidRPr="00921E20" w:rsidRDefault="00FA3AE7" w:rsidP="007E5956">
      <w:pPr>
        <w:widowControl w:val="0"/>
        <w:tabs>
          <w:tab w:val="left" w:pos="1260"/>
        </w:tabs>
        <w:jc w:val="both"/>
        <w:rPr>
          <w:b/>
          <w:kern w:val="1"/>
          <w:sz w:val="28"/>
          <w:szCs w:val="28"/>
          <w:lang w:eastAsia="hi-IN" w:bidi="hi-IN"/>
        </w:rPr>
      </w:pPr>
      <w:r w:rsidRPr="00921E20">
        <w:rPr>
          <w:b/>
          <w:kern w:val="1"/>
          <w:sz w:val="28"/>
          <w:szCs w:val="28"/>
          <w:lang w:eastAsia="hi-IN" w:bidi="hi-IN"/>
        </w:rPr>
        <w:t xml:space="preserve">6. </w:t>
      </w:r>
      <w:r w:rsidRPr="00D339AC">
        <w:rPr>
          <w:b/>
          <w:kern w:val="1"/>
          <w:sz w:val="28"/>
          <w:szCs w:val="28"/>
          <w:lang w:eastAsia="hi-IN" w:bidi="hi-IN"/>
        </w:rPr>
        <w:t xml:space="preserve"> </w:t>
      </w:r>
      <w:r w:rsidRPr="00921E20">
        <w:rPr>
          <w:b/>
          <w:kern w:val="1"/>
          <w:sz w:val="28"/>
          <w:szCs w:val="28"/>
          <w:lang w:eastAsia="hi-IN" w:bidi="hi-IN"/>
        </w:rPr>
        <w:t>Программа духовно – нравственного развития и воспитания обучающихся на ступени начального общего образования.</w:t>
      </w:r>
    </w:p>
    <w:p w:rsidR="00FA3AE7" w:rsidRPr="00921E20" w:rsidRDefault="00FA3AE7" w:rsidP="00CD7016">
      <w:pPr>
        <w:widowControl w:val="0"/>
        <w:tabs>
          <w:tab w:val="left" w:pos="1260"/>
        </w:tabs>
        <w:ind w:firstLine="709"/>
        <w:jc w:val="both"/>
        <w:rPr>
          <w:b/>
          <w:kern w:val="1"/>
          <w:sz w:val="28"/>
          <w:szCs w:val="28"/>
          <w:lang w:eastAsia="hi-IN" w:bidi="hi-IN"/>
        </w:rPr>
      </w:pP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lang w:eastAsia="hi-IN" w:bidi="hi-IN"/>
        </w:rPr>
        <w:t xml:space="preserve">     6.1.  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lang w:eastAsia="hi-IN" w:bidi="hi-IN"/>
        </w:rP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lang w:eastAsia="hi-IN" w:bidi="hi-IN"/>
        </w:rPr>
        <w:t>образования, культуры и спорта, традиционных религиозных</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lang w:eastAsia="hi-IN" w:bidi="hi-IN"/>
        </w:rPr>
        <w:t>организаций и общественных объединений, включая детско-юношеские движения и организации.</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lang w:eastAsia="hi-IN" w:bidi="hi-IN"/>
        </w:rPr>
        <w:lastRenderedPageBreak/>
        <w:t xml:space="preserve">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FA3AE7" w:rsidRPr="00921E20" w:rsidRDefault="00FA3AE7" w:rsidP="00CD7016">
      <w:pPr>
        <w:widowControl w:val="0"/>
        <w:autoSpaceDE w:val="0"/>
        <w:autoSpaceDN w:val="0"/>
        <w:adjustRightInd w:val="0"/>
        <w:ind w:firstLine="709"/>
        <w:jc w:val="both"/>
        <w:rPr>
          <w:bCs/>
          <w:kern w:val="1"/>
          <w:sz w:val="28"/>
          <w:szCs w:val="28"/>
          <w:u w:val="single"/>
          <w:lang w:eastAsia="hi-IN" w:bidi="hi-IN"/>
        </w:rPr>
      </w:pPr>
      <w:r w:rsidRPr="00921E20">
        <w:rPr>
          <w:bCs/>
          <w:kern w:val="1"/>
          <w:sz w:val="28"/>
          <w:szCs w:val="28"/>
          <w:lang w:eastAsia="hi-IN" w:bidi="hi-IN"/>
        </w:rPr>
        <w:t xml:space="preserve">    </w:t>
      </w:r>
      <w:r w:rsidRPr="00921E20">
        <w:rPr>
          <w:b/>
          <w:bCs/>
          <w:kern w:val="1"/>
          <w:sz w:val="28"/>
          <w:szCs w:val="28"/>
          <w:lang w:eastAsia="hi-IN" w:bidi="hi-IN"/>
        </w:rPr>
        <w:t xml:space="preserve"> </w:t>
      </w:r>
      <w:r w:rsidRPr="00921E20">
        <w:rPr>
          <w:b/>
          <w:bCs/>
          <w:kern w:val="1"/>
          <w:sz w:val="28"/>
          <w:szCs w:val="28"/>
          <w:u w:val="single"/>
          <w:lang w:eastAsia="hi-IN" w:bidi="hi-IN"/>
        </w:rPr>
        <w:t>Цель</w:t>
      </w:r>
      <w:r w:rsidRPr="00921E20">
        <w:rPr>
          <w:bCs/>
          <w:kern w:val="1"/>
          <w:sz w:val="28"/>
          <w:szCs w:val="28"/>
          <w:u w:val="single"/>
          <w:lang w:eastAsia="hi-IN" w:bidi="hi-IN"/>
        </w:rPr>
        <w:t xml:space="preserve"> духовно-нравственного развития и воспитания обучающихся на ступени начального общего образования:</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lang w:eastAsia="hi-IN" w:bidi="hi-IN"/>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A3AE7" w:rsidRPr="00921E20" w:rsidRDefault="00FA3AE7" w:rsidP="00CD7016">
      <w:pPr>
        <w:widowControl w:val="0"/>
        <w:autoSpaceDE w:val="0"/>
        <w:autoSpaceDN w:val="0"/>
        <w:adjustRightInd w:val="0"/>
        <w:ind w:firstLine="709"/>
        <w:jc w:val="both"/>
        <w:rPr>
          <w:kern w:val="1"/>
          <w:sz w:val="28"/>
          <w:szCs w:val="28"/>
          <w:u w:val="single"/>
          <w:lang w:eastAsia="hi-IN" w:bidi="hi-IN"/>
        </w:rPr>
      </w:pPr>
      <w:r w:rsidRPr="00921E20">
        <w:rPr>
          <w:kern w:val="1"/>
          <w:sz w:val="28"/>
          <w:szCs w:val="28"/>
          <w:lang w:eastAsia="hi-IN" w:bidi="hi-IN"/>
        </w:rPr>
        <w:t xml:space="preserve">    </w:t>
      </w:r>
      <w:r w:rsidRPr="00921E20">
        <w:rPr>
          <w:b/>
          <w:kern w:val="1"/>
          <w:sz w:val="28"/>
          <w:szCs w:val="28"/>
          <w:lang w:eastAsia="hi-IN" w:bidi="hi-IN"/>
        </w:rPr>
        <w:t xml:space="preserve"> </w:t>
      </w:r>
      <w:r w:rsidRPr="00921E20">
        <w:rPr>
          <w:b/>
          <w:kern w:val="1"/>
          <w:sz w:val="28"/>
          <w:szCs w:val="28"/>
          <w:u w:val="single"/>
          <w:lang w:eastAsia="hi-IN" w:bidi="hi-IN"/>
        </w:rPr>
        <w:t>Задачи</w:t>
      </w:r>
      <w:r w:rsidRPr="00921E20">
        <w:rPr>
          <w:kern w:val="1"/>
          <w:sz w:val="28"/>
          <w:szCs w:val="28"/>
          <w:u w:val="single"/>
          <w:lang w:eastAsia="hi-IN" w:bidi="hi-IN"/>
        </w:rPr>
        <w:t xml:space="preserve"> духовно-нравственного развития и воспитания обучающихся на ступени начального общего образования:</w:t>
      </w:r>
    </w:p>
    <w:p w:rsidR="00FA3AE7" w:rsidRPr="00921E20" w:rsidRDefault="00FA3AE7" w:rsidP="00CD7016">
      <w:pPr>
        <w:widowControl w:val="0"/>
        <w:autoSpaceDE w:val="0"/>
        <w:autoSpaceDN w:val="0"/>
        <w:adjustRightInd w:val="0"/>
        <w:ind w:firstLine="709"/>
        <w:jc w:val="both"/>
        <w:rPr>
          <w:kern w:val="1"/>
          <w:sz w:val="28"/>
          <w:szCs w:val="28"/>
          <w:u w:val="single"/>
          <w:lang w:eastAsia="hi-IN" w:bidi="hi-IN"/>
        </w:rPr>
      </w:pPr>
    </w:p>
    <w:p w:rsidR="00FA3AE7" w:rsidRPr="00921E20" w:rsidRDefault="00FA3AE7" w:rsidP="00CD7016">
      <w:pPr>
        <w:widowControl w:val="0"/>
        <w:autoSpaceDE w:val="0"/>
        <w:autoSpaceDN w:val="0"/>
        <w:adjustRightInd w:val="0"/>
        <w:ind w:firstLine="709"/>
        <w:jc w:val="both"/>
        <w:rPr>
          <w:iCs/>
          <w:kern w:val="1"/>
          <w:sz w:val="28"/>
          <w:szCs w:val="28"/>
          <w:u w:val="single"/>
          <w:lang w:eastAsia="hi-IN" w:bidi="hi-IN"/>
        </w:rPr>
      </w:pPr>
      <w:r w:rsidRPr="00921E20">
        <w:rPr>
          <w:i/>
          <w:iCs/>
          <w:kern w:val="1"/>
          <w:sz w:val="28"/>
          <w:szCs w:val="28"/>
          <w:u w:val="single"/>
          <w:lang w:eastAsia="hi-IN" w:bidi="hi-IN"/>
        </w:rPr>
        <w:t>В области формирования личностной культуры</w:t>
      </w:r>
      <w:r w:rsidRPr="00921E20">
        <w:rPr>
          <w:iCs/>
          <w:kern w:val="1"/>
          <w:sz w:val="28"/>
          <w:szCs w:val="28"/>
          <w:u w:val="single"/>
          <w:lang w:eastAsia="hi-IN" w:bidi="hi-IN"/>
        </w:rPr>
        <w:t>:</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нравственного смысла учения;</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принятие обучающимся базовых национальных ценностей, национальных и этнических духовных традиций;</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эстетических потребностей, ценностей и чувств;</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 xml:space="preserve">формирование способности открыто выражать и отстаивать свою нравственно оправданную позицию, проявлять </w:t>
      </w:r>
      <w:r w:rsidRPr="00921E20">
        <w:rPr>
          <w:kern w:val="1"/>
          <w:sz w:val="28"/>
          <w:szCs w:val="28"/>
          <w:lang w:eastAsia="hi-IN" w:bidi="hi-IN"/>
        </w:rPr>
        <w:lastRenderedPageBreak/>
        <w:t>критичность к собственным намерениям, мыслям и поступкам;</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развитие трудолюбия, способности к преодолению трудностей, целеустремлённости и настойчивости в достижении результата.</w:t>
      </w:r>
    </w:p>
    <w:p w:rsidR="00FA3AE7" w:rsidRPr="00921E20" w:rsidRDefault="00FA3AE7" w:rsidP="00CD7016">
      <w:pPr>
        <w:widowControl w:val="0"/>
        <w:autoSpaceDE w:val="0"/>
        <w:autoSpaceDN w:val="0"/>
        <w:adjustRightInd w:val="0"/>
        <w:ind w:firstLine="709"/>
        <w:jc w:val="both"/>
        <w:rPr>
          <w:iCs/>
          <w:kern w:val="1"/>
          <w:sz w:val="28"/>
          <w:szCs w:val="28"/>
          <w:lang w:eastAsia="hi-IN" w:bidi="hi-IN"/>
        </w:rPr>
      </w:pPr>
      <w:r w:rsidRPr="00921E20">
        <w:rPr>
          <w:i/>
          <w:iCs/>
          <w:kern w:val="1"/>
          <w:sz w:val="28"/>
          <w:szCs w:val="28"/>
          <w:u w:val="single"/>
          <w:lang w:eastAsia="hi-IN" w:bidi="hi-IN"/>
        </w:rPr>
        <w:t>В области формирования социальной культуры</w:t>
      </w:r>
      <w:r w:rsidRPr="00921E20">
        <w:rPr>
          <w:iCs/>
          <w:kern w:val="1"/>
          <w:sz w:val="28"/>
          <w:szCs w:val="28"/>
          <w:lang w:eastAsia="hi-IN" w:bidi="hi-IN"/>
        </w:rPr>
        <w:t>:</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основ российской гражданской идентичности;</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пробуждение веры в Россию, свой народ, чувства личной ответственности за Отечество;</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воспитание ценностного отношения к своему национальному языку и культуре;</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патриотизма и гражданской солидарности;</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укрепление доверия к другим людям;</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развитие доброжелательности и эмоциональной отзывчивости, понимания других людей и сопереживания им;</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становление гуманистических и демократических ценностных ориентаций;</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A3AE7" w:rsidRPr="00921E20" w:rsidRDefault="00FA3AE7" w:rsidP="00CD7016">
      <w:pPr>
        <w:widowControl w:val="0"/>
        <w:autoSpaceDE w:val="0"/>
        <w:autoSpaceDN w:val="0"/>
        <w:adjustRightInd w:val="0"/>
        <w:ind w:firstLine="709"/>
        <w:jc w:val="both"/>
        <w:rPr>
          <w:iCs/>
          <w:kern w:val="1"/>
          <w:sz w:val="28"/>
          <w:szCs w:val="28"/>
          <w:u w:val="single"/>
          <w:lang w:eastAsia="hi-IN" w:bidi="hi-IN"/>
        </w:rPr>
      </w:pPr>
      <w:r w:rsidRPr="00921E20">
        <w:rPr>
          <w:i/>
          <w:iCs/>
          <w:kern w:val="1"/>
          <w:sz w:val="28"/>
          <w:szCs w:val="28"/>
          <w:u w:val="single"/>
          <w:lang w:eastAsia="hi-IN" w:bidi="hi-IN"/>
        </w:rPr>
        <w:t>В области формирования семейной культуры</w:t>
      </w:r>
      <w:r w:rsidRPr="00921E20">
        <w:rPr>
          <w:iCs/>
          <w:kern w:val="1"/>
          <w:sz w:val="28"/>
          <w:szCs w:val="28"/>
          <w:u w:val="single"/>
          <w:lang w:eastAsia="hi-IN" w:bidi="hi-IN"/>
        </w:rPr>
        <w:t>:</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отношения к семье как основе российского общества;</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у обучающегося уважительного отношения к родителям, осознанного, заботливого отношения к старшим и младшим;</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представления о семейных ценностях, гендерных семейных ролях и уважения к ним;</w:t>
      </w:r>
    </w:p>
    <w:p w:rsidR="00FA3AE7" w:rsidRPr="005759AD"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знакомство обучающегося с культурно-историческими и этническими традициями российской семьи.</w:t>
      </w:r>
    </w:p>
    <w:p w:rsidR="00FA3AE7" w:rsidRPr="006A2FF6" w:rsidRDefault="00FA3AE7" w:rsidP="00CD7016">
      <w:pPr>
        <w:widowControl w:val="0"/>
        <w:autoSpaceDE w:val="0"/>
        <w:autoSpaceDN w:val="0"/>
        <w:adjustRightInd w:val="0"/>
        <w:ind w:firstLine="709"/>
        <w:jc w:val="both"/>
        <w:rPr>
          <w:kern w:val="1"/>
          <w:sz w:val="28"/>
          <w:szCs w:val="28"/>
          <w:lang w:eastAsia="hi-IN" w:bidi="hi-IN"/>
        </w:rPr>
      </w:pPr>
    </w:p>
    <w:p w:rsidR="00FA3AE7" w:rsidRPr="005759AD" w:rsidRDefault="00FA3AE7" w:rsidP="00CD7016">
      <w:pPr>
        <w:widowControl w:val="0"/>
        <w:autoSpaceDE w:val="0"/>
        <w:autoSpaceDN w:val="0"/>
        <w:adjustRightInd w:val="0"/>
        <w:ind w:firstLine="709"/>
        <w:jc w:val="center"/>
        <w:rPr>
          <w:b/>
          <w:kern w:val="1"/>
          <w:sz w:val="40"/>
          <w:szCs w:val="28"/>
          <w:lang w:eastAsia="hi-IN" w:bidi="hi-IN"/>
        </w:rPr>
      </w:pPr>
      <w:r>
        <w:rPr>
          <w:b/>
          <w:sz w:val="28"/>
        </w:rPr>
        <w:t>6.2</w:t>
      </w:r>
      <w:r w:rsidRPr="00D339AC">
        <w:rPr>
          <w:b/>
          <w:sz w:val="28"/>
        </w:rPr>
        <w:t xml:space="preserve"> </w:t>
      </w:r>
      <w:r w:rsidRPr="005759AD">
        <w:rPr>
          <w:b/>
          <w:iCs/>
          <w:sz w:val="28"/>
        </w:rPr>
        <w:t>Основные направления, ценностные установки и планируемые результаты  воспитательной деятельности</w:t>
      </w:r>
    </w:p>
    <w:p w:rsidR="00FA3AE7" w:rsidRPr="00921E20" w:rsidRDefault="00FA3AE7" w:rsidP="00CD7016">
      <w:pPr>
        <w:widowControl w:val="0"/>
        <w:autoSpaceDE w:val="0"/>
        <w:ind w:firstLine="709"/>
        <w:jc w:val="both"/>
        <w:rPr>
          <w:b/>
          <w:iCs/>
          <w:kern w:val="1"/>
          <w:sz w:val="28"/>
          <w:szCs w:val="28"/>
          <w:lang w:eastAsia="hi-IN" w:bidi="hi-IN"/>
        </w:rPr>
      </w:pPr>
    </w:p>
    <w:p w:rsidR="00FA3AE7" w:rsidRPr="00921E20" w:rsidRDefault="00FA3AE7" w:rsidP="00CD7016">
      <w:pPr>
        <w:widowControl w:val="0"/>
        <w:autoSpaceDE w:val="0"/>
        <w:ind w:firstLine="709"/>
        <w:jc w:val="right"/>
        <w:rPr>
          <w:iCs/>
          <w:kern w:val="1"/>
          <w:sz w:val="28"/>
          <w:szCs w:val="28"/>
          <w:lang w:eastAsia="hi-IN" w:bidi="hi-IN"/>
        </w:rPr>
      </w:pPr>
      <w:r w:rsidRPr="00921E20">
        <w:rPr>
          <w:iCs/>
          <w:kern w:val="1"/>
          <w:sz w:val="28"/>
          <w:szCs w:val="28"/>
          <w:lang w:eastAsia="hi-IN" w:bidi="hi-IN"/>
        </w:rPr>
        <w:lastRenderedPageBreak/>
        <w:t>Таблица 7</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571"/>
        <w:gridCol w:w="4927"/>
        <w:gridCol w:w="6127"/>
      </w:tblGrid>
      <w:tr w:rsidR="00FA3AE7" w:rsidRPr="000E5FC2" w:rsidTr="004D30C6">
        <w:tc>
          <w:tcPr>
            <w:tcW w:w="0" w:type="auto"/>
          </w:tcPr>
          <w:p w:rsidR="00FA3AE7" w:rsidRPr="000E5FC2" w:rsidRDefault="00FA3AE7" w:rsidP="004D30C6">
            <w:pPr>
              <w:pStyle w:val="af0"/>
              <w:snapToGrid w:val="0"/>
              <w:ind w:firstLine="709"/>
              <w:jc w:val="both"/>
              <w:rPr>
                <w:rFonts w:cs="Times New Roman"/>
                <w:i/>
                <w:iCs/>
              </w:rPr>
            </w:pPr>
            <w:r w:rsidRPr="000E5FC2">
              <w:rPr>
                <w:rFonts w:cs="Times New Roman"/>
                <w:i/>
                <w:iCs/>
              </w:rPr>
              <w:t>Направления воспитания</w:t>
            </w:r>
          </w:p>
        </w:tc>
        <w:tc>
          <w:tcPr>
            <w:tcW w:w="4927" w:type="dxa"/>
          </w:tcPr>
          <w:p w:rsidR="00FA3AE7" w:rsidRPr="000E5FC2" w:rsidRDefault="00FA3AE7" w:rsidP="004D30C6">
            <w:pPr>
              <w:widowControl w:val="0"/>
              <w:autoSpaceDE w:val="0"/>
              <w:snapToGrid w:val="0"/>
              <w:ind w:firstLine="709"/>
              <w:jc w:val="both"/>
              <w:rPr>
                <w:i/>
                <w:iCs/>
                <w:kern w:val="1"/>
                <w:sz w:val="24"/>
                <w:szCs w:val="24"/>
                <w:lang w:eastAsia="hi-IN" w:bidi="hi-IN"/>
              </w:rPr>
            </w:pPr>
            <w:r w:rsidRPr="000E5FC2">
              <w:rPr>
                <w:i/>
                <w:iCs/>
                <w:kern w:val="1"/>
                <w:sz w:val="24"/>
                <w:szCs w:val="24"/>
                <w:lang w:eastAsia="hi-IN" w:bidi="hi-IN"/>
              </w:rPr>
              <w:t>Ценностные установки</w:t>
            </w:r>
          </w:p>
        </w:tc>
        <w:tc>
          <w:tcPr>
            <w:tcW w:w="0" w:type="auto"/>
          </w:tcPr>
          <w:p w:rsidR="00FA3AE7" w:rsidRPr="000E5FC2" w:rsidRDefault="00FA3AE7" w:rsidP="004D30C6">
            <w:pPr>
              <w:widowControl w:val="0"/>
              <w:autoSpaceDE w:val="0"/>
              <w:snapToGrid w:val="0"/>
              <w:ind w:firstLine="709"/>
              <w:jc w:val="both"/>
              <w:rPr>
                <w:i/>
                <w:iCs/>
                <w:kern w:val="1"/>
                <w:sz w:val="24"/>
                <w:szCs w:val="24"/>
                <w:lang w:eastAsia="hi-IN" w:bidi="hi-IN"/>
              </w:rPr>
            </w:pPr>
            <w:r w:rsidRPr="000E5FC2">
              <w:rPr>
                <w:i/>
                <w:iCs/>
                <w:kern w:val="1"/>
                <w:sz w:val="24"/>
                <w:szCs w:val="24"/>
                <w:lang w:eastAsia="hi-IN" w:bidi="hi-IN"/>
              </w:rPr>
              <w:t>Планируемые результаты воспитательной деятельности</w:t>
            </w:r>
          </w:p>
        </w:tc>
      </w:tr>
      <w:tr w:rsidR="00FA3AE7" w:rsidRPr="000E5FC2" w:rsidTr="004D30C6">
        <w:tc>
          <w:tcPr>
            <w:tcW w:w="0" w:type="auto"/>
          </w:tcPr>
          <w:p w:rsidR="00FA3AE7" w:rsidRPr="000E5FC2" w:rsidRDefault="00FA3AE7" w:rsidP="004D30C6">
            <w:pPr>
              <w:widowControl w:val="0"/>
              <w:autoSpaceDE w:val="0"/>
              <w:snapToGrid w:val="0"/>
              <w:ind w:firstLine="709"/>
              <w:jc w:val="both"/>
              <w:rPr>
                <w:kern w:val="1"/>
                <w:sz w:val="24"/>
                <w:szCs w:val="24"/>
                <w:lang w:eastAsia="hi-IN" w:bidi="hi-IN"/>
              </w:rPr>
            </w:pPr>
            <w:r w:rsidRPr="000E5FC2">
              <w:rPr>
                <w:kern w:val="1"/>
                <w:sz w:val="24"/>
                <w:szCs w:val="24"/>
                <w:lang w:eastAsia="hi-IN" w:bidi="hi-IN"/>
              </w:rPr>
              <w:t>Воспитание гражданственности, патриотизма, уважения к правам, свободам и обязанностям человека.</w:t>
            </w:r>
          </w:p>
          <w:p w:rsidR="00FA3AE7" w:rsidRPr="000E5FC2" w:rsidRDefault="00FA3AE7" w:rsidP="004D30C6">
            <w:pPr>
              <w:widowControl w:val="0"/>
              <w:autoSpaceDE w:val="0"/>
              <w:ind w:firstLine="709"/>
              <w:jc w:val="both"/>
              <w:rPr>
                <w:kern w:val="1"/>
                <w:sz w:val="24"/>
                <w:szCs w:val="24"/>
                <w:lang w:eastAsia="hi-IN" w:bidi="hi-IN"/>
              </w:rPr>
            </w:pPr>
          </w:p>
        </w:tc>
        <w:tc>
          <w:tcPr>
            <w:tcW w:w="4927" w:type="dxa"/>
          </w:tcPr>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0" w:type="auto"/>
          </w:tcPr>
          <w:p w:rsidR="00FA3AE7" w:rsidRPr="000E5FC2" w:rsidRDefault="00FA3AE7" w:rsidP="004D30C6">
            <w:pPr>
              <w:widowControl w:val="0"/>
              <w:autoSpaceDE w:val="0"/>
              <w:snapToGrid w:val="0"/>
              <w:ind w:firstLine="110"/>
              <w:jc w:val="both"/>
              <w:rPr>
                <w:iCs/>
                <w:kern w:val="1"/>
                <w:sz w:val="24"/>
                <w:szCs w:val="24"/>
                <w:lang w:eastAsia="hi-IN" w:bidi="hi-IN"/>
              </w:rPr>
            </w:pPr>
            <w:r w:rsidRPr="000E5FC2">
              <w:rPr>
                <w:iCs/>
                <w:kern w:val="1"/>
                <w:sz w:val="24"/>
                <w:szCs w:val="24"/>
                <w:lang w:eastAsia="hi-IN" w:bidi="hi-IN"/>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FA3AE7" w:rsidRPr="000E5FC2" w:rsidRDefault="00FA3AE7" w:rsidP="004D30C6">
            <w:pPr>
              <w:widowControl w:val="0"/>
              <w:autoSpaceDE w:val="0"/>
              <w:ind w:firstLine="110"/>
              <w:jc w:val="both"/>
              <w:rPr>
                <w:iCs/>
                <w:kern w:val="1"/>
                <w:sz w:val="24"/>
                <w:szCs w:val="24"/>
                <w:lang w:eastAsia="hi-IN" w:bidi="hi-IN"/>
              </w:rPr>
            </w:pPr>
            <w:r w:rsidRPr="000E5FC2">
              <w:rPr>
                <w:iCs/>
                <w:kern w:val="1"/>
                <w:sz w:val="24"/>
                <w:szCs w:val="24"/>
                <w:lang w:eastAsia="hi-IN" w:bidi="hi-IN"/>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FA3AE7" w:rsidRPr="000E5FC2" w:rsidRDefault="00FA3AE7" w:rsidP="004D30C6">
            <w:pPr>
              <w:widowControl w:val="0"/>
              <w:autoSpaceDE w:val="0"/>
              <w:ind w:firstLine="110"/>
              <w:jc w:val="both"/>
              <w:rPr>
                <w:iCs/>
                <w:kern w:val="1"/>
                <w:sz w:val="24"/>
                <w:szCs w:val="24"/>
                <w:lang w:eastAsia="hi-IN" w:bidi="hi-IN"/>
              </w:rPr>
            </w:pPr>
            <w:r w:rsidRPr="000E5FC2">
              <w:rPr>
                <w:iCs/>
                <w:kern w:val="1"/>
                <w:sz w:val="24"/>
                <w:szCs w:val="24"/>
                <w:lang w:eastAsia="hi-IN" w:bidi="hi-IN"/>
              </w:rPr>
              <w:t>- учащиеся имеют опыт ролевого взаимодействия и реализации гражданской, патриотической позиции;</w:t>
            </w:r>
          </w:p>
          <w:p w:rsidR="00FA3AE7" w:rsidRPr="000E5FC2" w:rsidRDefault="00FA3AE7" w:rsidP="004D30C6">
            <w:pPr>
              <w:widowControl w:val="0"/>
              <w:autoSpaceDE w:val="0"/>
              <w:ind w:firstLine="110"/>
              <w:rPr>
                <w:iCs/>
                <w:kern w:val="1"/>
                <w:sz w:val="24"/>
                <w:szCs w:val="24"/>
                <w:lang w:eastAsia="hi-IN" w:bidi="hi-IN"/>
              </w:rPr>
            </w:pPr>
            <w:r w:rsidRPr="000E5FC2">
              <w:rPr>
                <w:iCs/>
                <w:kern w:val="1"/>
                <w:sz w:val="24"/>
                <w:szCs w:val="24"/>
                <w:lang w:eastAsia="hi-IN" w:bidi="hi-IN"/>
              </w:rPr>
              <w:t>- учащиеся имеют опыт социальной и межкультурной коммуникации;</w:t>
            </w:r>
          </w:p>
          <w:p w:rsidR="00FA3AE7" w:rsidRPr="000E5FC2" w:rsidRDefault="00FA3AE7" w:rsidP="004D30C6">
            <w:pPr>
              <w:widowControl w:val="0"/>
              <w:autoSpaceDE w:val="0"/>
              <w:ind w:firstLine="110"/>
              <w:jc w:val="both"/>
              <w:rPr>
                <w:iCs/>
                <w:kern w:val="1"/>
                <w:sz w:val="24"/>
                <w:szCs w:val="24"/>
                <w:lang w:eastAsia="hi-IN" w:bidi="hi-IN"/>
              </w:rPr>
            </w:pPr>
            <w:r w:rsidRPr="000E5FC2">
              <w:rPr>
                <w:iCs/>
                <w:kern w:val="1"/>
                <w:sz w:val="24"/>
                <w:szCs w:val="24"/>
                <w:lang w:eastAsia="hi-IN" w:bidi="hi-IN"/>
              </w:rPr>
              <w:t>- учащиеся имеют начальные представления о правах и обязанностях человека, гражданина, семьянина, товарища.</w:t>
            </w:r>
          </w:p>
        </w:tc>
      </w:tr>
    </w:tbl>
    <w:p w:rsidR="00FA3AE7" w:rsidRPr="00921E20" w:rsidRDefault="00FA3AE7" w:rsidP="00CD7016">
      <w:pPr>
        <w:pStyle w:val="a0"/>
        <w:spacing w:after="0"/>
        <w:ind w:firstLine="709"/>
        <w:jc w:val="both"/>
        <w:rPr>
          <w:rFonts w:cs="Times New Roman"/>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758"/>
        <w:gridCol w:w="4998"/>
        <w:gridCol w:w="6869"/>
      </w:tblGrid>
      <w:tr w:rsidR="00FA3AE7" w:rsidRPr="000E5FC2" w:rsidTr="004D30C6">
        <w:tc>
          <w:tcPr>
            <w:tcW w:w="0" w:type="auto"/>
          </w:tcPr>
          <w:p w:rsidR="00FA3AE7" w:rsidRPr="000E5FC2" w:rsidRDefault="00FA3AE7" w:rsidP="004D30C6">
            <w:pPr>
              <w:pStyle w:val="af0"/>
              <w:snapToGrid w:val="0"/>
              <w:jc w:val="both"/>
              <w:rPr>
                <w:rFonts w:cs="Times New Roman"/>
                <w:i/>
                <w:iCs/>
              </w:rPr>
            </w:pPr>
            <w:r w:rsidRPr="000E5FC2">
              <w:rPr>
                <w:rFonts w:cs="Times New Roman"/>
                <w:i/>
                <w:iCs/>
              </w:rPr>
              <w:t>Направления воспитания</w:t>
            </w:r>
          </w:p>
        </w:tc>
        <w:tc>
          <w:tcPr>
            <w:tcW w:w="4998" w:type="dxa"/>
          </w:tcPr>
          <w:p w:rsidR="00FA3AE7" w:rsidRPr="000E5FC2" w:rsidRDefault="00FA3AE7" w:rsidP="004D30C6">
            <w:pPr>
              <w:widowControl w:val="0"/>
              <w:autoSpaceDE w:val="0"/>
              <w:snapToGrid w:val="0"/>
              <w:ind w:firstLine="709"/>
              <w:jc w:val="both"/>
              <w:rPr>
                <w:i/>
                <w:iCs/>
                <w:kern w:val="1"/>
                <w:sz w:val="24"/>
                <w:szCs w:val="24"/>
                <w:lang w:eastAsia="hi-IN" w:bidi="hi-IN"/>
              </w:rPr>
            </w:pPr>
            <w:r w:rsidRPr="000E5FC2">
              <w:rPr>
                <w:i/>
                <w:iCs/>
                <w:kern w:val="1"/>
                <w:sz w:val="24"/>
                <w:szCs w:val="24"/>
                <w:lang w:eastAsia="hi-IN" w:bidi="hi-IN"/>
              </w:rPr>
              <w:t>Ценностные установки</w:t>
            </w:r>
          </w:p>
        </w:tc>
        <w:tc>
          <w:tcPr>
            <w:tcW w:w="0" w:type="auto"/>
          </w:tcPr>
          <w:p w:rsidR="00FA3AE7" w:rsidRPr="000E5FC2" w:rsidRDefault="00FA3AE7" w:rsidP="004D30C6">
            <w:pPr>
              <w:widowControl w:val="0"/>
              <w:autoSpaceDE w:val="0"/>
              <w:snapToGrid w:val="0"/>
              <w:ind w:firstLine="709"/>
              <w:jc w:val="both"/>
              <w:rPr>
                <w:i/>
                <w:iCs/>
                <w:kern w:val="1"/>
                <w:sz w:val="24"/>
                <w:szCs w:val="24"/>
                <w:lang w:eastAsia="hi-IN" w:bidi="hi-IN"/>
              </w:rPr>
            </w:pPr>
            <w:r w:rsidRPr="000E5FC2">
              <w:rPr>
                <w:i/>
                <w:iCs/>
                <w:kern w:val="1"/>
                <w:sz w:val="24"/>
                <w:szCs w:val="24"/>
                <w:lang w:eastAsia="hi-IN" w:bidi="hi-IN"/>
              </w:rPr>
              <w:t>Планируемые результаты воспитательной деятельности</w:t>
            </w:r>
          </w:p>
        </w:tc>
      </w:tr>
      <w:tr w:rsidR="00FA3AE7" w:rsidRPr="000E5FC2" w:rsidTr="004D30C6">
        <w:tc>
          <w:tcPr>
            <w:tcW w:w="0" w:type="auto"/>
          </w:tcPr>
          <w:p w:rsidR="00FA3AE7" w:rsidRPr="000E5FC2" w:rsidRDefault="00FA3AE7" w:rsidP="004D30C6">
            <w:pPr>
              <w:widowControl w:val="0"/>
              <w:autoSpaceDE w:val="0"/>
              <w:snapToGrid w:val="0"/>
              <w:ind w:firstLine="709"/>
              <w:jc w:val="both"/>
              <w:rPr>
                <w:kern w:val="1"/>
                <w:sz w:val="24"/>
                <w:szCs w:val="24"/>
                <w:lang w:eastAsia="hi-IN" w:bidi="hi-IN"/>
              </w:rPr>
            </w:pPr>
            <w:r w:rsidRPr="000E5FC2">
              <w:rPr>
                <w:kern w:val="1"/>
                <w:sz w:val="24"/>
                <w:szCs w:val="24"/>
                <w:lang w:eastAsia="hi-IN" w:bidi="hi-IN"/>
              </w:rPr>
              <w:t>Развитие нравственных чувств и этического сознания.</w:t>
            </w:r>
          </w:p>
        </w:tc>
        <w:tc>
          <w:tcPr>
            <w:tcW w:w="4998" w:type="dxa"/>
          </w:tcPr>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0" w:type="auto"/>
          </w:tcPr>
          <w:p w:rsidR="00FA3AE7" w:rsidRPr="000E5FC2" w:rsidRDefault="00FA3AE7" w:rsidP="004D30C6">
            <w:pPr>
              <w:widowControl w:val="0"/>
              <w:autoSpaceDE w:val="0"/>
              <w:snapToGrid w:val="0"/>
              <w:ind w:firstLine="288"/>
              <w:jc w:val="both"/>
              <w:rPr>
                <w:iCs/>
                <w:kern w:val="1"/>
                <w:sz w:val="24"/>
                <w:szCs w:val="24"/>
                <w:lang w:eastAsia="hi-IN" w:bidi="hi-IN"/>
              </w:rPr>
            </w:pPr>
            <w:r w:rsidRPr="000E5FC2">
              <w:rPr>
                <w:iCs/>
                <w:kern w:val="1"/>
                <w:sz w:val="24"/>
                <w:szCs w:val="24"/>
                <w:lang w:eastAsia="hi-IN" w:bidi="hi-IN"/>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FA3AE7" w:rsidRPr="000E5FC2" w:rsidRDefault="00FA3AE7" w:rsidP="004D30C6">
            <w:pPr>
              <w:widowControl w:val="0"/>
              <w:autoSpaceDE w:val="0"/>
              <w:ind w:firstLine="288"/>
              <w:jc w:val="both"/>
              <w:rPr>
                <w:iCs/>
                <w:kern w:val="1"/>
                <w:sz w:val="24"/>
                <w:szCs w:val="24"/>
                <w:lang w:eastAsia="hi-IN" w:bidi="hi-IN"/>
              </w:rPr>
            </w:pPr>
            <w:r w:rsidRPr="000E5FC2">
              <w:rPr>
                <w:iCs/>
                <w:kern w:val="1"/>
                <w:sz w:val="24"/>
                <w:szCs w:val="24"/>
                <w:lang w:eastAsia="hi-IN" w:bidi="hi-IN"/>
              </w:rPr>
              <w:t>- учащиеся имеют нравственно-этический опыт взаимодействия с людьми разного возраста;</w:t>
            </w:r>
          </w:p>
          <w:p w:rsidR="00FA3AE7" w:rsidRPr="000E5FC2" w:rsidRDefault="00FA3AE7" w:rsidP="004D30C6">
            <w:pPr>
              <w:widowControl w:val="0"/>
              <w:autoSpaceDE w:val="0"/>
              <w:ind w:firstLine="288"/>
              <w:jc w:val="both"/>
              <w:rPr>
                <w:iCs/>
                <w:kern w:val="1"/>
                <w:sz w:val="24"/>
                <w:szCs w:val="24"/>
                <w:lang w:eastAsia="hi-IN" w:bidi="hi-IN"/>
              </w:rPr>
            </w:pPr>
            <w:r w:rsidRPr="000E5FC2">
              <w:rPr>
                <w:iCs/>
                <w:kern w:val="1"/>
                <w:sz w:val="24"/>
                <w:szCs w:val="24"/>
                <w:lang w:eastAsia="hi-IN" w:bidi="hi-IN"/>
              </w:rPr>
              <w:t>- учащиеся уважительно  относятся к традиционным религиям;</w:t>
            </w:r>
          </w:p>
          <w:p w:rsidR="00FA3AE7" w:rsidRPr="000E5FC2" w:rsidRDefault="00FA3AE7" w:rsidP="004D30C6">
            <w:pPr>
              <w:widowControl w:val="0"/>
              <w:autoSpaceDE w:val="0"/>
              <w:ind w:firstLine="288"/>
              <w:jc w:val="both"/>
              <w:rPr>
                <w:iCs/>
                <w:kern w:val="1"/>
                <w:sz w:val="24"/>
                <w:szCs w:val="24"/>
                <w:lang w:eastAsia="hi-IN" w:bidi="hi-IN"/>
              </w:rPr>
            </w:pPr>
            <w:r w:rsidRPr="000E5FC2">
              <w:rPr>
                <w:iCs/>
                <w:kern w:val="1"/>
                <w:sz w:val="24"/>
                <w:szCs w:val="24"/>
                <w:lang w:eastAsia="hi-IN" w:bidi="hi-IN"/>
              </w:rPr>
              <w:t xml:space="preserve">- учащиеся неравнодушны к жизненным проблемам других </w:t>
            </w:r>
            <w:r w:rsidRPr="000E5FC2">
              <w:rPr>
                <w:iCs/>
                <w:kern w:val="1"/>
                <w:sz w:val="24"/>
                <w:szCs w:val="24"/>
                <w:lang w:eastAsia="hi-IN" w:bidi="hi-IN"/>
              </w:rPr>
              <w:lastRenderedPageBreak/>
              <w:t>людей, умеют сочувствовать человеку, находящемуся в трудной ситуации;</w:t>
            </w:r>
          </w:p>
          <w:p w:rsidR="00FA3AE7" w:rsidRPr="000E5FC2" w:rsidRDefault="00FA3AE7" w:rsidP="004D30C6">
            <w:pPr>
              <w:widowControl w:val="0"/>
              <w:autoSpaceDE w:val="0"/>
              <w:ind w:firstLine="288"/>
              <w:jc w:val="both"/>
              <w:rPr>
                <w:iCs/>
                <w:kern w:val="1"/>
                <w:sz w:val="24"/>
                <w:szCs w:val="24"/>
                <w:lang w:eastAsia="hi-IN" w:bidi="hi-IN"/>
              </w:rPr>
            </w:pPr>
            <w:r w:rsidRPr="000E5FC2">
              <w:rPr>
                <w:iCs/>
                <w:kern w:val="1"/>
                <w:sz w:val="24"/>
                <w:szCs w:val="24"/>
                <w:lang w:eastAsia="hi-IN" w:bidi="hi-IN"/>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FA3AE7" w:rsidRPr="000E5FC2" w:rsidRDefault="00FA3AE7" w:rsidP="004D30C6">
            <w:pPr>
              <w:widowControl w:val="0"/>
              <w:autoSpaceDE w:val="0"/>
              <w:snapToGrid w:val="0"/>
              <w:ind w:firstLine="288"/>
              <w:jc w:val="both"/>
              <w:rPr>
                <w:iCs/>
                <w:kern w:val="1"/>
                <w:sz w:val="24"/>
                <w:szCs w:val="24"/>
                <w:lang w:eastAsia="hi-IN" w:bidi="hi-IN"/>
              </w:rPr>
            </w:pPr>
            <w:r w:rsidRPr="000E5FC2">
              <w:rPr>
                <w:iCs/>
                <w:kern w:val="1"/>
                <w:sz w:val="24"/>
                <w:szCs w:val="24"/>
                <w:lang w:eastAsia="hi-IN" w:bidi="hi-IN"/>
              </w:rPr>
              <w:t>- учащиеся знают традиции своей семьи и образовательного учреждения, бережно относятся к ним.</w:t>
            </w:r>
          </w:p>
        </w:tc>
      </w:tr>
      <w:tr w:rsidR="00FA3AE7" w:rsidRPr="000E5FC2" w:rsidTr="004D30C6">
        <w:tc>
          <w:tcPr>
            <w:tcW w:w="0" w:type="auto"/>
          </w:tcPr>
          <w:p w:rsidR="00FA3AE7" w:rsidRPr="000E5FC2" w:rsidRDefault="00FA3AE7" w:rsidP="004D30C6">
            <w:pPr>
              <w:widowControl w:val="0"/>
              <w:autoSpaceDE w:val="0"/>
              <w:snapToGrid w:val="0"/>
              <w:ind w:firstLine="87"/>
              <w:jc w:val="both"/>
              <w:rPr>
                <w:kern w:val="1"/>
                <w:sz w:val="24"/>
                <w:szCs w:val="24"/>
                <w:lang w:eastAsia="hi-IN" w:bidi="hi-IN"/>
              </w:rPr>
            </w:pPr>
            <w:r w:rsidRPr="000E5FC2">
              <w:rPr>
                <w:kern w:val="1"/>
                <w:sz w:val="24"/>
                <w:szCs w:val="24"/>
                <w:lang w:eastAsia="hi-IN" w:bidi="hi-IN"/>
              </w:rPr>
              <w:lastRenderedPageBreak/>
              <w:t>Воспитание трудолюбия, творческого отношения к учению, труду, жизни.</w:t>
            </w:r>
          </w:p>
        </w:tc>
        <w:tc>
          <w:tcPr>
            <w:tcW w:w="4998" w:type="dxa"/>
          </w:tcPr>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Уважение к труду; творчество и созидание;</w:t>
            </w:r>
          </w:p>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стремление к познанию и истине; целеустремлённость и настойчивость, бережливость, трудолюбие</w:t>
            </w:r>
            <w:r w:rsidRPr="000E5FC2">
              <w:rPr>
                <w:kern w:val="1"/>
                <w:sz w:val="24"/>
                <w:szCs w:val="24"/>
                <w:lang w:eastAsia="hi-IN" w:bidi="hi-IN"/>
              </w:rPr>
              <w:t>.</w:t>
            </w:r>
          </w:p>
        </w:tc>
        <w:tc>
          <w:tcPr>
            <w:tcW w:w="0" w:type="auto"/>
          </w:tcPr>
          <w:p w:rsidR="00FA3AE7" w:rsidRPr="000E5FC2" w:rsidRDefault="00FA3AE7" w:rsidP="004D30C6">
            <w:pPr>
              <w:widowControl w:val="0"/>
              <w:autoSpaceDE w:val="0"/>
              <w:snapToGrid w:val="0"/>
              <w:ind w:firstLine="156"/>
              <w:jc w:val="both"/>
              <w:rPr>
                <w:iCs/>
                <w:kern w:val="1"/>
                <w:sz w:val="24"/>
                <w:szCs w:val="24"/>
                <w:lang w:eastAsia="hi-IN" w:bidi="hi-IN"/>
              </w:rPr>
            </w:pPr>
            <w:r w:rsidRPr="000E5FC2">
              <w:rPr>
                <w:iCs/>
                <w:kern w:val="1"/>
                <w:sz w:val="24"/>
                <w:szCs w:val="24"/>
                <w:lang w:eastAsia="hi-IN" w:bidi="hi-IN"/>
              </w:rPr>
              <w:t>- сформировано ценностное отношение к труду  и творчеству;</w:t>
            </w:r>
          </w:p>
          <w:p w:rsidR="00FA3AE7" w:rsidRPr="000E5FC2" w:rsidRDefault="00FA3AE7" w:rsidP="004D30C6">
            <w:pPr>
              <w:widowControl w:val="0"/>
              <w:autoSpaceDE w:val="0"/>
              <w:ind w:firstLine="156"/>
              <w:jc w:val="both"/>
              <w:rPr>
                <w:iCs/>
                <w:kern w:val="1"/>
                <w:sz w:val="24"/>
                <w:szCs w:val="24"/>
                <w:lang w:eastAsia="hi-IN" w:bidi="hi-IN"/>
              </w:rPr>
            </w:pPr>
            <w:r w:rsidRPr="000E5FC2">
              <w:rPr>
                <w:iCs/>
                <w:kern w:val="1"/>
                <w:sz w:val="24"/>
                <w:szCs w:val="24"/>
                <w:lang w:eastAsia="hi-IN" w:bidi="hi-IN"/>
              </w:rPr>
              <w:t>- учащиеся имеют элементарные представления о различных профессиях;</w:t>
            </w:r>
          </w:p>
          <w:p w:rsidR="00FA3AE7" w:rsidRPr="000E5FC2" w:rsidRDefault="00FA3AE7" w:rsidP="004D30C6">
            <w:pPr>
              <w:widowControl w:val="0"/>
              <w:autoSpaceDE w:val="0"/>
              <w:ind w:firstLine="156"/>
              <w:jc w:val="both"/>
              <w:rPr>
                <w:iCs/>
                <w:kern w:val="1"/>
                <w:sz w:val="24"/>
                <w:szCs w:val="24"/>
                <w:lang w:eastAsia="hi-IN" w:bidi="hi-IN"/>
              </w:rPr>
            </w:pPr>
            <w:r w:rsidRPr="000E5FC2">
              <w:rPr>
                <w:iCs/>
                <w:kern w:val="1"/>
                <w:sz w:val="24"/>
                <w:szCs w:val="24"/>
                <w:lang w:eastAsia="hi-IN" w:bidi="hi-IN"/>
              </w:rPr>
              <w:t>- учащиеся обладают первоначальными навыками трудового творческого сотрудничества с людьми разного возраста;</w:t>
            </w:r>
          </w:p>
          <w:p w:rsidR="00FA3AE7" w:rsidRPr="000E5FC2" w:rsidRDefault="00FA3AE7" w:rsidP="004D30C6">
            <w:pPr>
              <w:widowControl w:val="0"/>
              <w:autoSpaceDE w:val="0"/>
              <w:ind w:firstLine="156"/>
              <w:jc w:val="both"/>
              <w:rPr>
                <w:iCs/>
                <w:kern w:val="1"/>
                <w:sz w:val="24"/>
                <w:szCs w:val="24"/>
                <w:lang w:eastAsia="hi-IN" w:bidi="hi-IN"/>
              </w:rPr>
            </w:pPr>
            <w:r w:rsidRPr="000E5FC2">
              <w:rPr>
                <w:iCs/>
                <w:kern w:val="1"/>
                <w:sz w:val="24"/>
                <w:szCs w:val="24"/>
                <w:lang w:eastAsia="hi-IN" w:bidi="hi-IN"/>
              </w:rPr>
              <w:t>- учащиеся осознают приоритет  нравственных основ труда, творчества, создания нового;</w:t>
            </w:r>
          </w:p>
          <w:p w:rsidR="00FA3AE7" w:rsidRPr="000E5FC2" w:rsidRDefault="00FA3AE7" w:rsidP="004D30C6">
            <w:pPr>
              <w:widowControl w:val="0"/>
              <w:autoSpaceDE w:val="0"/>
              <w:ind w:firstLine="156"/>
              <w:jc w:val="both"/>
              <w:rPr>
                <w:iCs/>
                <w:kern w:val="1"/>
                <w:sz w:val="24"/>
                <w:szCs w:val="24"/>
                <w:lang w:eastAsia="hi-IN" w:bidi="hi-IN"/>
              </w:rPr>
            </w:pPr>
            <w:r w:rsidRPr="000E5FC2">
              <w:rPr>
                <w:iCs/>
                <w:kern w:val="1"/>
                <w:sz w:val="24"/>
                <w:szCs w:val="24"/>
                <w:lang w:eastAsia="hi-IN" w:bidi="hi-IN"/>
              </w:rPr>
              <w:t>- учащиеся имеют первоначальный опыт участия в различных видах деятельности;</w:t>
            </w:r>
          </w:p>
          <w:p w:rsidR="00FA3AE7" w:rsidRPr="000E5FC2" w:rsidRDefault="00FA3AE7" w:rsidP="004D30C6">
            <w:pPr>
              <w:widowControl w:val="0"/>
              <w:autoSpaceDE w:val="0"/>
              <w:snapToGrid w:val="0"/>
              <w:ind w:firstLine="156"/>
              <w:jc w:val="both"/>
              <w:rPr>
                <w:iCs/>
                <w:kern w:val="1"/>
                <w:sz w:val="24"/>
                <w:szCs w:val="24"/>
                <w:lang w:eastAsia="hi-IN" w:bidi="hi-IN"/>
              </w:rPr>
            </w:pPr>
            <w:r w:rsidRPr="000E5FC2">
              <w:rPr>
                <w:iCs/>
                <w:kern w:val="1"/>
                <w:sz w:val="24"/>
                <w:szCs w:val="24"/>
                <w:lang w:eastAsia="hi-IN" w:bidi="hi-IN"/>
              </w:rPr>
              <w:t>- учащиеся мотивированы к самореализации в творчестве, познавательной, общественно полезной деятельности.</w:t>
            </w:r>
          </w:p>
        </w:tc>
      </w:tr>
    </w:tbl>
    <w:p w:rsidR="00FA3AE7" w:rsidRPr="006A2FF6" w:rsidRDefault="00FA3AE7" w:rsidP="00CD7016">
      <w:pPr>
        <w:widowControl w:val="0"/>
        <w:ind w:firstLine="709"/>
        <w:jc w:val="both"/>
        <w:rPr>
          <w:kern w:val="1"/>
          <w:sz w:val="28"/>
          <w:szCs w:val="28"/>
          <w:lang w:eastAsia="hi-IN" w:bidi="hi-IN"/>
        </w:rPr>
      </w:pPr>
    </w:p>
    <w:p w:rsidR="00FA3AE7" w:rsidRPr="006A2FF6" w:rsidRDefault="00FA3AE7" w:rsidP="00CD7016">
      <w:pPr>
        <w:widowControl w:val="0"/>
        <w:ind w:firstLine="709"/>
        <w:jc w:val="both"/>
        <w:rPr>
          <w:kern w:val="1"/>
          <w:sz w:val="28"/>
          <w:szCs w:val="28"/>
          <w:lang w:eastAsia="hi-IN" w:bidi="hi-IN"/>
        </w:rPr>
      </w:pPr>
    </w:p>
    <w:p w:rsidR="00FA3AE7" w:rsidRPr="006A2FF6" w:rsidRDefault="00FA3AE7" w:rsidP="00CD7016">
      <w:pPr>
        <w:widowControl w:val="0"/>
        <w:ind w:firstLine="709"/>
        <w:jc w:val="both"/>
        <w:rPr>
          <w:kern w:val="1"/>
          <w:sz w:val="28"/>
          <w:szCs w:val="28"/>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046"/>
        <w:gridCol w:w="4370"/>
        <w:gridCol w:w="6209"/>
      </w:tblGrid>
      <w:tr w:rsidR="00FA3AE7" w:rsidRPr="000E5FC2" w:rsidTr="004D30C6">
        <w:tc>
          <w:tcPr>
            <w:tcW w:w="0" w:type="auto"/>
          </w:tcPr>
          <w:p w:rsidR="00FA3AE7" w:rsidRPr="000E5FC2" w:rsidRDefault="00FA3AE7" w:rsidP="004D30C6">
            <w:pPr>
              <w:pStyle w:val="af0"/>
              <w:snapToGrid w:val="0"/>
              <w:ind w:firstLine="709"/>
              <w:jc w:val="both"/>
              <w:rPr>
                <w:rFonts w:cs="Times New Roman"/>
                <w:i/>
                <w:iCs/>
              </w:rPr>
            </w:pPr>
            <w:r w:rsidRPr="000E5FC2">
              <w:rPr>
                <w:rFonts w:cs="Times New Roman"/>
                <w:i/>
                <w:iCs/>
              </w:rPr>
              <w:t>Направления воспитания</w:t>
            </w:r>
          </w:p>
        </w:tc>
        <w:tc>
          <w:tcPr>
            <w:tcW w:w="0" w:type="auto"/>
          </w:tcPr>
          <w:p w:rsidR="00FA3AE7" w:rsidRPr="000E5FC2" w:rsidRDefault="00FA3AE7" w:rsidP="004D30C6">
            <w:pPr>
              <w:widowControl w:val="0"/>
              <w:autoSpaceDE w:val="0"/>
              <w:snapToGrid w:val="0"/>
              <w:ind w:firstLine="709"/>
              <w:jc w:val="both"/>
              <w:rPr>
                <w:i/>
                <w:iCs/>
                <w:kern w:val="1"/>
                <w:sz w:val="24"/>
                <w:szCs w:val="24"/>
                <w:lang w:eastAsia="hi-IN" w:bidi="hi-IN"/>
              </w:rPr>
            </w:pPr>
            <w:r w:rsidRPr="000E5FC2">
              <w:rPr>
                <w:i/>
                <w:iCs/>
                <w:kern w:val="1"/>
                <w:sz w:val="24"/>
                <w:szCs w:val="24"/>
                <w:lang w:eastAsia="hi-IN" w:bidi="hi-IN"/>
              </w:rPr>
              <w:t>Ценностные установки</w:t>
            </w:r>
          </w:p>
        </w:tc>
        <w:tc>
          <w:tcPr>
            <w:tcW w:w="0" w:type="auto"/>
          </w:tcPr>
          <w:p w:rsidR="00FA3AE7" w:rsidRPr="000E5FC2" w:rsidRDefault="00FA3AE7" w:rsidP="004D30C6">
            <w:pPr>
              <w:widowControl w:val="0"/>
              <w:autoSpaceDE w:val="0"/>
              <w:snapToGrid w:val="0"/>
              <w:ind w:firstLine="709"/>
              <w:jc w:val="both"/>
              <w:rPr>
                <w:i/>
                <w:iCs/>
                <w:kern w:val="1"/>
                <w:sz w:val="24"/>
                <w:szCs w:val="24"/>
                <w:lang w:eastAsia="hi-IN" w:bidi="hi-IN"/>
              </w:rPr>
            </w:pPr>
            <w:r w:rsidRPr="000E5FC2">
              <w:rPr>
                <w:i/>
                <w:iCs/>
                <w:kern w:val="1"/>
                <w:sz w:val="24"/>
                <w:szCs w:val="24"/>
                <w:lang w:eastAsia="hi-IN" w:bidi="hi-IN"/>
              </w:rPr>
              <w:t>Планируемые результаты воспитательной деятельности</w:t>
            </w:r>
          </w:p>
        </w:tc>
      </w:tr>
      <w:tr w:rsidR="00FA3AE7" w:rsidRPr="000E5FC2" w:rsidTr="004D30C6">
        <w:tc>
          <w:tcPr>
            <w:tcW w:w="0" w:type="auto"/>
          </w:tcPr>
          <w:p w:rsidR="00FA3AE7" w:rsidRPr="000E5FC2" w:rsidRDefault="00FA3AE7" w:rsidP="004D30C6">
            <w:pPr>
              <w:widowControl w:val="0"/>
              <w:autoSpaceDE w:val="0"/>
              <w:snapToGrid w:val="0"/>
              <w:ind w:firstLine="709"/>
              <w:jc w:val="both"/>
              <w:rPr>
                <w:kern w:val="1"/>
                <w:sz w:val="24"/>
                <w:szCs w:val="24"/>
                <w:lang w:eastAsia="hi-IN" w:bidi="hi-IN"/>
              </w:rPr>
            </w:pPr>
            <w:r w:rsidRPr="000E5FC2">
              <w:rPr>
                <w:kern w:val="1"/>
                <w:sz w:val="24"/>
                <w:szCs w:val="24"/>
                <w:lang w:eastAsia="hi-IN" w:bidi="hi-IN"/>
              </w:rPr>
              <w:t>Формирование ценностного отношения к здоровью и</w:t>
            </w:r>
          </w:p>
          <w:p w:rsidR="00FA3AE7" w:rsidRPr="000E5FC2" w:rsidRDefault="00FA3AE7" w:rsidP="004D30C6">
            <w:pPr>
              <w:widowControl w:val="0"/>
              <w:autoSpaceDE w:val="0"/>
              <w:ind w:firstLine="709"/>
              <w:jc w:val="both"/>
              <w:rPr>
                <w:kern w:val="1"/>
                <w:sz w:val="24"/>
                <w:szCs w:val="24"/>
                <w:lang w:eastAsia="hi-IN" w:bidi="hi-IN"/>
              </w:rPr>
            </w:pPr>
            <w:r w:rsidRPr="000E5FC2">
              <w:rPr>
                <w:kern w:val="1"/>
                <w:sz w:val="24"/>
                <w:szCs w:val="24"/>
                <w:lang w:eastAsia="hi-IN" w:bidi="hi-IN"/>
              </w:rPr>
              <w:t>здоровому образу жизни.</w:t>
            </w:r>
          </w:p>
        </w:tc>
        <w:tc>
          <w:tcPr>
            <w:tcW w:w="0" w:type="auto"/>
          </w:tcPr>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Здоровье физическое и стремление к здоровому образу жизни, здоровье нравственное, психологическое,</w:t>
            </w:r>
          </w:p>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нервно-психическое и социально-психологическое.</w:t>
            </w:r>
          </w:p>
        </w:tc>
        <w:tc>
          <w:tcPr>
            <w:tcW w:w="0" w:type="auto"/>
          </w:tcPr>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 у учащихся сформировано ценностное отношение к своему здоровью, здоровью близких и окружающих людей;</w:t>
            </w:r>
          </w:p>
          <w:p w:rsidR="00FA3AE7" w:rsidRPr="000E5FC2" w:rsidRDefault="00FA3AE7" w:rsidP="004D30C6">
            <w:pPr>
              <w:widowControl w:val="0"/>
              <w:autoSpaceDE w:val="0"/>
              <w:ind w:firstLine="709"/>
              <w:jc w:val="both"/>
              <w:rPr>
                <w:iCs/>
                <w:kern w:val="1"/>
                <w:sz w:val="24"/>
                <w:szCs w:val="24"/>
                <w:lang w:eastAsia="hi-IN" w:bidi="hi-IN"/>
              </w:rPr>
            </w:pPr>
            <w:r w:rsidRPr="000E5FC2">
              <w:rPr>
                <w:iCs/>
                <w:kern w:val="1"/>
                <w:sz w:val="24"/>
                <w:szCs w:val="24"/>
                <w:lang w:eastAsia="hi-IN" w:bidi="hi-IN"/>
              </w:rPr>
              <w:t>- учащиеся имеют элементарные представления о важности морали и нравственности в сохранении здоровья человека;</w:t>
            </w:r>
          </w:p>
          <w:p w:rsidR="00FA3AE7" w:rsidRPr="000E5FC2" w:rsidRDefault="00FA3AE7" w:rsidP="004D30C6">
            <w:pPr>
              <w:widowControl w:val="0"/>
              <w:autoSpaceDE w:val="0"/>
              <w:ind w:firstLine="709"/>
              <w:jc w:val="both"/>
              <w:rPr>
                <w:iCs/>
                <w:kern w:val="1"/>
                <w:sz w:val="24"/>
                <w:szCs w:val="24"/>
                <w:lang w:eastAsia="hi-IN" w:bidi="hi-IN"/>
              </w:rPr>
            </w:pPr>
            <w:r w:rsidRPr="000E5FC2">
              <w:rPr>
                <w:iCs/>
                <w:kern w:val="1"/>
                <w:sz w:val="24"/>
                <w:szCs w:val="24"/>
                <w:lang w:eastAsia="hi-IN" w:bidi="hi-IN"/>
              </w:rPr>
              <w:t>- учащиеся имеют первоначальный личный опыт здоровьесберегающей деятельности;</w:t>
            </w:r>
          </w:p>
          <w:p w:rsidR="00FA3AE7" w:rsidRPr="000E5FC2" w:rsidRDefault="00FA3AE7" w:rsidP="004D30C6">
            <w:pPr>
              <w:widowControl w:val="0"/>
              <w:autoSpaceDE w:val="0"/>
              <w:ind w:firstLine="709"/>
              <w:jc w:val="both"/>
              <w:rPr>
                <w:iCs/>
                <w:kern w:val="1"/>
                <w:sz w:val="24"/>
                <w:szCs w:val="24"/>
                <w:lang w:eastAsia="hi-IN" w:bidi="hi-IN"/>
              </w:rPr>
            </w:pPr>
            <w:r w:rsidRPr="000E5FC2">
              <w:rPr>
                <w:iCs/>
                <w:kern w:val="1"/>
                <w:sz w:val="24"/>
                <w:szCs w:val="24"/>
                <w:lang w:eastAsia="hi-IN" w:bidi="hi-IN"/>
              </w:rPr>
              <w:t xml:space="preserve">- учащиеся имеют первоначальные представления о </w:t>
            </w:r>
            <w:r w:rsidRPr="000E5FC2">
              <w:rPr>
                <w:iCs/>
                <w:kern w:val="1"/>
                <w:sz w:val="24"/>
                <w:szCs w:val="24"/>
                <w:lang w:eastAsia="hi-IN" w:bidi="hi-IN"/>
              </w:rPr>
              <w:lastRenderedPageBreak/>
              <w:t>роли физической культуры и спорта для здоровья человека, его образования, труда и творчества;</w:t>
            </w:r>
          </w:p>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 учащиеся знают о возможном негативном влиянии компьютерных игр, телевидения, рекламы на здоровье человека.</w:t>
            </w:r>
          </w:p>
        </w:tc>
      </w:tr>
      <w:tr w:rsidR="00FA3AE7" w:rsidRPr="000E5FC2" w:rsidTr="004D30C6">
        <w:tc>
          <w:tcPr>
            <w:tcW w:w="0" w:type="auto"/>
          </w:tcPr>
          <w:p w:rsidR="00FA3AE7" w:rsidRPr="000E5FC2" w:rsidRDefault="00FA3AE7" w:rsidP="004D30C6">
            <w:pPr>
              <w:widowControl w:val="0"/>
              <w:autoSpaceDE w:val="0"/>
              <w:snapToGrid w:val="0"/>
              <w:ind w:firstLine="709"/>
              <w:jc w:val="both"/>
              <w:rPr>
                <w:kern w:val="1"/>
                <w:sz w:val="24"/>
                <w:szCs w:val="24"/>
                <w:lang w:eastAsia="hi-IN" w:bidi="hi-IN"/>
              </w:rPr>
            </w:pPr>
            <w:r w:rsidRPr="000E5FC2">
              <w:rPr>
                <w:kern w:val="1"/>
                <w:sz w:val="24"/>
                <w:szCs w:val="24"/>
                <w:lang w:eastAsia="hi-IN" w:bidi="hi-IN"/>
              </w:rPr>
              <w:lastRenderedPageBreak/>
              <w:t>Формирование ценностного отношения к природе, окружающей среде (экологическое воспитание).</w:t>
            </w:r>
          </w:p>
        </w:tc>
        <w:tc>
          <w:tcPr>
            <w:tcW w:w="0" w:type="auto"/>
          </w:tcPr>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Родная земля; заповедная природа; планета Земля; экологическое сознание.</w:t>
            </w:r>
          </w:p>
        </w:tc>
        <w:tc>
          <w:tcPr>
            <w:tcW w:w="0" w:type="auto"/>
          </w:tcPr>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 учащиеся имеют первоначальный опыт эстетического, эмоционально-нравственного отношения к природе;</w:t>
            </w:r>
          </w:p>
          <w:p w:rsidR="00FA3AE7" w:rsidRPr="000E5FC2" w:rsidRDefault="00FA3AE7" w:rsidP="004D30C6">
            <w:pPr>
              <w:widowControl w:val="0"/>
              <w:autoSpaceDE w:val="0"/>
              <w:ind w:firstLine="709"/>
              <w:jc w:val="both"/>
              <w:rPr>
                <w:iCs/>
                <w:kern w:val="1"/>
                <w:sz w:val="24"/>
                <w:szCs w:val="24"/>
                <w:lang w:eastAsia="hi-IN" w:bidi="hi-IN"/>
              </w:rPr>
            </w:pPr>
            <w:r w:rsidRPr="000E5FC2">
              <w:rPr>
                <w:iCs/>
                <w:kern w:val="1"/>
                <w:sz w:val="24"/>
                <w:szCs w:val="24"/>
                <w:lang w:eastAsia="hi-IN" w:bidi="hi-IN"/>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FA3AE7" w:rsidRPr="000E5FC2" w:rsidRDefault="00FA3AE7" w:rsidP="004D30C6">
            <w:pPr>
              <w:widowControl w:val="0"/>
              <w:autoSpaceDE w:val="0"/>
              <w:ind w:firstLine="709"/>
              <w:jc w:val="both"/>
              <w:rPr>
                <w:iCs/>
                <w:kern w:val="1"/>
                <w:sz w:val="24"/>
                <w:szCs w:val="24"/>
                <w:lang w:eastAsia="hi-IN" w:bidi="hi-IN"/>
              </w:rPr>
            </w:pPr>
            <w:r w:rsidRPr="000E5FC2">
              <w:rPr>
                <w:iCs/>
                <w:kern w:val="1"/>
                <w:sz w:val="24"/>
                <w:szCs w:val="24"/>
                <w:lang w:eastAsia="hi-IN" w:bidi="hi-IN"/>
              </w:rPr>
              <w:t>- у учащихся есть первоначальный опыт участия в природоохранной деятельности в школе, на пришкольном участке, по месту жительства;</w:t>
            </w:r>
          </w:p>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 у учащихся есть личный опыт участия в экологических инициативах, проектах.</w:t>
            </w:r>
          </w:p>
        </w:tc>
      </w:tr>
    </w:tbl>
    <w:p w:rsidR="00FA3AE7" w:rsidRPr="006A2FF6" w:rsidRDefault="00FA3AE7" w:rsidP="00CD7016">
      <w:pPr>
        <w:widowControl w:val="0"/>
        <w:ind w:firstLine="709"/>
        <w:jc w:val="both"/>
        <w:rPr>
          <w:kern w:val="1"/>
          <w:sz w:val="28"/>
          <w:szCs w:val="28"/>
          <w:lang w:eastAsia="hi-IN" w:bidi="hi-IN"/>
        </w:rPr>
      </w:pPr>
    </w:p>
    <w:p w:rsidR="00FA3AE7" w:rsidRPr="006A2FF6" w:rsidRDefault="00FA3AE7" w:rsidP="00CD7016">
      <w:pPr>
        <w:widowControl w:val="0"/>
        <w:ind w:firstLine="709"/>
        <w:jc w:val="both"/>
        <w:rPr>
          <w:kern w:val="1"/>
          <w:sz w:val="28"/>
          <w:szCs w:val="28"/>
          <w:lang w:eastAsia="hi-IN" w:bidi="hi-IN"/>
        </w:rPr>
      </w:pPr>
    </w:p>
    <w:p w:rsidR="00FA3AE7" w:rsidRDefault="00FA3AE7" w:rsidP="00CD7016">
      <w:pPr>
        <w:widowControl w:val="0"/>
        <w:ind w:firstLine="709"/>
        <w:jc w:val="both"/>
        <w:rPr>
          <w:kern w:val="1"/>
          <w:sz w:val="28"/>
          <w:szCs w:val="28"/>
          <w:lang w:eastAsia="hi-IN" w:bidi="hi-IN"/>
        </w:rPr>
      </w:pPr>
    </w:p>
    <w:p w:rsidR="007E5956" w:rsidRPr="006A2FF6" w:rsidRDefault="007E5956" w:rsidP="00CD7016">
      <w:pPr>
        <w:widowControl w:val="0"/>
        <w:ind w:firstLine="709"/>
        <w:jc w:val="both"/>
        <w:rPr>
          <w:kern w:val="1"/>
          <w:sz w:val="28"/>
          <w:szCs w:val="28"/>
          <w:lang w:eastAsia="hi-IN" w:bidi="hi-IN"/>
        </w:rPr>
      </w:pPr>
    </w:p>
    <w:p w:rsidR="00FA3AE7" w:rsidRPr="006A2FF6" w:rsidRDefault="00FA3AE7" w:rsidP="00CD7016">
      <w:pPr>
        <w:widowControl w:val="0"/>
        <w:ind w:firstLine="709"/>
        <w:jc w:val="both"/>
        <w:rPr>
          <w:kern w:val="1"/>
          <w:sz w:val="28"/>
          <w:szCs w:val="28"/>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543"/>
        <w:gridCol w:w="3510"/>
        <w:gridCol w:w="6572"/>
      </w:tblGrid>
      <w:tr w:rsidR="00FA3AE7" w:rsidRPr="000E5FC2" w:rsidTr="004D30C6">
        <w:tc>
          <w:tcPr>
            <w:tcW w:w="0" w:type="auto"/>
          </w:tcPr>
          <w:p w:rsidR="00FA3AE7" w:rsidRPr="000E5FC2" w:rsidRDefault="00FA3AE7" w:rsidP="004D30C6">
            <w:pPr>
              <w:pStyle w:val="af0"/>
              <w:snapToGrid w:val="0"/>
              <w:ind w:firstLine="709"/>
              <w:jc w:val="both"/>
              <w:rPr>
                <w:rFonts w:cs="Times New Roman"/>
                <w:i/>
                <w:iCs/>
              </w:rPr>
            </w:pPr>
            <w:r w:rsidRPr="000E5FC2">
              <w:rPr>
                <w:rFonts w:cs="Times New Roman"/>
                <w:i/>
                <w:iCs/>
              </w:rPr>
              <w:t>Направления воспитания</w:t>
            </w:r>
          </w:p>
        </w:tc>
        <w:tc>
          <w:tcPr>
            <w:tcW w:w="0" w:type="auto"/>
          </w:tcPr>
          <w:p w:rsidR="00FA3AE7" w:rsidRPr="000E5FC2" w:rsidRDefault="00FA3AE7" w:rsidP="004D30C6">
            <w:pPr>
              <w:widowControl w:val="0"/>
              <w:autoSpaceDE w:val="0"/>
              <w:snapToGrid w:val="0"/>
              <w:ind w:firstLine="709"/>
              <w:jc w:val="both"/>
              <w:rPr>
                <w:i/>
                <w:iCs/>
                <w:kern w:val="1"/>
                <w:sz w:val="24"/>
                <w:szCs w:val="24"/>
                <w:lang w:eastAsia="hi-IN" w:bidi="hi-IN"/>
              </w:rPr>
            </w:pPr>
            <w:r w:rsidRPr="000E5FC2">
              <w:rPr>
                <w:i/>
                <w:iCs/>
                <w:kern w:val="1"/>
                <w:sz w:val="24"/>
                <w:szCs w:val="24"/>
                <w:lang w:eastAsia="hi-IN" w:bidi="hi-IN"/>
              </w:rPr>
              <w:t>Ценностные установки</w:t>
            </w:r>
          </w:p>
        </w:tc>
        <w:tc>
          <w:tcPr>
            <w:tcW w:w="0" w:type="auto"/>
          </w:tcPr>
          <w:p w:rsidR="00FA3AE7" w:rsidRPr="000E5FC2" w:rsidRDefault="00FA3AE7" w:rsidP="004D30C6">
            <w:pPr>
              <w:widowControl w:val="0"/>
              <w:autoSpaceDE w:val="0"/>
              <w:snapToGrid w:val="0"/>
              <w:ind w:firstLine="709"/>
              <w:jc w:val="both"/>
              <w:rPr>
                <w:i/>
                <w:iCs/>
                <w:kern w:val="1"/>
                <w:sz w:val="24"/>
                <w:szCs w:val="24"/>
                <w:lang w:eastAsia="hi-IN" w:bidi="hi-IN"/>
              </w:rPr>
            </w:pPr>
            <w:r w:rsidRPr="000E5FC2">
              <w:rPr>
                <w:i/>
                <w:iCs/>
                <w:kern w:val="1"/>
                <w:sz w:val="24"/>
                <w:szCs w:val="24"/>
                <w:lang w:eastAsia="hi-IN" w:bidi="hi-IN"/>
              </w:rPr>
              <w:t>Планируемые результаты воспитательной деятельности</w:t>
            </w:r>
          </w:p>
        </w:tc>
      </w:tr>
      <w:tr w:rsidR="00FA3AE7" w:rsidRPr="000E5FC2" w:rsidTr="004D30C6">
        <w:tc>
          <w:tcPr>
            <w:tcW w:w="0" w:type="auto"/>
          </w:tcPr>
          <w:p w:rsidR="00FA3AE7" w:rsidRPr="000E5FC2" w:rsidRDefault="00FA3AE7" w:rsidP="004D30C6">
            <w:pPr>
              <w:widowControl w:val="0"/>
              <w:autoSpaceDE w:val="0"/>
              <w:snapToGrid w:val="0"/>
              <w:ind w:firstLine="709"/>
              <w:jc w:val="both"/>
              <w:rPr>
                <w:kern w:val="1"/>
                <w:sz w:val="24"/>
                <w:szCs w:val="24"/>
                <w:lang w:eastAsia="hi-IN" w:bidi="hi-IN"/>
              </w:rPr>
            </w:pPr>
            <w:r w:rsidRPr="000E5FC2">
              <w:rPr>
                <w:kern w:val="1"/>
                <w:sz w:val="24"/>
                <w:szCs w:val="24"/>
                <w:lang w:eastAsia="hi-IN" w:bidi="hi-IN"/>
              </w:rPr>
              <w:t>Формирование ценностного отношения к прекрасному,</w:t>
            </w:r>
          </w:p>
          <w:p w:rsidR="00FA3AE7" w:rsidRPr="000E5FC2" w:rsidRDefault="00FA3AE7" w:rsidP="004D30C6">
            <w:pPr>
              <w:widowControl w:val="0"/>
              <w:autoSpaceDE w:val="0"/>
              <w:ind w:firstLine="709"/>
              <w:jc w:val="both"/>
              <w:rPr>
                <w:kern w:val="1"/>
                <w:sz w:val="24"/>
                <w:szCs w:val="24"/>
                <w:lang w:eastAsia="hi-IN" w:bidi="hi-IN"/>
              </w:rPr>
            </w:pPr>
            <w:r w:rsidRPr="000E5FC2">
              <w:rPr>
                <w:kern w:val="1"/>
                <w:sz w:val="24"/>
                <w:szCs w:val="24"/>
                <w:lang w:eastAsia="hi-IN" w:bidi="hi-IN"/>
              </w:rPr>
              <w:t>формирование представлений об эстетических идеалах и ценностях (эстетическое  воспитание)</w:t>
            </w:r>
          </w:p>
        </w:tc>
        <w:tc>
          <w:tcPr>
            <w:tcW w:w="0" w:type="auto"/>
          </w:tcPr>
          <w:p w:rsidR="00FA3AE7" w:rsidRPr="000E5FC2" w:rsidRDefault="00FA3AE7" w:rsidP="004D30C6">
            <w:pPr>
              <w:widowControl w:val="0"/>
              <w:autoSpaceDE w:val="0"/>
              <w:snapToGrid w:val="0"/>
              <w:ind w:firstLine="709"/>
              <w:jc w:val="both"/>
              <w:rPr>
                <w:kern w:val="1"/>
                <w:sz w:val="24"/>
                <w:szCs w:val="24"/>
                <w:lang w:eastAsia="hi-IN" w:bidi="hi-IN"/>
              </w:rPr>
            </w:pPr>
            <w:r w:rsidRPr="000E5FC2">
              <w:rPr>
                <w:iCs/>
                <w:kern w:val="1"/>
                <w:sz w:val="24"/>
                <w:szCs w:val="24"/>
                <w:lang w:eastAsia="hi-IN" w:bidi="hi-IN"/>
              </w:rPr>
              <w:t xml:space="preserve">Красота; </w:t>
            </w:r>
            <w:r w:rsidRPr="000E5FC2">
              <w:rPr>
                <w:kern w:val="1"/>
                <w:sz w:val="24"/>
                <w:szCs w:val="24"/>
                <w:lang w:eastAsia="hi-IN" w:bidi="hi-IN"/>
              </w:rPr>
              <w:t>гармония; духовный мир человека;</w:t>
            </w:r>
          </w:p>
          <w:p w:rsidR="00FA3AE7" w:rsidRPr="000E5FC2" w:rsidRDefault="00FA3AE7" w:rsidP="004D30C6">
            <w:pPr>
              <w:widowControl w:val="0"/>
              <w:autoSpaceDE w:val="0"/>
              <w:ind w:firstLine="709"/>
              <w:jc w:val="both"/>
              <w:rPr>
                <w:kern w:val="1"/>
                <w:sz w:val="24"/>
                <w:szCs w:val="24"/>
                <w:lang w:eastAsia="hi-IN" w:bidi="hi-IN"/>
              </w:rPr>
            </w:pPr>
            <w:r w:rsidRPr="000E5FC2">
              <w:rPr>
                <w:kern w:val="1"/>
                <w:sz w:val="24"/>
                <w:szCs w:val="24"/>
                <w:lang w:eastAsia="hi-IN" w:bidi="hi-IN"/>
              </w:rPr>
              <w:t>эстетическое развитие, самовыражение в творчестве и искусстве.</w:t>
            </w:r>
          </w:p>
          <w:p w:rsidR="00FA3AE7" w:rsidRPr="000E5FC2" w:rsidRDefault="00FA3AE7" w:rsidP="004D30C6">
            <w:pPr>
              <w:pStyle w:val="ae"/>
              <w:spacing w:before="0" w:after="0"/>
              <w:ind w:left="360" w:firstLine="709"/>
              <w:jc w:val="both"/>
              <w:rPr>
                <w:rFonts w:ascii="Times New Roman" w:hAnsi="Times New Roman" w:cs="Times New Roman"/>
                <w:sz w:val="24"/>
                <w:szCs w:val="24"/>
              </w:rPr>
            </w:pPr>
          </w:p>
          <w:p w:rsidR="00FA3AE7" w:rsidRPr="000E5FC2" w:rsidRDefault="00FA3AE7" w:rsidP="004D30C6">
            <w:pPr>
              <w:widowControl w:val="0"/>
              <w:autoSpaceDE w:val="0"/>
              <w:ind w:firstLine="709"/>
              <w:jc w:val="both"/>
              <w:rPr>
                <w:iCs/>
                <w:kern w:val="1"/>
                <w:sz w:val="24"/>
                <w:szCs w:val="24"/>
                <w:lang w:eastAsia="hi-IN" w:bidi="hi-IN"/>
              </w:rPr>
            </w:pPr>
          </w:p>
        </w:tc>
        <w:tc>
          <w:tcPr>
            <w:tcW w:w="0" w:type="auto"/>
          </w:tcPr>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 учащиеся имеют элементарные представления о эстетических и художественных ценностях отечественной культуры;</w:t>
            </w:r>
          </w:p>
          <w:p w:rsidR="00FA3AE7" w:rsidRPr="000E5FC2" w:rsidRDefault="00FA3AE7" w:rsidP="004D30C6">
            <w:pPr>
              <w:widowControl w:val="0"/>
              <w:autoSpaceDE w:val="0"/>
              <w:ind w:firstLine="709"/>
              <w:jc w:val="both"/>
              <w:rPr>
                <w:iCs/>
                <w:kern w:val="1"/>
                <w:sz w:val="24"/>
                <w:szCs w:val="24"/>
                <w:lang w:eastAsia="hi-IN" w:bidi="hi-IN"/>
              </w:rPr>
            </w:pPr>
            <w:r w:rsidRPr="000E5FC2">
              <w:rPr>
                <w:iCs/>
                <w:kern w:val="1"/>
                <w:sz w:val="24"/>
                <w:szCs w:val="24"/>
                <w:lang w:eastAsia="hi-IN" w:bidi="hi-IN"/>
              </w:rPr>
              <w:t>- учащиеся имеют первоначальный опыт эмоционального постижения народного творчества, этнокультурных традиций, фольклора народов России;</w:t>
            </w:r>
          </w:p>
          <w:p w:rsidR="00FA3AE7" w:rsidRPr="000E5FC2" w:rsidRDefault="00FA3AE7" w:rsidP="004D30C6">
            <w:pPr>
              <w:widowControl w:val="0"/>
              <w:autoSpaceDE w:val="0"/>
              <w:ind w:firstLine="709"/>
              <w:jc w:val="both"/>
              <w:rPr>
                <w:iCs/>
                <w:kern w:val="1"/>
                <w:sz w:val="24"/>
                <w:szCs w:val="24"/>
                <w:lang w:eastAsia="hi-IN" w:bidi="hi-IN"/>
              </w:rPr>
            </w:pPr>
            <w:r w:rsidRPr="000E5FC2">
              <w:rPr>
                <w:iCs/>
                <w:kern w:val="1"/>
                <w:sz w:val="24"/>
                <w:szCs w:val="24"/>
                <w:lang w:eastAsia="hi-IN" w:bidi="hi-IN"/>
              </w:rPr>
              <w:t>- у учащихся есть первоначальный опыт эстетических переживаний, отношения к окружающему миру и самому себе;</w:t>
            </w:r>
          </w:p>
          <w:p w:rsidR="00FA3AE7" w:rsidRPr="000E5FC2" w:rsidRDefault="00FA3AE7" w:rsidP="004D30C6">
            <w:pPr>
              <w:widowControl w:val="0"/>
              <w:autoSpaceDE w:val="0"/>
              <w:ind w:firstLine="709"/>
              <w:jc w:val="both"/>
              <w:rPr>
                <w:iCs/>
                <w:kern w:val="1"/>
                <w:sz w:val="24"/>
                <w:szCs w:val="24"/>
                <w:lang w:eastAsia="hi-IN" w:bidi="hi-IN"/>
              </w:rPr>
            </w:pPr>
            <w:r w:rsidRPr="000E5FC2">
              <w:rPr>
                <w:iCs/>
                <w:kern w:val="1"/>
                <w:sz w:val="24"/>
                <w:szCs w:val="24"/>
                <w:lang w:eastAsia="hi-IN" w:bidi="hi-IN"/>
              </w:rPr>
              <w:lastRenderedPageBreak/>
              <w:t>самореализации в различных видах творческой деятельности;</w:t>
            </w:r>
          </w:p>
          <w:p w:rsidR="00FA3AE7" w:rsidRPr="000E5FC2" w:rsidRDefault="00FA3AE7" w:rsidP="004D30C6">
            <w:pPr>
              <w:widowControl w:val="0"/>
              <w:autoSpaceDE w:val="0"/>
              <w:snapToGrid w:val="0"/>
              <w:ind w:firstLine="709"/>
              <w:jc w:val="both"/>
              <w:rPr>
                <w:iCs/>
                <w:kern w:val="1"/>
                <w:sz w:val="24"/>
                <w:szCs w:val="24"/>
                <w:lang w:eastAsia="hi-IN" w:bidi="hi-IN"/>
              </w:rPr>
            </w:pPr>
            <w:r w:rsidRPr="000E5FC2">
              <w:rPr>
                <w:iCs/>
                <w:kern w:val="1"/>
                <w:sz w:val="24"/>
                <w:szCs w:val="24"/>
                <w:lang w:eastAsia="hi-IN" w:bidi="hi-IN"/>
              </w:rPr>
              <w:t>- учащиеся мотивированы к реализации эстетических ценностей в образовательном учреждении и семье.</w:t>
            </w:r>
          </w:p>
        </w:tc>
      </w:tr>
    </w:tbl>
    <w:p w:rsidR="00FA3AE7" w:rsidRPr="00921E20" w:rsidRDefault="00FA3AE7" w:rsidP="00CD7016">
      <w:pPr>
        <w:pStyle w:val="ae"/>
        <w:spacing w:before="0" w:after="0"/>
        <w:ind w:firstLine="709"/>
        <w:jc w:val="both"/>
        <w:rPr>
          <w:rFonts w:ascii="Times New Roman" w:hAnsi="Times New Roman" w:cs="Times New Roman"/>
        </w:rPr>
      </w:pPr>
      <w:r w:rsidRPr="00921E20">
        <w:rPr>
          <w:rFonts w:ascii="Times New Roman" w:hAnsi="Times New Roman" w:cs="Times New Roman"/>
        </w:rPr>
        <w:lastRenderedPageBreak/>
        <w:tab/>
      </w:r>
    </w:p>
    <w:p w:rsidR="00FA3AE7" w:rsidRPr="00921E20" w:rsidRDefault="00FA3AE7" w:rsidP="00CD7016">
      <w:pPr>
        <w:pStyle w:val="ae"/>
        <w:spacing w:before="0" w:after="0"/>
        <w:ind w:firstLine="709"/>
        <w:jc w:val="both"/>
        <w:rPr>
          <w:rFonts w:ascii="Times New Roman" w:hAnsi="Times New Roman" w:cs="Times New Roman"/>
        </w:rPr>
      </w:pPr>
      <w:r w:rsidRPr="00921E20">
        <w:rPr>
          <w:rFonts w:ascii="Times New Roman" w:hAnsi="Times New Roman" w:cs="Times New Roman"/>
        </w:rPr>
        <w:tab/>
      </w:r>
    </w:p>
    <w:p w:rsidR="00FA3AE7" w:rsidRPr="00921E20" w:rsidRDefault="00FA3AE7" w:rsidP="00CD7016">
      <w:pPr>
        <w:pStyle w:val="a0"/>
        <w:spacing w:after="0"/>
        <w:ind w:firstLine="709"/>
        <w:jc w:val="center"/>
        <w:rPr>
          <w:rFonts w:cs="Times New Roman"/>
          <w:b/>
          <w:iCs/>
          <w:sz w:val="28"/>
          <w:szCs w:val="28"/>
        </w:rPr>
      </w:pPr>
      <w:r w:rsidRPr="00921E20">
        <w:rPr>
          <w:rFonts w:cs="Times New Roman"/>
          <w:b/>
          <w:sz w:val="28"/>
          <w:szCs w:val="28"/>
        </w:rPr>
        <w:t xml:space="preserve">6.3 </w:t>
      </w:r>
      <w:r w:rsidRPr="00921E20">
        <w:rPr>
          <w:rFonts w:cs="Times New Roman"/>
          <w:b/>
          <w:iCs/>
          <w:sz w:val="28"/>
          <w:szCs w:val="28"/>
        </w:rPr>
        <w:t>Взаимосвязь направлений, задач, видов и форм воспитания.</w:t>
      </w:r>
    </w:p>
    <w:p w:rsidR="00FA3AE7" w:rsidRPr="00921E20" w:rsidRDefault="00FA3AE7" w:rsidP="00CD7016">
      <w:pPr>
        <w:widowControl w:val="0"/>
        <w:autoSpaceDE w:val="0"/>
        <w:ind w:firstLine="709"/>
        <w:jc w:val="both"/>
        <w:rPr>
          <w:iCs/>
          <w:kern w:val="1"/>
          <w:sz w:val="28"/>
          <w:szCs w:val="28"/>
          <w:lang w:eastAsia="hi-IN" w:bidi="hi-IN"/>
        </w:rPr>
      </w:pPr>
    </w:p>
    <w:p w:rsidR="00FA3AE7" w:rsidRPr="00921E20" w:rsidRDefault="00FA3AE7" w:rsidP="00CD7016">
      <w:pPr>
        <w:widowControl w:val="0"/>
        <w:autoSpaceDE w:val="0"/>
        <w:ind w:firstLine="709"/>
        <w:jc w:val="right"/>
        <w:rPr>
          <w:iCs/>
          <w:kern w:val="1"/>
          <w:sz w:val="28"/>
          <w:szCs w:val="28"/>
          <w:lang w:eastAsia="hi-IN" w:bidi="hi-IN"/>
        </w:rPr>
      </w:pPr>
      <w:r w:rsidRPr="00921E20">
        <w:rPr>
          <w:iCs/>
          <w:kern w:val="1"/>
          <w:sz w:val="28"/>
          <w:szCs w:val="28"/>
          <w:lang w:eastAsia="hi-IN" w:bidi="hi-IN"/>
        </w:rPr>
        <w:t>Таблица 8</w:t>
      </w: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126"/>
        <w:gridCol w:w="5738"/>
        <w:gridCol w:w="5020"/>
      </w:tblGrid>
      <w:tr w:rsidR="00FA3AE7" w:rsidRPr="000E5FC2" w:rsidTr="004D30C6">
        <w:tc>
          <w:tcPr>
            <w:tcW w:w="0" w:type="auto"/>
          </w:tcPr>
          <w:p w:rsidR="00FA3AE7" w:rsidRPr="000E5FC2" w:rsidRDefault="00FA3AE7" w:rsidP="004D30C6">
            <w:pPr>
              <w:pStyle w:val="af0"/>
              <w:snapToGrid w:val="0"/>
              <w:ind w:firstLine="709"/>
              <w:jc w:val="both"/>
              <w:rPr>
                <w:rFonts w:cs="Times New Roman"/>
                <w:i/>
                <w:iCs/>
              </w:rPr>
            </w:pPr>
            <w:r w:rsidRPr="000E5FC2">
              <w:rPr>
                <w:rFonts w:cs="Times New Roman"/>
                <w:i/>
                <w:iCs/>
              </w:rPr>
              <w:t>Направления воспитания</w:t>
            </w:r>
          </w:p>
        </w:tc>
        <w:tc>
          <w:tcPr>
            <w:tcW w:w="0" w:type="auto"/>
          </w:tcPr>
          <w:p w:rsidR="00FA3AE7" w:rsidRPr="000E5FC2" w:rsidRDefault="00FA3AE7" w:rsidP="004D30C6">
            <w:pPr>
              <w:pStyle w:val="af0"/>
              <w:snapToGrid w:val="0"/>
              <w:ind w:firstLine="709"/>
              <w:jc w:val="both"/>
              <w:rPr>
                <w:rFonts w:cs="Times New Roman"/>
                <w:i/>
                <w:iCs/>
              </w:rPr>
            </w:pPr>
            <w:r w:rsidRPr="000E5FC2">
              <w:rPr>
                <w:rFonts w:cs="Times New Roman"/>
                <w:i/>
                <w:iCs/>
              </w:rPr>
              <w:t>Задачи воспитания</w:t>
            </w:r>
          </w:p>
        </w:tc>
        <w:tc>
          <w:tcPr>
            <w:tcW w:w="5020" w:type="dxa"/>
          </w:tcPr>
          <w:p w:rsidR="00FA3AE7" w:rsidRPr="000E5FC2" w:rsidRDefault="00FA3AE7" w:rsidP="004D30C6">
            <w:pPr>
              <w:widowControl w:val="0"/>
              <w:autoSpaceDE w:val="0"/>
              <w:snapToGrid w:val="0"/>
              <w:ind w:firstLine="709"/>
              <w:jc w:val="both"/>
              <w:rPr>
                <w:i/>
                <w:iCs/>
                <w:kern w:val="1"/>
                <w:sz w:val="24"/>
                <w:szCs w:val="24"/>
                <w:lang w:eastAsia="hi-IN" w:bidi="hi-IN"/>
              </w:rPr>
            </w:pPr>
            <w:r w:rsidRPr="000E5FC2">
              <w:rPr>
                <w:i/>
                <w:iCs/>
                <w:kern w:val="1"/>
                <w:sz w:val="24"/>
                <w:szCs w:val="24"/>
                <w:lang w:eastAsia="hi-IN" w:bidi="hi-IN"/>
              </w:rPr>
              <w:t>Виды и формы воспитательных мероприятий</w:t>
            </w:r>
          </w:p>
        </w:tc>
      </w:tr>
      <w:tr w:rsidR="00FA3AE7" w:rsidRPr="000E5FC2" w:rsidTr="004D30C6">
        <w:tc>
          <w:tcPr>
            <w:tcW w:w="0" w:type="auto"/>
          </w:tcPr>
          <w:p w:rsidR="00FA3AE7" w:rsidRPr="000E5FC2" w:rsidRDefault="00FA3AE7" w:rsidP="004D30C6">
            <w:pPr>
              <w:widowControl w:val="0"/>
              <w:autoSpaceDE w:val="0"/>
              <w:snapToGrid w:val="0"/>
              <w:ind w:left="-5" w:right="58" w:firstLine="709"/>
              <w:jc w:val="both"/>
              <w:rPr>
                <w:kern w:val="1"/>
                <w:sz w:val="24"/>
                <w:szCs w:val="24"/>
                <w:lang w:eastAsia="hi-IN" w:bidi="hi-IN"/>
              </w:rPr>
            </w:pPr>
            <w:r w:rsidRPr="000E5FC2">
              <w:rPr>
                <w:kern w:val="1"/>
                <w:sz w:val="24"/>
                <w:szCs w:val="24"/>
                <w:lang w:eastAsia="hi-IN" w:bidi="hi-IN"/>
              </w:rPr>
              <w:t>Воспитание гражданственности, патриотизма, уважения к правам, свободам и обязанностям человека.</w:t>
            </w:r>
          </w:p>
        </w:tc>
        <w:tc>
          <w:tcPr>
            <w:tcW w:w="0" w:type="auto"/>
          </w:tcPr>
          <w:p w:rsidR="00FA3AE7" w:rsidRPr="000E5FC2" w:rsidRDefault="00FA3AE7" w:rsidP="004D30C6">
            <w:pPr>
              <w:widowControl w:val="0"/>
              <w:autoSpaceDE w:val="0"/>
              <w:snapToGrid w:val="0"/>
              <w:ind w:firstLine="253"/>
              <w:jc w:val="both"/>
              <w:rPr>
                <w:iCs/>
                <w:kern w:val="1"/>
                <w:sz w:val="24"/>
                <w:szCs w:val="24"/>
                <w:lang w:eastAsia="hi-IN" w:bidi="hi-IN"/>
              </w:rPr>
            </w:pPr>
            <w:r w:rsidRPr="000E5FC2">
              <w:rPr>
                <w:iCs/>
                <w:kern w:val="1"/>
                <w:sz w:val="24"/>
                <w:szCs w:val="24"/>
                <w:lang w:eastAsia="hi-IN" w:bidi="hi-IN"/>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FA3AE7" w:rsidRPr="000E5FC2" w:rsidRDefault="00FA3AE7" w:rsidP="004D30C6">
            <w:pPr>
              <w:widowControl w:val="0"/>
              <w:autoSpaceDE w:val="0"/>
              <w:ind w:firstLine="253"/>
              <w:jc w:val="both"/>
              <w:rPr>
                <w:iCs/>
                <w:kern w:val="1"/>
                <w:sz w:val="24"/>
                <w:szCs w:val="24"/>
                <w:lang w:eastAsia="hi-IN" w:bidi="hi-IN"/>
              </w:rPr>
            </w:pPr>
            <w:r w:rsidRPr="000E5FC2">
              <w:rPr>
                <w:iCs/>
                <w:kern w:val="1"/>
                <w:sz w:val="24"/>
                <w:szCs w:val="24"/>
                <w:lang w:eastAsia="hi-IN" w:bidi="hi-IN"/>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FA3AE7" w:rsidRPr="000E5FC2" w:rsidRDefault="00FA3AE7" w:rsidP="004D30C6">
            <w:pPr>
              <w:widowControl w:val="0"/>
              <w:autoSpaceDE w:val="0"/>
              <w:ind w:firstLine="253"/>
              <w:jc w:val="both"/>
              <w:rPr>
                <w:iCs/>
                <w:kern w:val="1"/>
                <w:sz w:val="24"/>
                <w:szCs w:val="24"/>
                <w:lang w:eastAsia="hi-IN" w:bidi="hi-IN"/>
              </w:rPr>
            </w:pPr>
            <w:r w:rsidRPr="000E5FC2">
              <w:rPr>
                <w:iCs/>
                <w:kern w:val="1"/>
                <w:sz w:val="24"/>
                <w:szCs w:val="24"/>
                <w:lang w:eastAsia="hi-IN" w:bidi="hi-IN"/>
              </w:rPr>
              <w:t>- развивать интерес к общественным явлениям, понимание активной роли человека в обществе;</w:t>
            </w:r>
          </w:p>
          <w:p w:rsidR="00FA3AE7" w:rsidRPr="000E5FC2" w:rsidRDefault="00FA3AE7" w:rsidP="004D30C6">
            <w:pPr>
              <w:widowControl w:val="0"/>
              <w:autoSpaceDE w:val="0"/>
              <w:ind w:firstLine="253"/>
              <w:jc w:val="both"/>
              <w:rPr>
                <w:iCs/>
                <w:kern w:val="1"/>
                <w:sz w:val="24"/>
                <w:szCs w:val="24"/>
                <w:lang w:eastAsia="hi-IN" w:bidi="hi-IN"/>
              </w:rPr>
            </w:pPr>
            <w:r w:rsidRPr="000E5FC2">
              <w:rPr>
                <w:iCs/>
                <w:kern w:val="1"/>
                <w:sz w:val="24"/>
                <w:szCs w:val="24"/>
                <w:lang w:eastAsia="hi-IN" w:bidi="hi-IN"/>
              </w:rPr>
              <w:t>- сформировать уважительное отношение к русскому языку, к своему национальному языку и культуре;</w:t>
            </w:r>
          </w:p>
          <w:p w:rsidR="00FA3AE7" w:rsidRPr="000E5FC2" w:rsidRDefault="00FA3AE7" w:rsidP="004D30C6">
            <w:pPr>
              <w:widowControl w:val="0"/>
              <w:autoSpaceDE w:val="0"/>
              <w:ind w:firstLine="253"/>
              <w:jc w:val="both"/>
              <w:rPr>
                <w:iCs/>
                <w:kern w:val="1"/>
                <w:sz w:val="24"/>
                <w:szCs w:val="24"/>
                <w:lang w:eastAsia="hi-IN" w:bidi="hi-IN"/>
              </w:rPr>
            </w:pPr>
            <w:r w:rsidRPr="000E5FC2">
              <w:rPr>
                <w:iCs/>
                <w:kern w:val="1"/>
                <w:sz w:val="24"/>
                <w:szCs w:val="24"/>
                <w:lang w:eastAsia="hi-IN" w:bidi="hi-IN"/>
              </w:rPr>
              <w:t>- сформировать начальные представления о народах России, об их общей исторической судьбе, о единстве народов нашей страны;</w:t>
            </w:r>
          </w:p>
          <w:p w:rsidR="00FA3AE7" w:rsidRPr="000E5FC2" w:rsidRDefault="00FA3AE7" w:rsidP="004D30C6">
            <w:pPr>
              <w:widowControl w:val="0"/>
              <w:autoSpaceDE w:val="0"/>
              <w:ind w:firstLine="253"/>
              <w:jc w:val="both"/>
              <w:rPr>
                <w:iCs/>
                <w:kern w:val="1"/>
                <w:sz w:val="24"/>
                <w:szCs w:val="24"/>
                <w:lang w:eastAsia="hi-IN" w:bidi="hi-IN"/>
              </w:rPr>
            </w:pPr>
            <w:r w:rsidRPr="000E5FC2">
              <w:rPr>
                <w:iCs/>
                <w:kern w:val="1"/>
                <w:sz w:val="24"/>
                <w:szCs w:val="24"/>
                <w:lang w:eastAsia="hi-IN" w:bidi="hi-IN"/>
              </w:rPr>
              <w:t>- сформировать элементарные представления о национальных героях и важнейших событиях истории России и её народов;</w:t>
            </w:r>
          </w:p>
          <w:p w:rsidR="00FA3AE7" w:rsidRPr="000E5FC2" w:rsidRDefault="00FA3AE7" w:rsidP="004D30C6">
            <w:pPr>
              <w:widowControl w:val="0"/>
              <w:autoSpaceDE w:val="0"/>
              <w:ind w:firstLine="253"/>
              <w:jc w:val="both"/>
              <w:rPr>
                <w:iCs/>
                <w:kern w:val="1"/>
                <w:sz w:val="24"/>
                <w:szCs w:val="24"/>
                <w:lang w:eastAsia="hi-IN" w:bidi="hi-IN"/>
              </w:rPr>
            </w:pPr>
            <w:r w:rsidRPr="000E5FC2">
              <w:rPr>
                <w:iCs/>
                <w:kern w:val="1"/>
                <w:sz w:val="24"/>
                <w:szCs w:val="24"/>
                <w:lang w:eastAsia="hi-IN" w:bidi="hi-IN"/>
              </w:rPr>
              <w:t>- мотивировать стремление активно участвовать в делах класса, школы, семьи, своего села, города;</w:t>
            </w:r>
          </w:p>
          <w:p w:rsidR="00FA3AE7" w:rsidRPr="000E5FC2" w:rsidRDefault="00FA3AE7" w:rsidP="004D30C6">
            <w:pPr>
              <w:widowControl w:val="0"/>
              <w:autoSpaceDE w:val="0"/>
              <w:ind w:firstLine="253"/>
              <w:jc w:val="both"/>
              <w:rPr>
                <w:iCs/>
                <w:kern w:val="1"/>
                <w:sz w:val="24"/>
                <w:szCs w:val="24"/>
                <w:lang w:eastAsia="hi-IN" w:bidi="hi-IN"/>
              </w:rPr>
            </w:pPr>
            <w:r w:rsidRPr="000E5FC2">
              <w:rPr>
                <w:iCs/>
                <w:kern w:val="1"/>
                <w:sz w:val="24"/>
                <w:szCs w:val="24"/>
                <w:lang w:eastAsia="hi-IN" w:bidi="hi-IN"/>
              </w:rPr>
              <w:lastRenderedPageBreak/>
              <w:t>- воспитывать уважение к защитникам Родины;</w:t>
            </w:r>
          </w:p>
          <w:p w:rsidR="00FA3AE7" w:rsidRPr="000E5FC2" w:rsidRDefault="00FA3AE7" w:rsidP="004D30C6">
            <w:pPr>
              <w:widowControl w:val="0"/>
              <w:autoSpaceDE w:val="0"/>
              <w:ind w:firstLine="253"/>
              <w:jc w:val="both"/>
              <w:rPr>
                <w:iCs/>
                <w:kern w:val="1"/>
                <w:sz w:val="24"/>
                <w:szCs w:val="24"/>
                <w:lang w:eastAsia="hi-IN" w:bidi="hi-IN"/>
              </w:rPr>
            </w:pPr>
            <w:r w:rsidRPr="000E5FC2">
              <w:rPr>
                <w:iCs/>
                <w:kern w:val="1"/>
                <w:sz w:val="24"/>
                <w:szCs w:val="24"/>
                <w:lang w:eastAsia="hi-IN" w:bidi="hi-IN"/>
              </w:rPr>
              <w:t>- развивать умение отвечать за свои поступки.</w:t>
            </w:r>
          </w:p>
        </w:tc>
        <w:tc>
          <w:tcPr>
            <w:tcW w:w="5020" w:type="dxa"/>
          </w:tcPr>
          <w:p w:rsidR="00FA3AE7" w:rsidRPr="000E5FC2" w:rsidRDefault="00FA3AE7" w:rsidP="004D30C6">
            <w:pPr>
              <w:widowControl w:val="0"/>
              <w:autoSpaceDE w:val="0"/>
              <w:snapToGrid w:val="0"/>
              <w:ind w:firstLine="189"/>
              <w:jc w:val="both"/>
              <w:rPr>
                <w:iCs/>
                <w:kern w:val="1"/>
                <w:sz w:val="24"/>
                <w:szCs w:val="24"/>
                <w:lang w:eastAsia="hi-IN" w:bidi="hi-IN"/>
              </w:rPr>
            </w:pPr>
            <w:r w:rsidRPr="000E5FC2">
              <w:rPr>
                <w:iCs/>
                <w:kern w:val="1"/>
                <w:sz w:val="24"/>
                <w:szCs w:val="24"/>
                <w:lang w:eastAsia="hi-IN" w:bidi="hi-IN"/>
              </w:rPr>
              <w:lastRenderedPageBreak/>
              <w:t xml:space="preserve">- беседа, экскурсия </w:t>
            </w:r>
            <w:r w:rsidRPr="000E5FC2">
              <w:rPr>
                <w:i/>
                <w:iCs/>
                <w:kern w:val="1"/>
                <w:sz w:val="24"/>
                <w:szCs w:val="24"/>
                <w:lang w:eastAsia="hi-IN" w:bidi="hi-IN"/>
              </w:rPr>
              <w:t>(урочная, внеурочная, внешкольная</w:t>
            </w:r>
            <w:r w:rsidRPr="000E5FC2">
              <w:rPr>
                <w:iCs/>
                <w:kern w:val="1"/>
                <w:sz w:val="24"/>
                <w:szCs w:val="24"/>
                <w:lang w:eastAsia="hi-IN" w:bidi="hi-IN"/>
              </w:rPr>
              <w:t>);</w:t>
            </w:r>
          </w:p>
          <w:p w:rsidR="00FA3AE7" w:rsidRPr="000E5FC2" w:rsidRDefault="00FA3AE7" w:rsidP="004D30C6">
            <w:pPr>
              <w:widowControl w:val="0"/>
              <w:autoSpaceDE w:val="0"/>
              <w:ind w:firstLine="189"/>
              <w:jc w:val="both"/>
              <w:rPr>
                <w:iCs/>
                <w:kern w:val="1"/>
                <w:sz w:val="24"/>
                <w:szCs w:val="24"/>
                <w:lang w:eastAsia="hi-IN" w:bidi="hi-IN"/>
              </w:rPr>
            </w:pPr>
            <w:r w:rsidRPr="000E5FC2">
              <w:rPr>
                <w:iCs/>
                <w:kern w:val="1"/>
                <w:sz w:val="24"/>
                <w:szCs w:val="24"/>
                <w:lang w:eastAsia="hi-IN" w:bidi="hi-IN"/>
              </w:rPr>
              <w:t xml:space="preserve">- классный час </w:t>
            </w:r>
            <w:r w:rsidRPr="000E5FC2">
              <w:rPr>
                <w:i/>
                <w:iCs/>
                <w:kern w:val="1"/>
                <w:sz w:val="24"/>
                <w:szCs w:val="24"/>
                <w:lang w:eastAsia="hi-IN" w:bidi="hi-IN"/>
              </w:rPr>
              <w:t>(внеурочная)</w:t>
            </w:r>
            <w:r w:rsidRPr="000E5FC2">
              <w:rPr>
                <w:iCs/>
                <w:kern w:val="1"/>
                <w:sz w:val="24"/>
                <w:szCs w:val="24"/>
                <w:lang w:eastAsia="hi-IN" w:bidi="hi-IN"/>
              </w:rPr>
              <w:t>;</w:t>
            </w:r>
          </w:p>
          <w:p w:rsidR="00FA3AE7" w:rsidRPr="000E5FC2" w:rsidRDefault="00FA3AE7" w:rsidP="004D30C6">
            <w:pPr>
              <w:widowControl w:val="0"/>
              <w:autoSpaceDE w:val="0"/>
              <w:ind w:firstLine="189"/>
              <w:jc w:val="both"/>
              <w:rPr>
                <w:iCs/>
                <w:kern w:val="1"/>
                <w:sz w:val="24"/>
                <w:szCs w:val="24"/>
                <w:lang w:eastAsia="hi-IN" w:bidi="hi-IN"/>
              </w:rPr>
            </w:pPr>
            <w:r w:rsidRPr="000E5FC2">
              <w:rPr>
                <w:iCs/>
                <w:kern w:val="1"/>
                <w:sz w:val="24"/>
                <w:szCs w:val="24"/>
                <w:lang w:eastAsia="hi-IN" w:bidi="hi-IN"/>
              </w:rPr>
              <w:t xml:space="preserve">- туристическая деятельность, краеведческая работа </w:t>
            </w:r>
            <w:r w:rsidRPr="000E5FC2">
              <w:rPr>
                <w:i/>
                <w:iCs/>
                <w:kern w:val="1"/>
                <w:sz w:val="24"/>
                <w:szCs w:val="24"/>
                <w:lang w:eastAsia="hi-IN" w:bidi="hi-IN"/>
              </w:rPr>
              <w:t>(внеурочная, внешкольная)</w:t>
            </w:r>
            <w:r w:rsidRPr="000E5FC2">
              <w:rPr>
                <w:iCs/>
                <w:kern w:val="1"/>
                <w:sz w:val="24"/>
                <w:szCs w:val="24"/>
                <w:lang w:eastAsia="hi-IN" w:bidi="hi-IN"/>
              </w:rPr>
              <w:t>;</w:t>
            </w:r>
          </w:p>
          <w:p w:rsidR="00FA3AE7" w:rsidRPr="000E5FC2" w:rsidRDefault="00FA3AE7" w:rsidP="004D30C6">
            <w:pPr>
              <w:widowControl w:val="0"/>
              <w:autoSpaceDE w:val="0"/>
              <w:ind w:firstLine="189"/>
              <w:jc w:val="both"/>
              <w:rPr>
                <w:iCs/>
                <w:kern w:val="1"/>
                <w:sz w:val="24"/>
                <w:szCs w:val="24"/>
                <w:lang w:eastAsia="hi-IN" w:bidi="hi-IN"/>
              </w:rPr>
            </w:pPr>
            <w:r w:rsidRPr="000E5FC2">
              <w:rPr>
                <w:iCs/>
                <w:kern w:val="1"/>
                <w:sz w:val="24"/>
                <w:szCs w:val="24"/>
                <w:lang w:eastAsia="hi-IN" w:bidi="hi-IN"/>
              </w:rPr>
              <w:t xml:space="preserve">- просмотр кинофильмов </w:t>
            </w:r>
            <w:r w:rsidRPr="000E5FC2">
              <w:rPr>
                <w:i/>
                <w:iCs/>
                <w:kern w:val="1"/>
                <w:sz w:val="24"/>
                <w:szCs w:val="24"/>
                <w:lang w:eastAsia="hi-IN" w:bidi="hi-IN"/>
              </w:rPr>
              <w:t>(урочная, внеурочная, внешкольная</w:t>
            </w:r>
            <w:r w:rsidRPr="000E5FC2">
              <w:rPr>
                <w:iCs/>
                <w:kern w:val="1"/>
                <w:sz w:val="24"/>
                <w:szCs w:val="24"/>
                <w:lang w:eastAsia="hi-IN" w:bidi="hi-IN"/>
              </w:rPr>
              <w:t>);</w:t>
            </w:r>
          </w:p>
          <w:p w:rsidR="00FA3AE7" w:rsidRPr="000E5FC2" w:rsidRDefault="00FA3AE7" w:rsidP="004D30C6">
            <w:pPr>
              <w:widowControl w:val="0"/>
              <w:autoSpaceDE w:val="0"/>
              <w:ind w:firstLine="189"/>
              <w:jc w:val="both"/>
              <w:rPr>
                <w:iCs/>
                <w:kern w:val="1"/>
                <w:sz w:val="24"/>
                <w:szCs w:val="24"/>
                <w:lang w:eastAsia="hi-IN" w:bidi="hi-IN"/>
              </w:rPr>
            </w:pPr>
            <w:r w:rsidRPr="000E5FC2">
              <w:rPr>
                <w:iCs/>
                <w:kern w:val="1"/>
                <w:sz w:val="24"/>
                <w:szCs w:val="24"/>
                <w:lang w:eastAsia="hi-IN" w:bidi="hi-IN"/>
              </w:rPr>
              <w:t xml:space="preserve">- путешествия по историческим и памятным местам </w:t>
            </w:r>
            <w:r w:rsidRPr="000E5FC2">
              <w:rPr>
                <w:i/>
                <w:iCs/>
                <w:kern w:val="1"/>
                <w:sz w:val="24"/>
                <w:szCs w:val="24"/>
                <w:lang w:eastAsia="hi-IN" w:bidi="hi-IN"/>
              </w:rPr>
              <w:t>(внеурочная, внешкольная)</w:t>
            </w:r>
            <w:r w:rsidRPr="000E5FC2">
              <w:rPr>
                <w:iCs/>
                <w:kern w:val="1"/>
                <w:sz w:val="24"/>
                <w:szCs w:val="24"/>
                <w:lang w:eastAsia="hi-IN" w:bidi="hi-IN"/>
              </w:rPr>
              <w:t>;</w:t>
            </w:r>
          </w:p>
          <w:p w:rsidR="00FA3AE7" w:rsidRPr="000E5FC2" w:rsidRDefault="00FA3AE7" w:rsidP="004D30C6">
            <w:pPr>
              <w:widowControl w:val="0"/>
              <w:autoSpaceDE w:val="0"/>
              <w:ind w:firstLine="189"/>
              <w:jc w:val="both"/>
              <w:rPr>
                <w:iCs/>
                <w:kern w:val="1"/>
                <w:sz w:val="24"/>
                <w:szCs w:val="24"/>
                <w:lang w:eastAsia="hi-IN" w:bidi="hi-IN"/>
              </w:rPr>
            </w:pPr>
            <w:r w:rsidRPr="000E5FC2">
              <w:rPr>
                <w:iCs/>
                <w:kern w:val="1"/>
                <w:sz w:val="24"/>
                <w:szCs w:val="24"/>
                <w:lang w:eastAsia="hi-IN" w:bidi="hi-IN"/>
              </w:rPr>
              <w:t xml:space="preserve">- сюжетно-ролевые игры гражданского и историко-патриотического содержания </w:t>
            </w:r>
            <w:r w:rsidRPr="000E5FC2">
              <w:rPr>
                <w:i/>
                <w:iCs/>
                <w:kern w:val="1"/>
                <w:sz w:val="24"/>
                <w:szCs w:val="24"/>
                <w:lang w:eastAsia="hi-IN" w:bidi="hi-IN"/>
              </w:rPr>
              <w:t>(урочная, внеурочная, внешкольная</w:t>
            </w:r>
            <w:r w:rsidRPr="000E5FC2">
              <w:rPr>
                <w:iCs/>
                <w:kern w:val="1"/>
                <w:sz w:val="24"/>
                <w:szCs w:val="24"/>
                <w:lang w:eastAsia="hi-IN" w:bidi="hi-IN"/>
              </w:rPr>
              <w:t>);</w:t>
            </w:r>
          </w:p>
          <w:p w:rsidR="00FA3AE7" w:rsidRPr="000E5FC2" w:rsidRDefault="00FA3AE7" w:rsidP="004D30C6">
            <w:pPr>
              <w:widowControl w:val="0"/>
              <w:autoSpaceDE w:val="0"/>
              <w:ind w:firstLine="189"/>
              <w:jc w:val="both"/>
              <w:rPr>
                <w:iCs/>
                <w:kern w:val="1"/>
                <w:sz w:val="24"/>
                <w:szCs w:val="24"/>
                <w:lang w:eastAsia="hi-IN" w:bidi="hi-IN"/>
              </w:rPr>
            </w:pPr>
            <w:r w:rsidRPr="000E5FC2">
              <w:rPr>
                <w:iCs/>
                <w:kern w:val="1"/>
                <w:sz w:val="24"/>
                <w:szCs w:val="24"/>
                <w:lang w:eastAsia="hi-IN" w:bidi="hi-IN"/>
              </w:rPr>
              <w:t xml:space="preserve">- творческие конкурсы, фестивали, праздники, спортивные соревнования </w:t>
            </w:r>
            <w:r w:rsidRPr="000E5FC2">
              <w:rPr>
                <w:i/>
                <w:iCs/>
                <w:kern w:val="1"/>
                <w:sz w:val="24"/>
                <w:szCs w:val="24"/>
                <w:lang w:eastAsia="hi-IN" w:bidi="hi-IN"/>
              </w:rPr>
              <w:t>(урочная, внеурочная, внешкольная</w:t>
            </w:r>
            <w:r w:rsidRPr="000E5FC2">
              <w:rPr>
                <w:iCs/>
                <w:kern w:val="1"/>
                <w:sz w:val="24"/>
                <w:szCs w:val="24"/>
                <w:lang w:eastAsia="hi-IN" w:bidi="hi-IN"/>
              </w:rPr>
              <w:t>);</w:t>
            </w:r>
          </w:p>
          <w:p w:rsidR="00FA3AE7" w:rsidRPr="000E5FC2" w:rsidRDefault="00FA3AE7" w:rsidP="004D30C6">
            <w:pPr>
              <w:widowControl w:val="0"/>
              <w:autoSpaceDE w:val="0"/>
              <w:ind w:firstLine="189"/>
              <w:jc w:val="both"/>
              <w:rPr>
                <w:iCs/>
                <w:kern w:val="1"/>
                <w:sz w:val="24"/>
                <w:szCs w:val="24"/>
                <w:lang w:eastAsia="hi-IN" w:bidi="hi-IN"/>
              </w:rPr>
            </w:pPr>
            <w:r w:rsidRPr="000E5FC2">
              <w:rPr>
                <w:iCs/>
                <w:kern w:val="1"/>
                <w:sz w:val="24"/>
                <w:szCs w:val="24"/>
                <w:lang w:eastAsia="hi-IN" w:bidi="hi-IN"/>
              </w:rPr>
              <w:t>- изучение вариативных учебных дисциплин;</w:t>
            </w:r>
          </w:p>
          <w:p w:rsidR="00FA3AE7" w:rsidRPr="000E5FC2" w:rsidRDefault="00FA3AE7" w:rsidP="004D30C6">
            <w:pPr>
              <w:widowControl w:val="0"/>
              <w:autoSpaceDE w:val="0"/>
              <w:ind w:firstLine="189"/>
              <w:jc w:val="both"/>
              <w:rPr>
                <w:iCs/>
                <w:kern w:val="1"/>
                <w:sz w:val="24"/>
                <w:szCs w:val="24"/>
                <w:lang w:eastAsia="hi-IN" w:bidi="hi-IN"/>
              </w:rPr>
            </w:pPr>
            <w:r w:rsidRPr="000E5FC2">
              <w:rPr>
                <w:iCs/>
                <w:kern w:val="1"/>
                <w:sz w:val="24"/>
                <w:szCs w:val="24"/>
                <w:lang w:eastAsia="hi-IN" w:bidi="hi-IN"/>
              </w:rPr>
              <w:t>- участие в социальных проектах и мероприятиях, проводимых детско-юношескими организациям (</w:t>
            </w:r>
            <w:r w:rsidRPr="000E5FC2">
              <w:rPr>
                <w:i/>
                <w:iCs/>
                <w:kern w:val="1"/>
                <w:sz w:val="24"/>
                <w:szCs w:val="24"/>
                <w:lang w:eastAsia="hi-IN" w:bidi="hi-IN"/>
              </w:rPr>
              <w:t>внеурочная, внешкольная</w:t>
            </w:r>
            <w:r w:rsidRPr="000E5FC2">
              <w:rPr>
                <w:iCs/>
                <w:kern w:val="1"/>
                <w:sz w:val="24"/>
                <w:szCs w:val="24"/>
                <w:lang w:eastAsia="hi-IN" w:bidi="hi-IN"/>
              </w:rPr>
              <w:t>);</w:t>
            </w:r>
          </w:p>
          <w:p w:rsidR="00FA3AE7" w:rsidRPr="000E5FC2" w:rsidRDefault="00FA3AE7" w:rsidP="004D30C6">
            <w:pPr>
              <w:widowControl w:val="0"/>
              <w:autoSpaceDE w:val="0"/>
              <w:ind w:firstLine="189"/>
              <w:jc w:val="both"/>
              <w:rPr>
                <w:iCs/>
                <w:kern w:val="1"/>
                <w:sz w:val="24"/>
                <w:szCs w:val="24"/>
                <w:lang w:eastAsia="hi-IN" w:bidi="hi-IN"/>
              </w:rPr>
            </w:pPr>
            <w:r w:rsidRPr="000E5FC2">
              <w:rPr>
                <w:iCs/>
                <w:kern w:val="1"/>
                <w:sz w:val="24"/>
                <w:szCs w:val="24"/>
                <w:lang w:eastAsia="hi-IN" w:bidi="hi-IN"/>
              </w:rPr>
              <w:t xml:space="preserve">- встречи с ветеранами и военнослужащими </w:t>
            </w:r>
            <w:r w:rsidRPr="000E5FC2">
              <w:rPr>
                <w:i/>
                <w:iCs/>
                <w:kern w:val="1"/>
                <w:sz w:val="24"/>
                <w:szCs w:val="24"/>
                <w:lang w:eastAsia="hi-IN" w:bidi="hi-IN"/>
              </w:rPr>
              <w:lastRenderedPageBreak/>
              <w:t>(урочная, внеурочная, внешкольная</w:t>
            </w:r>
            <w:r w:rsidRPr="000E5FC2">
              <w:rPr>
                <w:iCs/>
                <w:kern w:val="1"/>
                <w:sz w:val="24"/>
                <w:szCs w:val="24"/>
                <w:lang w:eastAsia="hi-IN" w:bidi="hi-IN"/>
              </w:rPr>
              <w:t>)</w:t>
            </w:r>
          </w:p>
        </w:tc>
      </w:tr>
      <w:tr w:rsidR="00FA3AE7" w:rsidRPr="000E5FC2" w:rsidTr="004D30C6">
        <w:tc>
          <w:tcPr>
            <w:tcW w:w="0" w:type="auto"/>
          </w:tcPr>
          <w:p w:rsidR="00FA3AE7" w:rsidRPr="000E5FC2" w:rsidRDefault="00FA3AE7" w:rsidP="004D30C6">
            <w:pPr>
              <w:widowControl w:val="0"/>
              <w:autoSpaceDE w:val="0"/>
              <w:snapToGrid w:val="0"/>
              <w:ind w:left="-5" w:right="58" w:firstLine="709"/>
              <w:jc w:val="both"/>
              <w:rPr>
                <w:kern w:val="1"/>
                <w:sz w:val="24"/>
                <w:szCs w:val="24"/>
                <w:lang w:eastAsia="hi-IN" w:bidi="hi-IN"/>
              </w:rPr>
            </w:pPr>
            <w:r w:rsidRPr="000E5FC2">
              <w:rPr>
                <w:kern w:val="1"/>
                <w:sz w:val="24"/>
                <w:szCs w:val="24"/>
                <w:lang w:eastAsia="hi-IN" w:bidi="hi-IN"/>
              </w:rPr>
              <w:lastRenderedPageBreak/>
              <w:t>Формирование нравственных чувств и этического сознания</w:t>
            </w:r>
          </w:p>
        </w:tc>
        <w:tc>
          <w:tcPr>
            <w:tcW w:w="0" w:type="auto"/>
          </w:tcPr>
          <w:p w:rsidR="00FA3AE7" w:rsidRPr="000E5FC2" w:rsidRDefault="00FA3AE7" w:rsidP="004D30C6">
            <w:pPr>
              <w:widowControl w:val="0"/>
              <w:autoSpaceDE w:val="0"/>
              <w:snapToGrid w:val="0"/>
              <w:ind w:firstLine="214"/>
              <w:jc w:val="both"/>
              <w:rPr>
                <w:iCs/>
                <w:kern w:val="1"/>
                <w:sz w:val="24"/>
                <w:szCs w:val="24"/>
                <w:lang w:eastAsia="hi-IN" w:bidi="hi-IN"/>
              </w:rPr>
            </w:pPr>
            <w:r w:rsidRPr="000E5FC2">
              <w:rPr>
                <w:iCs/>
                <w:kern w:val="1"/>
                <w:sz w:val="24"/>
                <w:szCs w:val="24"/>
                <w:lang w:eastAsia="hi-IN" w:bidi="hi-IN"/>
              </w:rPr>
              <w:t>- сформировать первоначальные представления о базовых национальных российских ценностях;</w:t>
            </w:r>
          </w:p>
          <w:p w:rsidR="00FA3AE7" w:rsidRPr="000E5FC2" w:rsidRDefault="00FA3AE7" w:rsidP="004D30C6">
            <w:pPr>
              <w:widowControl w:val="0"/>
              <w:autoSpaceDE w:val="0"/>
              <w:ind w:firstLine="214"/>
              <w:jc w:val="both"/>
              <w:rPr>
                <w:iCs/>
                <w:kern w:val="1"/>
                <w:sz w:val="24"/>
                <w:szCs w:val="24"/>
                <w:lang w:eastAsia="hi-IN" w:bidi="hi-IN"/>
              </w:rPr>
            </w:pPr>
            <w:r w:rsidRPr="000E5FC2">
              <w:rPr>
                <w:iCs/>
                <w:kern w:val="1"/>
                <w:sz w:val="24"/>
                <w:szCs w:val="24"/>
                <w:lang w:eastAsia="hi-IN" w:bidi="hi-IN"/>
              </w:rPr>
              <w:t>- сформировать представления о правилах поведения;</w:t>
            </w:r>
          </w:p>
          <w:p w:rsidR="00FA3AE7" w:rsidRPr="000E5FC2" w:rsidRDefault="00FA3AE7" w:rsidP="004D30C6">
            <w:pPr>
              <w:widowControl w:val="0"/>
              <w:autoSpaceDE w:val="0"/>
              <w:ind w:firstLine="214"/>
              <w:jc w:val="both"/>
              <w:rPr>
                <w:iCs/>
                <w:kern w:val="1"/>
                <w:sz w:val="24"/>
                <w:szCs w:val="24"/>
                <w:lang w:eastAsia="hi-IN" w:bidi="hi-IN"/>
              </w:rPr>
            </w:pPr>
            <w:r w:rsidRPr="000E5FC2">
              <w:rPr>
                <w:iCs/>
                <w:kern w:val="1"/>
                <w:sz w:val="24"/>
                <w:szCs w:val="24"/>
                <w:lang w:eastAsia="hi-IN" w:bidi="hi-IN"/>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A3AE7" w:rsidRPr="000E5FC2" w:rsidRDefault="00FA3AE7" w:rsidP="004D30C6">
            <w:pPr>
              <w:widowControl w:val="0"/>
              <w:autoSpaceDE w:val="0"/>
              <w:ind w:firstLine="214"/>
              <w:jc w:val="both"/>
              <w:rPr>
                <w:iCs/>
                <w:kern w:val="1"/>
                <w:sz w:val="24"/>
                <w:szCs w:val="24"/>
                <w:lang w:eastAsia="hi-IN" w:bidi="hi-IN"/>
              </w:rPr>
            </w:pPr>
            <w:r w:rsidRPr="000E5FC2">
              <w:rPr>
                <w:iCs/>
                <w:kern w:val="1"/>
                <w:sz w:val="24"/>
                <w:szCs w:val="24"/>
                <w:lang w:eastAsia="hi-IN" w:bidi="hi-IN"/>
              </w:rPr>
              <w:t>- воспитывать уважительное отношение к людям разных возрастов;</w:t>
            </w:r>
          </w:p>
          <w:p w:rsidR="00FA3AE7" w:rsidRPr="000E5FC2" w:rsidRDefault="00FA3AE7" w:rsidP="004D30C6">
            <w:pPr>
              <w:widowControl w:val="0"/>
              <w:autoSpaceDE w:val="0"/>
              <w:ind w:firstLine="214"/>
              <w:jc w:val="both"/>
              <w:rPr>
                <w:iCs/>
                <w:kern w:val="1"/>
                <w:sz w:val="24"/>
                <w:szCs w:val="24"/>
                <w:lang w:eastAsia="hi-IN" w:bidi="hi-IN"/>
              </w:rPr>
            </w:pPr>
            <w:r w:rsidRPr="000E5FC2">
              <w:rPr>
                <w:iCs/>
                <w:kern w:val="1"/>
                <w:sz w:val="24"/>
                <w:szCs w:val="24"/>
                <w:lang w:eastAsia="hi-IN" w:bidi="hi-IN"/>
              </w:rPr>
              <w:t>- развивать способность к установлению дружеских взаимоотношений в коллективе, основанных на взаимопомощи и взаимной поддержке.</w:t>
            </w:r>
          </w:p>
          <w:p w:rsidR="00FA3AE7" w:rsidRPr="000E5FC2" w:rsidRDefault="00FA3AE7" w:rsidP="004D30C6">
            <w:pPr>
              <w:widowControl w:val="0"/>
              <w:autoSpaceDE w:val="0"/>
              <w:snapToGrid w:val="0"/>
              <w:ind w:firstLine="253"/>
              <w:jc w:val="both"/>
              <w:rPr>
                <w:iCs/>
                <w:kern w:val="1"/>
                <w:sz w:val="24"/>
                <w:szCs w:val="24"/>
                <w:lang w:eastAsia="hi-IN" w:bidi="hi-IN"/>
              </w:rPr>
            </w:pPr>
          </w:p>
        </w:tc>
        <w:tc>
          <w:tcPr>
            <w:tcW w:w="5020" w:type="dxa"/>
          </w:tcPr>
          <w:p w:rsidR="00FA3AE7" w:rsidRPr="000E5FC2" w:rsidRDefault="00FA3AE7" w:rsidP="004D30C6">
            <w:pPr>
              <w:widowControl w:val="0"/>
              <w:autoSpaceDE w:val="0"/>
              <w:snapToGrid w:val="0"/>
              <w:ind w:firstLine="146"/>
              <w:jc w:val="both"/>
              <w:rPr>
                <w:iCs/>
                <w:kern w:val="1"/>
                <w:sz w:val="24"/>
                <w:szCs w:val="24"/>
                <w:lang w:eastAsia="hi-IN" w:bidi="hi-IN"/>
              </w:rPr>
            </w:pPr>
            <w:r w:rsidRPr="000E5FC2">
              <w:rPr>
                <w:iCs/>
                <w:kern w:val="1"/>
                <w:sz w:val="24"/>
                <w:szCs w:val="24"/>
                <w:lang w:eastAsia="hi-IN" w:bidi="hi-IN"/>
              </w:rPr>
              <w:t xml:space="preserve">- беседа, экскурсии, заочные путешествия  </w:t>
            </w:r>
            <w:r w:rsidRPr="000E5FC2">
              <w:rPr>
                <w:i/>
                <w:iCs/>
                <w:kern w:val="1"/>
                <w:sz w:val="24"/>
                <w:szCs w:val="24"/>
                <w:lang w:eastAsia="hi-IN" w:bidi="hi-IN"/>
              </w:rPr>
              <w:t>(урочная, внеурочная, внешкольная</w:t>
            </w:r>
            <w:r w:rsidRPr="000E5FC2">
              <w:rPr>
                <w:iCs/>
                <w:kern w:val="1"/>
                <w:sz w:val="24"/>
                <w:szCs w:val="24"/>
                <w:lang w:eastAsia="hi-IN" w:bidi="hi-IN"/>
              </w:rPr>
              <w:t xml:space="preserve">); </w:t>
            </w:r>
          </w:p>
          <w:p w:rsidR="00FA3AE7" w:rsidRPr="000E5FC2" w:rsidRDefault="00FA3AE7" w:rsidP="004D30C6">
            <w:pPr>
              <w:widowControl w:val="0"/>
              <w:autoSpaceDE w:val="0"/>
              <w:ind w:firstLine="146"/>
              <w:jc w:val="both"/>
              <w:rPr>
                <w:iCs/>
                <w:kern w:val="1"/>
                <w:sz w:val="24"/>
                <w:szCs w:val="24"/>
                <w:lang w:eastAsia="hi-IN" w:bidi="hi-IN"/>
              </w:rPr>
            </w:pPr>
            <w:r w:rsidRPr="000E5FC2">
              <w:rPr>
                <w:iCs/>
                <w:kern w:val="1"/>
                <w:sz w:val="24"/>
                <w:szCs w:val="24"/>
                <w:lang w:eastAsia="hi-IN" w:bidi="hi-IN"/>
              </w:rPr>
              <w:t xml:space="preserve">- театральные постановки, литературно-музыкальные композиции </w:t>
            </w:r>
            <w:r w:rsidRPr="000E5FC2">
              <w:rPr>
                <w:i/>
                <w:iCs/>
                <w:kern w:val="1"/>
                <w:sz w:val="24"/>
                <w:szCs w:val="24"/>
                <w:lang w:eastAsia="hi-IN" w:bidi="hi-IN"/>
              </w:rPr>
              <w:t xml:space="preserve"> (внеурочная, внешкольная</w:t>
            </w:r>
            <w:r w:rsidRPr="000E5FC2">
              <w:rPr>
                <w:iCs/>
                <w:kern w:val="1"/>
                <w:sz w:val="24"/>
                <w:szCs w:val="24"/>
                <w:lang w:eastAsia="hi-IN" w:bidi="hi-IN"/>
              </w:rPr>
              <w:t xml:space="preserve">); </w:t>
            </w:r>
          </w:p>
          <w:p w:rsidR="00FA3AE7" w:rsidRPr="000E5FC2" w:rsidRDefault="00FA3AE7" w:rsidP="004D30C6">
            <w:pPr>
              <w:widowControl w:val="0"/>
              <w:autoSpaceDE w:val="0"/>
              <w:ind w:firstLine="146"/>
              <w:jc w:val="both"/>
              <w:rPr>
                <w:iCs/>
                <w:kern w:val="1"/>
                <w:sz w:val="24"/>
                <w:szCs w:val="24"/>
                <w:lang w:eastAsia="hi-IN" w:bidi="hi-IN"/>
              </w:rPr>
            </w:pPr>
            <w:r w:rsidRPr="000E5FC2">
              <w:rPr>
                <w:iCs/>
                <w:kern w:val="1"/>
                <w:sz w:val="24"/>
                <w:szCs w:val="24"/>
                <w:lang w:eastAsia="hi-IN" w:bidi="hi-IN"/>
              </w:rPr>
              <w:t xml:space="preserve">- художественные выставки, уроки этики  </w:t>
            </w:r>
            <w:r w:rsidRPr="000E5FC2">
              <w:rPr>
                <w:i/>
                <w:iCs/>
                <w:kern w:val="1"/>
                <w:sz w:val="24"/>
                <w:szCs w:val="24"/>
                <w:lang w:eastAsia="hi-IN" w:bidi="hi-IN"/>
              </w:rPr>
              <w:t>(внеурочная, внешкольная</w:t>
            </w:r>
            <w:r w:rsidRPr="000E5FC2">
              <w:rPr>
                <w:iCs/>
                <w:kern w:val="1"/>
                <w:sz w:val="24"/>
                <w:szCs w:val="24"/>
                <w:lang w:eastAsia="hi-IN" w:bidi="hi-IN"/>
              </w:rPr>
              <w:t xml:space="preserve">); </w:t>
            </w:r>
          </w:p>
          <w:p w:rsidR="00FA3AE7" w:rsidRPr="000E5FC2" w:rsidRDefault="00FA3AE7" w:rsidP="004D30C6">
            <w:pPr>
              <w:widowControl w:val="0"/>
              <w:autoSpaceDE w:val="0"/>
              <w:ind w:firstLine="146"/>
              <w:jc w:val="both"/>
              <w:rPr>
                <w:iCs/>
                <w:kern w:val="1"/>
                <w:sz w:val="24"/>
                <w:szCs w:val="24"/>
                <w:lang w:eastAsia="hi-IN" w:bidi="hi-IN"/>
              </w:rPr>
            </w:pPr>
            <w:r w:rsidRPr="000E5FC2">
              <w:rPr>
                <w:iCs/>
                <w:kern w:val="1"/>
                <w:sz w:val="24"/>
                <w:szCs w:val="24"/>
                <w:lang w:eastAsia="hi-IN" w:bidi="hi-IN"/>
              </w:rPr>
              <w:t xml:space="preserve">- встречи с религиозными деятелями </w:t>
            </w:r>
            <w:r w:rsidRPr="000E5FC2">
              <w:rPr>
                <w:i/>
                <w:iCs/>
                <w:kern w:val="1"/>
                <w:sz w:val="24"/>
                <w:szCs w:val="24"/>
                <w:lang w:eastAsia="hi-IN" w:bidi="hi-IN"/>
              </w:rPr>
              <w:t>(внеурочная, внешкольная</w:t>
            </w:r>
            <w:r w:rsidRPr="000E5FC2">
              <w:rPr>
                <w:iCs/>
                <w:kern w:val="1"/>
                <w:sz w:val="24"/>
                <w:szCs w:val="24"/>
                <w:lang w:eastAsia="hi-IN" w:bidi="hi-IN"/>
              </w:rPr>
              <w:t>);</w:t>
            </w:r>
          </w:p>
          <w:p w:rsidR="00FA3AE7" w:rsidRPr="000E5FC2" w:rsidRDefault="00FA3AE7" w:rsidP="004D30C6">
            <w:pPr>
              <w:widowControl w:val="0"/>
              <w:autoSpaceDE w:val="0"/>
              <w:ind w:firstLine="146"/>
              <w:jc w:val="both"/>
              <w:rPr>
                <w:iCs/>
                <w:kern w:val="1"/>
                <w:sz w:val="24"/>
                <w:szCs w:val="24"/>
                <w:lang w:eastAsia="hi-IN" w:bidi="hi-IN"/>
              </w:rPr>
            </w:pPr>
            <w:r w:rsidRPr="000E5FC2">
              <w:rPr>
                <w:iCs/>
                <w:kern w:val="1"/>
                <w:sz w:val="24"/>
                <w:szCs w:val="24"/>
                <w:lang w:eastAsia="hi-IN" w:bidi="hi-IN"/>
              </w:rPr>
              <w:t xml:space="preserve">- классный час </w:t>
            </w:r>
            <w:r w:rsidRPr="000E5FC2">
              <w:rPr>
                <w:i/>
                <w:iCs/>
                <w:kern w:val="1"/>
                <w:sz w:val="24"/>
                <w:szCs w:val="24"/>
                <w:lang w:eastAsia="hi-IN" w:bidi="hi-IN"/>
              </w:rPr>
              <w:t>(внеурочная</w:t>
            </w:r>
            <w:r w:rsidRPr="000E5FC2">
              <w:rPr>
                <w:iCs/>
                <w:kern w:val="1"/>
                <w:sz w:val="24"/>
                <w:szCs w:val="24"/>
                <w:lang w:eastAsia="hi-IN" w:bidi="hi-IN"/>
              </w:rPr>
              <w:t>);</w:t>
            </w:r>
          </w:p>
          <w:p w:rsidR="00FA3AE7" w:rsidRPr="000E5FC2" w:rsidRDefault="00FA3AE7" w:rsidP="004D30C6">
            <w:pPr>
              <w:widowControl w:val="0"/>
              <w:autoSpaceDE w:val="0"/>
              <w:ind w:firstLine="146"/>
              <w:jc w:val="both"/>
              <w:rPr>
                <w:iCs/>
                <w:kern w:val="1"/>
                <w:sz w:val="24"/>
                <w:szCs w:val="24"/>
                <w:lang w:eastAsia="hi-IN" w:bidi="hi-IN"/>
              </w:rPr>
            </w:pPr>
            <w:r w:rsidRPr="000E5FC2">
              <w:rPr>
                <w:iCs/>
                <w:kern w:val="1"/>
                <w:sz w:val="24"/>
                <w:szCs w:val="24"/>
                <w:lang w:eastAsia="hi-IN" w:bidi="hi-IN"/>
              </w:rPr>
              <w:t xml:space="preserve">- просмотр учебных фильмов </w:t>
            </w:r>
            <w:r w:rsidRPr="000E5FC2">
              <w:rPr>
                <w:i/>
                <w:iCs/>
                <w:kern w:val="1"/>
                <w:sz w:val="24"/>
                <w:szCs w:val="24"/>
                <w:lang w:eastAsia="hi-IN" w:bidi="hi-IN"/>
              </w:rPr>
              <w:t>(урочная, внеурочная, внешкольная</w:t>
            </w:r>
            <w:r w:rsidRPr="000E5FC2">
              <w:rPr>
                <w:iCs/>
                <w:kern w:val="1"/>
                <w:sz w:val="24"/>
                <w:szCs w:val="24"/>
                <w:lang w:eastAsia="hi-IN" w:bidi="hi-IN"/>
              </w:rPr>
              <w:t>);</w:t>
            </w:r>
          </w:p>
          <w:p w:rsidR="00FA3AE7" w:rsidRPr="000E5FC2" w:rsidRDefault="00FA3AE7" w:rsidP="004D30C6">
            <w:pPr>
              <w:widowControl w:val="0"/>
              <w:autoSpaceDE w:val="0"/>
              <w:ind w:firstLine="146"/>
              <w:jc w:val="both"/>
              <w:rPr>
                <w:iCs/>
                <w:kern w:val="1"/>
                <w:sz w:val="24"/>
                <w:szCs w:val="24"/>
                <w:lang w:eastAsia="hi-IN" w:bidi="hi-IN"/>
              </w:rPr>
            </w:pPr>
            <w:r w:rsidRPr="000E5FC2">
              <w:rPr>
                <w:iCs/>
                <w:kern w:val="1"/>
                <w:sz w:val="24"/>
                <w:szCs w:val="24"/>
                <w:lang w:eastAsia="hi-IN" w:bidi="hi-IN"/>
              </w:rPr>
              <w:t xml:space="preserve">- праздники, коллективные игры </w:t>
            </w:r>
            <w:r w:rsidRPr="000E5FC2">
              <w:rPr>
                <w:i/>
                <w:iCs/>
                <w:kern w:val="1"/>
                <w:sz w:val="24"/>
                <w:szCs w:val="24"/>
                <w:lang w:eastAsia="hi-IN" w:bidi="hi-IN"/>
              </w:rPr>
              <w:t>(внеурочная, внешкольная</w:t>
            </w:r>
            <w:r w:rsidRPr="000E5FC2">
              <w:rPr>
                <w:iCs/>
                <w:kern w:val="1"/>
                <w:sz w:val="24"/>
                <w:szCs w:val="24"/>
                <w:lang w:eastAsia="hi-IN" w:bidi="hi-IN"/>
              </w:rPr>
              <w:t>);</w:t>
            </w:r>
          </w:p>
          <w:p w:rsidR="00FA3AE7" w:rsidRPr="000E5FC2" w:rsidRDefault="00FA3AE7" w:rsidP="004D30C6">
            <w:pPr>
              <w:widowControl w:val="0"/>
              <w:autoSpaceDE w:val="0"/>
              <w:ind w:firstLine="146"/>
              <w:jc w:val="both"/>
              <w:rPr>
                <w:iCs/>
                <w:kern w:val="1"/>
                <w:sz w:val="24"/>
                <w:szCs w:val="24"/>
                <w:lang w:eastAsia="hi-IN" w:bidi="hi-IN"/>
              </w:rPr>
            </w:pPr>
            <w:r w:rsidRPr="000E5FC2">
              <w:rPr>
                <w:iCs/>
                <w:kern w:val="1"/>
                <w:sz w:val="24"/>
                <w:szCs w:val="24"/>
                <w:lang w:eastAsia="hi-IN" w:bidi="hi-IN"/>
              </w:rPr>
              <w:t xml:space="preserve">- акции благотворительности, милосердия </w:t>
            </w:r>
            <w:r w:rsidRPr="000E5FC2">
              <w:rPr>
                <w:i/>
                <w:iCs/>
                <w:kern w:val="1"/>
                <w:sz w:val="24"/>
                <w:szCs w:val="24"/>
                <w:lang w:eastAsia="hi-IN" w:bidi="hi-IN"/>
              </w:rPr>
              <w:t>(внешкольная</w:t>
            </w:r>
            <w:r w:rsidRPr="000E5FC2">
              <w:rPr>
                <w:iCs/>
                <w:kern w:val="1"/>
                <w:sz w:val="24"/>
                <w:szCs w:val="24"/>
                <w:lang w:eastAsia="hi-IN" w:bidi="hi-IN"/>
              </w:rPr>
              <w:t>);</w:t>
            </w:r>
          </w:p>
          <w:p w:rsidR="00FA3AE7" w:rsidRPr="000E5FC2" w:rsidRDefault="00FA3AE7" w:rsidP="004D30C6">
            <w:pPr>
              <w:widowControl w:val="0"/>
              <w:autoSpaceDE w:val="0"/>
              <w:snapToGrid w:val="0"/>
              <w:ind w:firstLine="146"/>
              <w:jc w:val="both"/>
              <w:rPr>
                <w:iCs/>
                <w:kern w:val="1"/>
                <w:sz w:val="24"/>
                <w:szCs w:val="24"/>
                <w:lang w:eastAsia="hi-IN" w:bidi="hi-IN"/>
              </w:rPr>
            </w:pPr>
            <w:r w:rsidRPr="000E5FC2">
              <w:rPr>
                <w:iCs/>
                <w:kern w:val="1"/>
                <w:sz w:val="24"/>
                <w:szCs w:val="24"/>
                <w:lang w:eastAsia="hi-IN" w:bidi="hi-IN"/>
              </w:rPr>
              <w:t xml:space="preserve">- творческие проекты, презентации </w:t>
            </w:r>
            <w:r w:rsidRPr="000E5FC2">
              <w:rPr>
                <w:i/>
                <w:iCs/>
                <w:kern w:val="1"/>
                <w:sz w:val="24"/>
                <w:szCs w:val="24"/>
                <w:lang w:eastAsia="hi-IN" w:bidi="hi-IN"/>
              </w:rPr>
              <w:t>(урочная, внеурочная, внешкольная</w:t>
            </w:r>
            <w:r w:rsidRPr="000E5FC2">
              <w:rPr>
                <w:iCs/>
                <w:kern w:val="1"/>
                <w:sz w:val="24"/>
                <w:szCs w:val="24"/>
                <w:lang w:eastAsia="hi-IN" w:bidi="hi-IN"/>
              </w:rPr>
              <w:t>).</w:t>
            </w:r>
          </w:p>
        </w:tc>
      </w:tr>
    </w:tbl>
    <w:p w:rsidR="00FA3AE7" w:rsidRPr="00921E20" w:rsidRDefault="00FA3AE7" w:rsidP="00CD7016">
      <w:pPr>
        <w:pStyle w:val="ae"/>
        <w:spacing w:before="0" w:after="0"/>
        <w:ind w:left="360" w:firstLine="709"/>
        <w:jc w:val="both"/>
        <w:rPr>
          <w:rFonts w:ascii="Times New Roman" w:hAnsi="Times New Roman" w:cs="Times New Roman"/>
        </w:rPr>
      </w:pP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111"/>
        <w:gridCol w:w="5812"/>
        <w:gridCol w:w="4961"/>
      </w:tblGrid>
      <w:tr w:rsidR="00FA3AE7" w:rsidRPr="008A3215" w:rsidTr="004D30C6">
        <w:tc>
          <w:tcPr>
            <w:tcW w:w="4111" w:type="dxa"/>
          </w:tcPr>
          <w:p w:rsidR="00FA3AE7" w:rsidRPr="008A3215" w:rsidRDefault="00FA3AE7" w:rsidP="004D30C6">
            <w:pPr>
              <w:pStyle w:val="af0"/>
              <w:snapToGrid w:val="0"/>
              <w:ind w:firstLine="709"/>
              <w:jc w:val="both"/>
              <w:rPr>
                <w:rFonts w:cs="Times New Roman"/>
                <w:i/>
                <w:iCs/>
              </w:rPr>
            </w:pPr>
            <w:r w:rsidRPr="008A3215">
              <w:rPr>
                <w:rFonts w:cs="Times New Roman"/>
                <w:i/>
                <w:iCs/>
              </w:rPr>
              <w:t>Направления воспитания</w:t>
            </w:r>
          </w:p>
        </w:tc>
        <w:tc>
          <w:tcPr>
            <w:tcW w:w="5812" w:type="dxa"/>
          </w:tcPr>
          <w:p w:rsidR="00FA3AE7" w:rsidRPr="008A3215" w:rsidRDefault="00FA3AE7" w:rsidP="004D30C6">
            <w:pPr>
              <w:pStyle w:val="af0"/>
              <w:snapToGrid w:val="0"/>
              <w:ind w:firstLine="709"/>
              <w:jc w:val="both"/>
              <w:rPr>
                <w:rFonts w:cs="Times New Roman"/>
                <w:i/>
                <w:iCs/>
              </w:rPr>
            </w:pPr>
            <w:r w:rsidRPr="008A3215">
              <w:rPr>
                <w:rFonts w:cs="Times New Roman"/>
                <w:i/>
                <w:iCs/>
              </w:rPr>
              <w:t>Задачи воспитания</w:t>
            </w:r>
          </w:p>
        </w:tc>
        <w:tc>
          <w:tcPr>
            <w:tcW w:w="4961" w:type="dxa"/>
          </w:tcPr>
          <w:p w:rsidR="00FA3AE7" w:rsidRPr="008A3215" w:rsidRDefault="00FA3AE7" w:rsidP="004D30C6">
            <w:pPr>
              <w:widowControl w:val="0"/>
              <w:autoSpaceDE w:val="0"/>
              <w:snapToGrid w:val="0"/>
              <w:ind w:firstLine="709"/>
              <w:jc w:val="both"/>
              <w:rPr>
                <w:i/>
                <w:iCs/>
                <w:kern w:val="1"/>
                <w:sz w:val="24"/>
                <w:szCs w:val="24"/>
                <w:lang w:eastAsia="hi-IN" w:bidi="hi-IN"/>
              </w:rPr>
            </w:pPr>
            <w:r w:rsidRPr="008A3215">
              <w:rPr>
                <w:i/>
                <w:iCs/>
                <w:kern w:val="1"/>
                <w:sz w:val="24"/>
                <w:szCs w:val="24"/>
                <w:lang w:eastAsia="hi-IN" w:bidi="hi-IN"/>
              </w:rPr>
              <w:t>Виды и формы воспитательных мероприятий</w:t>
            </w:r>
          </w:p>
        </w:tc>
      </w:tr>
      <w:tr w:rsidR="00FA3AE7" w:rsidRPr="008A3215" w:rsidTr="004D30C6">
        <w:tc>
          <w:tcPr>
            <w:tcW w:w="4111" w:type="dxa"/>
          </w:tcPr>
          <w:p w:rsidR="00FA3AE7" w:rsidRPr="008A3215" w:rsidRDefault="00FA3AE7" w:rsidP="004D30C6">
            <w:pPr>
              <w:widowControl w:val="0"/>
              <w:autoSpaceDE w:val="0"/>
              <w:snapToGrid w:val="0"/>
              <w:ind w:firstLine="709"/>
              <w:jc w:val="both"/>
              <w:rPr>
                <w:kern w:val="1"/>
                <w:sz w:val="24"/>
                <w:szCs w:val="24"/>
                <w:lang w:eastAsia="hi-IN" w:bidi="hi-IN"/>
              </w:rPr>
            </w:pPr>
            <w:r w:rsidRPr="008A3215">
              <w:rPr>
                <w:kern w:val="1"/>
                <w:sz w:val="24"/>
                <w:szCs w:val="24"/>
                <w:lang w:eastAsia="hi-IN" w:bidi="hi-IN"/>
              </w:rPr>
              <w:t>Воспитание трудолюбия, творческого отношения к учению, труду, жизни.</w:t>
            </w:r>
          </w:p>
        </w:tc>
        <w:tc>
          <w:tcPr>
            <w:tcW w:w="5812" w:type="dxa"/>
          </w:tcPr>
          <w:p w:rsidR="00FA3AE7" w:rsidRPr="008A3215" w:rsidRDefault="00FA3AE7" w:rsidP="004D30C6">
            <w:pPr>
              <w:widowControl w:val="0"/>
              <w:autoSpaceDE w:val="0"/>
              <w:snapToGrid w:val="0"/>
              <w:ind w:firstLine="709"/>
              <w:jc w:val="both"/>
              <w:rPr>
                <w:iCs/>
                <w:kern w:val="1"/>
                <w:sz w:val="24"/>
                <w:szCs w:val="24"/>
                <w:lang w:eastAsia="hi-IN" w:bidi="hi-IN"/>
              </w:rPr>
            </w:pPr>
            <w:r w:rsidRPr="008A3215">
              <w:rPr>
                <w:iCs/>
                <w:kern w:val="1"/>
                <w:sz w:val="24"/>
                <w:szCs w:val="24"/>
                <w:lang w:eastAsia="hi-IN" w:bidi="hi-IN"/>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A3AE7" w:rsidRPr="008A3215" w:rsidRDefault="00FA3AE7" w:rsidP="004D30C6">
            <w:pPr>
              <w:widowControl w:val="0"/>
              <w:autoSpaceDE w:val="0"/>
              <w:ind w:firstLine="709"/>
              <w:jc w:val="both"/>
              <w:rPr>
                <w:iCs/>
                <w:kern w:val="1"/>
                <w:sz w:val="24"/>
                <w:szCs w:val="24"/>
                <w:lang w:eastAsia="hi-IN" w:bidi="hi-IN"/>
              </w:rPr>
            </w:pPr>
            <w:r w:rsidRPr="008A3215">
              <w:rPr>
                <w:iCs/>
                <w:kern w:val="1"/>
                <w:sz w:val="24"/>
                <w:szCs w:val="24"/>
                <w:lang w:eastAsia="hi-IN" w:bidi="hi-IN"/>
              </w:rPr>
              <w:t>- воспитывать уважение к труду и творчеству старших и сверстников;</w:t>
            </w:r>
          </w:p>
          <w:p w:rsidR="00FA3AE7" w:rsidRPr="008A3215" w:rsidRDefault="00FA3AE7" w:rsidP="004D30C6">
            <w:pPr>
              <w:widowControl w:val="0"/>
              <w:autoSpaceDE w:val="0"/>
              <w:ind w:firstLine="709"/>
              <w:jc w:val="both"/>
              <w:rPr>
                <w:iCs/>
                <w:kern w:val="1"/>
                <w:sz w:val="24"/>
                <w:szCs w:val="24"/>
                <w:lang w:eastAsia="hi-IN" w:bidi="hi-IN"/>
              </w:rPr>
            </w:pPr>
            <w:r w:rsidRPr="008A3215">
              <w:rPr>
                <w:iCs/>
                <w:kern w:val="1"/>
                <w:sz w:val="24"/>
                <w:szCs w:val="24"/>
                <w:lang w:eastAsia="hi-IN" w:bidi="hi-IN"/>
              </w:rPr>
              <w:t>- сформировать элементарные представления о профессиях;</w:t>
            </w:r>
          </w:p>
          <w:p w:rsidR="00FA3AE7" w:rsidRPr="008A3215" w:rsidRDefault="00FA3AE7" w:rsidP="004D30C6">
            <w:pPr>
              <w:widowControl w:val="0"/>
              <w:autoSpaceDE w:val="0"/>
              <w:ind w:firstLine="709"/>
              <w:jc w:val="both"/>
              <w:rPr>
                <w:iCs/>
                <w:kern w:val="1"/>
                <w:sz w:val="24"/>
                <w:szCs w:val="24"/>
                <w:lang w:eastAsia="hi-IN" w:bidi="hi-IN"/>
              </w:rPr>
            </w:pPr>
            <w:r w:rsidRPr="008A3215">
              <w:rPr>
                <w:iCs/>
                <w:kern w:val="1"/>
                <w:sz w:val="24"/>
                <w:szCs w:val="24"/>
                <w:lang w:eastAsia="hi-IN" w:bidi="hi-IN"/>
              </w:rPr>
              <w:t xml:space="preserve">- сформировать первоначальные навыки </w:t>
            </w:r>
            <w:r w:rsidRPr="008A3215">
              <w:rPr>
                <w:iCs/>
                <w:kern w:val="1"/>
                <w:sz w:val="24"/>
                <w:szCs w:val="24"/>
                <w:lang w:eastAsia="hi-IN" w:bidi="hi-IN"/>
              </w:rPr>
              <w:lastRenderedPageBreak/>
              <w:t>коллективной работы;</w:t>
            </w:r>
          </w:p>
          <w:p w:rsidR="00FA3AE7" w:rsidRPr="008A3215" w:rsidRDefault="00FA3AE7" w:rsidP="004D30C6">
            <w:pPr>
              <w:widowControl w:val="0"/>
              <w:autoSpaceDE w:val="0"/>
              <w:ind w:firstLine="709"/>
              <w:jc w:val="both"/>
              <w:rPr>
                <w:iCs/>
                <w:kern w:val="1"/>
                <w:sz w:val="24"/>
                <w:szCs w:val="24"/>
                <w:lang w:eastAsia="hi-IN" w:bidi="hi-IN"/>
              </w:rPr>
            </w:pPr>
            <w:r w:rsidRPr="008A3215">
              <w:rPr>
                <w:iCs/>
                <w:kern w:val="1"/>
                <w:sz w:val="24"/>
                <w:szCs w:val="24"/>
                <w:lang w:eastAsia="hi-IN" w:bidi="hi-IN"/>
              </w:rPr>
              <w:t>- развивать умение проявлять дисциплинированность, последовательность и настойчивость в выполнении учебных и учебно-трудовых заданий;</w:t>
            </w:r>
          </w:p>
          <w:p w:rsidR="00FA3AE7" w:rsidRPr="008A3215" w:rsidRDefault="00FA3AE7" w:rsidP="004D30C6">
            <w:pPr>
              <w:widowControl w:val="0"/>
              <w:autoSpaceDE w:val="0"/>
              <w:ind w:firstLine="709"/>
              <w:jc w:val="both"/>
              <w:rPr>
                <w:iCs/>
                <w:kern w:val="1"/>
                <w:sz w:val="24"/>
                <w:szCs w:val="24"/>
                <w:lang w:eastAsia="hi-IN" w:bidi="hi-IN"/>
              </w:rPr>
            </w:pPr>
            <w:r w:rsidRPr="008A3215">
              <w:rPr>
                <w:iCs/>
                <w:kern w:val="1"/>
                <w:sz w:val="24"/>
                <w:szCs w:val="24"/>
                <w:lang w:eastAsia="hi-IN" w:bidi="hi-IN"/>
              </w:rPr>
              <w:t>- формировать бережное отношение к результатам своего труда, труда других людей, к школьному имуществу, учебникам, личным вещам.</w:t>
            </w:r>
          </w:p>
        </w:tc>
        <w:tc>
          <w:tcPr>
            <w:tcW w:w="4961" w:type="dxa"/>
          </w:tcPr>
          <w:p w:rsidR="00FA3AE7" w:rsidRPr="008A3215" w:rsidRDefault="00FA3AE7" w:rsidP="004D30C6">
            <w:pPr>
              <w:widowControl w:val="0"/>
              <w:autoSpaceDE w:val="0"/>
              <w:snapToGrid w:val="0"/>
              <w:ind w:firstLine="194"/>
              <w:jc w:val="both"/>
              <w:rPr>
                <w:iCs/>
                <w:kern w:val="1"/>
                <w:sz w:val="24"/>
                <w:szCs w:val="24"/>
                <w:lang w:eastAsia="hi-IN" w:bidi="hi-IN"/>
              </w:rPr>
            </w:pPr>
            <w:r w:rsidRPr="008A3215">
              <w:rPr>
                <w:iCs/>
                <w:kern w:val="1"/>
                <w:sz w:val="24"/>
                <w:szCs w:val="24"/>
                <w:lang w:eastAsia="hi-IN" w:bidi="hi-IN"/>
              </w:rPr>
              <w:lastRenderedPageBreak/>
              <w:t xml:space="preserve">- экскурсии на производственные предприятия, встречи с представителями разных профессий </w:t>
            </w:r>
            <w:r w:rsidRPr="008A3215">
              <w:rPr>
                <w:i/>
                <w:iCs/>
                <w:kern w:val="1"/>
                <w:sz w:val="24"/>
                <w:szCs w:val="24"/>
                <w:lang w:eastAsia="hi-IN" w:bidi="hi-IN"/>
              </w:rPr>
              <w:t>(урочная, внеурочная, внешкольная</w:t>
            </w:r>
            <w:r w:rsidRPr="008A3215">
              <w:rPr>
                <w:iCs/>
                <w:kern w:val="1"/>
                <w:sz w:val="24"/>
                <w:szCs w:val="24"/>
                <w:lang w:eastAsia="hi-IN" w:bidi="hi-IN"/>
              </w:rPr>
              <w:t>),</w:t>
            </w:r>
          </w:p>
          <w:p w:rsidR="00FA3AE7" w:rsidRPr="008A3215" w:rsidRDefault="00FA3AE7" w:rsidP="004D30C6">
            <w:pPr>
              <w:widowControl w:val="0"/>
              <w:autoSpaceDE w:val="0"/>
              <w:ind w:firstLine="194"/>
              <w:jc w:val="both"/>
              <w:rPr>
                <w:iCs/>
                <w:kern w:val="1"/>
                <w:sz w:val="24"/>
                <w:szCs w:val="24"/>
                <w:lang w:eastAsia="hi-IN" w:bidi="hi-IN"/>
              </w:rPr>
            </w:pPr>
            <w:r w:rsidRPr="008A3215">
              <w:rPr>
                <w:iCs/>
                <w:kern w:val="1"/>
                <w:sz w:val="24"/>
                <w:szCs w:val="24"/>
                <w:lang w:eastAsia="hi-IN" w:bidi="hi-IN"/>
              </w:rPr>
              <w:t xml:space="preserve">- беседа </w:t>
            </w:r>
            <w:r w:rsidRPr="008A3215">
              <w:rPr>
                <w:i/>
                <w:iCs/>
                <w:kern w:val="1"/>
                <w:sz w:val="24"/>
                <w:szCs w:val="24"/>
                <w:lang w:eastAsia="hi-IN" w:bidi="hi-IN"/>
              </w:rPr>
              <w:t>(урочная, внеурочная, внешкольная</w:t>
            </w:r>
            <w:r w:rsidRPr="008A3215">
              <w:rPr>
                <w:iCs/>
                <w:kern w:val="1"/>
                <w:sz w:val="24"/>
                <w:szCs w:val="24"/>
                <w:lang w:eastAsia="hi-IN" w:bidi="hi-IN"/>
              </w:rPr>
              <w:t>).</w:t>
            </w:r>
          </w:p>
          <w:p w:rsidR="00FA3AE7" w:rsidRPr="008A3215" w:rsidRDefault="00FA3AE7" w:rsidP="004D30C6">
            <w:pPr>
              <w:widowControl w:val="0"/>
              <w:autoSpaceDE w:val="0"/>
              <w:ind w:firstLine="194"/>
              <w:jc w:val="both"/>
              <w:rPr>
                <w:iCs/>
                <w:kern w:val="1"/>
                <w:sz w:val="24"/>
                <w:szCs w:val="24"/>
                <w:lang w:eastAsia="hi-IN" w:bidi="hi-IN"/>
              </w:rPr>
            </w:pPr>
            <w:r w:rsidRPr="008A3215">
              <w:rPr>
                <w:iCs/>
                <w:kern w:val="1"/>
                <w:sz w:val="24"/>
                <w:szCs w:val="24"/>
                <w:lang w:eastAsia="hi-IN" w:bidi="hi-IN"/>
              </w:rPr>
              <w:t xml:space="preserve">- презентации «Труд наших родных»,  сюжетно-ролевые экономические игры </w:t>
            </w:r>
            <w:r w:rsidRPr="008A3215">
              <w:rPr>
                <w:i/>
                <w:iCs/>
                <w:kern w:val="1"/>
                <w:sz w:val="24"/>
                <w:szCs w:val="24"/>
                <w:lang w:eastAsia="hi-IN" w:bidi="hi-IN"/>
              </w:rPr>
              <w:t>(урочная, внеурочная, внешкольная</w:t>
            </w:r>
            <w:r w:rsidRPr="008A3215">
              <w:rPr>
                <w:iCs/>
                <w:kern w:val="1"/>
                <w:sz w:val="24"/>
                <w:szCs w:val="24"/>
                <w:lang w:eastAsia="hi-IN" w:bidi="hi-IN"/>
              </w:rPr>
              <w:t>);</w:t>
            </w:r>
          </w:p>
          <w:p w:rsidR="00FA3AE7" w:rsidRPr="008A3215" w:rsidRDefault="00FA3AE7" w:rsidP="004D30C6">
            <w:pPr>
              <w:widowControl w:val="0"/>
              <w:autoSpaceDE w:val="0"/>
              <w:ind w:firstLine="194"/>
              <w:jc w:val="both"/>
              <w:rPr>
                <w:iCs/>
                <w:kern w:val="1"/>
                <w:sz w:val="24"/>
                <w:szCs w:val="24"/>
                <w:lang w:eastAsia="hi-IN" w:bidi="hi-IN"/>
              </w:rPr>
            </w:pPr>
            <w:r w:rsidRPr="008A3215">
              <w:rPr>
                <w:iCs/>
                <w:kern w:val="1"/>
                <w:sz w:val="24"/>
                <w:szCs w:val="24"/>
                <w:lang w:eastAsia="hi-IN" w:bidi="hi-IN"/>
              </w:rPr>
              <w:t xml:space="preserve">- праздники труда, ярмарки,  город мастеров  </w:t>
            </w:r>
            <w:r w:rsidRPr="008A3215">
              <w:rPr>
                <w:i/>
                <w:iCs/>
                <w:kern w:val="1"/>
                <w:sz w:val="24"/>
                <w:szCs w:val="24"/>
                <w:lang w:eastAsia="hi-IN" w:bidi="hi-IN"/>
              </w:rPr>
              <w:lastRenderedPageBreak/>
              <w:t>(внеурочная, внешкольная</w:t>
            </w:r>
            <w:r w:rsidRPr="008A3215">
              <w:rPr>
                <w:iCs/>
                <w:kern w:val="1"/>
                <w:sz w:val="24"/>
                <w:szCs w:val="24"/>
                <w:lang w:eastAsia="hi-IN" w:bidi="hi-IN"/>
              </w:rPr>
              <w:t>);</w:t>
            </w:r>
          </w:p>
          <w:p w:rsidR="00FA3AE7" w:rsidRPr="008A3215" w:rsidRDefault="00FA3AE7" w:rsidP="004D30C6">
            <w:pPr>
              <w:widowControl w:val="0"/>
              <w:autoSpaceDE w:val="0"/>
              <w:ind w:firstLine="194"/>
              <w:jc w:val="both"/>
              <w:rPr>
                <w:iCs/>
                <w:kern w:val="1"/>
                <w:sz w:val="24"/>
                <w:szCs w:val="24"/>
                <w:lang w:eastAsia="hi-IN" w:bidi="hi-IN"/>
              </w:rPr>
            </w:pPr>
            <w:r w:rsidRPr="008A3215">
              <w:rPr>
                <w:iCs/>
                <w:kern w:val="1"/>
                <w:sz w:val="24"/>
                <w:szCs w:val="24"/>
                <w:lang w:eastAsia="hi-IN" w:bidi="hi-IN"/>
              </w:rPr>
              <w:t xml:space="preserve">- конкурсы  </w:t>
            </w:r>
            <w:r w:rsidRPr="008A3215">
              <w:rPr>
                <w:i/>
                <w:iCs/>
                <w:kern w:val="1"/>
                <w:sz w:val="24"/>
                <w:szCs w:val="24"/>
                <w:lang w:eastAsia="hi-IN" w:bidi="hi-IN"/>
              </w:rPr>
              <w:t>(урочная, внеурочная, внешкольная</w:t>
            </w:r>
            <w:r w:rsidRPr="008A3215">
              <w:rPr>
                <w:iCs/>
                <w:kern w:val="1"/>
                <w:sz w:val="24"/>
                <w:szCs w:val="24"/>
                <w:lang w:eastAsia="hi-IN" w:bidi="hi-IN"/>
              </w:rPr>
              <w:t xml:space="preserve">); </w:t>
            </w:r>
          </w:p>
          <w:p w:rsidR="00FA3AE7" w:rsidRPr="008A3215" w:rsidRDefault="00FA3AE7" w:rsidP="004D30C6">
            <w:pPr>
              <w:widowControl w:val="0"/>
              <w:autoSpaceDE w:val="0"/>
              <w:ind w:firstLine="194"/>
              <w:jc w:val="both"/>
              <w:rPr>
                <w:iCs/>
                <w:kern w:val="1"/>
                <w:sz w:val="24"/>
                <w:szCs w:val="24"/>
                <w:lang w:eastAsia="hi-IN" w:bidi="hi-IN"/>
              </w:rPr>
            </w:pPr>
            <w:r w:rsidRPr="008A3215">
              <w:rPr>
                <w:iCs/>
                <w:kern w:val="1"/>
                <w:sz w:val="24"/>
                <w:szCs w:val="24"/>
                <w:lang w:eastAsia="hi-IN" w:bidi="hi-IN"/>
              </w:rPr>
              <w:t xml:space="preserve">- организации работы детских фирм </w:t>
            </w:r>
            <w:r w:rsidRPr="008A3215">
              <w:rPr>
                <w:i/>
                <w:iCs/>
                <w:kern w:val="1"/>
                <w:sz w:val="24"/>
                <w:szCs w:val="24"/>
                <w:lang w:eastAsia="hi-IN" w:bidi="hi-IN"/>
              </w:rPr>
              <w:t>(внеурочная, внешкольная</w:t>
            </w:r>
            <w:r w:rsidRPr="008A3215">
              <w:rPr>
                <w:iCs/>
                <w:kern w:val="1"/>
                <w:sz w:val="24"/>
                <w:szCs w:val="24"/>
                <w:lang w:eastAsia="hi-IN" w:bidi="hi-IN"/>
              </w:rPr>
              <w:t>);</w:t>
            </w:r>
          </w:p>
          <w:p w:rsidR="00FA3AE7" w:rsidRPr="008A3215" w:rsidRDefault="00FA3AE7" w:rsidP="004D30C6">
            <w:pPr>
              <w:widowControl w:val="0"/>
              <w:autoSpaceDE w:val="0"/>
              <w:ind w:firstLine="194"/>
              <w:jc w:val="both"/>
              <w:rPr>
                <w:iCs/>
                <w:kern w:val="1"/>
                <w:sz w:val="24"/>
                <w:szCs w:val="24"/>
                <w:lang w:eastAsia="hi-IN" w:bidi="hi-IN"/>
              </w:rPr>
            </w:pPr>
            <w:r w:rsidRPr="008A3215">
              <w:rPr>
                <w:iCs/>
                <w:kern w:val="1"/>
                <w:sz w:val="24"/>
                <w:szCs w:val="24"/>
                <w:lang w:eastAsia="hi-IN" w:bidi="hi-IN"/>
              </w:rPr>
              <w:t xml:space="preserve">- работа творческих и учебно-производственных мастерских, трудовые акции </w:t>
            </w:r>
            <w:r w:rsidRPr="008A3215">
              <w:rPr>
                <w:i/>
                <w:iCs/>
                <w:kern w:val="1"/>
                <w:sz w:val="24"/>
                <w:szCs w:val="24"/>
                <w:lang w:eastAsia="hi-IN" w:bidi="hi-IN"/>
              </w:rPr>
              <w:t>(внеурочная, внешкольная</w:t>
            </w:r>
            <w:r w:rsidRPr="008A3215">
              <w:rPr>
                <w:iCs/>
                <w:kern w:val="1"/>
                <w:sz w:val="24"/>
                <w:szCs w:val="24"/>
                <w:lang w:eastAsia="hi-IN" w:bidi="hi-IN"/>
              </w:rPr>
              <w:t>).</w:t>
            </w:r>
          </w:p>
        </w:tc>
      </w:tr>
      <w:tr w:rsidR="00FA3AE7" w:rsidRPr="008A3215" w:rsidTr="004D30C6">
        <w:tc>
          <w:tcPr>
            <w:tcW w:w="4111" w:type="dxa"/>
          </w:tcPr>
          <w:p w:rsidR="00FA3AE7" w:rsidRPr="008A3215" w:rsidRDefault="00FA3AE7" w:rsidP="004D30C6">
            <w:pPr>
              <w:widowControl w:val="0"/>
              <w:autoSpaceDE w:val="0"/>
              <w:snapToGrid w:val="0"/>
              <w:ind w:firstLine="709"/>
              <w:jc w:val="both"/>
              <w:rPr>
                <w:kern w:val="1"/>
                <w:sz w:val="24"/>
                <w:szCs w:val="24"/>
                <w:lang w:eastAsia="hi-IN" w:bidi="hi-IN"/>
              </w:rPr>
            </w:pPr>
            <w:r w:rsidRPr="008A3215">
              <w:rPr>
                <w:kern w:val="1"/>
                <w:sz w:val="24"/>
                <w:szCs w:val="24"/>
                <w:lang w:eastAsia="hi-IN" w:bidi="hi-IN"/>
              </w:rPr>
              <w:lastRenderedPageBreak/>
              <w:t>Формирование ценностного отношения к здоровью и здоровому образу жизни.</w:t>
            </w:r>
          </w:p>
        </w:tc>
        <w:tc>
          <w:tcPr>
            <w:tcW w:w="5812" w:type="dxa"/>
          </w:tcPr>
          <w:p w:rsidR="00FA3AE7" w:rsidRPr="008A3215" w:rsidRDefault="00FA3AE7" w:rsidP="004D30C6">
            <w:pPr>
              <w:widowControl w:val="0"/>
              <w:autoSpaceDE w:val="0"/>
              <w:snapToGrid w:val="0"/>
              <w:ind w:firstLine="101"/>
              <w:jc w:val="both"/>
              <w:rPr>
                <w:iCs/>
                <w:kern w:val="1"/>
                <w:sz w:val="24"/>
                <w:szCs w:val="24"/>
                <w:lang w:eastAsia="hi-IN" w:bidi="hi-IN"/>
              </w:rPr>
            </w:pPr>
            <w:r w:rsidRPr="008A3215">
              <w:rPr>
                <w:iCs/>
                <w:kern w:val="1"/>
                <w:sz w:val="24"/>
                <w:szCs w:val="24"/>
                <w:lang w:eastAsia="hi-IN" w:bidi="hi-IN"/>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FA3AE7" w:rsidRPr="008A3215" w:rsidRDefault="00FA3AE7" w:rsidP="004D30C6">
            <w:pPr>
              <w:widowControl w:val="0"/>
              <w:autoSpaceDE w:val="0"/>
              <w:ind w:firstLine="101"/>
              <w:jc w:val="both"/>
              <w:rPr>
                <w:iCs/>
                <w:kern w:val="1"/>
                <w:sz w:val="24"/>
                <w:szCs w:val="24"/>
                <w:lang w:eastAsia="hi-IN" w:bidi="hi-IN"/>
              </w:rPr>
            </w:pPr>
            <w:r w:rsidRPr="008A3215">
              <w:rPr>
                <w:iCs/>
                <w:kern w:val="1"/>
                <w:sz w:val="24"/>
                <w:szCs w:val="24"/>
                <w:lang w:eastAsia="hi-IN" w:bidi="hi-IN"/>
              </w:rPr>
              <w:t>- сформировать понимание важности физической культуры и спорта для здоровья человека, его образования, труда и творчества;</w:t>
            </w:r>
          </w:p>
          <w:p w:rsidR="00FA3AE7" w:rsidRPr="008A3215" w:rsidRDefault="00FA3AE7" w:rsidP="004D30C6">
            <w:pPr>
              <w:widowControl w:val="0"/>
              <w:autoSpaceDE w:val="0"/>
              <w:ind w:firstLine="101"/>
              <w:jc w:val="both"/>
              <w:rPr>
                <w:iCs/>
                <w:kern w:val="1"/>
                <w:sz w:val="24"/>
                <w:szCs w:val="24"/>
                <w:lang w:eastAsia="hi-IN" w:bidi="hi-IN"/>
              </w:rPr>
            </w:pPr>
            <w:r w:rsidRPr="008A3215">
              <w:rPr>
                <w:iCs/>
                <w:kern w:val="1"/>
                <w:sz w:val="24"/>
                <w:szCs w:val="24"/>
                <w:lang w:eastAsia="hi-IN" w:bidi="hi-IN"/>
              </w:rPr>
              <w:t>- развивать интерес к прогулкам на природе, подвижным играм, участию в спортивных соревнованиях;</w:t>
            </w:r>
          </w:p>
          <w:p w:rsidR="00FA3AE7" w:rsidRPr="008A3215" w:rsidRDefault="00FA3AE7" w:rsidP="004D30C6">
            <w:pPr>
              <w:widowControl w:val="0"/>
              <w:autoSpaceDE w:val="0"/>
              <w:ind w:firstLine="101"/>
              <w:jc w:val="both"/>
              <w:rPr>
                <w:iCs/>
                <w:kern w:val="1"/>
                <w:sz w:val="24"/>
                <w:szCs w:val="24"/>
                <w:lang w:eastAsia="hi-IN" w:bidi="hi-IN"/>
              </w:rPr>
            </w:pPr>
            <w:r w:rsidRPr="008A3215">
              <w:rPr>
                <w:iCs/>
                <w:kern w:val="1"/>
                <w:sz w:val="24"/>
                <w:szCs w:val="24"/>
                <w:lang w:eastAsia="hi-IN" w:bidi="hi-IN"/>
              </w:rPr>
              <w:t>- сформировать первоначальные представления об оздоровительном влиянии природы на человека;</w:t>
            </w:r>
          </w:p>
          <w:p w:rsidR="00FA3AE7" w:rsidRPr="008A3215" w:rsidRDefault="00FA3AE7" w:rsidP="004D30C6">
            <w:pPr>
              <w:widowControl w:val="0"/>
              <w:autoSpaceDE w:val="0"/>
              <w:ind w:firstLine="101"/>
              <w:jc w:val="both"/>
              <w:rPr>
                <w:iCs/>
                <w:kern w:val="1"/>
                <w:sz w:val="24"/>
                <w:szCs w:val="24"/>
                <w:lang w:eastAsia="hi-IN" w:bidi="hi-IN"/>
              </w:rPr>
            </w:pPr>
            <w:r w:rsidRPr="008A3215">
              <w:rPr>
                <w:iCs/>
                <w:kern w:val="1"/>
                <w:sz w:val="24"/>
                <w:szCs w:val="24"/>
                <w:lang w:eastAsia="hi-IN" w:bidi="hi-IN"/>
              </w:rPr>
              <w:t>- сформировать первоначальные представления о возможном негативном влиянии компьютерных игр, телевидения, рекламы на здоровье человека;</w:t>
            </w:r>
          </w:p>
          <w:p w:rsidR="00FA3AE7" w:rsidRPr="008A3215" w:rsidRDefault="00FA3AE7" w:rsidP="004D30C6">
            <w:pPr>
              <w:widowControl w:val="0"/>
              <w:autoSpaceDE w:val="0"/>
              <w:snapToGrid w:val="0"/>
              <w:ind w:firstLine="101"/>
              <w:jc w:val="both"/>
              <w:rPr>
                <w:iCs/>
                <w:kern w:val="1"/>
                <w:sz w:val="24"/>
                <w:szCs w:val="24"/>
                <w:lang w:eastAsia="hi-IN" w:bidi="hi-IN"/>
              </w:rPr>
            </w:pPr>
            <w:r w:rsidRPr="008A3215">
              <w:rPr>
                <w:iCs/>
                <w:kern w:val="1"/>
                <w:sz w:val="24"/>
                <w:szCs w:val="24"/>
                <w:lang w:eastAsia="hi-IN" w:bidi="hi-IN"/>
              </w:rPr>
              <w:t>- формировать потребность в соблюдении правил личной гигиены, режима дня, здорового питания.</w:t>
            </w:r>
          </w:p>
        </w:tc>
        <w:tc>
          <w:tcPr>
            <w:tcW w:w="4961" w:type="dxa"/>
          </w:tcPr>
          <w:p w:rsidR="00FA3AE7" w:rsidRPr="008A3215" w:rsidRDefault="00FA3AE7" w:rsidP="004D30C6">
            <w:pPr>
              <w:widowControl w:val="0"/>
              <w:autoSpaceDE w:val="0"/>
              <w:snapToGrid w:val="0"/>
              <w:ind w:firstLine="80"/>
              <w:jc w:val="both"/>
              <w:rPr>
                <w:iCs/>
                <w:kern w:val="1"/>
                <w:sz w:val="24"/>
                <w:szCs w:val="24"/>
                <w:lang w:eastAsia="hi-IN" w:bidi="hi-IN"/>
              </w:rPr>
            </w:pPr>
            <w:r w:rsidRPr="008A3215">
              <w:rPr>
                <w:iCs/>
                <w:kern w:val="1"/>
                <w:sz w:val="24"/>
                <w:szCs w:val="24"/>
                <w:lang w:eastAsia="hi-IN" w:bidi="hi-IN"/>
              </w:rPr>
              <w:t xml:space="preserve">- беседа, просмотр учебных фильмов  </w:t>
            </w:r>
            <w:r w:rsidRPr="008A3215">
              <w:rPr>
                <w:i/>
                <w:iCs/>
                <w:kern w:val="1"/>
                <w:sz w:val="24"/>
                <w:szCs w:val="24"/>
                <w:lang w:eastAsia="hi-IN" w:bidi="hi-IN"/>
              </w:rPr>
              <w:t>(урочная, внеурочная, внешкольная</w:t>
            </w:r>
            <w:r w:rsidRPr="008A3215">
              <w:rPr>
                <w:iCs/>
                <w:kern w:val="1"/>
                <w:sz w:val="24"/>
                <w:szCs w:val="24"/>
                <w:lang w:eastAsia="hi-IN" w:bidi="hi-IN"/>
              </w:rPr>
              <w:t>);</w:t>
            </w:r>
          </w:p>
          <w:p w:rsidR="00FA3AE7" w:rsidRPr="008A3215" w:rsidRDefault="00FA3AE7" w:rsidP="004D30C6">
            <w:pPr>
              <w:widowControl w:val="0"/>
              <w:autoSpaceDE w:val="0"/>
              <w:ind w:firstLine="80"/>
              <w:jc w:val="both"/>
              <w:rPr>
                <w:iCs/>
                <w:kern w:val="1"/>
                <w:sz w:val="24"/>
                <w:szCs w:val="24"/>
                <w:lang w:eastAsia="hi-IN" w:bidi="hi-IN"/>
              </w:rPr>
            </w:pPr>
            <w:r w:rsidRPr="008A3215">
              <w:rPr>
                <w:iCs/>
                <w:kern w:val="1"/>
                <w:sz w:val="24"/>
                <w:szCs w:val="24"/>
                <w:lang w:eastAsia="hi-IN" w:bidi="hi-IN"/>
              </w:rPr>
              <w:t xml:space="preserve">- встречи со спортсменами, тренерами, представителями профессий </w:t>
            </w:r>
            <w:r w:rsidRPr="008A3215">
              <w:rPr>
                <w:i/>
                <w:iCs/>
                <w:kern w:val="1"/>
                <w:sz w:val="24"/>
                <w:szCs w:val="24"/>
                <w:lang w:eastAsia="hi-IN" w:bidi="hi-IN"/>
              </w:rPr>
              <w:t>(внеурочная, внешкольная</w:t>
            </w:r>
            <w:r w:rsidRPr="008A3215">
              <w:rPr>
                <w:iCs/>
                <w:kern w:val="1"/>
                <w:sz w:val="24"/>
                <w:szCs w:val="24"/>
                <w:lang w:eastAsia="hi-IN" w:bidi="hi-IN"/>
              </w:rPr>
              <w:t>);</w:t>
            </w:r>
          </w:p>
          <w:p w:rsidR="00FA3AE7" w:rsidRPr="008A3215" w:rsidRDefault="00FA3AE7" w:rsidP="004D30C6">
            <w:pPr>
              <w:widowControl w:val="0"/>
              <w:autoSpaceDE w:val="0"/>
              <w:ind w:firstLine="80"/>
              <w:jc w:val="both"/>
              <w:rPr>
                <w:iCs/>
                <w:kern w:val="1"/>
                <w:sz w:val="24"/>
                <w:szCs w:val="24"/>
                <w:lang w:eastAsia="hi-IN" w:bidi="hi-IN"/>
              </w:rPr>
            </w:pPr>
            <w:r w:rsidRPr="008A3215">
              <w:rPr>
                <w:iCs/>
                <w:kern w:val="1"/>
                <w:sz w:val="24"/>
                <w:szCs w:val="24"/>
                <w:lang w:eastAsia="hi-IN" w:bidi="hi-IN"/>
              </w:rPr>
              <w:t xml:space="preserve">- прогулки на природе для укрепления своего здоровья </w:t>
            </w:r>
            <w:r w:rsidRPr="008A3215">
              <w:rPr>
                <w:i/>
                <w:iCs/>
                <w:kern w:val="1"/>
                <w:sz w:val="24"/>
                <w:szCs w:val="24"/>
                <w:lang w:eastAsia="hi-IN" w:bidi="hi-IN"/>
              </w:rPr>
              <w:t>(урочная, внеурочная, внешкольная</w:t>
            </w:r>
            <w:r w:rsidRPr="008A3215">
              <w:rPr>
                <w:iCs/>
                <w:kern w:val="1"/>
                <w:sz w:val="24"/>
                <w:szCs w:val="24"/>
                <w:lang w:eastAsia="hi-IN" w:bidi="hi-IN"/>
              </w:rPr>
              <w:t>);</w:t>
            </w:r>
          </w:p>
          <w:p w:rsidR="00FA3AE7" w:rsidRPr="008A3215" w:rsidRDefault="00FA3AE7" w:rsidP="004D30C6">
            <w:pPr>
              <w:widowControl w:val="0"/>
              <w:autoSpaceDE w:val="0"/>
              <w:ind w:firstLine="80"/>
              <w:jc w:val="both"/>
              <w:rPr>
                <w:iCs/>
                <w:kern w:val="1"/>
                <w:sz w:val="24"/>
                <w:szCs w:val="24"/>
                <w:lang w:eastAsia="hi-IN" w:bidi="hi-IN"/>
              </w:rPr>
            </w:pPr>
            <w:r w:rsidRPr="008A3215">
              <w:rPr>
                <w:iCs/>
                <w:kern w:val="1"/>
                <w:sz w:val="24"/>
                <w:szCs w:val="24"/>
                <w:lang w:eastAsia="hi-IN" w:bidi="hi-IN"/>
              </w:rPr>
              <w:t xml:space="preserve">- урок  физической культуры </w:t>
            </w:r>
            <w:r w:rsidRPr="008A3215">
              <w:rPr>
                <w:i/>
                <w:iCs/>
                <w:kern w:val="1"/>
                <w:sz w:val="24"/>
                <w:szCs w:val="24"/>
                <w:lang w:eastAsia="hi-IN" w:bidi="hi-IN"/>
              </w:rPr>
              <w:t>(урочная</w:t>
            </w:r>
            <w:r w:rsidRPr="008A3215">
              <w:rPr>
                <w:iCs/>
                <w:kern w:val="1"/>
                <w:sz w:val="24"/>
                <w:szCs w:val="24"/>
                <w:lang w:eastAsia="hi-IN" w:bidi="hi-IN"/>
              </w:rPr>
              <w:t>);</w:t>
            </w:r>
          </w:p>
          <w:p w:rsidR="00FA3AE7" w:rsidRPr="008A3215" w:rsidRDefault="00FA3AE7" w:rsidP="004D30C6">
            <w:pPr>
              <w:widowControl w:val="0"/>
              <w:autoSpaceDE w:val="0"/>
              <w:ind w:firstLine="80"/>
              <w:jc w:val="both"/>
              <w:rPr>
                <w:iCs/>
                <w:kern w:val="1"/>
                <w:sz w:val="24"/>
                <w:szCs w:val="24"/>
                <w:lang w:eastAsia="hi-IN" w:bidi="hi-IN"/>
              </w:rPr>
            </w:pPr>
            <w:r w:rsidRPr="008A3215">
              <w:rPr>
                <w:iCs/>
                <w:kern w:val="1"/>
                <w:sz w:val="24"/>
                <w:szCs w:val="24"/>
                <w:lang w:eastAsia="hi-IN" w:bidi="hi-IN"/>
              </w:rPr>
              <w:t xml:space="preserve">- спортивные секции </w:t>
            </w:r>
            <w:r w:rsidRPr="008A3215">
              <w:rPr>
                <w:i/>
                <w:iCs/>
                <w:kern w:val="1"/>
                <w:sz w:val="24"/>
                <w:szCs w:val="24"/>
                <w:lang w:eastAsia="hi-IN" w:bidi="hi-IN"/>
              </w:rPr>
              <w:t>(внеурочная, внешкольная</w:t>
            </w:r>
            <w:r w:rsidRPr="008A3215">
              <w:rPr>
                <w:iCs/>
                <w:kern w:val="1"/>
                <w:sz w:val="24"/>
                <w:szCs w:val="24"/>
                <w:lang w:eastAsia="hi-IN" w:bidi="hi-IN"/>
              </w:rPr>
              <w:t>);</w:t>
            </w:r>
          </w:p>
          <w:p w:rsidR="00FA3AE7" w:rsidRPr="008A3215" w:rsidRDefault="00FA3AE7" w:rsidP="004D30C6">
            <w:pPr>
              <w:widowControl w:val="0"/>
              <w:autoSpaceDE w:val="0"/>
              <w:ind w:firstLine="80"/>
              <w:jc w:val="both"/>
              <w:rPr>
                <w:iCs/>
                <w:kern w:val="1"/>
                <w:sz w:val="24"/>
                <w:szCs w:val="24"/>
                <w:lang w:eastAsia="hi-IN" w:bidi="hi-IN"/>
              </w:rPr>
            </w:pPr>
            <w:r>
              <w:rPr>
                <w:iCs/>
                <w:kern w:val="1"/>
                <w:sz w:val="24"/>
                <w:szCs w:val="24"/>
                <w:lang w:eastAsia="hi-IN" w:bidi="hi-IN"/>
              </w:rPr>
              <w:t xml:space="preserve">- </w:t>
            </w:r>
            <w:r w:rsidRPr="008A3215">
              <w:rPr>
                <w:iCs/>
                <w:kern w:val="1"/>
                <w:sz w:val="24"/>
                <w:szCs w:val="24"/>
                <w:lang w:eastAsia="hi-IN" w:bidi="hi-IN"/>
              </w:rPr>
              <w:t xml:space="preserve">подвижные игры </w:t>
            </w:r>
            <w:r w:rsidRPr="008A3215">
              <w:rPr>
                <w:i/>
                <w:iCs/>
                <w:kern w:val="1"/>
                <w:sz w:val="24"/>
                <w:szCs w:val="24"/>
                <w:lang w:eastAsia="hi-IN" w:bidi="hi-IN"/>
              </w:rPr>
              <w:t>(урочная, внеурочная, внешкольная</w:t>
            </w:r>
            <w:r w:rsidRPr="008A3215">
              <w:rPr>
                <w:iCs/>
                <w:kern w:val="1"/>
                <w:sz w:val="24"/>
                <w:szCs w:val="24"/>
                <w:lang w:eastAsia="hi-IN" w:bidi="hi-IN"/>
              </w:rPr>
              <w:t>);</w:t>
            </w:r>
          </w:p>
          <w:p w:rsidR="00FA3AE7" w:rsidRPr="008A3215" w:rsidRDefault="00FA3AE7" w:rsidP="004D30C6">
            <w:pPr>
              <w:widowControl w:val="0"/>
              <w:autoSpaceDE w:val="0"/>
              <w:ind w:firstLine="80"/>
              <w:jc w:val="both"/>
              <w:rPr>
                <w:iCs/>
                <w:kern w:val="1"/>
                <w:sz w:val="24"/>
                <w:szCs w:val="24"/>
                <w:lang w:eastAsia="hi-IN" w:bidi="hi-IN"/>
              </w:rPr>
            </w:pPr>
            <w:r w:rsidRPr="008A3215">
              <w:rPr>
                <w:iCs/>
                <w:kern w:val="1"/>
                <w:sz w:val="24"/>
                <w:szCs w:val="24"/>
                <w:lang w:eastAsia="hi-IN" w:bidi="hi-IN"/>
              </w:rPr>
              <w:t xml:space="preserve">- туристические походы </w:t>
            </w:r>
            <w:r w:rsidRPr="008A3215">
              <w:rPr>
                <w:i/>
                <w:iCs/>
                <w:kern w:val="1"/>
                <w:sz w:val="24"/>
                <w:szCs w:val="24"/>
                <w:lang w:eastAsia="hi-IN" w:bidi="hi-IN"/>
              </w:rPr>
              <w:t>(внеурочная, внешкольная</w:t>
            </w:r>
            <w:r w:rsidRPr="008A3215">
              <w:rPr>
                <w:iCs/>
                <w:kern w:val="1"/>
                <w:sz w:val="24"/>
                <w:szCs w:val="24"/>
                <w:lang w:eastAsia="hi-IN" w:bidi="hi-IN"/>
              </w:rPr>
              <w:t>);</w:t>
            </w:r>
          </w:p>
          <w:p w:rsidR="00FA3AE7" w:rsidRPr="008A3215" w:rsidRDefault="00FA3AE7" w:rsidP="004D30C6">
            <w:pPr>
              <w:widowControl w:val="0"/>
              <w:autoSpaceDE w:val="0"/>
              <w:ind w:firstLine="80"/>
              <w:jc w:val="both"/>
              <w:rPr>
                <w:iCs/>
                <w:kern w:val="1"/>
                <w:sz w:val="24"/>
                <w:szCs w:val="24"/>
                <w:lang w:eastAsia="hi-IN" w:bidi="hi-IN"/>
              </w:rPr>
            </w:pPr>
            <w:r>
              <w:rPr>
                <w:iCs/>
                <w:kern w:val="1"/>
                <w:sz w:val="24"/>
                <w:szCs w:val="24"/>
                <w:lang w:eastAsia="hi-IN" w:bidi="hi-IN"/>
              </w:rPr>
              <w:t>-</w:t>
            </w:r>
            <w:r w:rsidRPr="008A3215">
              <w:rPr>
                <w:iCs/>
                <w:kern w:val="1"/>
                <w:sz w:val="24"/>
                <w:szCs w:val="24"/>
                <w:lang w:eastAsia="hi-IN" w:bidi="hi-IN"/>
              </w:rPr>
              <w:t xml:space="preserve">спортивные соревнования </w:t>
            </w:r>
            <w:r w:rsidRPr="008A3215">
              <w:rPr>
                <w:i/>
                <w:iCs/>
                <w:kern w:val="1"/>
                <w:sz w:val="24"/>
                <w:szCs w:val="24"/>
                <w:lang w:eastAsia="hi-IN" w:bidi="hi-IN"/>
              </w:rPr>
              <w:t>(внешкольная</w:t>
            </w:r>
            <w:r w:rsidRPr="008A3215">
              <w:rPr>
                <w:iCs/>
                <w:kern w:val="1"/>
                <w:sz w:val="24"/>
                <w:szCs w:val="24"/>
                <w:lang w:eastAsia="hi-IN" w:bidi="hi-IN"/>
              </w:rPr>
              <w:t>);</w:t>
            </w:r>
          </w:p>
          <w:p w:rsidR="00FA3AE7" w:rsidRPr="008A3215" w:rsidRDefault="00FA3AE7" w:rsidP="004D30C6">
            <w:pPr>
              <w:widowControl w:val="0"/>
              <w:autoSpaceDE w:val="0"/>
              <w:snapToGrid w:val="0"/>
              <w:ind w:firstLine="80"/>
              <w:jc w:val="both"/>
              <w:rPr>
                <w:iCs/>
                <w:kern w:val="1"/>
                <w:sz w:val="24"/>
                <w:szCs w:val="24"/>
                <w:lang w:eastAsia="hi-IN" w:bidi="hi-IN"/>
              </w:rPr>
            </w:pPr>
            <w:r w:rsidRPr="008A3215">
              <w:rPr>
                <w:iCs/>
                <w:kern w:val="1"/>
                <w:sz w:val="24"/>
                <w:szCs w:val="24"/>
                <w:lang w:eastAsia="hi-IN" w:bidi="hi-IN"/>
              </w:rPr>
              <w:t xml:space="preserve">- игровые и тренинговые программы в системе взаимодействия образовательных и медицинских учреждений </w:t>
            </w:r>
            <w:r w:rsidRPr="008A3215">
              <w:rPr>
                <w:i/>
                <w:iCs/>
                <w:kern w:val="1"/>
                <w:sz w:val="24"/>
                <w:szCs w:val="24"/>
                <w:lang w:eastAsia="hi-IN" w:bidi="hi-IN"/>
              </w:rPr>
              <w:t>(внешкольная</w:t>
            </w:r>
            <w:r w:rsidRPr="008A3215">
              <w:rPr>
                <w:iCs/>
                <w:kern w:val="1"/>
                <w:sz w:val="24"/>
                <w:szCs w:val="24"/>
                <w:lang w:eastAsia="hi-IN" w:bidi="hi-IN"/>
              </w:rPr>
              <w:t>);</w:t>
            </w:r>
          </w:p>
        </w:tc>
      </w:tr>
      <w:tr w:rsidR="00FA3AE7" w:rsidRPr="00275906" w:rsidTr="004D30C6">
        <w:tc>
          <w:tcPr>
            <w:tcW w:w="4111" w:type="dxa"/>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Формирование ценностного отношения к природе, окружающей среде (экологическое воспитание).</w:t>
            </w:r>
          </w:p>
        </w:tc>
        <w:tc>
          <w:tcPr>
            <w:tcW w:w="5812" w:type="dxa"/>
          </w:tcPr>
          <w:p w:rsidR="00FA3AE7" w:rsidRPr="00275906" w:rsidRDefault="00FA3AE7" w:rsidP="004D30C6">
            <w:pPr>
              <w:widowControl w:val="0"/>
              <w:autoSpaceDE w:val="0"/>
              <w:snapToGrid w:val="0"/>
              <w:ind w:firstLine="128"/>
              <w:jc w:val="both"/>
              <w:rPr>
                <w:iCs/>
                <w:kern w:val="1"/>
                <w:sz w:val="24"/>
                <w:szCs w:val="24"/>
                <w:lang w:eastAsia="hi-IN" w:bidi="hi-IN"/>
              </w:rPr>
            </w:pPr>
            <w:r w:rsidRPr="00275906">
              <w:rPr>
                <w:iCs/>
                <w:kern w:val="1"/>
                <w:sz w:val="24"/>
                <w:szCs w:val="24"/>
                <w:lang w:eastAsia="hi-IN" w:bidi="hi-IN"/>
              </w:rPr>
              <w:t>- развивать интерес к природе, природным явлениям и формам жизни, понимание активной роли человека в природе;</w:t>
            </w:r>
          </w:p>
          <w:p w:rsidR="00FA3AE7" w:rsidRPr="00275906" w:rsidRDefault="00FA3AE7" w:rsidP="004D30C6">
            <w:pPr>
              <w:widowControl w:val="0"/>
              <w:autoSpaceDE w:val="0"/>
              <w:ind w:firstLine="128"/>
              <w:jc w:val="both"/>
              <w:rPr>
                <w:iCs/>
                <w:kern w:val="1"/>
                <w:sz w:val="24"/>
                <w:szCs w:val="24"/>
                <w:lang w:eastAsia="hi-IN" w:bidi="hi-IN"/>
              </w:rPr>
            </w:pPr>
            <w:r w:rsidRPr="00275906">
              <w:rPr>
                <w:iCs/>
                <w:kern w:val="1"/>
                <w:sz w:val="24"/>
                <w:szCs w:val="24"/>
                <w:lang w:eastAsia="hi-IN" w:bidi="hi-IN"/>
              </w:rPr>
              <w:t>- формировать ценностное отношение к природе и всем формам жизни;</w:t>
            </w:r>
          </w:p>
          <w:p w:rsidR="00FA3AE7" w:rsidRPr="00275906" w:rsidRDefault="00FA3AE7" w:rsidP="004D30C6">
            <w:pPr>
              <w:widowControl w:val="0"/>
              <w:autoSpaceDE w:val="0"/>
              <w:ind w:firstLine="128"/>
              <w:jc w:val="both"/>
              <w:rPr>
                <w:iCs/>
                <w:kern w:val="1"/>
                <w:sz w:val="24"/>
                <w:szCs w:val="24"/>
                <w:lang w:eastAsia="hi-IN" w:bidi="hi-IN"/>
              </w:rPr>
            </w:pPr>
            <w:r w:rsidRPr="00275906">
              <w:rPr>
                <w:iCs/>
                <w:kern w:val="1"/>
                <w:sz w:val="24"/>
                <w:szCs w:val="24"/>
                <w:lang w:eastAsia="hi-IN" w:bidi="hi-IN"/>
              </w:rPr>
              <w:t xml:space="preserve">- сформировать элементарный опыт </w:t>
            </w:r>
            <w:r w:rsidRPr="00275906">
              <w:rPr>
                <w:iCs/>
                <w:kern w:val="1"/>
                <w:sz w:val="24"/>
                <w:szCs w:val="24"/>
                <w:lang w:eastAsia="hi-IN" w:bidi="hi-IN"/>
              </w:rPr>
              <w:lastRenderedPageBreak/>
              <w:t>природоохранительной деятельности;</w:t>
            </w:r>
          </w:p>
          <w:p w:rsidR="00FA3AE7" w:rsidRPr="00275906" w:rsidRDefault="00FA3AE7" w:rsidP="004D30C6">
            <w:pPr>
              <w:widowControl w:val="0"/>
              <w:autoSpaceDE w:val="0"/>
              <w:ind w:firstLine="128"/>
              <w:jc w:val="both"/>
              <w:rPr>
                <w:iCs/>
                <w:kern w:val="1"/>
                <w:sz w:val="24"/>
                <w:szCs w:val="24"/>
                <w:lang w:eastAsia="hi-IN" w:bidi="hi-IN"/>
              </w:rPr>
            </w:pPr>
            <w:r w:rsidRPr="00275906">
              <w:rPr>
                <w:iCs/>
                <w:kern w:val="1"/>
                <w:sz w:val="24"/>
                <w:szCs w:val="24"/>
                <w:lang w:eastAsia="hi-IN" w:bidi="hi-IN"/>
              </w:rPr>
              <w:t>- воспитывать бережное отношение к растениям и животным.</w:t>
            </w:r>
          </w:p>
        </w:tc>
        <w:tc>
          <w:tcPr>
            <w:tcW w:w="4961" w:type="dxa"/>
          </w:tcPr>
          <w:p w:rsidR="00FA3AE7" w:rsidRPr="00275906" w:rsidRDefault="00FA3AE7" w:rsidP="004D30C6">
            <w:pPr>
              <w:widowControl w:val="0"/>
              <w:autoSpaceDE w:val="0"/>
              <w:snapToGrid w:val="0"/>
              <w:ind w:firstLine="87"/>
              <w:jc w:val="both"/>
              <w:rPr>
                <w:i/>
                <w:iCs/>
                <w:kern w:val="1"/>
                <w:sz w:val="24"/>
                <w:szCs w:val="24"/>
                <w:lang w:eastAsia="hi-IN" w:bidi="hi-IN"/>
              </w:rPr>
            </w:pPr>
            <w:r w:rsidRPr="00275906">
              <w:rPr>
                <w:iCs/>
                <w:kern w:val="1"/>
                <w:sz w:val="24"/>
                <w:szCs w:val="24"/>
                <w:lang w:eastAsia="hi-IN" w:bidi="hi-IN"/>
              </w:rPr>
              <w:lastRenderedPageBreak/>
              <w:t xml:space="preserve">- </w:t>
            </w:r>
            <w:r w:rsidRPr="00275906">
              <w:rPr>
                <w:kern w:val="1"/>
                <w:sz w:val="24"/>
                <w:szCs w:val="24"/>
                <w:lang w:eastAsia="hi-IN" w:bidi="hi-IN"/>
              </w:rPr>
              <w:t xml:space="preserve">предметные уроки </w:t>
            </w:r>
            <w:r w:rsidRPr="00275906">
              <w:rPr>
                <w:i/>
                <w:iCs/>
                <w:kern w:val="1"/>
                <w:sz w:val="24"/>
                <w:szCs w:val="24"/>
                <w:lang w:eastAsia="hi-IN" w:bidi="hi-IN"/>
              </w:rPr>
              <w:t xml:space="preserve">(урочная); </w:t>
            </w:r>
          </w:p>
          <w:p w:rsidR="00FA3AE7" w:rsidRPr="00275906" w:rsidRDefault="00FA3AE7" w:rsidP="004D30C6">
            <w:pPr>
              <w:widowControl w:val="0"/>
              <w:autoSpaceDE w:val="0"/>
              <w:ind w:firstLine="87"/>
              <w:jc w:val="both"/>
              <w:rPr>
                <w:iCs/>
                <w:kern w:val="1"/>
                <w:sz w:val="24"/>
                <w:szCs w:val="24"/>
                <w:lang w:eastAsia="hi-IN" w:bidi="hi-IN"/>
              </w:rPr>
            </w:pPr>
            <w:r w:rsidRPr="00275906">
              <w:rPr>
                <w:iCs/>
                <w:kern w:val="1"/>
                <w:sz w:val="24"/>
                <w:szCs w:val="24"/>
                <w:lang w:eastAsia="hi-IN" w:bidi="hi-IN"/>
              </w:rPr>
              <w:t xml:space="preserve">- беседа, просмотр учебных фильмов </w:t>
            </w:r>
            <w:r w:rsidRPr="00275906">
              <w:rPr>
                <w:i/>
                <w:iCs/>
                <w:kern w:val="1"/>
                <w:sz w:val="24"/>
                <w:szCs w:val="24"/>
                <w:lang w:eastAsia="hi-IN" w:bidi="hi-IN"/>
              </w:rPr>
              <w:t>(урочная, внеурочная, внешкольная</w:t>
            </w:r>
            <w:r w:rsidRPr="00275906">
              <w:rPr>
                <w:iCs/>
                <w:kern w:val="1"/>
                <w:sz w:val="24"/>
                <w:szCs w:val="24"/>
                <w:lang w:eastAsia="hi-IN" w:bidi="hi-IN"/>
              </w:rPr>
              <w:t xml:space="preserve">), </w:t>
            </w:r>
          </w:p>
          <w:p w:rsidR="00FA3AE7" w:rsidRPr="00275906" w:rsidRDefault="00FA3AE7" w:rsidP="004D30C6">
            <w:pPr>
              <w:widowControl w:val="0"/>
              <w:autoSpaceDE w:val="0"/>
              <w:ind w:firstLine="87"/>
              <w:jc w:val="both"/>
              <w:rPr>
                <w:iCs/>
                <w:kern w:val="1"/>
                <w:sz w:val="24"/>
                <w:szCs w:val="24"/>
                <w:lang w:eastAsia="hi-IN" w:bidi="hi-IN"/>
              </w:rPr>
            </w:pPr>
            <w:r w:rsidRPr="00275906">
              <w:rPr>
                <w:iCs/>
                <w:kern w:val="1"/>
                <w:sz w:val="24"/>
                <w:szCs w:val="24"/>
                <w:lang w:eastAsia="hi-IN" w:bidi="hi-IN"/>
              </w:rPr>
              <w:t xml:space="preserve">-экскурсий, прогулок, туристических походов и путешествий по родному краю, экологические акции, десанты, коллективные </w:t>
            </w:r>
            <w:r w:rsidRPr="00275906">
              <w:rPr>
                <w:iCs/>
                <w:kern w:val="1"/>
                <w:sz w:val="24"/>
                <w:szCs w:val="24"/>
                <w:lang w:eastAsia="hi-IN" w:bidi="hi-IN"/>
              </w:rPr>
              <w:lastRenderedPageBreak/>
              <w:t xml:space="preserve">природоохранные проекты </w:t>
            </w:r>
            <w:r w:rsidRPr="00275906">
              <w:rPr>
                <w:i/>
                <w:iCs/>
                <w:kern w:val="1"/>
                <w:sz w:val="24"/>
                <w:szCs w:val="24"/>
                <w:lang w:eastAsia="hi-IN" w:bidi="hi-IN"/>
              </w:rPr>
              <w:t>(внеурочная, внешкольная</w:t>
            </w:r>
            <w:r w:rsidRPr="00275906">
              <w:rPr>
                <w:iCs/>
                <w:kern w:val="1"/>
                <w:sz w:val="24"/>
                <w:szCs w:val="24"/>
                <w:lang w:eastAsia="hi-IN" w:bidi="hi-IN"/>
              </w:rPr>
              <w:t>);</w:t>
            </w:r>
          </w:p>
          <w:p w:rsidR="00FA3AE7" w:rsidRPr="00275906" w:rsidRDefault="00FA3AE7" w:rsidP="004D30C6">
            <w:pPr>
              <w:widowControl w:val="0"/>
              <w:autoSpaceDE w:val="0"/>
              <w:ind w:firstLine="87"/>
              <w:jc w:val="both"/>
              <w:rPr>
                <w:iCs/>
                <w:kern w:val="1"/>
                <w:sz w:val="24"/>
                <w:szCs w:val="24"/>
                <w:lang w:eastAsia="hi-IN" w:bidi="hi-IN"/>
              </w:rPr>
            </w:pPr>
            <w:r w:rsidRPr="00275906">
              <w:rPr>
                <w:iCs/>
                <w:kern w:val="1"/>
                <w:sz w:val="24"/>
                <w:szCs w:val="24"/>
                <w:lang w:eastAsia="hi-IN" w:bidi="hi-IN"/>
              </w:rPr>
              <w:t>- участие в деятельности детско-юношеских</w:t>
            </w:r>
          </w:p>
          <w:p w:rsidR="00FA3AE7" w:rsidRPr="00275906" w:rsidRDefault="00FA3AE7" w:rsidP="004D30C6">
            <w:pPr>
              <w:widowControl w:val="0"/>
              <w:autoSpaceDE w:val="0"/>
              <w:ind w:firstLine="87"/>
              <w:jc w:val="both"/>
              <w:rPr>
                <w:iCs/>
                <w:kern w:val="1"/>
                <w:sz w:val="24"/>
                <w:szCs w:val="24"/>
                <w:lang w:eastAsia="hi-IN" w:bidi="hi-IN"/>
              </w:rPr>
            </w:pPr>
            <w:r w:rsidRPr="00275906">
              <w:rPr>
                <w:iCs/>
                <w:kern w:val="1"/>
                <w:sz w:val="24"/>
                <w:szCs w:val="24"/>
                <w:lang w:eastAsia="hi-IN" w:bidi="hi-IN"/>
              </w:rPr>
              <w:t xml:space="preserve">общественных экологических организаций </w:t>
            </w:r>
            <w:r w:rsidRPr="00275906">
              <w:rPr>
                <w:i/>
                <w:iCs/>
                <w:kern w:val="1"/>
                <w:sz w:val="24"/>
                <w:szCs w:val="24"/>
                <w:lang w:eastAsia="hi-IN" w:bidi="hi-IN"/>
              </w:rPr>
              <w:t>(внешкольная</w:t>
            </w:r>
            <w:r w:rsidRPr="00275906">
              <w:rPr>
                <w:iCs/>
                <w:kern w:val="1"/>
                <w:sz w:val="24"/>
                <w:szCs w:val="24"/>
                <w:lang w:eastAsia="hi-IN" w:bidi="hi-IN"/>
              </w:rPr>
              <w:t>),</w:t>
            </w:r>
          </w:p>
        </w:tc>
      </w:tr>
      <w:tr w:rsidR="00FA3AE7" w:rsidRPr="00921E20" w:rsidTr="004D30C6">
        <w:tc>
          <w:tcPr>
            <w:tcW w:w="4111" w:type="dxa"/>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lastRenderedPageBreak/>
              <w:t>Формирование ценностного отношения к прекрасному,формирование представлений об эстетических идеалах и ценностях (эстетическое воспитание).</w:t>
            </w:r>
          </w:p>
        </w:tc>
        <w:tc>
          <w:tcPr>
            <w:tcW w:w="5812" w:type="dxa"/>
          </w:tcPr>
          <w:p w:rsidR="00FA3AE7" w:rsidRPr="00275906" w:rsidRDefault="00FA3AE7" w:rsidP="004D30C6">
            <w:pPr>
              <w:widowControl w:val="0"/>
              <w:autoSpaceDE w:val="0"/>
              <w:snapToGrid w:val="0"/>
              <w:ind w:firstLine="709"/>
              <w:jc w:val="both"/>
              <w:rPr>
                <w:iCs/>
                <w:kern w:val="1"/>
                <w:sz w:val="24"/>
                <w:szCs w:val="24"/>
                <w:lang w:eastAsia="hi-IN" w:bidi="hi-IN"/>
              </w:rPr>
            </w:pPr>
            <w:r w:rsidRPr="00275906">
              <w:rPr>
                <w:iCs/>
                <w:kern w:val="1"/>
                <w:sz w:val="24"/>
                <w:szCs w:val="24"/>
                <w:lang w:eastAsia="hi-IN" w:bidi="hi-IN"/>
              </w:rPr>
              <w:t>- сформировать представления об эстетических идеалах и ценностях;</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 сформировать представления о душевной и физической красоте человека;</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-сформировать эстетические идеалы, развивать чувства прекрасного; умение видеть красоту природы, труда и творчества;</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 развивать интерес к чтению, произведениям искусства, детским</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спектаклям, концертам, выставкам, музыке;</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 развивать интерес к занятиям художественным творчеством;</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 развивать стремление к опрятному внешнему виду;</w:t>
            </w:r>
          </w:p>
        </w:tc>
        <w:tc>
          <w:tcPr>
            <w:tcW w:w="4961" w:type="dxa"/>
          </w:tcPr>
          <w:p w:rsidR="00FA3AE7" w:rsidRPr="00275906" w:rsidRDefault="00FA3AE7" w:rsidP="004D30C6">
            <w:pPr>
              <w:widowControl w:val="0"/>
              <w:autoSpaceDE w:val="0"/>
              <w:snapToGrid w:val="0"/>
              <w:ind w:firstLine="87"/>
              <w:jc w:val="both"/>
              <w:rPr>
                <w:i/>
                <w:iCs/>
                <w:kern w:val="1"/>
                <w:sz w:val="24"/>
                <w:szCs w:val="24"/>
                <w:lang w:eastAsia="hi-IN" w:bidi="hi-IN"/>
              </w:rPr>
            </w:pPr>
            <w:r w:rsidRPr="00275906">
              <w:rPr>
                <w:iCs/>
                <w:kern w:val="1"/>
                <w:sz w:val="24"/>
                <w:szCs w:val="24"/>
                <w:lang w:eastAsia="hi-IN" w:bidi="hi-IN"/>
              </w:rPr>
              <w:t xml:space="preserve">- </w:t>
            </w:r>
            <w:r w:rsidRPr="00275906">
              <w:rPr>
                <w:kern w:val="1"/>
                <w:sz w:val="24"/>
                <w:szCs w:val="24"/>
                <w:lang w:eastAsia="hi-IN" w:bidi="hi-IN"/>
              </w:rPr>
              <w:t xml:space="preserve">предметные уроки </w:t>
            </w:r>
            <w:r w:rsidRPr="00275906">
              <w:rPr>
                <w:i/>
                <w:iCs/>
                <w:kern w:val="1"/>
                <w:sz w:val="24"/>
                <w:szCs w:val="24"/>
                <w:lang w:eastAsia="hi-IN" w:bidi="hi-IN"/>
              </w:rPr>
              <w:t xml:space="preserve">(урочная); </w:t>
            </w:r>
          </w:p>
          <w:p w:rsidR="00FA3AE7" w:rsidRPr="00275906" w:rsidRDefault="00FA3AE7" w:rsidP="004D30C6">
            <w:pPr>
              <w:widowControl w:val="0"/>
              <w:autoSpaceDE w:val="0"/>
              <w:ind w:firstLine="87"/>
              <w:jc w:val="both"/>
              <w:rPr>
                <w:iCs/>
                <w:kern w:val="1"/>
                <w:sz w:val="24"/>
                <w:szCs w:val="24"/>
                <w:lang w:eastAsia="hi-IN" w:bidi="hi-IN"/>
              </w:rPr>
            </w:pPr>
            <w:r w:rsidRPr="00275906">
              <w:rPr>
                <w:iCs/>
                <w:kern w:val="1"/>
                <w:sz w:val="24"/>
                <w:szCs w:val="24"/>
                <w:lang w:eastAsia="hi-IN" w:bidi="hi-IN"/>
              </w:rPr>
              <w:t xml:space="preserve">- беседа, просмотр учебных фильмов </w:t>
            </w:r>
            <w:r w:rsidRPr="00275906">
              <w:rPr>
                <w:i/>
                <w:iCs/>
                <w:kern w:val="1"/>
                <w:sz w:val="24"/>
                <w:szCs w:val="24"/>
                <w:lang w:eastAsia="hi-IN" w:bidi="hi-IN"/>
              </w:rPr>
              <w:t>(урочная, внеурочная, внешкольная</w:t>
            </w:r>
            <w:r w:rsidRPr="00275906">
              <w:rPr>
                <w:iCs/>
                <w:kern w:val="1"/>
                <w:sz w:val="24"/>
                <w:szCs w:val="24"/>
                <w:lang w:eastAsia="hi-IN" w:bidi="hi-IN"/>
              </w:rPr>
              <w:t>);</w:t>
            </w:r>
          </w:p>
          <w:p w:rsidR="00FA3AE7" w:rsidRPr="00275906" w:rsidRDefault="00FA3AE7" w:rsidP="004D30C6">
            <w:pPr>
              <w:widowControl w:val="0"/>
              <w:autoSpaceDE w:val="0"/>
              <w:ind w:firstLine="87"/>
              <w:jc w:val="both"/>
              <w:rPr>
                <w:iCs/>
                <w:kern w:val="1"/>
                <w:sz w:val="24"/>
                <w:szCs w:val="24"/>
                <w:lang w:eastAsia="hi-IN" w:bidi="hi-IN"/>
              </w:rPr>
            </w:pPr>
            <w:r w:rsidRPr="00275906">
              <w:rPr>
                <w:iCs/>
                <w:kern w:val="1"/>
                <w:sz w:val="24"/>
                <w:szCs w:val="24"/>
                <w:lang w:eastAsia="hi-IN" w:bidi="hi-IN"/>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275906">
              <w:rPr>
                <w:i/>
                <w:iCs/>
                <w:kern w:val="1"/>
                <w:sz w:val="24"/>
                <w:szCs w:val="24"/>
                <w:lang w:eastAsia="hi-IN" w:bidi="hi-IN"/>
              </w:rPr>
              <w:t>(внеурочная, внешкольная</w:t>
            </w:r>
            <w:r w:rsidRPr="00275906">
              <w:rPr>
                <w:iCs/>
                <w:kern w:val="1"/>
                <w:sz w:val="24"/>
                <w:szCs w:val="24"/>
                <w:lang w:eastAsia="hi-IN" w:bidi="hi-IN"/>
              </w:rPr>
              <w:t>);</w:t>
            </w:r>
          </w:p>
          <w:p w:rsidR="00FA3AE7" w:rsidRPr="00275906" w:rsidRDefault="00FA3AE7" w:rsidP="004D30C6">
            <w:pPr>
              <w:widowControl w:val="0"/>
              <w:autoSpaceDE w:val="0"/>
              <w:ind w:firstLine="87"/>
              <w:jc w:val="both"/>
              <w:rPr>
                <w:iCs/>
                <w:kern w:val="1"/>
                <w:sz w:val="24"/>
                <w:szCs w:val="24"/>
                <w:lang w:eastAsia="hi-IN" w:bidi="hi-IN"/>
              </w:rPr>
            </w:pPr>
            <w:r w:rsidRPr="00275906">
              <w:rPr>
                <w:iCs/>
                <w:kern w:val="1"/>
                <w:sz w:val="24"/>
                <w:szCs w:val="24"/>
                <w:lang w:eastAsia="hi-IN" w:bidi="hi-IN"/>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275906">
              <w:rPr>
                <w:i/>
                <w:iCs/>
                <w:kern w:val="1"/>
                <w:sz w:val="24"/>
                <w:szCs w:val="24"/>
                <w:lang w:eastAsia="hi-IN" w:bidi="hi-IN"/>
              </w:rPr>
              <w:t>(внеурочная, внешкольная</w:t>
            </w:r>
            <w:r w:rsidRPr="00275906">
              <w:rPr>
                <w:iCs/>
                <w:kern w:val="1"/>
                <w:sz w:val="24"/>
                <w:szCs w:val="24"/>
                <w:lang w:eastAsia="hi-IN" w:bidi="hi-IN"/>
              </w:rPr>
              <w:t>);</w:t>
            </w:r>
          </w:p>
          <w:p w:rsidR="00FA3AE7" w:rsidRPr="00275906" w:rsidRDefault="00FA3AE7" w:rsidP="004D30C6">
            <w:pPr>
              <w:widowControl w:val="0"/>
              <w:autoSpaceDE w:val="0"/>
              <w:ind w:firstLine="87"/>
              <w:jc w:val="both"/>
              <w:rPr>
                <w:iCs/>
                <w:kern w:val="1"/>
                <w:sz w:val="24"/>
                <w:szCs w:val="24"/>
                <w:lang w:eastAsia="hi-IN" w:bidi="hi-IN"/>
              </w:rPr>
            </w:pPr>
            <w:r w:rsidRPr="00275906">
              <w:rPr>
                <w:iCs/>
                <w:kern w:val="1"/>
                <w:sz w:val="24"/>
                <w:szCs w:val="24"/>
                <w:lang w:eastAsia="hi-IN" w:bidi="hi-IN"/>
              </w:rPr>
              <w:t xml:space="preserve">- проведение выставок семейного художественного творчества, музыкальных вечеров </w:t>
            </w:r>
            <w:r w:rsidRPr="00275906">
              <w:rPr>
                <w:i/>
                <w:iCs/>
                <w:kern w:val="1"/>
                <w:sz w:val="24"/>
                <w:szCs w:val="24"/>
                <w:lang w:eastAsia="hi-IN" w:bidi="hi-IN"/>
              </w:rPr>
              <w:t>(внеурочная, внешкольная</w:t>
            </w:r>
            <w:r w:rsidRPr="00275906">
              <w:rPr>
                <w:iCs/>
                <w:kern w:val="1"/>
                <w:sz w:val="24"/>
                <w:szCs w:val="24"/>
                <w:lang w:eastAsia="hi-IN" w:bidi="hi-IN"/>
              </w:rPr>
              <w:t>)</w:t>
            </w:r>
          </w:p>
          <w:p w:rsidR="00FA3AE7" w:rsidRPr="00275906" w:rsidRDefault="00FA3AE7" w:rsidP="004D30C6">
            <w:pPr>
              <w:widowControl w:val="0"/>
              <w:autoSpaceDE w:val="0"/>
              <w:ind w:firstLine="87"/>
              <w:jc w:val="both"/>
              <w:rPr>
                <w:iCs/>
                <w:kern w:val="1"/>
                <w:sz w:val="24"/>
                <w:szCs w:val="24"/>
                <w:lang w:eastAsia="hi-IN" w:bidi="hi-IN"/>
              </w:rPr>
            </w:pPr>
            <w:r w:rsidRPr="00275906">
              <w:rPr>
                <w:iCs/>
                <w:kern w:val="1"/>
                <w:sz w:val="24"/>
                <w:szCs w:val="24"/>
                <w:lang w:eastAsia="hi-IN" w:bidi="hi-IN"/>
              </w:rPr>
              <w:t xml:space="preserve">- участие в художественном оформлении помещений </w:t>
            </w:r>
            <w:r w:rsidRPr="00275906">
              <w:rPr>
                <w:i/>
                <w:iCs/>
                <w:kern w:val="1"/>
                <w:sz w:val="24"/>
                <w:szCs w:val="24"/>
                <w:lang w:eastAsia="hi-IN" w:bidi="hi-IN"/>
              </w:rPr>
              <w:t>(внеурочная, внешкольная</w:t>
            </w:r>
            <w:r w:rsidRPr="00275906">
              <w:rPr>
                <w:iCs/>
                <w:kern w:val="1"/>
                <w:sz w:val="24"/>
                <w:szCs w:val="24"/>
                <w:lang w:eastAsia="hi-IN" w:bidi="hi-IN"/>
              </w:rPr>
              <w:t>).</w:t>
            </w:r>
          </w:p>
        </w:tc>
      </w:tr>
    </w:tbl>
    <w:p w:rsidR="00FA3AE7" w:rsidRPr="00921E20" w:rsidRDefault="00FA3AE7" w:rsidP="00CD7016">
      <w:pPr>
        <w:widowControl w:val="0"/>
        <w:ind w:firstLine="709"/>
        <w:jc w:val="both"/>
        <w:rPr>
          <w:kern w:val="1"/>
          <w:sz w:val="28"/>
          <w:szCs w:val="28"/>
          <w:lang w:eastAsia="hi-IN" w:bidi="hi-IN"/>
        </w:rPr>
      </w:pPr>
    </w:p>
    <w:p w:rsidR="00FA3AE7" w:rsidRPr="00921E20" w:rsidRDefault="00FA3AE7" w:rsidP="00CD7016">
      <w:pPr>
        <w:widowControl w:val="0"/>
        <w:autoSpaceDE w:val="0"/>
        <w:autoSpaceDN w:val="0"/>
        <w:adjustRightInd w:val="0"/>
        <w:ind w:firstLine="709"/>
        <w:jc w:val="center"/>
        <w:rPr>
          <w:b/>
          <w:bCs/>
          <w:kern w:val="1"/>
          <w:sz w:val="28"/>
          <w:szCs w:val="28"/>
          <w:lang w:eastAsia="hi-IN" w:bidi="hi-IN"/>
        </w:rPr>
      </w:pPr>
      <w:r w:rsidRPr="00921E20">
        <w:rPr>
          <w:b/>
          <w:bCs/>
          <w:kern w:val="1"/>
          <w:sz w:val="28"/>
          <w:szCs w:val="28"/>
          <w:lang w:eastAsia="hi-IN" w:bidi="hi-IN"/>
        </w:rPr>
        <w:t>6.4. Совместная деятельность школы, семьи и общественности по духовно-нравственному развитию и воспитанию обучающихся.</w:t>
      </w:r>
    </w:p>
    <w:p w:rsidR="00FA3AE7" w:rsidRPr="00921E20" w:rsidRDefault="00FA3AE7" w:rsidP="00CD7016">
      <w:pPr>
        <w:widowControl w:val="0"/>
        <w:autoSpaceDE w:val="0"/>
        <w:autoSpaceDN w:val="0"/>
        <w:adjustRightInd w:val="0"/>
        <w:ind w:firstLine="709"/>
        <w:jc w:val="both"/>
        <w:rPr>
          <w:b/>
          <w:bCs/>
          <w:kern w:val="1"/>
          <w:sz w:val="28"/>
          <w:szCs w:val="28"/>
          <w:lang w:eastAsia="hi-IN" w:bidi="hi-IN"/>
        </w:rPr>
      </w:pP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Cs/>
          <w:kern w:val="1"/>
          <w:sz w:val="28"/>
          <w:szCs w:val="28"/>
          <w:lang w:eastAsia="hi-IN" w:bidi="hi-IN"/>
        </w:rPr>
        <w:t xml:space="preserve">Духовно-нравственное развитие и воспитание обучающихся на ступени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Cs/>
          <w:kern w:val="1"/>
          <w:sz w:val="28"/>
          <w:szCs w:val="28"/>
          <w:lang w:eastAsia="hi-IN" w:bidi="hi-IN"/>
        </w:rPr>
        <w:t>Формы взаимодействия:</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
          <w:bCs/>
          <w:kern w:val="1"/>
          <w:sz w:val="28"/>
          <w:szCs w:val="28"/>
          <w:lang w:eastAsia="hi-IN" w:bidi="hi-IN"/>
        </w:rPr>
        <w:lastRenderedPageBreak/>
        <w:t>-</w:t>
      </w:r>
      <w:r w:rsidRPr="00921E20">
        <w:rPr>
          <w:bCs/>
          <w:kern w:val="1"/>
          <w:sz w:val="28"/>
          <w:szCs w:val="28"/>
          <w:lang w:eastAsia="hi-IN" w:bidi="hi-IN"/>
        </w:rPr>
        <w:t xml:space="preserve">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
          <w:bCs/>
          <w:kern w:val="1"/>
          <w:sz w:val="28"/>
          <w:szCs w:val="28"/>
          <w:lang w:eastAsia="hi-IN" w:bidi="hi-IN"/>
        </w:rPr>
        <w:t>-</w:t>
      </w:r>
      <w:r w:rsidRPr="00921E20">
        <w:rPr>
          <w:bCs/>
          <w:kern w:val="1"/>
          <w:sz w:val="28"/>
          <w:szCs w:val="28"/>
          <w:lang w:eastAsia="hi-IN" w:bidi="hi-IN"/>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Cs/>
          <w:kern w:val="1"/>
          <w:sz w:val="28"/>
          <w:szCs w:val="28"/>
          <w:lang w:eastAsia="hi-IN" w:bidi="hi-IN"/>
        </w:rPr>
        <w:t>школы и управляющим советом школы;</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
          <w:bCs/>
          <w:kern w:val="1"/>
          <w:sz w:val="28"/>
          <w:szCs w:val="28"/>
          <w:lang w:eastAsia="hi-IN" w:bidi="hi-IN"/>
        </w:rPr>
        <w:t>-</w:t>
      </w:r>
      <w:r w:rsidRPr="00921E20">
        <w:rPr>
          <w:bCs/>
          <w:kern w:val="1"/>
          <w:sz w:val="28"/>
          <w:szCs w:val="28"/>
          <w:lang w:eastAsia="hi-IN" w:bidi="hi-IN"/>
        </w:rPr>
        <w:t xml:space="preserve"> проведение совместных мероприятий по направлениям духовно-нравственного развития и воспитания в школе.</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p>
    <w:p w:rsidR="00FA3AE7" w:rsidRPr="00921E20" w:rsidRDefault="00FA3AE7" w:rsidP="00CD7016">
      <w:pPr>
        <w:widowControl w:val="0"/>
        <w:autoSpaceDE w:val="0"/>
        <w:autoSpaceDN w:val="0"/>
        <w:adjustRightInd w:val="0"/>
        <w:ind w:firstLine="709"/>
        <w:jc w:val="center"/>
        <w:rPr>
          <w:bCs/>
          <w:i/>
          <w:kern w:val="1"/>
          <w:sz w:val="28"/>
          <w:szCs w:val="28"/>
          <w:lang w:eastAsia="hi-IN" w:bidi="hi-IN"/>
        </w:rPr>
      </w:pPr>
      <w:r w:rsidRPr="00921E20">
        <w:rPr>
          <w:b/>
          <w:bCs/>
          <w:kern w:val="1"/>
          <w:sz w:val="28"/>
          <w:szCs w:val="28"/>
          <w:lang w:eastAsia="hi-IN" w:bidi="hi-IN"/>
        </w:rPr>
        <w:t>6.5. Повышение педагогической культуры родителей (законных представителей) обучающихся</w:t>
      </w:r>
      <w:r w:rsidRPr="00921E20">
        <w:rPr>
          <w:bCs/>
          <w:i/>
          <w:kern w:val="1"/>
          <w:sz w:val="28"/>
          <w:szCs w:val="28"/>
          <w:lang w:eastAsia="hi-IN" w:bidi="hi-IN"/>
        </w:rPr>
        <w:t>.</w:t>
      </w:r>
    </w:p>
    <w:p w:rsidR="00FA3AE7" w:rsidRPr="00921E20" w:rsidRDefault="00FA3AE7" w:rsidP="00CD7016">
      <w:pPr>
        <w:widowControl w:val="0"/>
        <w:autoSpaceDE w:val="0"/>
        <w:autoSpaceDN w:val="0"/>
        <w:adjustRightInd w:val="0"/>
        <w:ind w:firstLine="709"/>
        <w:jc w:val="both"/>
        <w:rPr>
          <w:bCs/>
          <w:i/>
          <w:kern w:val="1"/>
          <w:sz w:val="28"/>
          <w:szCs w:val="28"/>
          <w:lang w:eastAsia="hi-IN" w:bidi="hi-IN"/>
        </w:rPr>
      </w:pP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Cs/>
          <w:kern w:val="1"/>
          <w:sz w:val="28"/>
          <w:szCs w:val="28"/>
          <w:lang w:eastAsia="hi-IN" w:bidi="hi-IN"/>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Cs/>
          <w:kern w:val="1"/>
          <w:sz w:val="28"/>
          <w:szCs w:val="28"/>
          <w:lang w:eastAsia="hi-IN" w:bidi="hi-IN"/>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Cs/>
          <w:kern w:val="1"/>
          <w:sz w:val="28"/>
          <w:szCs w:val="28"/>
          <w:lang w:eastAsia="hi-IN" w:bidi="hi-IN"/>
        </w:rPr>
        <w:t>Права и обязанности родителей (законных представителей) в современных условиях определены в статьях 38, 43Конституции Российской Федерации, главе 12 Семейного кодекса Российской Федерации, статьях 17, 18, 19, 52 Закона Российской Федерации «Об образовании».</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Cs/>
          <w:kern w:val="1"/>
          <w:sz w:val="28"/>
          <w:szCs w:val="28"/>
          <w:lang w:eastAsia="hi-IN" w:bidi="hi-IN"/>
        </w:rPr>
        <w:t>Система работы школы по повышению педагогической культуры родителей (законных представителей) в обеспечении духовно-нравственного развития и</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Cs/>
          <w:kern w:val="1"/>
          <w:sz w:val="28"/>
          <w:szCs w:val="28"/>
          <w:lang w:eastAsia="hi-IN" w:bidi="hi-IN"/>
        </w:rPr>
        <w:t>воспитания обучающихся младшего школьного возраста основана на следующих принципах:</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
          <w:bCs/>
          <w:kern w:val="1"/>
          <w:sz w:val="28"/>
          <w:szCs w:val="28"/>
          <w:lang w:eastAsia="hi-IN" w:bidi="hi-IN"/>
        </w:rPr>
        <w:t>-</w:t>
      </w:r>
      <w:r w:rsidRPr="00921E20">
        <w:rPr>
          <w:bCs/>
          <w:kern w:val="1"/>
          <w:sz w:val="28"/>
          <w:szCs w:val="28"/>
          <w:lang w:eastAsia="hi-IN" w:bidi="hi-IN"/>
        </w:rPr>
        <w:t xml:space="preserve"> совместная педагогическая деятельность семьи и школы;</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
          <w:bCs/>
          <w:kern w:val="1"/>
          <w:sz w:val="28"/>
          <w:szCs w:val="28"/>
          <w:lang w:eastAsia="hi-IN" w:bidi="hi-IN"/>
        </w:rPr>
        <w:t>-</w:t>
      </w:r>
      <w:r w:rsidRPr="00921E20">
        <w:rPr>
          <w:bCs/>
          <w:kern w:val="1"/>
          <w:sz w:val="28"/>
          <w:szCs w:val="28"/>
          <w:lang w:eastAsia="hi-IN" w:bidi="hi-IN"/>
        </w:rPr>
        <w:t xml:space="preserve"> сочетание педагогического просвещения с педагогическим самообразованием родителей (законных представителей);</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
          <w:bCs/>
          <w:kern w:val="1"/>
          <w:sz w:val="28"/>
          <w:szCs w:val="28"/>
          <w:lang w:eastAsia="hi-IN" w:bidi="hi-IN"/>
        </w:rPr>
        <w:t>-</w:t>
      </w:r>
      <w:r w:rsidRPr="00921E20">
        <w:rPr>
          <w:bCs/>
          <w:kern w:val="1"/>
          <w:sz w:val="28"/>
          <w:szCs w:val="28"/>
          <w:lang w:eastAsia="hi-IN" w:bidi="hi-IN"/>
        </w:rPr>
        <w:t xml:space="preserve"> педагогическое внимание, уважение и требовательность к родителям (законным представителям);</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
          <w:bCs/>
          <w:kern w:val="1"/>
          <w:sz w:val="28"/>
          <w:szCs w:val="28"/>
          <w:lang w:eastAsia="hi-IN" w:bidi="hi-IN"/>
        </w:rPr>
        <w:t>-</w:t>
      </w:r>
      <w:r w:rsidRPr="00921E20">
        <w:rPr>
          <w:bCs/>
          <w:kern w:val="1"/>
          <w:sz w:val="28"/>
          <w:szCs w:val="28"/>
          <w:lang w:eastAsia="hi-IN" w:bidi="hi-IN"/>
        </w:rPr>
        <w:t xml:space="preserve"> поддержка и индивидуальное сопровождение становления и развития педагогической культуры каждого из родителей (законных представителей);</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
          <w:bCs/>
          <w:kern w:val="1"/>
          <w:sz w:val="28"/>
          <w:szCs w:val="28"/>
          <w:lang w:eastAsia="hi-IN" w:bidi="hi-IN"/>
        </w:rPr>
        <w:lastRenderedPageBreak/>
        <w:t>-</w:t>
      </w:r>
      <w:r w:rsidRPr="00921E20">
        <w:rPr>
          <w:bCs/>
          <w:kern w:val="1"/>
          <w:sz w:val="28"/>
          <w:szCs w:val="28"/>
          <w:lang w:eastAsia="hi-IN" w:bidi="hi-IN"/>
        </w:rPr>
        <w:t xml:space="preserve"> содействие родителям (законным представителям) в решении индивидуальных проблем воспитания детей;</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
          <w:bCs/>
          <w:kern w:val="1"/>
          <w:sz w:val="28"/>
          <w:szCs w:val="28"/>
          <w:lang w:eastAsia="hi-IN" w:bidi="hi-IN"/>
        </w:rPr>
        <w:t>-</w:t>
      </w:r>
      <w:r w:rsidRPr="00921E20">
        <w:rPr>
          <w:bCs/>
          <w:kern w:val="1"/>
          <w:sz w:val="28"/>
          <w:szCs w:val="28"/>
          <w:lang w:eastAsia="hi-IN" w:bidi="hi-IN"/>
        </w:rPr>
        <w:t xml:space="preserve"> опора на положительный опыт семейного воспитания.</w:t>
      </w:r>
    </w:p>
    <w:p w:rsidR="00FA3AE7" w:rsidRPr="00921E20" w:rsidRDefault="00FA3AE7" w:rsidP="00CD7016">
      <w:pPr>
        <w:widowControl w:val="0"/>
        <w:autoSpaceDE w:val="0"/>
        <w:autoSpaceDN w:val="0"/>
        <w:adjustRightInd w:val="0"/>
        <w:ind w:firstLine="709"/>
        <w:jc w:val="both"/>
        <w:rPr>
          <w:bCs/>
          <w:kern w:val="1"/>
          <w:sz w:val="28"/>
          <w:szCs w:val="28"/>
          <w:lang w:eastAsia="hi-IN" w:bidi="hi-IN"/>
        </w:rPr>
      </w:pPr>
      <w:r w:rsidRPr="00921E20">
        <w:rPr>
          <w:bCs/>
          <w:kern w:val="1"/>
          <w:sz w:val="28"/>
          <w:szCs w:val="28"/>
          <w:lang w:eastAsia="hi-IN" w:bidi="hi-IN"/>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A3AE7" w:rsidRPr="00921E20" w:rsidRDefault="00FA3AE7" w:rsidP="00CD7016">
      <w:pPr>
        <w:widowControl w:val="0"/>
        <w:ind w:firstLine="709"/>
        <w:jc w:val="both"/>
        <w:rPr>
          <w:kern w:val="1"/>
          <w:sz w:val="28"/>
          <w:szCs w:val="28"/>
          <w:lang w:eastAsia="hi-IN" w:bidi="hi-IN"/>
        </w:rPr>
      </w:pPr>
    </w:p>
    <w:p w:rsidR="00FA3AE7" w:rsidRPr="00921E20" w:rsidRDefault="00FA3AE7" w:rsidP="00CD7016">
      <w:pPr>
        <w:widowControl w:val="0"/>
        <w:ind w:firstLine="709"/>
        <w:jc w:val="both"/>
        <w:rPr>
          <w:kern w:val="1"/>
          <w:sz w:val="28"/>
          <w:szCs w:val="28"/>
          <w:lang w:eastAsia="hi-IN" w:bidi="hi-IN"/>
        </w:rPr>
      </w:pPr>
    </w:p>
    <w:p w:rsidR="00FA3AE7" w:rsidRPr="00921E20" w:rsidRDefault="00FA3AE7" w:rsidP="00CD7016">
      <w:pPr>
        <w:widowControl w:val="0"/>
        <w:ind w:left="360" w:firstLine="709"/>
        <w:jc w:val="center"/>
        <w:rPr>
          <w:b/>
          <w:kern w:val="1"/>
          <w:sz w:val="28"/>
          <w:szCs w:val="28"/>
          <w:lang w:eastAsia="hi-IN" w:bidi="hi-IN"/>
        </w:rPr>
      </w:pPr>
      <w:r w:rsidRPr="00921E20">
        <w:rPr>
          <w:b/>
          <w:kern w:val="1"/>
          <w:sz w:val="28"/>
          <w:szCs w:val="28"/>
          <w:lang w:eastAsia="hi-IN" w:bidi="hi-IN"/>
        </w:rPr>
        <w:t>7.</w:t>
      </w:r>
      <w:r w:rsidRPr="00275906">
        <w:rPr>
          <w:b/>
          <w:kern w:val="1"/>
          <w:sz w:val="28"/>
          <w:szCs w:val="28"/>
          <w:lang w:eastAsia="hi-IN" w:bidi="hi-IN"/>
        </w:rPr>
        <w:t xml:space="preserve"> </w:t>
      </w:r>
      <w:r w:rsidRPr="00921E20">
        <w:rPr>
          <w:b/>
          <w:kern w:val="1"/>
          <w:sz w:val="28"/>
          <w:szCs w:val="28"/>
          <w:lang w:eastAsia="hi-IN" w:bidi="hi-IN"/>
        </w:rPr>
        <w:t>Программа формирования культуры здорового и   безопасного образа жизни.</w:t>
      </w:r>
    </w:p>
    <w:p w:rsidR="00FA3AE7" w:rsidRPr="00921E20" w:rsidRDefault="00FA3AE7" w:rsidP="00CD7016">
      <w:pPr>
        <w:widowControl w:val="0"/>
        <w:ind w:firstLine="709"/>
        <w:jc w:val="both"/>
        <w:rPr>
          <w:b/>
          <w:bCs/>
          <w:kern w:val="1"/>
          <w:sz w:val="28"/>
          <w:szCs w:val="28"/>
          <w:lang w:eastAsia="hi-IN" w:bidi="hi-IN"/>
        </w:rPr>
      </w:pP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7.1. Пояснительная записка</w:t>
      </w:r>
      <w:r w:rsidRPr="00921E20">
        <w:rPr>
          <w:kern w:val="1"/>
          <w:sz w:val="28"/>
          <w:szCs w:val="28"/>
          <w:lang w:eastAsia="hi-IN" w:bidi="hi-IN"/>
        </w:rPr>
        <w:t>.</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lang w:eastAsia="hi-IN" w:bidi="hi-IN"/>
        </w:rPr>
        <w:t>Программа формирования культуры здорового и безопасного образа жизни обучающихся—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lang w:eastAsia="hi-IN" w:bidi="hi-IN"/>
        </w:rPr>
        <w:t>Программа формирования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неблагоприятные социальные, экономические и экологические условия;</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факторы риска, которые приводят к дальнейшему ухудшению здоровья детей и подростков от первого к последнему году обучения;</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активно формируемые в младшем школьном возрасте комплексы знаний, установок, правил поведения, привычек;</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lang w:eastAsia="hi-IN" w:bidi="hi-IN"/>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При выборе стратегии воспитания культуры здоровья в младшем школьном возрасте необходимо, учитывая психологические и психофизиологические </w:t>
      </w:r>
      <w:r w:rsidRPr="00921E20">
        <w:rPr>
          <w:kern w:val="1"/>
          <w:sz w:val="28"/>
          <w:szCs w:val="28"/>
          <w:lang w:eastAsia="hi-IN" w:bidi="hi-IN"/>
        </w:rPr>
        <w:lastRenderedPageBreak/>
        <w:t>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lang w:eastAsia="hi-IN" w:bidi="hi-IN"/>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FA3AE7" w:rsidRPr="00275906" w:rsidRDefault="00FA3AE7" w:rsidP="00CD7016">
      <w:pPr>
        <w:widowControl w:val="0"/>
        <w:autoSpaceDE w:val="0"/>
        <w:autoSpaceDN w:val="0"/>
        <w:adjustRightInd w:val="0"/>
        <w:ind w:firstLine="709"/>
        <w:jc w:val="both"/>
        <w:rPr>
          <w:b/>
          <w:bCs/>
          <w:kern w:val="1"/>
          <w:sz w:val="28"/>
          <w:szCs w:val="28"/>
          <w:lang w:eastAsia="hi-IN" w:bidi="hi-IN"/>
        </w:rPr>
      </w:pPr>
    </w:p>
    <w:p w:rsidR="00FA3AE7" w:rsidRPr="00921E20" w:rsidRDefault="00FA3AE7" w:rsidP="00CD7016">
      <w:pPr>
        <w:widowControl w:val="0"/>
        <w:autoSpaceDE w:val="0"/>
        <w:autoSpaceDN w:val="0"/>
        <w:adjustRightInd w:val="0"/>
        <w:ind w:firstLine="709"/>
        <w:jc w:val="center"/>
        <w:rPr>
          <w:b/>
          <w:bCs/>
          <w:kern w:val="1"/>
          <w:sz w:val="28"/>
          <w:szCs w:val="28"/>
          <w:lang w:eastAsia="hi-IN" w:bidi="hi-IN"/>
        </w:rPr>
      </w:pPr>
      <w:r w:rsidRPr="00921E20">
        <w:rPr>
          <w:b/>
          <w:bCs/>
          <w:kern w:val="1"/>
          <w:sz w:val="28"/>
          <w:szCs w:val="28"/>
          <w:lang w:eastAsia="hi-IN" w:bidi="hi-IN"/>
        </w:rPr>
        <w:t>Задачи программы:</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275906">
        <w:rPr>
          <w:b/>
          <w:kern w:val="1"/>
          <w:sz w:val="28"/>
          <w:szCs w:val="28"/>
          <w:lang w:eastAsia="hi-IN" w:bidi="hi-IN"/>
        </w:rPr>
        <w:t xml:space="preserve"> </w:t>
      </w:r>
      <w:r w:rsidRPr="00921E20">
        <w:rPr>
          <w:kern w:val="1"/>
          <w:sz w:val="28"/>
          <w:szCs w:val="28"/>
          <w:lang w:eastAsia="hi-IN" w:bidi="hi-IN"/>
        </w:rPr>
        <w:t>дать представление с учётом принципа информационной безопасности о негативных факторах риска здоровью детей</w:t>
      </w:r>
      <w:r w:rsidRPr="00275906">
        <w:rPr>
          <w:kern w:val="1"/>
          <w:sz w:val="28"/>
          <w:szCs w:val="28"/>
          <w:lang w:eastAsia="hi-IN" w:bidi="hi-IN"/>
        </w:rPr>
        <w:t xml:space="preserve"> </w:t>
      </w:r>
      <w:r w:rsidRPr="00921E20">
        <w:rPr>
          <w:kern w:val="1"/>
          <w:sz w:val="28"/>
          <w:szCs w:val="28"/>
          <w:lang w:eastAsia="hi-IN" w:bidi="hi-IN"/>
        </w:rPr>
        <w:t>(сниженная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w:t>
      </w:r>
      <w:r w:rsidRPr="00275906">
        <w:rPr>
          <w:kern w:val="1"/>
          <w:sz w:val="28"/>
          <w:szCs w:val="28"/>
          <w:lang w:eastAsia="hi-IN" w:bidi="hi-IN"/>
        </w:rPr>
        <w:t xml:space="preserve"> </w:t>
      </w:r>
      <w:r w:rsidRPr="00921E20">
        <w:rPr>
          <w:kern w:val="1"/>
          <w:sz w:val="28"/>
          <w:szCs w:val="28"/>
          <w:lang w:eastAsia="hi-IN" w:bidi="hi-IN"/>
        </w:rPr>
        <w:t>здоровье;</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сформировать представление о правильном (здоровом) питании, его режиме, структуре, полезных продуктах;</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обучить элементарным навыкам эмоциональной разгрузки (релаксации);</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сформировать навыки позитивного коммуникативного общения;</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научить обучающихся делать осознанный выбор поступков, поведения, позволяющих сохранять и укреплять здоровье;</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 xml:space="preserve">- </w:t>
      </w:r>
      <w:r w:rsidRPr="00921E20">
        <w:rPr>
          <w:kern w:val="1"/>
          <w:sz w:val="28"/>
          <w:szCs w:val="28"/>
          <w:lang w:eastAsia="hi-IN" w:bidi="hi-I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lang w:eastAsia="hi-IN" w:bidi="hi-IN"/>
        </w:rPr>
        <w:lastRenderedPageBreak/>
        <w:t>Организация работы школы по формированию у обучающихся культуры здорового образа жизни осуществляется в два этапа.</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i/>
          <w:iCs/>
          <w:kern w:val="1"/>
          <w:sz w:val="28"/>
          <w:szCs w:val="28"/>
          <w:lang w:eastAsia="hi-IN" w:bidi="hi-IN"/>
        </w:rPr>
        <w:t xml:space="preserve">Первый этап </w:t>
      </w:r>
      <w:r w:rsidRPr="00921E20">
        <w:rPr>
          <w:kern w:val="1"/>
          <w:sz w:val="28"/>
          <w:szCs w:val="28"/>
          <w:lang w:eastAsia="hi-IN" w:bidi="hi-IN"/>
        </w:rPr>
        <w:t>— анализ состояния и планирование работы школы по данному направлению, в том числе по:</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организации просветительской работы школы с учащимися и родителями (законными представителями);</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i/>
          <w:iCs/>
          <w:kern w:val="1"/>
          <w:sz w:val="28"/>
          <w:szCs w:val="28"/>
          <w:lang w:eastAsia="hi-IN" w:bidi="hi-IN"/>
        </w:rPr>
        <w:t xml:space="preserve">Второй этап — </w:t>
      </w:r>
      <w:r w:rsidRPr="00921E20">
        <w:rPr>
          <w:kern w:val="1"/>
          <w:sz w:val="28"/>
          <w:szCs w:val="28"/>
          <w:lang w:eastAsia="hi-IN" w:bidi="hi-IN"/>
        </w:rPr>
        <w:t>организация работы школы по данному направлению.</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kern w:val="1"/>
          <w:sz w:val="28"/>
          <w:szCs w:val="28"/>
          <w:u w:val="single"/>
          <w:lang w:eastAsia="hi-IN" w:bidi="hi-IN"/>
        </w:rPr>
        <w:t>1. Просветительско-воспитательная работа с обучающимися</w:t>
      </w:r>
      <w:r w:rsidRPr="00921E20">
        <w:rPr>
          <w:kern w:val="1"/>
          <w:sz w:val="28"/>
          <w:szCs w:val="28"/>
          <w:lang w:eastAsia="hi-IN" w:bidi="hi-IN"/>
        </w:rPr>
        <w:t>, направленная на формирование ценности здоровья и здорового образа жизни, включает:</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внедрение в систему работы школы дополнительных образовательных программ, направленных на формирование ценности здоровья и здорового образа жизни;</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лекции, беседы, консультации по проблемам сохранения и укрепления здоровья, профилактике вредных привычек;</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проведение дней здоровья, конкурсов, праздников и других активных мероприятий, направленных на пропаганду здорового образа жизни;</w:t>
      </w:r>
    </w:p>
    <w:p w:rsidR="00FA3AE7" w:rsidRPr="00921E20" w:rsidRDefault="00FA3AE7" w:rsidP="00CD7016">
      <w:pPr>
        <w:widowControl w:val="0"/>
        <w:autoSpaceDE w:val="0"/>
        <w:autoSpaceDN w:val="0"/>
        <w:adjustRightInd w:val="0"/>
        <w:ind w:firstLine="709"/>
        <w:jc w:val="both"/>
        <w:rPr>
          <w:kern w:val="1"/>
          <w:sz w:val="28"/>
          <w:szCs w:val="28"/>
          <w:u w:val="single"/>
          <w:lang w:eastAsia="hi-IN" w:bidi="hi-IN"/>
        </w:rPr>
      </w:pPr>
      <w:r w:rsidRPr="00921E20">
        <w:rPr>
          <w:kern w:val="1"/>
          <w:sz w:val="28"/>
          <w:szCs w:val="28"/>
          <w:u w:val="single"/>
          <w:lang w:eastAsia="hi-IN" w:bidi="hi-IN"/>
        </w:rPr>
        <w:t>2. Просветительская и методическая работа с педагогами, специалистами и родителями (законными представителями):</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проведение соответствующих лекций, семинаров, круглых столов и т. п.;</w:t>
      </w:r>
    </w:p>
    <w:p w:rsidR="00FA3AE7" w:rsidRPr="00921E20" w:rsidRDefault="00FA3AE7" w:rsidP="00CD7016">
      <w:pPr>
        <w:widowControl w:val="0"/>
        <w:autoSpaceDE w:val="0"/>
        <w:autoSpaceDN w:val="0"/>
        <w:adjustRightInd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приобретение для педагогов, специалистов и родителей(законных представителей) необходимой научно-методической литературы;</w:t>
      </w:r>
    </w:p>
    <w:p w:rsidR="00FA3AE7" w:rsidRPr="00921E20" w:rsidRDefault="00FA3AE7" w:rsidP="00CD7016">
      <w:pPr>
        <w:widowControl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FA3AE7" w:rsidRPr="00921E20" w:rsidRDefault="00FA3AE7" w:rsidP="00CD7016">
      <w:pPr>
        <w:widowControl w:val="0"/>
        <w:ind w:firstLine="709"/>
        <w:jc w:val="both"/>
        <w:rPr>
          <w:kern w:val="1"/>
          <w:sz w:val="28"/>
          <w:szCs w:val="28"/>
          <w:lang w:eastAsia="hi-IN" w:bidi="hi-IN"/>
        </w:rPr>
      </w:pPr>
    </w:p>
    <w:p w:rsidR="00FA3AE7" w:rsidRPr="00921E20" w:rsidRDefault="00FA3AE7" w:rsidP="00CD7016">
      <w:pPr>
        <w:pStyle w:val="ae"/>
        <w:spacing w:before="0" w:after="0"/>
        <w:ind w:firstLine="709"/>
        <w:jc w:val="both"/>
        <w:rPr>
          <w:rFonts w:ascii="Times New Roman" w:hAnsi="Times New Roman" w:cs="Times New Roman"/>
          <w:b/>
          <w:iCs/>
        </w:rPr>
      </w:pPr>
      <w:r w:rsidRPr="00921E20">
        <w:rPr>
          <w:rFonts w:ascii="Times New Roman" w:hAnsi="Times New Roman" w:cs="Times New Roman"/>
          <w:b/>
          <w:iCs/>
        </w:rPr>
        <w:t>7.2.</w:t>
      </w:r>
      <w:r w:rsidRPr="000D0E5A">
        <w:rPr>
          <w:rFonts w:ascii="Times New Roman" w:hAnsi="Times New Roman" w:cs="Times New Roman"/>
          <w:b/>
          <w:iCs/>
        </w:rPr>
        <w:t xml:space="preserve"> </w:t>
      </w:r>
      <w:r w:rsidRPr="00921E20">
        <w:rPr>
          <w:rFonts w:ascii="Times New Roman" w:hAnsi="Times New Roman" w:cs="Times New Roman"/>
          <w:b/>
          <w:iCs/>
        </w:rPr>
        <w:t>Основные направления, ценностные установки и планируемые результаты формирования культуры здорового и безопасного образа жизни</w:t>
      </w:r>
    </w:p>
    <w:p w:rsidR="00FA3AE7" w:rsidRPr="00921E20" w:rsidRDefault="00FA3AE7" w:rsidP="00CD7016">
      <w:pPr>
        <w:widowControl w:val="0"/>
        <w:numPr>
          <w:ilvl w:val="0"/>
          <w:numId w:val="2"/>
        </w:numPr>
        <w:ind w:firstLine="709"/>
        <w:jc w:val="both"/>
        <w:rPr>
          <w:b/>
          <w:iCs/>
          <w:kern w:val="1"/>
          <w:sz w:val="28"/>
          <w:szCs w:val="28"/>
          <w:lang w:eastAsia="hi-IN" w:bidi="hi-IN"/>
        </w:rPr>
      </w:pPr>
    </w:p>
    <w:p w:rsidR="00FA3AE7" w:rsidRPr="00921E20" w:rsidRDefault="00FA3AE7" w:rsidP="00CD7016">
      <w:pPr>
        <w:widowControl w:val="0"/>
        <w:numPr>
          <w:ilvl w:val="0"/>
          <w:numId w:val="2"/>
        </w:numPr>
        <w:autoSpaceDE w:val="0"/>
        <w:ind w:firstLine="709"/>
        <w:jc w:val="right"/>
        <w:rPr>
          <w:iCs/>
          <w:kern w:val="1"/>
          <w:sz w:val="28"/>
          <w:szCs w:val="28"/>
          <w:lang w:eastAsia="hi-IN" w:bidi="hi-IN"/>
        </w:rPr>
      </w:pPr>
      <w:r w:rsidRPr="00921E20">
        <w:rPr>
          <w:iCs/>
          <w:kern w:val="1"/>
          <w:sz w:val="28"/>
          <w:szCs w:val="28"/>
          <w:lang w:eastAsia="hi-IN" w:bidi="hi-IN"/>
        </w:rPr>
        <w:t>Таблица 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531"/>
        <w:gridCol w:w="3965"/>
        <w:gridCol w:w="7129"/>
      </w:tblGrid>
      <w:tr w:rsidR="00FA3AE7" w:rsidRPr="00275906" w:rsidTr="004D30C6">
        <w:tc>
          <w:tcPr>
            <w:tcW w:w="0" w:type="auto"/>
          </w:tcPr>
          <w:p w:rsidR="00FA3AE7" w:rsidRPr="00275906" w:rsidRDefault="00FA3AE7" w:rsidP="004D30C6">
            <w:pPr>
              <w:pStyle w:val="af0"/>
              <w:snapToGrid w:val="0"/>
              <w:ind w:firstLine="709"/>
              <w:jc w:val="both"/>
              <w:rPr>
                <w:rFonts w:cs="Times New Roman"/>
                <w:i/>
                <w:iCs/>
              </w:rPr>
            </w:pPr>
            <w:r w:rsidRPr="00275906">
              <w:rPr>
                <w:rFonts w:cs="Times New Roman"/>
                <w:i/>
                <w:iCs/>
              </w:rPr>
              <w:lastRenderedPageBreak/>
              <w:t>Направления  формирования  здорового образа жизни</w:t>
            </w:r>
          </w:p>
        </w:tc>
        <w:tc>
          <w:tcPr>
            <w:tcW w:w="0" w:type="auto"/>
          </w:tcPr>
          <w:p w:rsidR="00FA3AE7" w:rsidRPr="00275906" w:rsidRDefault="00FA3AE7" w:rsidP="004D30C6">
            <w:pPr>
              <w:widowControl w:val="0"/>
              <w:autoSpaceDE w:val="0"/>
              <w:snapToGrid w:val="0"/>
              <w:ind w:firstLine="709"/>
              <w:jc w:val="both"/>
              <w:rPr>
                <w:i/>
                <w:iCs/>
                <w:kern w:val="1"/>
                <w:sz w:val="24"/>
                <w:szCs w:val="24"/>
                <w:lang w:eastAsia="hi-IN" w:bidi="hi-IN"/>
              </w:rPr>
            </w:pPr>
            <w:r w:rsidRPr="00275906">
              <w:rPr>
                <w:i/>
                <w:iCs/>
                <w:kern w:val="1"/>
                <w:sz w:val="24"/>
                <w:szCs w:val="24"/>
                <w:lang w:eastAsia="hi-IN" w:bidi="hi-IN"/>
              </w:rPr>
              <w:t>Ценностные установки</w:t>
            </w:r>
          </w:p>
        </w:tc>
        <w:tc>
          <w:tcPr>
            <w:tcW w:w="0" w:type="auto"/>
          </w:tcPr>
          <w:p w:rsidR="00FA3AE7" w:rsidRPr="00275906" w:rsidRDefault="00FA3AE7" w:rsidP="004D30C6">
            <w:pPr>
              <w:widowControl w:val="0"/>
              <w:autoSpaceDE w:val="0"/>
              <w:snapToGrid w:val="0"/>
              <w:ind w:firstLine="709"/>
              <w:jc w:val="both"/>
              <w:rPr>
                <w:i/>
                <w:iCs/>
                <w:kern w:val="1"/>
                <w:sz w:val="24"/>
                <w:szCs w:val="24"/>
                <w:lang w:eastAsia="hi-IN" w:bidi="hi-IN"/>
              </w:rPr>
            </w:pPr>
            <w:r w:rsidRPr="00275906">
              <w:rPr>
                <w:i/>
                <w:iCs/>
                <w:kern w:val="1"/>
                <w:sz w:val="24"/>
                <w:szCs w:val="24"/>
                <w:lang w:eastAsia="hi-IN" w:bidi="hi-IN"/>
              </w:rPr>
              <w:t>Планируемые результаты  формирования культуры здорового и безопасного образа жизни</w:t>
            </w: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Формирование ценностного отношения к здоровью и</w:t>
            </w:r>
          </w:p>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здоровому образу жизни.</w:t>
            </w:r>
          </w:p>
        </w:tc>
        <w:tc>
          <w:tcPr>
            <w:tcW w:w="0" w:type="auto"/>
          </w:tcPr>
          <w:p w:rsidR="00FA3AE7" w:rsidRPr="00275906" w:rsidRDefault="00FA3AE7" w:rsidP="004D30C6">
            <w:pPr>
              <w:widowControl w:val="0"/>
              <w:autoSpaceDE w:val="0"/>
              <w:snapToGrid w:val="0"/>
              <w:ind w:firstLine="709"/>
              <w:jc w:val="both"/>
              <w:rPr>
                <w:iCs/>
                <w:kern w:val="1"/>
                <w:sz w:val="24"/>
                <w:szCs w:val="24"/>
                <w:lang w:eastAsia="hi-IN" w:bidi="hi-IN"/>
              </w:rPr>
            </w:pPr>
            <w:r w:rsidRPr="00275906">
              <w:rPr>
                <w:iCs/>
                <w:kern w:val="1"/>
                <w:sz w:val="24"/>
                <w:szCs w:val="24"/>
                <w:lang w:eastAsia="hi-IN" w:bidi="hi-IN"/>
              </w:rPr>
              <w:t>Здоровье физическое, стремление к здоровому образу жизни, здоровье нравственное, психологическое,</w:t>
            </w:r>
          </w:p>
          <w:p w:rsidR="00FA3AE7" w:rsidRPr="00275906" w:rsidRDefault="00FA3AE7" w:rsidP="004D30C6">
            <w:pPr>
              <w:widowControl w:val="0"/>
              <w:autoSpaceDE w:val="0"/>
              <w:snapToGrid w:val="0"/>
              <w:ind w:firstLine="709"/>
              <w:jc w:val="both"/>
              <w:rPr>
                <w:iCs/>
                <w:kern w:val="1"/>
                <w:sz w:val="24"/>
                <w:szCs w:val="24"/>
                <w:lang w:eastAsia="hi-IN" w:bidi="hi-IN"/>
              </w:rPr>
            </w:pPr>
            <w:r w:rsidRPr="00275906">
              <w:rPr>
                <w:iCs/>
                <w:kern w:val="1"/>
                <w:sz w:val="24"/>
                <w:szCs w:val="24"/>
                <w:lang w:eastAsia="hi-IN" w:bidi="hi-IN"/>
              </w:rPr>
              <w:t>нервно-психическое и социально-психологическое.</w:t>
            </w:r>
          </w:p>
        </w:tc>
        <w:tc>
          <w:tcPr>
            <w:tcW w:w="0" w:type="auto"/>
          </w:tcPr>
          <w:p w:rsidR="00FA3AE7" w:rsidRPr="00275906" w:rsidRDefault="00FA3AE7" w:rsidP="004D30C6">
            <w:pPr>
              <w:widowControl w:val="0"/>
              <w:autoSpaceDE w:val="0"/>
              <w:snapToGrid w:val="0"/>
              <w:ind w:firstLine="709"/>
              <w:jc w:val="both"/>
              <w:rPr>
                <w:iCs/>
                <w:kern w:val="1"/>
                <w:sz w:val="24"/>
                <w:szCs w:val="24"/>
                <w:lang w:eastAsia="hi-IN" w:bidi="hi-IN"/>
              </w:rPr>
            </w:pPr>
            <w:r w:rsidRPr="00275906">
              <w:rPr>
                <w:iCs/>
                <w:kern w:val="1"/>
                <w:sz w:val="24"/>
                <w:szCs w:val="24"/>
                <w:lang w:eastAsia="hi-IN" w:bidi="hi-IN"/>
              </w:rPr>
              <w:t>- у учащихся сформировано ценностное отношение к своему здоровью, здоровью близких и окружающих людей;</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 учащиеся имеют элементарные представления о физическом, нравственном,  психическом и социальном здоровье человека;</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 учащиеся имеют первоначальный личный опыт здоровьесберегающей деятельности;</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FA3AE7" w:rsidRPr="00275906" w:rsidRDefault="00FA3AE7" w:rsidP="004D30C6">
            <w:pPr>
              <w:widowControl w:val="0"/>
              <w:autoSpaceDE w:val="0"/>
              <w:snapToGrid w:val="0"/>
              <w:ind w:firstLine="709"/>
              <w:jc w:val="both"/>
              <w:rPr>
                <w:iCs/>
                <w:kern w:val="1"/>
                <w:sz w:val="24"/>
                <w:szCs w:val="24"/>
                <w:lang w:eastAsia="hi-IN" w:bidi="hi-IN"/>
              </w:rPr>
            </w:pPr>
            <w:r w:rsidRPr="00275906">
              <w:rPr>
                <w:iCs/>
                <w:kern w:val="1"/>
                <w:sz w:val="24"/>
                <w:szCs w:val="24"/>
                <w:lang w:eastAsia="hi-IN" w:bidi="hi-IN"/>
              </w:rPr>
              <w:t>- учащиеся знают о возможном негативном влиянии компьютерных игр, телевидения, рекламы на здоровье человека.</w:t>
            </w: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Создание здоровьесберегающей инфраструктуры образовательного учреждения.</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Ценность здоровья и здорового образа жизни.</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FA3AE7" w:rsidRPr="00275906" w:rsidRDefault="00FA3AE7" w:rsidP="004D30C6">
            <w:pPr>
              <w:widowControl w:val="0"/>
              <w:autoSpaceDE w:val="0"/>
              <w:ind w:firstLine="709"/>
              <w:jc w:val="both"/>
              <w:rPr>
                <w:kern w:val="1"/>
                <w:sz w:val="24"/>
                <w:szCs w:val="24"/>
                <w:lang w:eastAsia="hi-IN" w:bidi="hi-IN"/>
              </w:rPr>
            </w:pPr>
            <w:r w:rsidRPr="00275906">
              <w:rPr>
                <w:kern w:val="1"/>
                <w:sz w:val="24"/>
                <w:szCs w:val="24"/>
                <w:lang w:eastAsia="hi-IN" w:bidi="hi-IN"/>
              </w:rPr>
              <w:t xml:space="preserve"> </w:t>
            </w: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Рациональная организация образовательного процесса.</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Отношение к здоровью детей как главной ценности. Ценность рациональной организации учебной деятельности.</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FA3AE7" w:rsidRPr="00275906" w:rsidRDefault="00FA3AE7" w:rsidP="004D30C6">
            <w:pPr>
              <w:widowControl w:val="0"/>
              <w:autoSpaceDE w:val="0"/>
              <w:ind w:firstLine="709"/>
              <w:jc w:val="both"/>
              <w:rPr>
                <w:kern w:val="1"/>
                <w:sz w:val="24"/>
                <w:szCs w:val="24"/>
                <w:lang w:eastAsia="hi-IN" w:bidi="hi-IN"/>
              </w:rPr>
            </w:pP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Организация физкультурно-оздоровительной работы.</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Положительное отношение к двигательной активности и  совершенствование физического состояния.</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 полноценная  и эффективная работа с обучающимися всех групп здоровья (на уроках физкультуры, в секциях)</w:t>
            </w:r>
          </w:p>
          <w:p w:rsidR="00FA3AE7" w:rsidRPr="00275906" w:rsidRDefault="00FA3AE7" w:rsidP="004D30C6">
            <w:pPr>
              <w:widowControl w:val="0"/>
              <w:autoSpaceDE w:val="0"/>
              <w:ind w:firstLine="709"/>
              <w:jc w:val="both"/>
              <w:rPr>
                <w:kern w:val="1"/>
                <w:sz w:val="24"/>
                <w:szCs w:val="24"/>
                <w:lang w:eastAsia="hi-IN" w:bidi="hi-IN"/>
              </w:rPr>
            </w:pPr>
            <w:r w:rsidRPr="00275906">
              <w:rPr>
                <w:kern w:val="1"/>
                <w:sz w:val="24"/>
                <w:szCs w:val="24"/>
                <w:lang w:eastAsia="hi-IN" w:bidi="hi-IN"/>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FA3AE7" w:rsidRPr="00275906" w:rsidRDefault="00FA3AE7" w:rsidP="004D30C6">
            <w:pPr>
              <w:widowControl w:val="0"/>
              <w:autoSpaceDE w:val="0"/>
              <w:snapToGrid w:val="0"/>
              <w:ind w:firstLine="709"/>
              <w:jc w:val="both"/>
              <w:rPr>
                <w:kern w:val="1"/>
                <w:sz w:val="24"/>
                <w:szCs w:val="24"/>
                <w:lang w:eastAsia="hi-IN" w:bidi="hi-IN"/>
              </w:rPr>
            </w:pP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 xml:space="preserve">Реализация </w:t>
            </w:r>
            <w:r w:rsidRPr="00275906">
              <w:rPr>
                <w:kern w:val="1"/>
                <w:sz w:val="24"/>
                <w:szCs w:val="24"/>
                <w:lang w:eastAsia="hi-IN" w:bidi="hi-IN"/>
              </w:rPr>
              <w:lastRenderedPageBreak/>
              <w:t>дополнительных образовательных программ.</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lastRenderedPageBreak/>
              <w:t xml:space="preserve">Ценность здоровья и </w:t>
            </w:r>
            <w:r w:rsidRPr="00275906">
              <w:rPr>
                <w:kern w:val="1"/>
                <w:sz w:val="24"/>
                <w:szCs w:val="24"/>
                <w:lang w:eastAsia="hi-IN" w:bidi="hi-IN"/>
              </w:rPr>
              <w:lastRenderedPageBreak/>
              <w:t>здорового образа жизни.</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lastRenderedPageBreak/>
              <w:t xml:space="preserve">- эффективное внедрение в систему работы образовательного </w:t>
            </w:r>
            <w:r w:rsidRPr="00275906">
              <w:rPr>
                <w:kern w:val="1"/>
                <w:sz w:val="24"/>
                <w:szCs w:val="24"/>
                <w:lang w:eastAsia="hi-IN" w:bidi="hi-IN"/>
              </w:rPr>
              <w:lastRenderedPageBreak/>
              <w:t>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lastRenderedPageBreak/>
              <w:t>Просветительская работа с родителями (законными представителями).</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Отношение к здоровью детей как главной ценности семейного воспитания.</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FA3AE7" w:rsidRPr="00921E20" w:rsidRDefault="00FA3AE7" w:rsidP="00CD7016">
      <w:pPr>
        <w:widowControl w:val="0"/>
        <w:autoSpaceDE w:val="0"/>
        <w:ind w:firstLine="709"/>
        <w:jc w:val="both"/>
        <w:rPr>
          <w:kern w:val="1"/>
          <w:sz w:val="28"/>
          <w:szCs w:val="28"/>
          <w:lang w:eastAsia="hi-IN" w:bidi="hi-IN"/>
        </w:rPr>
      </w:pPr>
    </w:p>
    <w:p w:rsidR="00FA3AE7" w:rsidRPr="00921E20" w:rsidRDefault="00FA3AE7" w:rsidP="00CD7016">
      <w:pPr>
        <w:pStyle w:val="a0"/>
        <w:spacing w:after="0"/>
        <w:ind w:left="360" w:firstLine="709"/>
        <w:jc w:val="both"/>
        <w:rPr>
          <w:rFonts w:cs="Times New Roman"/>
          <w:i/>
          <w:iCs/>
          <w:sz w:val="28"/>
          <w:szCs w:val="28"/>
        </w:rPr>
      </w:pPr>
    </w:p>
    <w:p w:rsidR="00FA3AE7" w:rsidRPr="006A2FF6" w:rsidRDefault="00FA3AE7" w:rsidP="00CD7016">
      <w:pPr>
        <w:pStyle w:val="a0"/>
        <w:spacing w:after="0"/>
        <w:ind w:left="360" w:firstLine="709"/>
        <w:jc w:val="center"/>
        <w:rPr>
          <w:rFonts w:cs="Times New Roman"/>
          <w:b/>
          <w:iCs/>
          <w:sz w:val="28"/>
          <w:szCs w:val="28"/>
        </w:rPr>
      </w:pPr>
    </w:p>
    <w:p w:rsidR="00FA3AE7" w:rsidRPr="006A2FF6" w:rsidRDefault="00FA3AE7" w:rsidP="00CD7016">
      <w:pPr>
        <w:pStyle w:val="a0"/>
        <w:spacing w:after="0"/>
        <w:ind w:left="360" w:firstLine="709"/>
        <w:jc w:val="center"/>
        <w:rPr>
          <w:rFonts w:cs="Times New Roman"/>
          <w:b/>
          <w:iCs/>
          <w:sz w:val="28"/>
          <w:szCs w:val="28"/>
        </w:rPr>
      </w:pPr>
    </w:p>
    <w:p w:rsidR="00FA3AE7" w:rsidRPr="006A2FF6" w:rsidRDefault="00FA3AE7" w:rsidP="00CD7016">
      <w:pPr>
        <w:pStyle w:val="a0"/>
        <w:spacing w:after="0"/>
        <w:ind w:left="360" w:firstLine="709"/>
        <w:jc w:val="center"/>
        <w:rPr>
          <w:rFonts w:cs="Times New Roman"/>
          <w:b/>
          <w:iCs/>
          <w:sz w:val="28"/>
          <w:szCs w:val="28"/>
        </w:rPr>
      </w:pPr>
    </w:p>
    <w:p w:rsidR="00FA3AE7" w:rsidRPr="006A2FF6" w:rsidRDefault="00FA3AE7" w:rsidP="00CD7016">
      <w:pPr>
        <w:pStyle w:val="a0"/>
        <w:spacing w:after="0"/>
        <w:ind w:left="360" w:firstLine="709"/>
        <w:jc w:val="center"/>
        <w:rPr>
          <w:rFonts w:cs="Times New Roman"/>
          <w:b/>
          <w:iCs/>
          <w:sz w:val="28"/>
          <w:szCs w:val="28"/>
        </w:rPr>
      </w:pPr>
    </w:p>
    <w:p w:rsidR="00FA3AE7" w:rsidRPr="006A2FF6" w:rsidRDefault="00FA3AE7" w:rsidP="00CD7016">
      <w:pPr>
        <w:pStyle w:val="a0"/>
        <w:spacing w:after="0"/>
        <w:ind w:left="360" w:firstLine="709"/>
        <w:jc w:val="center"/>
        <w:rPr>
          <w:rFonts w:cs="Times New Roman"/>
          <w:b/>
          <w:iCs/>
          <w:sz w:val="28"/>
          <w:szCs w:val="28"/>
        </w:rPr>
      </w:pPr>
    </w:p>
    <w:p w:rsidR="00FA3AE7" w:rsidRDefault="00FA3AE7" w:rsidP="00CD7016">
      <w:pPr>
        <w:pStyle w:val="a0"/>
        <w:spacing w:after="0"/>
        <w:ind w:left="360" w:firstLine="709"/>
        <w:jc w:val="center"/>
        <w:rPr>
          <w:rFonts w:cs="Times New Roman"/>
          <w:b/>
          <w:iCs/>
          <w:sz w:val="28"/>
          <w:szCs w:val="28"/>
        </w:rPr>
      </w:pPr>
    </w:p>
    <w:p w:rsidR="00FA3AE7" w:rsidRDefault="00FA3AE7" w:rsidP="00CD7016">
      <w:pPr>
        <w:pStyle w:val="a0"/>
        <w:spacing w:after="0"/>
        <w:ind w:left="360" w:firstLine="709"/>
        <w:jc w:val="center"/>
        <w:rPr>
          <w:rFonts w:cs="Times New Roman"/>
          <w:b/>
          <w:iCs/>
          <w:sz w:val="28"/>
          <w:szCs w:val="28"/>
        </w:rPr>
      </w:pPr>
    </w:p>
    <w:p w:rsidR="007E5956" w:rsidRDefault="007E5956" w:rsidP="00CD7016">
      <w:pPr>
        <w:pStyle w:val="a0"/>
        <w:spacing w:after="0"/>
        <w:ind w:left="360" w:firstLine="709"/>
        <w:jc w:val="center"/>
        <w:rPr>
          <w:rFonts w:cs="Times New Roman"/>
          <w:b/>
          <w:iCs/>
          <w:sz w:val="28"/>
          <w:szCs w:val="28"/>
        </w:rPr>
      </w:pPr>
    </w:p>
    <w:p w:rsidR="007E5956" w:rsidRDefault="007E5956" w:rsidP="00CD7016">
      <w:pPr>
        <w:pStyle w:val="a0"/>
        <w:spacing w:after="0"/>
        <w:ind w:left="360" w:firstLine="709"/>
        <w:jc w:val="center"/>
        <w:rPr>
          <w:rFonts w:cs="Times New Roman"/>
          <w:b/>
          <w:iCs/>
          <w:sz w:val="28"/>
          <w:szCs w:val="28"/>
        </w:rPr>
      </w:pPr>
    </w:p>
    <w:p w:rsidR="007E5956" w:rsidRDefault="007E5956" w:rsidP="00CD7016">
      <w:pPr>
        <w:pStyle w:val="a0"/>
        <w:spacing w:after="0"/>
        <w:ind w:left="360" w:firstLine="709"/>
        <w:jc w:val="center"/>
        <w:rPr>
          <w:rFonts w:cs="Times New Roman"/>
          <w:b/>
          <w:iCs/>
          <w:sz w:val="28"/>
          <w:szCs w:val="28"/>
        </w:rPr>
      </w:pPr>
    </w:p>
    <w:p w:rsidR="00FA3AE7" w:rsidRPr="00921E20" w:rsidRDefault="00FA3AE7" w:rsidP="00CD7016">
      <w:pPr>
        <w:pStyle w:val="a0"/>
        <w:spacing w:after="0"/>
        <w:ind w:left="360" w:firstLine="709"/>
        <w:jc w:val="center"/>
        <w:rPr>
          <w:rFonts w:cs="Times New Roman"/>
          <w:b/>
          <w:iCs/>
          <w:sz w:val="28"/>
          <w:szCs w:val="28"/>
        </w:rPr>
      </w:pPr>
      <w:r w:rsidRPr="00921E20">
        <w:rPr>
          <w:rFonts w:cs="Times New Roman"/>
          <w:b/>
          <w:iCs/>
          <w:sz w:val="28"/>
          <w:szCs w:val="28"/>
        </w:rPr>
        <w:t>7.3. Взаимосвязь направлений, задач, видов и форм воспитания</w:t>
      </w:r>
    </w:p>
    <w:p w:rsidR="00FA3AE7" w:rsidRPr="00921E20" w:rsidRDefault="00FA3AE7" w:rsidP="00CD7016">
      <w:pPr>
        <w:widowControl w:val="0"/>
        <w:autoSpaceDE w:val="0"/>
        <w:ind w:firstLine="709"/>
        <w:jc w:val="both"/>
        <w:rPr>
          <w:i/>
          <w:iCs/>
          <w:kern w:val="1"/>
          <w:sz w:val="28"/>
          <w:szCs w:val="28"/>
          <w:lang w:eastAsia="hi-IN" w:bidi="hi-IN"/>
        </w:rPr>
      </w:pPr>
    </w:p>
    <w:p w:rsidR="00FA3AE7" w:rsidRPr="00921E20" w:rsidRDefault="00FA3AE7" w:rsidP="00CD7016">
      <w:pPr>
        <w:widowControl w:val="0"/>
        <w:autoSpaceDE w:val="0"/>
        <w:ind w:firstLine="709"/>
        <w:jc w:val="right"/>
        <w:rPr>
          <w:iCs/>
          <w:kern w:val="1"/>
          <w:sz w:val="28"/>
          <w:szCs w:val="28"/>
          <w:lang w:eastAsia="hi-IN" w:bidi="hi-IN"/>
        </w:rPr>
      </w:pPr>
      <w:r w:rsidRPr="00921E20">
        <w:rPr>
          <w:iCs/>
          <w:kern w:val="1"/>
          <w:sz w:val="28"/>
          <w:szCs w:val="28"/>
          <w:lang w:eastAsia="hi-IN" w:bidi="hi-IN"/>
        </w:rPr>
        <w:t>Таблица 10</w:t>
      </w:r>
    </w:p>
    <w:p w:rsidR="00FA3AE7" w:rsidRPr="00921E20" w:rsidRDefault="00FA3AE7" w:rsidP="00CD7016">
      <w:pPr>
        <w:pStyle w:val="a0"/>
        <w:spacing w:after="0"/>
        <w:ind w:firstLine="709"/>
        <w:jc w:val="both"/>
        <w:rPr>
          <w:rFonts w:cs="Times New Roman"/>
          <w:i/>
          <w:iCs/>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070"/>
        <w:gridCol w:w="6421"/>
        <w:gridCol w:w="5134"/>
      </w:tblGrid>
      <w:tr w:rsidR="00FA3AE7" w:rsidRPr="00275906" w:rsidTr="004D30C6">
        <w:tc>
          <w:tcPr>
            <w:tcW w:w="0" w:type="auto"/>
          </w:tcPr>
          <w:p w:rsidR="00FA3AE7" w:rsidRPr="00275906" w:rsidRDefault="00FA3AE7" w:rsidP="004D30C6">
            <w:pPr>
              <w:pStyle w:val="af0"/>
              <w:autoSpaceDE w:val="0"/>
              <w:snapToGrid w:val="0"/>
              <w:ind w:firstLine="709"/>
              <w:jc w:val="both"/>
              <w:rPr>
                <w:rFonts w:cs="Times New Roman"/>
                <w:i/>
                <w:iCs/>
              </w:rPr>
            </w:pPr>
            <w:r w:rsidRPr="00275906">
              <w:rPr>
                <w:rFonts w:cs="Times New Roman"/>
                <w:i/>
                <w:iCs/>
              </w:rPr>
              <w:t>Направления   формирования  здорового образа жизни</w:t>
            </w:r>
          </w:p>
        </w:tc>
        <w:tc>
          <w:tcPr>
            <w:tcW w:w="0" w:type="auto"/>
          </w:tcPr>
          <w:p w:rsidR="00FA3AE7" w:rsidRPr="00275906" w:rsidRDefault="00FA3AE7" w:rsidP="004D30C6">
            <w:pPr>
              <w:pStyle w:val="af0"/>
              <w:autoSpaceDE w:val="0"/>
              <w:snapToGrid w:val="0"/>
              <w:ind w:firstLine="709"/>
              <w:jc w:val="both"/>
              <w:rPr>
                <w:rFonts w:cs="Times New Roman"/>
                <w:i/>
                <w:iCs/>
              </w:rPr>
            </w:pPr>
            <w:r w:rsidRPr="00275906">
              <w:rPr>
                <w:rFonts w:cs="Times New Roman"/>
                <w:i/>
                <w:iCs/>
              </w:rPr>
              <w:t>Задачи формирования  здорового образа жизни</w:t>
            </w:r>
          </w:p>
        </w:tc>
        <w:tc>
          <w:tcPr>
            <w:tcW w:w="0" w:type="auto"/>
          </w:tcPr>
          <w:p w:rsidR="00FA3AE7" w:rsidRPr="00275906" w:rsidRDefault="00FA3AE7" w:rsidP="004D30C6">
            <w:pPr>
              <w:widowControl w:val="0"/>
              <w:autoSpaceDE w:val="0"/>
              <w:snapToGrid w:val="0"/>
              <w:ind w:firstLine="709"/>
              <w:jc w:val="both"/>
              <w:rPr>
                <w:i/>
                <w:iCs/>
                <w:kern w:val="1"/>
                <w:sz w:val="24"/>
                <w:szCs w:val="24"/>
                <w:lang w:eastAsia="hi-IN" w:bidi="hi-IN"/>
              </w:rPr>
            </w:pPr>
            <w:r w:rsidRPr="00275906">
              <w:rPr>
                <w:i/>
                <w:iCs/>
                <w:kern w:val="1"/>
                <w:sz w:val="24"/>
                <w:szCs w:val="24"/>
                <w:lang w:eastAsia="hi-IN" w:bidi="hi-IN"/>
              </w:rPr>
              <w:t>Виды и формы здоровьесберегающих  мероприятий</w:t>
            </w: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Формирование ценностного отношения к здоровью и</w:t>
            </w:r>
          </w:p>
          <w:p w:rsidR="00FA3AE7" w:rsidRPr="00275906" w:rsidRDefault="00FA3AE7" w:rsidP="004D30C6">
            <w:pPr>
              <w:widowControl w:val="0"/>
              <w:autoSpaceDE w:val="0"/>
              <w:ind w:firstLine="709"/>
              <w:jc w:val="both"/>
              <w:rPr>
                <w:kern w:val="1"/>
                <w:sz w:val="24"/>
                <w:szCs w:val="24"/>
                <w:lang w:eastAsia="hi-IN" w:bidi="hi-IN"/>
              </w:rPr>
            </w:pPr>
            <w:r w:rsidRPr="00275906">
              <w:rPr>
                <w:kern w:val="1"/>
                <w:sz w:val="24"/>
                <w:szCs w:val="24"/>
                <w:lang w:eastAsia="hi-IN" w:bidi="hi-IN"/>
              </w:rPr>
              <w:lastRenderedPageBreak/>
              <w:t>здоровому образу жизни.</w:t>
            </w:r>
          </w:p>
        </w:tc>
        <w:tc>
          <w:tcPr>
            <w:tcW w:w="0" w:type="auto"/>
          </w:tcPr>
          <w:p w:rsidR="00FA3AE7" w:rsidRPr="00275906" w:rsidRDefault="00FA3AE7" w:rsidP="004D30C6">
            <w:pPr>
              <w:widowControl w:val="0"/>
              <w:autoSpaceDE w:val="0"/>
              <w:snapToGrid w:val="0"/>
              <w:ind w:firstLine="709"/>
              <w:jc w:val="both"/>
              <w:rPr>
                <w:iCs/>
                <w:kern w:val="1"/>
                <w:sz w:val="24"/>
                <w:szCs w:val="24"/>
                <w:lang w:eastAsia="hi-IN" w:bidi="hi-IN"/>
              </w:rPr>
            </w:pPr>
            <w:r w:rsidRPr="00275906">
              <w:rPr>
                <w:iCs/>
                <w:kern w:val="1"/>
                <w:sz w:val="24"/>
                <w:szCs w:val="24"/>
                <w:lang w:eastAsia="hi-IN" w:bidi="hi-IN"/>
              </w:rPr>
              <w:lastRenderedPageBreak/>
              <w:t>Пробуждение в детях желания заботиться о своем здоровье (формирование заинтересованного отношения к собственному здоровью).</w:t>
            </w:r>
          </w:p>
          <w:p w:rsidR="00FA3AE7" w:rsidRPr="00275906" w:rsidRDefault="00FA3AE7" w:rsidP="004D30C6">
            <w:pPr>
              <w:widowControl w:val="0"/>
              <w:autoSpaceDE w:val="0"/>
              <w:snapToGrid w:val="0"/>
              <w:ind w:firstLine="709"/>
              <w:jc w:val="both"/>
              <w:rPr>
                <w:iCs/>
                <w:kern w:val="1"/>
                <w:sz w:val="24"/>
                <w:szCs w:val="24"/>
                <w:lang w:eastAsia="hi-IN" w:bidi="hi-IN"/>
              </w:rPr>
            </w:pPr>
            <w:r w:rsidRPr="00275906">
              <w:rPr>
                <w:iCs/>
                <w:kern w:val="1"/>
                <w:sz w:val="24"/>
                <w:szCs w:val="24"/>
                <w:lang w:eastAsia="hi-IN" w:bidi="hi-IN"/>
              </w:rPr>
              <w:lastRenderedPageBreak/>
              <w:t>Обеспечение заинтересованного отношения педагогов, родителей к здоровью детей.</w:t>
            </w:r>
          </w:p>
        </w:tc>
        <w:tc>
          <w:tcPr>
            <w:tcW w:w="0" w:type="auto"/>
          </w:tcPr>
          <w:p w:rsidR="00FA3AE7" w:rsidRPr="00275906" w:rsidRDefault="00FA3AE7" w:rsidP="004D30C6">
            <w:pPr>
              <w:widowControl w:val="0"/>
              <w:autoSpaceDE w:val="0"/>
              <w:snapToGrid w:val="0"/>
              <w:ind w:firstLine="709"/>
              <w:jc w:val="both"/>
              <w:rPr>
                <w:iCs/>
                <w:kern w:val="1"/>
                <w:sz w:val="24"/>
                <w:szCs w:val="24"/>
                <w:lang w:eastAsia="hi-IN" w:bidi="hi-IN"/>
              </w:rPr>
            </w:pPr>
            <w:r w:rsidRPr="00275906">
              <w:rPr>
                <w:iCs/>
                <w:kern w:val="1"/>
                <w:sz w:val="24"/>
                <w:szCs w:val="24"/>
                <w:lang w:eastAsia="hi-IN" w:bidi="hi-IN"/>
              </w:rPr>
              <w:lastRenderedPageBreak/>
              <w:t xml:space="preserve">Беседа </w:t>
            </w:r>
            <w:r w:rsidRPr="00275906">
              <w:rPr>
                <w:i/>
                <w:iCs/>
                <w:kern w:val="1"/>
                <w:sz w:val="24"/>
                <w:szCs w:val="24"/>
                <w:lang w:eastAsia="hi-IN" w:bidi="hi-IN"/>
              </w:rPr>
              <w:t>(урочная, внеурочная, внешкольная</w:t>
            </w:r>
            <w:r w:rsidRPr="00275906">
              <w:rPr>
                <w:iCs/>
                <w:kern w:val="1"/>
                <w:sz w:val="24"/>
                <w:szCs w:val="24"/>
                <w:lang w:eastAsia="hi-IN" w:bidi="hi-IN"/>
              </w:rPr>
              <w:t xml:space="preserve">). </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 xml:space="preserve">Спортивные секции, туристические </w:t>
            </w:r>
            <w:r w:rsidRPr="00275906">
              <w:rPr>
                <w:iCs/>
                <w:kern w:val="1"/>
                <w:sz w:val="24"/>
                <w:szCs w:val="24"/>
                <w:lang w:eastAsia="hi-IN" w:bidi="hi-IN"/>
              </w:rPr>
              <w:lastRenderedPageBreak/>
              <w:t xml:space="preserve">походы; встречи со спортсменами, тренерами </w:t>
            </w:r>
            <w:r w:rsidRPr="00275906">
              <w:rPr>
                <w:i/>
                <w:iCs/>
                <w:kern w:val="1"/>
                <w:sz w:val="24"/>
                <w:szCs w:val="24"/>
                <w:lang w:eastAsia="hi-IN" w:bidi="hi-IN"/>
              </w:rPr>
              <w:t>(внеурочная, внешкольная</w:t>
            </w:r>
            <w:r w:rsidRPr="00275906">
              <w:rPr>
                <w:iCs/>
                <w:kern w:val="1"/>
                <w:sz w:val="24"/>
                <w:szCs w:val="24"/>
                <w:lang w:eastAsia="hi-IN" w:bidi="hi-IN"/>
              </w:rPr>
              <w:t>).</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 xml:space="preserve">Урок  физической культуры </w:t>
            </w:r>
            <w:r w:rsidRPr="00275906">
              <w:rPr>
                <w:i/>
                <w:iCs/>
                <w:kern w:val="1"/>
                <w:sz w:val="24"/>
                <w:szCs w:val="24"/>
                <w:lang w:eastAsia="hi-IN" w:bidi="hi-IN"/>
              </w:rPr>
              <w:t>(урочная</w:t>
            </w:r>
            <w:r w:rsidRPr="00275906">
              <w:rPr>
                <w:iCs/>
                <w:kern w:val="1"/>
                <w:sz w:val="24"/>
                <w:szCs w:val="24"/>
                <w:lang w:eastAsia="hi-IN" w:bidi="hi-IN"/>
              </w:rPr>
              <w:t>).</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 xml:space="preserve">Подвижные игры </w:t>
            </w:r>
            <w:r w:rsidRPr="00275906">
              <w:rPr>
                <w:i/>
                <w:iCs/>
                <w:kern w:val="1"/>
                <w:sz w:val="24"/>
                <w:szCs w:val="24"/>
                <w:lang w:eastAsia="hi-IN" w:bidi="hi-IN"/>
              </w:rPr>
              <w:t>(урочная, внеурочная, внешкольная</w:t>
            </w:r>
            <w:r w:rsidRPr="00275906">
              <w:rPr>
                <w:iCs/>
                <w:kern w:val="1"/>
                <w:sz w:val="24"/>
                <w:szCs w:val="24"/>
                <w:lang w:eastAsia="hi-IN" w:bidi="hi-IN"/>
              </w:rPr>
              <w:t>).</w:t>
            </w:r>
          </w:p>
          <w:p w:rsidR="00FA3AE7" w:rsidRPr="00275906" w:rsidRDefault="00FA3AE7" w:rsidP="004D30C6">
            <w:pPr>
              <w:widowControl w:val="0"/>
              <w:autoSpaceDE w:val="0"/>
              <w:ind w:firstLine="709"/>
              <w:jc w:val="both"/>
              <w:rPr>
                <w:iCs/>
                <w:kern w:val="1"/>
                <w:sz w:val="24"/>
                <w:szCs w:val="24"/>
                <w:lang w:eastAsia="hi-IN" w:bidi="hi-IN"/>
              </w:rPr>
            </w:pPr>
            <w:r w:rsidRPr="00275906">
              <w:rPr>
                <w:iCs/>
                <w:kern w:val="1"/>
                <w:sz w:val="24"/>
                <w:szCs w:val="24"/>
                <w:lang w:eastAsia="hi-IN" w:bidi="hi-IN"/>
              </w:rPr>
              <w:t xml:space="preserve">Спортивные соревнования,  игровые и тренинговые программы  </w:t>
            </w:r>
            <w:r w:rsidRPr="00275906">
              <w:rPr>
                <w:i/>
                <w:iCs/>
                <w:kern w:val="1"/>
                <w:sz w:val="24"/>
                <w:szCs w:val="24"/>
                <w:lang w:eastAsia="hi-IN" w:bidi="hi-IN"/>
              </w:rPr>
              <w:t>(внешкольная</w:t>
            </w:r>
            <w:r w:rsidRPr="00275906">
              <w:rPr>
                <w:iCs/>
                <w:kern w:val="1"/>
                <w:sz w:val="24"/>
                <w:szCs w:val="24"/>
                <w:lang w:eastAsia="hi-IN" w:bidi="hi-IN"/>
              </w:rPr>
              <w:t>).</w:t>
            </w: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lastRenderedPageBreak/>
              <w:t>Создание здоровьесберегающей инфраструктуры ОУ.</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Организация качественного горячего питания учащихся.</w:t>
            </w:r>
          </w:p>
          <w:p w:rsidR="00FA3AE7" w:rsidRPr="00275906" w:rsidRDefault="00FA3AE7" w:rsidP="004D30C6">
            <w:pPr>
              <w:widowControl w:val="0"/>
              <w:autoSpaceDE w:val="0"/>
              <w:ind w:firstLine="709"/>
              <w:jc w:val="both"/>
              <w:rPr>
                <w:kern w:val="1"/>
                <w:sz w:val="24"/>
                <w:szCs w:val="24"/>
                <w:lang w:eastAsia="hi-IN" w:bidi="hi-IN"/>
              </w:rPr>
            </w:pPr>
            <w:r w:rsidRPr="00275906">
              <w:rPr>
                <w:kern w:val="1"/>
                <w:sz w:val="24"/>
                <w:szCs w:val="24"/>
                <w:lang w:eastAsia="hi-IN" w:bidi="hi-IN"/>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Укрепление материально-технической базы.</w:t>
            </w:r>
          </w:p>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Рациональная организация образовательного процесса.</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A3AE7" w:rsidRPr="00275906" w:rsidRDefault="00FA3AE7" w:rsidP="004D30C6">
            <w:pPr>
              <w:widowControl w:val="0"/>
              <w:autoSpaceDE w:val="0"/>
              <w:snapToGrid w:val="0"/>
              <w:ind w:firstLine="709"/>
              <w:jc w:val="both"/>
              <w:rPr>
                <w:i/>
                <w:iCs/>
                <w:kern w:val="1"/>
                <w:sz w:val="24"/>
                <w:szCs w:val="24"/>
                <w:lang w:eastAsia="hi-IN" w:bidi="hi-IN"/>
              </w:rPr>
            </w:pPr>
            <w:r w:rsidRPr="00275906">
              <w:rPr>
                <w:kern w:val="1"/>
                <w:sz w:val="24"/>
                <w:szCs w:val="24"/>
                <w:lang w:eastAsia="hi-IN" w:bidi="hi-IN"/>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275906">
              <w:rPr>
                <w:i/>
                <w:iCs/>
                <w:kern w:val="1"/>
                <w:sz w:val="24"/>
                <w:szCs w:val="24"/>
                <w:lang w:eastAsia="hi-IN" w:bidi="hi-IN"/>
              </w:rPr>
              <w:t>.</w:t>
            </w: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Организация физкультурно-оздоровительной работы</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Организация занятий по лечебной физкультуре; динамических перемен, физкультминуток на уроках.</w:t>
            </w:r>
          </w:p>
          <w:p w:rsidR="00FA3AE7" w:rsidRPr="00275906" w:rsidRDefault="00FA3AE7" w:rsidP="004D30C6">
            <w:pPr>
              <w:widowControl w:val="0"/>
              <w:autoSpaceDE w:val="0"/>
              <w:ind w:firstLine="709"/>
              <w:jc w:val="both"/>
              <w:rPr>
                <w:kern w:val="1"/>
                <w:sz w:val="24"/>
                <w:szCs w:val="24"/>
                <w:lang w:eastAsia="hi-IN" w:bidi="hi-IN"/>
              </w:rPr>
            </w:pPr>
            <w:r w:rsidRPr="00275906">
              <w:rPr>
                <w:kern w:val="1"/>
                <w:sz w:val="24"/>
                <w:szCs w:val="24"/>
                <w:lang w:eastAsia="hi-IN" w:bidi="hi-IN"/>
              </w:rPr>
              <w:t>Организация работы спортивных секций и создание условий для их эффективного функционирования.</w:t>
            </w:r>
          </w:p>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Проведение спортивно-оздоровительных мероприятий (дней спорта, соревнований, олимпиад, походов и т. п.).</w:t>
            </w: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lastRenderedPageBreak/>
              <w:t>Реализация дополнительных образовательных программ.</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Включение каждого учащегося в здоровьесберегающую деятельность.</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Проведение дней здоровья, конкурсов, праздников и т. п.</w:t>
            </w:r>
          </w:p>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Создание общественного совета по здоровьесбережению.</w:t>
            </w:r>
          </w:p>
        </w:tc>
      </w:tr>
      <w:tr w:rsidR="00FA3AE7" w:rsidRPr="00275906" w:rsidTr="004D30C6">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Просветительская работа с родителями (законными представителями).</w:t>
            </w:r>
          </w:p>
        </w:tc>
        <w:tc>
          <w:tcPr>
            <w:tcW w:w="0" w:type="auto"/>
          </w:tcPr>
          <w:p w:rsidR="00FA3AE7" w:rsidRPr="00275906" w:rsidRDefault="00FA3AE7" w:rsidP="004D30C6">
            <w:pPr>
              <w:widowControl w:val="0"/>
              <w:autoSpaceDE w:val="0"/>
              <w:snapToGrid w:val="0"/>
              <w:ind w:firstLine="709"/>
              <w:jc w:val="both"/>
              <w:rPr>
                <w:iCs/>
                <w:kern w:val="1"/>
                <w:sz w:val="24"/>
                <w:szCs w:val="24"/>
                <w:lang w:eastAsia="hi-IN" w:bidi="hi-IN"/>
              </w:rPr>
            </w:pPr>
            <w:r w:rsidRPr="00275906">
              <w:rPr>
                <w:iCs/>
                <w:kern w:val="1"/>
                <w:sz w:val="24"/>
                <w:szCs w:val="24"/>
                <w:lang w:eastAsia="hi-IN" w:bidi="hi-IN"/>
              </w:rPr>
              <w:t>Включение  родителей  (законных представителей) в здоровьесберегающую и здоровьеукрепляющую деятельность школы.</w:t>
            </w:r>
          </w:p>
        </w:tc>
        <w:tc>
          <w:tcPr>
            <w:tcW w:w="0" w:type="auto"/>
          </w:tcPr>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FA3AE7" w:rsidRPr="00275906" w:rsidRDefault="00FA3AE7" w:rsidP="004D30C6">
            <w:pPr>
              <w:widowControl w:val="0"/>
              <w:autoSpaceDE w:val="0"/>
              <w:snapToGrid w:val="0"/>
              <w:ind w:firstLine="709"/>
              <w:jc w:val="both"/>
              <w:rPr>
                <w:kern w:val="1"/>
                <w:sz w:val="24"/>
                <w:szCs w:val="24"/>
                <w:lang w:eastAsia="hi-IN" w:bidi="hi-IN"/>
              </w:rPr>
            </w:pPr>
            <w:r w:rsidRPr="00275906">
              <w:rPr>
                <w:kern w:val="1"/>
                <w:sz w:val="24"/>
                <w:szCs w:val="24"/>
                <w:lang w:eastAsia="hi-IN" w:bidi="hi-IN"/>
              </w:rPr>
              <w:t>Приобретение для родителей  необходимой научно-методической литературы.</w:t>
            </w:r>
          </w:p>
        </w:tc>
      </w:tr>
    </w:tbl>
    <w:p w:rsidR="00FA3AE7" w:rsidRPr="00921E20" w:rsidRDefault="00FA3AE7" w:rsidP="00CD7016">
      <w:pPr>
        <w:widowControl w:val="0"/>
        <w:ind w:firstLine="709"/>
        <w:jc w:val="both"/>
        <w:rPr>
          <w:kern w:val="1"/>
          <w:sz w:val="28"/>
          <w:szCs w:val="28"/>
          <w:lang w:eastAsia="hi-IN" w:bidi="hi-IN"/>
        </w:rPr>
      </w:pPr>
    </w:p>
    <w:p w:rsidR="00FA3AE7" w:rsidRPr="00921E20" w:rsidRDefault="00FA3AE7" w:rsidP="00CD7016">
      <w:pPr>
        <w:widowControl w:val="0"/>
        <w:tabs>
          <w:tab w:val="left" w:pos="1080"/>
        </w:tabs>
        <w:ind w:firstLine="709"/>
        <w:jc w:val="both"/>
        <w:rPr>
          <w:kern w:val="1"/>
          <w:sz w:val="28"/>
          <w:szCs w:val="28"/>
          <w:lang w:eastAsia="hi-IN" w:bidi="hi-IN"/>
        </w:rPr>
      </w:pPr>
    </w:p>
    <w:p w:rsidR="00FA3AE7" w:rsidRPr="00921E20" w:rsidRDefault="00FA3AE7" w:rsidP="00CD7016">
      <w:pPr>
        <w:widowControl w:val="0"/>
        <w:tabs>
          <w:tab w:val="left" w:pos="1080"/>
        </w:tabs>
        <w:ind w:firstLine="709"/>
        <w:jc w:val="both"/>
        <w:rPr>
          <w:b/>
          <w:bCs/>
          <w:kern w:val="1"/>
          <w:sz w:val="28"/>
          <w:szCs w:val="28"/>
          <w:lang w:eastAsia="hi-IN" w:bidi="hi-IN"/>
        </w:rPr>
      </w:pPr>
    </w:p>
    <w:p w:rsidR="00FA3AE7" w:rsidRPr="006A2FF6" w:rsidRDefault="00FA3AE7" w:rsidP="00CD7016">
      <w:pPr>
        <w:widowControl w:val="0"/>
        <w:tabs>
          <w:tab w:val="left" w:pos="1080"/>
        </w:tabs>
        <w:ind w:firstLine="709"/>
        <w:jc w:val="both"/>
        <w:rPr>
          <w:b/>
          <w:bCs/>
          <w:kern w:val="1"/>
          <w:sz w:val="28"/>
          <w:szCs w:val="28"/>
          <w:lang w:eastAsia="hi-IN" w:bidi="hi-IN"/>
        </w:rPr>
      </w:pPr>
    </w:p>
    <w:p w:rsidR="00FA3AE7" w:rsidRPr="006A2FF6" w:rsidRDefault="00FA3AE7" w:rsidP="00CD7016">
      <w:pPr>
        <w:widowControl w:val="0"/>
        <w:tabs>
          <w:tab w:val="left" w:pos="1080"/>
        </w:tabs>
        <w:ind w:firstLine="709"/>
        <w:jc w:val="both"/>
        <w:rPr>
          <w:b/>
          <w:bCs/>
          <w:kern w:val="1"/>
          <w:sz w:val="28"/>
          <w:szCs w:val="28"/>
          <w:lang w:eastAsia="hi-IN" w:bidi="hi-IN"/>
        </w:rPr>
      </w:pPr>
    </w:p>
    <w:p w:rsidR="00FA3AE7" w:rsidRPr="006A2FF6" w:rsidRDefault="00FA3AE7" w:rsidP="00CD7016">
      <w:pPr>
        <w:widowControl w:val="0"/>
        <w:tabs>
          <w:tab w:val="left" w:pos="1080"/>
        </w:tabs>
        <w:ind w:firstLine="709"/>
        <w:jc w:val="both"/>
        <w:rPr>
          <w:b/>
          <w:bCs/>
          <w:kern w:val="1"/>
          <w:sz w:val="28"/>
          <w:szCs w:val="28"/>
          <w:lang w:eastAsia="hi-IN" w:bidi="hi-IN"/>
        </w:rPr>
      </w:pPr>
    </w:p>
    <w:p w:rsidR="00FA3AE7" w:rsidRPr="006A2FF6" w:rsidRDefault="00FA3AE7" w:rsidP="00CD7016">
      <w:pPr>
        <w:widowControl w:val="0"/>
        <w:tabs>
          <w:tab w:val="left" w:pos="1080"/>
        </w:tabs>
        <w:ind w:firstLine="709"/>
        <w:jc w:val="both"/>
        <w:rPr>
          <w:b/>
          <w:bCs/>
          <w:kern w:val="1"/>
          <w:sz w:val="28"/>
          <w:szCs w:val="28"/>
          <w:lang w:eastAsia="hi-IN" w:bidi="hi-IN"/>
        </w:rPr>
      </w:pPr>
    </w:p>
    <w:p w:rsidR="00FA3AE7" w:rsidRPr="006A2FF6" w:rsidRDefault="00FA3AE7" w:rsidP="00CD7016">
      <w:pPr>
        <w:widowControl w:val="0"/>
        <w:tabs>
          <w:tab w:val="left" w:pos="1080"/>
        </w:tabs>
        <w:ind w:firstLine="709"/>
        <w:jc w:val="both"/>
        <w:rPr>
          <w:b/>
          <w:bCs/>
          <w:kern w:val="1"/>
          <w:sz w:val="28"/>
          <w:szCs w:val="28"/>
          <w:lang w:eastAsia="hi-IN" w:bidi="hi-IN"/>
        </w:rPr>
      </w:pPr>
    </w:p>
    <w:p w:rsidR="00FA3AE7" w:rsidRDefault="00FA3AE7" w:rsidP="00CD7016">
      <w:pPr>
        <w:pStyle w:val="af8"/>
        <w:tabs>
          <w:tab w:val="left" w:pos="1080"/>
        </w:tabs>
        <w:ind w:firstLine="709"/>
        <w:jc w:val="center"/>
        <w:rPr>
          <w:rFonts w:cs="Times New Roman"/>
          <w:b/>
          <w:bCs/>
          <w:sz w:val="28"/>
          <w:szCs w:val="28"/>
        </w:rPr>
      </w:pPr>
    </w:p>
    <w:p w:rsidR="007E5956" w:rsidRDefault="007E5956" w:rsidP="00CD7016">
      <w:pPr>
        <w:pStyle w:val="af8"/>
        <w:tabs>
          <w:tab w:val="left" w:pos="1080"/>
        </w:tabs>
        <w:ind w:firstLine="709"/>
        <w:jc w:val="center"/>
        <w:rPr>
          <w:rFonts w:cs="Times New Roman"/>
          <w:b/>
          <w:bCs/>
          <w:sz w:val="28"/>
          <w:szCs w:val="28"/>
        </w:rPr>
      </w:pPr>
    </w:p>
    <w:p w:rsidR="00FA3AE7" w:rsidRPr="00921E20" w:rsidRDefault="00FA3AE7" w:rsidP="00CD7016">
      <w:pPr>
        <w:pStyle w:val="af8"/>
        <w:tabs>
          <w:tab w:val="left" w:pos="1080"/>
        </w:tabs>
        <w:ind w:firstLine="709"/>
        <w:jc w:val="center"/>
        <w:rPr>
          <w:rFonts w:cs="Times New Roman"/>
          <w:b/>
          <w:bCs/>
          <w:sz w:val="28"/>
          <w:szCs w:val="28"/>
        </w:rPr>
      </w:pPr>
      <w:r w:rsidRPr="00921E20">
        <w:rPr>
          <w:rFonts w:cs="Times New Roman"/>
          <w:b/>
          <w:bCs/>
          <w:sz w:val="28"/>
          <w:szCs w:val="28"/>
        </w:rPr>
        <w:t>8.</w:t>
      </w:r>
      <w:r w:rsidRPr="006A2FF6">
        <w:rPr>
          <w:rFonts w:cs="Times New Roman"/>
          <w:b/>
          <w:bCs/>
          <w:sz w:val="28"/>
          <w:szCs w:val="28"/>
        </w:rPr>
        <w:t xml:space="preserve"> </w:t>
      </w:r>
      <w:r w:rsidRPr="00921E20">
        <w:rPr>
          <w:rFonts w:cs="Times New Roman"/>
          <w:b/>
          <w:bCs/>
          <w:sz w:val="28"/>
          <w:szCs w:val="28"/>
        </w:rPr>
        <w:t>Программа коррекционной работы.</w:t>
      </w:r>
    </w:p>
    <w:p w:rsidR="00FA3AE7" w:rsidRPr="00921E20" w:rsidRDefault="00FA3AE7" w:rsidP="00CD7016">
      <w:pPr>
        <w:widowControl w:val="0"/>
        <w:tabs>
          <w:tab w:val="left" w:pos="1080"/>
        </w:tabs>
        <w:ind w:firstLine="709"/>
        <w:jc w:val="both"/>
        <w:rPr>
          <w:kern w:val="1"/>
          <w:sz w:val="28"/>
          <w:szCs w:val="28"/>
          <w:lang w:eastAsia="hi-IN" w:bidi="hi-IN"/>
        </w:rPr>
      </w:pP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Согласно </w:t>
      </w:r>
      <w:r w:rsidRPr="00921E20">
        <w:rPr>
          <w:i/>
          <w:iCs/>
          <w:kern w:val="1"/>
          <w:sz w:val="28"/>
          <w:szCs w:val="28"/>
          <w:lang w:eastAsia="hi-IN" w:bidi="hi-IN"/>
        </w:rPr>
        <w:t>Стандарта</w:t>
      </w:r>
      <w:r w:rsidRPr="00921E20">
        <w:rPr>
          <w:kern w:val="1"/>
          <w:sz w:val="28"/>
          <w:szCs w:val="28"/>
          <w:lang w:eastAsia="hi-IN" w:bidi="hi-IN"/>
        </w:rPr>
        <w:t xml:space="preserve">, 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sidRPr="00921E20">
        <w:rPr>
          <w:i/>
          <w:iCs/>
          <w:kern w:val="1"/>
          <w:sz w:val="28"/>
          <w:szCs w:val="28"/>
          <w:lang w:eastAsia="hi-IN" w:bidi="hi-IN"/>
        </w:rPr>
        <w:t>Образовательной  программы</w:t>
      </w:r>
      <w:r w:rsidRPr="00921E20">
        <w:rPr>
          <w:kern w:val="1"/>
          <w:sz w:val="28"/>
          <w:szCs w:val="28"/>
          <w:lang w:eastAsia="hi-IN" w:bidi="hi-IN"/>
        </w:rPr>
        <w:t xml:space="preserve">. </w:t>
      </w:r>
    </w:p>
    <w:p w:rsidR="00FA3AE7" w:rsidRPr="00921E20" w:rsidRDefault="00FA3AE7" w:rsidP="00CD7016">
      <w:pPr>
        <w:widowControl w:val="0"/>
        <w:ind w:firstLine="709"/>
        <w:jc w:val="both"/>
        <w:rPr>
          <w:kern w:val="1"/>
          <w:sz w:val="28"/>
          <w:szCs w:val="28"/>
          <w:lang w:eastAsia="hi-IN" w:bidi="hi-IN"/>
        </w:rPr>
      </w:pPr>
      <w:r w:rsidRPr="00921E20">
        <w:rPr>
          <w:i/>
          <w:kern w:val="1"/>
          <w:sz w:val="28"/>
          <w:szCs w:val="28"/>
          <w:lang w:eastAsia="hi-IN" w:bidi="hi-IN"/>
        </w:rPr>
        <w:t xml:space="preserve">   Программа коррекционной работы обеспечивает</w:t>
      </w:r>
      <w:r w:rsidRPr="00921E20">
        <w:rPr>
          <w:kern w:val="1"/>
          <w:sz w:val="28"/>
          <w:szCs w:val="28"/>
          <w:lang w:eastAsia="hi-IN" w:bidi="hi-IN"/>
        </w:rPr>
        <w:t>:</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выявление особых образовательных потребностей детей с ОВЗ и осуществление индивидуально ориентированной психолого-медико-педагогической помощи таким детям;</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возможность освоения детьми с ОВЗ </w:t>
      </w:r>
      <w:r w:rsidRPr="00921E20">
        <w:rPr>
          <w:i/>
          <w:iCs/>
          <w:kern w:val="1"/>
          <w:sz w:val="28"/>
          <w:szCs w:val="28"/>
          <w:lang w:eastAsia="hi-IN" w:bidi="hi-IN"/>
        </w:rPr>
        <w:t>Образовательной  программы</w:t>
      </w:r>
      <w:r w:rsidRPr="00921E20">
        <w:rPr>
          <w:kern w:val="1"/>
          <w:sz w:val="28"/>
          <w:szCs w:val="28"/>
          <w:lang w:eastAsia="hi-IN" w:bidi="hi-IN"/>
        </w:rPr>
        <w:t xml:space="preserve"> и их интеграции в образовательном учреждении.</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lastRenderedPageBreak/>
        <w:t xml:space="preserve">  Программа коррекционной работы позволяет реализовать </w:t>
      </w:r>
      <w:r w:rsidRPr="00921E20">
        <w:rPr>
          <w:i/>
          <w:kern w:val="1"/>
          <w:sz w:val="28"/>
          <w:szCs w:val="28"/>
          <w:lang w:eastAsia="hi-IN" w:bidi="hi-IN"/>
        </w:rPr>
        <w:t xml:space="preserve">личностно-ориентированный подход </w:t>
      </w:r>
      <w:r w:rsidRPr="00921E20">
        <w:rPr>
          <w:kern w:val="1"/>
          <w:sz w:val="28"/>
          <w:szCs w:val="28"/>
          <w:lang w:eastAsia="hi-IN" w:bidi="hi-IN"/>
        </w:rPr>
        <w:t>через медико-психолого-педагогическое сопровождение ребенка, способствующее достижению учащимся с ОВЗ стандарта образования.</w:t>
      </w:r>
    </w:p>
    <w:p w:rsidR="00FA3AE7" w:rsidRPr="00921E20" w:rsidRDefault="00FA3AE7" w:rsidP="00CD7016">
      <w:pPr>
        <w:pStyle w:val="212"/>
        <w:tabs>
          <w:tab w:val="left" w:pos="11199"/>
        </w:tabs>
        <w:spacing w:after="0" w:line="240" w:lineRule="auto"/>
        <w:ind w:left="0" w:firstLine="709"/>
        <w:jc w:val="both"/>
        <w:rPr>
          <w:rFonts w:cs="Times New Roman"/>
          <w:b/>
          <w:iCs/>
          <w:sz w:val="28"/>
          <w:szCs w:val="28"/>
        </w:rPr>
      </w:pPr>
      <w:r w:rsidRPr="00921E20">
        <w:rPr>
          <w:rFonts w:cs="Times New Roman"/>
          <w:b/>
          <w:iCs/>
          <w:sz w:val="28"/>
          <w:szCs w:val="28"/>
        </w:rPr>
        <w:t>8.1.Структура и содержание программы коррекционной работы</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Концептуальный модуль</w:t>
      </w:r>
      <w:r w:rsidRPr="00921E20">
        <w:rPr>
          <w:i/>
          <w:iCs/>
          <w:kern w:val="1"/>
          <w:sz w:val="28"/>
          <w:szCs w:val="28"/>
          <w:lang w:eastAsia="hi-IN" w:bidi="hi-IN"/>
        </w:rPr>
        <w:t xml:space="preserve"> </w:t>
      </w:r>
      <w:r w:rsidRPr="00921E20">
        <w:rPr>
          <w:kern w:val="1"/>
          <w:sz w:val="28"/>
          <w:szCs w:val="28"/>
          <w:lang w:eastAsia="hi-IN" w:bidi="hi-IN"/>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Диагностико-консультативный модуль</w:t>
      </w:r>
      <w:r w:rsidRPr="00921E20">
        <w:rPr>
          <w:kern w:val="1"/>
          <w:sz w:val="28"/>
          <w:szCs w:val="28"/>
          <w:lang w:eastAsia="hi-IN" w:bidi="hi-IN"/>
        </w:rPr>
        <w:t xml:space="preserve"> составляют программы изучения ребенка различными специалистами (педагогами, психологами, медицинскими работниками, педагогами-дефектологами) и консультативная деятельность.</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Коррекционно-развивающиий модуль</w:t>
      </w:r>
      <w:r w:rsidRPr="00921E20">
        <w:rPr>
          <w:kern w:val="1"/>
          <w:sz w:val="28"/>
          <w:szCs w:val="28"/>
          <w:lang w:eastAsia="hi-IN" w:bidi="hi-IN"/>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Лечебно-профилактический модуль</w:t>
      </w:r>
      <w:r w:rsidRPr="00921E20">
        <w:rPr>
          <w:kern w:val="1"/>
          <w:sz w:val="28"/>
          <w:szCs w:val="28"/>
          <w:lang w:eastAsia="hi-IN" w:bidi="hi-IN"/>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Социально-педагогический модуль</w:t>
      </w:r>
      <w:r w:rsidRPr="00921E20">
        <w:rPr>
          <w:kern w:val="1"/>
          <w:sz w:val="28"/>
          <w:szCs w:val="28"/>
          <w:lang w:eastAsia="hi-IN" w:bidi="hi-IN"/>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FA3AE7" w:rsidRPr="00921E20" w:rsidRDefault="00FA3AE7" w:rsidP="00CD7016">
      <w:pPr>
        <w:widowControl w:val="0"/>
        <w:ind w:firstLine="709"/>
        <w:jc w:val="both"/>
        <w:rPr>
          <w:b/>
          <w:iCs/>
          <w:kern w:val="1"/>
          <w:sz w:val="28"/>
          <w:szCs w:val="28"/>
          <w:lang w:eastAsia="hi-IN" w:bidi="hi-IN"/>
        </w:rPr>
      </w:pPr>
      <w:r w:rsidRPr="00921E20">
        <w:rPr>
          <w:b/>
          <w:iCs/>
          <w:kern w:val="1"/>
          <w:sz w:val="28"/>
          <w:szCs w:val="28"/>
          <w:lang w:eastAsia="hi-IN" w:bidi="hi-IN"/>
        </w:rPr>
        <w:t>8.1.1.Концептуальный модуль</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М</w:t>
      </w:r>
      <w:r w:rsidRPr="00921E20">
        <w:rPr>
          <w:kern w:val="1"/>
          <w:sz w:val="28"/>
          <w:szCs w:val="28"/>
          <w:lang w:eastAsia="hi-IN" w:bidi="hi-IN"/>
        </w:rPr>
        <w:t xml:space="preserve">едико-психолого-педагогическое </w:t>
      </w:r>
      <w:r w:rsidRPr="00921E20">
        <w:rPr>
          <w:i/>
          <w:iCs/>
          <w:kern w:val="1"/>
          <w:sz w:val="28"/>
          <w:szCs w:val="28"/>
          <w:lang w:eastAsia="hi-IN" w:bidi="hi-IN"/>
        </w:rPr>
        <w:t>сопровождение</w:t>
      </w:r>
      <w:r w:rsidRPr="00921E20">
        <w:rPr>
          <w:kern w:val="1"/>
          <w:sz w:val="28"/>
          <w:szCs w:val="28"/>
          <w:lang w:eastAsia="hi-IN" w:bidi="hi-IN"/>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В основе сопровождения лежит единство четырёх </w:t>
      </w:r>
      <w:r w:rsidRPr="00921E20">
        <w:rPr>
          <w:i/>
          <w:iCs/>
          <w:kern w:val="1"/>
          <w:sz w:val="28"/>
          <w:szCs w:val="28"/>
          <w:lang w:eastAsia="hi-IN" w:bidi="hi-IN"/>
        </w:rPr>
        <w:t>функций:</w:t>
      </w:r>
      <w:r w:rsidRPr="00921E20">
        <w:rPr>
          <w:kern w:val="1"/>
          <w:sz w:val="28"/>
          <w:szCs w:val="28"/>
          <w:lang w:eastAsia="hi-IN" w:bidi="hi-IN"/>
        </w:rPr>
        <w:t xml:space="preserve"> </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-диагностика сущности возникшей проблемы; </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-информация о сути проблемы и путях её решения; </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-консультация на этапе принятия решения и разработка плана решения проблемы; </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-помощь на этапе реализации плана решения.</w:t>
      </w:r>
    </w:p>
    <w:p w:rsidR="00FA3AE7" w:rsidRPr="00275906" w:rsidRDefault="00FA3AE7" w:rsidP="00CD7016">
      <w:pPr>
        <w:widowControl w:val="0"/>
        <w:ind w:firstLine="709"/>
        <w:jc w:val="both"/>
        <w:rPr>
          <w:kern w:val="1"/>
          <w:sz w:val="28"/>
          <w:szCs w:val="28"/>
          <w:lang w:eastAsia="hi-IN" w:bidi="hi-IN"/>
        </w:rPr>
      </w:pPr>
      <w:r w:rsidRPr="00921E20">
        <w:rPr>
          <w:i/>
          <w:kern w:val="1"/>
          <w:sz w:val="28"/>
          <w:szCs w:val="28"/>
          <w:lang w:eastAsia="hi-IN" w:bidi="hi-IN"/>
        </w:rPr>
        <w:t>Основными принципами сопровождения ребёнка</w:t>
      </w:r>
      <w:r w:rsidRPr="00921E20">
        <w:rPr>
          <w:kern w:val="1"/>
          <w:sz w:val="28"/>
          <w:szCs w:val="28"/>
          <w:lang w:eastAsia="hi-IN" w:bidi="hi-IN"/>
        </w:rPr>
        <w:t xml:space="preserve">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u w:val="single"/>
          <w:lang w:eastAsia="hi-IN" w:bidi="hi-IN"/>
        </w:rPr>
        <w:lastRenderedPageBreak/>
        <w:t>Основная цель сопровождения</w:t>
      </w:r>
      <w:r w:rsidRPr="00921E20">
        <w:rPr>
          <w:kern w:val="1"/>
          <w:sz w:val="28"/>
          <w:szCs w:val="28"/>
          <w:lang w:eastAsia="hi-IN" w:bidi="hi-IN"/>
        </w:rPr>
        <w:t xml:space="preserve"> </w:t>
      </w:r>
      <w:r w:rsidRPr="00921E20">
        <w:rPr>
          <w:b/>
          <w:bCs/>
          <w:kern w:val="1"/>
          <w:sz w:val="28"/>
          <w:szCs w:val="28"/>
          <w:lang w:eastAsia="hi-IN" w:bidi="hi-IN"/>
        </w:rPr>
        <w:t>–</w:t>
      </w:r>
      <w:r w:rsidRPr="00921E20">
        <w:rPr>
          <w:kern w:val="1"/>
          <w:sz w:val="28"/>
          <w:szCs w:val="28"/>
          <w:lang w:eastAsia="hi-IN" w:bidi="hi-IN"/>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Организационно-управленческой формой сопровождения</w:t>
      </w:r>
      <w:r w:rsidRPr="00921E20">
        <w:rPr>
          <w:kern w:val="1"/>
          <w:sz w:val="28"/>
          <w:szCs w:val="28"/>
          <w:lang w:eastAsia="hi-IN" w:bidi="hi-IN"/>
        </w:rPr>
        <w:t xml:space="preserve"> является медико-психолого-педагогический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FA3AE7" w:rsidRPr="00921E20" w:rsidRDefault="00FA3AE7" w:rsidP="00CD7016">
      <w:pPr>
        <w:widowControl w:val="0"/>
        <w:ind w:firstLine="709"/>
        <w:jc w:val="both"/>
        <w:rPr>
          <w:i/>
          <w:iCs/>
          <w:kern w:val="1"/>
          <w:sz w:val="28"/>
          <w:szCs w:val="28"/>
          <w:lang w:eastAsia="hi-IN" w:bidi="hi-IN"/>
        </w:rPr>
      </w:pPr>
    </w:p>
    <w:p w:rsidR="00FA3AE7" w:rsidRPr="00921E20" w:rsidRDefault="00FA3AE7" w:rsidP="00CD7016">
      <w:pPr>
        <w:widowControl w:val="0"/>
        <w:ind w:firstLine="709"/>
        <w:jc w:val="center"/>
        <w:rPr>
          <w:b/>
          <w:iCs/>
          <w:kern w:val="1"/>
          <w:sz w:val="28"/>
          <w:szCs w:val="28"/>
          <w:lang w:eastAsia="hi-IN" w:bidi="hi-IN"/>
        </w:rPr>
      </w:pPr>
      <w:r w:rsidRPr="00921E20">
        <w:rPr>
          <w:b/>
          <w:iCs/>
          <w:kern w:val="1"/>
          <w:sz w:val="28"/>
          <w:szCs w:val="28"/>
          <w:lang w:eastAsia="hi-IN" w:bidi="hi-IN"/>
        </w:rPr>
        <w:t>8.1.2.Диагностико-консультативный модуль</w:t>
      </w:r>
    </w:p>
    <w:p w:rsidR="00FA3AE7" w:rsidRPr="00921E20" w:rsidRDefault="00FA3AE7" w:rsidP="00CD7016">
      <w:pPr>
        <w:widowControl w:val="0"/>
        <w:autoSpaceDE w:val="0"/>
        <w:ind w:firstLine="709"/>
        <w:jc w:val="both"/>
        <w:rPr>
          <w:kern w:val="1"/>
          <w:sz w:val="28"/>
          <w:szCs w:val="28"/>
          <w:lang w:eastAsia="hi-IN" w:bidi="hi-IN"/>
        </w:rPr>
      </w:pPr>
      <w:r w:rsidRPr="00921E20">
        <w:rPr>
          <w:i/>
          <w:iCs/>
          <w:kern w:val="1"/>
          <w:sz w:val="28"/>
          <w:szCs w:val="28"/>
          <w:lang w:eastAsia="hi-IN" w:bidi="hi-IN"/>
        </w:rPr>
        <w:t>Педагог</w:t>
      </w:r>
      <w:r w:rsidRPr="00921E20">
        <w:rPr>
          <w:kern w:val="1"/>
          <w:sz w:val="28"/>
          <w:szCs w:val="28"/>
          <w:lang w:eastAsia="hi-IN" w:bidi="hi-IN"/>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В содержание исследования ребенка </w:t>
      </w:r>
      <w:r w:rsidRPr="00921E20">
        <w:rPr>
          <w:i/>
          <w:iCs/>
          <w:kern w:val="1"/>
          <w:sz w:val="28"/>
          <w:szCs w:val="28"/>
          <w:lang w:eastAsia="hi-IN" w:bidi="hi-IN"/>
        </w:rPr>
        <w:t>психологом</w:t>
      </w:r>
      <w:r w:rsidRPr="00921E20">
        <w:rPr>
          <w:kern w:val="1"/>
          <w:sz w:val="28"/>
          <w:szCs w:val="28"/>
          <w:lang w:eastAsia="hi-IN" w:bidi="hi-IN"/>
        </w:rPr>
        <w:t xml:space="preserve"> входит следующее:</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ab/>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ab/>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ab/>
        <w:t>3. Изучение работ ребёнка (тетради, рисунки, поделки и т. п.).</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ab/>
        <w:t>4. Непосредственное обследование ребёнка. Беседа с целью уточнения мотивации, запаса представлений об окружающем мире, уровня развития речи.</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ab/>
        <w:t>5. Выявление и раскрытие причин и характера тех или иных особенностей психического развития детей.</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ab/>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ab/>
        <w:t xml:space="preserve">7. Выработка рекомендаций по обучению и воспитанию. Составление индивидуальных образовательных </w:t>
      </w:r>
      <w:r w:rsidRPr="00921E20">
        <w:rPr>
          <w:kern w:val="1"/>
          <w:sz w:val="28"/>
          <w:szCs w:val="28"/>
          <w:lang w:eastAsia="hi-IN" w:bidi="hi-IN"/>
        </w:rPr>
        <w:lastRenderedPageBreak/>
        <w:t>маршрутов медико-психолого-педагогического сопровождения.</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A3AE7" w:rsidRPr="006A2FF6" w:rsidRDefault="00FA3AE7" w:rsidP="00CD7016">
      <w:pPr>
        <w:widowControl w:val="0"/>
        <w:autoSpaceDE w:val="0"/>
        <w:ind w:firstLine="709"/>
        <w:jc w:val="both"/>
        <w:rPr>
          <w:kern w:val="1"/>
          <w:sz w:val="28"/>
          <w:szCs w:val="28"/>
          <w:lang w:eastAsia="hi-IN" w:bidi="hi-IN"/>
        </w:rPr>
      </w:pPr>
    </w:p>
    <w:p w:rsidR="00FA3AE7" w:rsidRPr="006A2FF6" w:rsidRDefault="00FA3AE7" w:rsidP="00CD7016">
      <w:pPr>
        <w:widowControl w:val="0"/>
        <w:autoSpaceDE w:val="0"/>
        <w:ind w:firstLine="709"/>
        <w:jc w:val="center"/>
        <w:rPr>
          <w:i/>
          <w:iCs/>
          <w:kern w:val="1"/>
          <w:sz w:val="28"/>
          <w:szCs w:val="28"/>
          <w:lang w:eastAsia="hi-IN" w:bidi="hi-IN"/>
        </w:rPr>
      </w:pPr>
    </w:p>
    <w:p w:rsidR="00FA3AE7" w:rsidRPr="006A2FF6" w:rsidRDefault="00FA3AE7" w:rsidP="00CD7016">
      <w:pPr>
        <w:widowControl w:val="0"/>
        <w:autoSpaceDE w:val="0"/>
        <w:ind w:firstLine="709"/>
        <w:jc w:val="center"/>
        <w:rPr>
          <w:i/>
          <w:iCs/>
          <w:kern w:val="1"/>
          <w:sz w:val="28"/>
          <w:szCs w:val="28"/>
          <w:lang w:eastAsia="hi-IN" w:bidi="hi-IN"/>
        </w:rPr>
      </w:pPr>
    </w:p>
    <w:p w:rsidR="00FA3AE7" w:rsidRPr="006A2FF6" w:rsidRDefault="00FA3AE7" w:rsidP="00CD7016">
      <w:pPr>
        <w:widowControl w:val="0"/>
        <w:autoSpaceDE w:val="0"/>
        <w:ind w:firstLine="709"/>
        <w:jc w:val="center"/>
        <w:rPr>
          <w:i/>
          <w:iCs/>
          <w:kern w:val="1"/>
          <w:sz w:val="28"/>
          <w:szCs w:val="28"/>
          <w:lang w:eastAsia="hi-IN" w:bidi="hi-IN"/>
        </w:rPr>
      </w:pPr>
    </w:p>
    <w:p w:rsidR="00FA3AE7" w:rsidRPr="006A2FF6" w:rsidRDefault="00FA3AE7" w:rsidP="00CD7016">
      <w:pPr>
        <w:widowControl w:val="0"/>
        <w:autoSpaceDE w:val="0"/>
        <w:ind w:firstLine="709"/>
        <w:jc w:val="center"/>
        <w:rPr>
          <w:i/>
          <w:iCs/>
          <w:kern w:val="1"/>
          <w:sz w:val="28"/>
          <w:szCs w:val="28"/>
          <w:lang w:eastAsia="hi-IN" w:bidi="hi-IN"/>
        </w:rPr>
      </w:pPr>
    </w:p>
    <w:p w:rsidR="00FA3AE7" w:rsidRPr="006A2FF6" w:rsidRDefault="00FA3AE7" w:rsidP="00CD7016">
      <w:pPr>
        <w:widowControl w:val="0"/>
        <w:autoSpaceDE w:val="0"/>
        <w:ind w:firstLine="709"/>
        <w:jc w:val="center"/>
        <w:rPr>
          <w:i/>
          <w:iCs/>
          <w:kern w:val="1"/>
          <w:sz w:val="28"/>
          <w:szCs w:val="28"/>
          <w:lang w:eastAsia="hi-IN" w:bidi="hi-IN"/>
        </w:rPr>
      </w:pPr>
    </w:p>
    <w:p w:rsidR="00FA3AE7" w:rsidRPr="006A2FF6" w:rsidRDefault="00FA3AE7" w:rsidP="00CD7016">
      <w:pPr>
        <w:widowControl w:val="0"/>
        <w:autoSpaceDE w:val="0"/>
        <w:ind w:firstLine="709"/>
        <w:jc w:val="center"/>
        <w:rPr>
          <w:i/>
          <w:iCs/>
          <w:kern w:val="1"/>
          <w:sz w:val="28"/>
          <w:szCs w:val="28"/>
          <w:lang w:eastAsia="hi-IN" w:bidi="hi-IN"/>
        </w:rPr>
      </w:pPr>
    </w:p>
    <w:p w:rsidR="00FA3AE7" w:rsidRPr="006A2FF6" w:rsidRDefault="00FA3AE7" w:rsidP="00CD7016">
      <w:pPr>
        <w:widowControl w:val="0"/>
        <w:autoSpaceDE w:val="0"/>
        <w:ind w:firstLine="709"/>
        <w:jc w:val="center"/>
        <w:rPr>
          <w:i/>
          <w:iCs/>
          <w:kern w:val="1"/>
          <w:sz w:val="28"/>
          <w:szCs w:val="28"/>
          <w:lang w:eastAsia="hi-IN" w:bidi="hi-IN"/>
        </w:rPr>
      </w:pPr>
    </w:p>
    <w:p w:rsidR="00FA3AE7" w:rsidRPr="006A2FF6" w:rsidRDefault="00FA3AE7" w:rsidP="00CD7016">
      <w:pPr>
        <w:widowControl w:val="0"/>
        <w:autoSpaceDE w:val="0"/>
        <w:ind w:firstLine="709"/>
        <w:jc w:val="center"/>
        <w:rPr>
          <w:i/>
          <w:iCs/>
          <w:kern w:val="1"/>
          <w:sz w:val="28"/>
          <w:szCs w:val="28"/>
          <w:lang w:eastAsia="hi-IN" w:bidi="hi-IN"/>
        </w:rPr>
      </w:pPr>
    </w:p>
    <w:p w:rsidR="007E5956" w:rsidRDefault="007E5956" w:rsidP="00CD7016">
      <w:pPr>
        <w:widowControl w:val="0"/>
        <w:autoSpaceDE w:val="0"/>
        <w:ind w:firstLine="709"/>
        <w:jc w:val="right"/>
        <w:rPr>
          <w:i/>
          <w:iCs/>
          <w:kern w:val="1"/>
          <w:sz w:val="28"/>
          <w:szCs w:val="28"/>
          <w:lang w:eastAsia="hi-IN" w:bidi="hi-IN"/>
        </w:rPr>
      </w:pPr>
    </w:p>
    <w:p w:rsidR="00FA3AE7" w:rsidRPr="000D0E5A" w:rsidRDefault="00FA3AE7" w:rsidP="00CD7016">
      <w:pPr>
        <w:widowControl w:val="0"/>
        <w:autoSpaceDE w:val="0"/>
        <w:ind w:firstLine="709"/>
        <w:jc w:val="right"/>
        <w:rPr>
          <w:i/>
          <w:iCs/>
          <w:kern w:val="1"/>
          <w:sz w:val="28"/>
          <w:szCs w:val="28"/>
          <w:lang w:eastAsia="hi-IN" w:bidi="hi-IN"/>
        </w:rPr>
      </w:pPr>
      <w:r w:rsidRPr="00921E20">
        <w:rPr>
          <w:iCs/>
          <w:kern w:val="1"/>
          <w:sz w:val="28"/>
          <w:szCs w:val="28"/>
          <w:lang w:eastAsia="hi-IN" w:bidi="hi-IN"/>
        </w:rPr>
        <w:t>Таблица 11</w:t>
      </w:r>
      <w:r w:rsidRPr="000D0E5A">
        <w:rPr>
          <w:iCs/>
          <w:kern w:val="1"/>
          <w:sz w:val="28"/>
          <w:szCs w:val="28"/>
          <w:lang w:eastAsia="hi-IN" w:bidi="hi-IN"/>
        </w:rPr>
        <w:t xml:space="preserve">.  </w:t>
      </w:r>
      <w:r w:rsidRPr="00921E20">
        <w:rPr>
          <w:i/>
          <w:iCs/>
          <w:kern w:val="1"/>
          <w:sz w:val="28"/>
          <w:szCs w:val="28"/>
          <w:lang w:eastAsia="hi-IN" w:bidi="hi-IN"/>
        </w:rPr>
        <w:t>Программа медико-психолого-педагогического изучения ребёнка</w:t>
      </w:r>
    </w:p>
    <w:tbl>
      <w:tblPr>
        <w:tblW w:w="15877" w:type="dxa"/>
        <w:tblInd w:w="-459" w:type="dxa"/>
        <w:tblLayout w:type="fixed"/>
        <w:tblLook w:val="0000"/>
      </w:tblPr>
      <w:tblGrid>
        <w:gridCol w:w="1843"/>
        <w:gridCol w:w="9214"/>
        <w:gridCol w:w="4820"/>
      </w:tblGrid>
      <w:tr w:rsidR="00FA3AE7" w:rsidRPr="00615EF6" w:rsidTr="004D30C6">
        <w:trPr>
          <w:cantSplit/>
          <w:trHeight w:val="570"/>
        </w:trPr>
        <w:tc>
          <w:tcPr>
            <w:tcW w:w="1843" w:type="dxa"/>
            <w:tcBorders>
              <w:top w:val="single" w:sz="4" w:space="0" w:color="000000"/>
              <w:left w:val="single" w:sz="4" w:space="0" w:color="000000"/>
              <w:bottom w:val="single" w:sz="4" w:space="0" w:color="000000"/>
            </w:tcBorders>
          </w:tcPr>
          <w:p w:rsidR="00FA3AE7" w:rsidRPr="00615EF6" w:rsidRDefault="00FA3AE7" w:rsidP="004D30C6">
            <w:pPr>
              <w:widowControl w:val="0"/>
              <w:snapToGrid w:val="0"/>
              <w:jc w:val="both"/>
              <w:rPr>
                <w:i/>
                <w:iCs/>
                <w:kern w:val="1"/>
                <w:sz w:val="24"/>
                <w:szCs w:val="24"/>
                <w:lang w:eastAsia="hi-IN" w:bidi="hi-IN"/>
              </w:rPr>
            </w:pPr>
            <w:r w:rsidRPr="00615EF6">
              <w:rPr>
                <w:i/>
                <w:iCs/>
                <w:kern w:val="1"/>
                <w:sz w:val="24"/>
                <w:szCs w:val="24"/>
                <w:lang w:eastAsia="hi-IN" w:bidi="hi-IN"/>
              </w:rPr>
              <w:t>Изучение</w:t>
            </w:r>
            <w:r w:rsidRPr="000D0E5A">
              <w:rPr>
                <w:i/>
                <w:iCs/>
                <w:kern w:val="1"/>
                <w:sz w:val="24"/>
                <w:szCs w:val="24"/>
                <w:lang w:eastAsia="hi-IN" w:bidi="hi-IN"/>
              </w:rPr>
              <w:t xml:space="preserve"> </w:t>
            </w:r>
            <w:r w:rsidRPr="00615EF6">
              <w:rPr>
                <w:i/>
                <w:iCs/>
                <w:kern w:val="1"/>
                <w:sz w:val="24"/>
                <w:szCs w:val="24"/>
                <w:lang w:eastAsia="hi-IN" w:bidi="hi-IN"/>
              </w:rPr>
              <w:t>ребенка</w:t>
            </w:r>
          </w:p>
        </w:tc>
        <w:tc>
          <w:tcPr>
            <w:tcW w:w="9214" w:type="dxa"/>
            <w:tcBorders>
              <w:top w:val="single" w:sz="4" w:space="0" w:color="000000"/>
              <w:left w:val="single" w:sz="4" w:space="0" w:color="000000"/>
              <w:bottom w:val="single" w:sz="4" w:space="0" w:color="000000"/>
            </w:tcBorders>
          </w:tcPr>
          <w:p w:rsidR="00FA3AE7" w:rsidRPr="00615EF6" w:rsidRDefault="00FA3AE7" w:rsidP="004D30C6">
            <w:pPr>
              <w:widowControl w:val="0"/>
              <w:snapToGrid w:val="0"/>
              <w:jc w:val="center"/>
              <w:rPr>
                <w:i/>
                <w:iCs/>
                <w:kern w:val="1"/>
                <w:sz w:val="24"/>
                <w:szCs w:val="24"/>
                <w:lang w:eastAsia="hi-IN" w:bidi="hi-IN"/>
              </w:rPr>
            </w:pPr>
            <w:r w:rsidRPr="00615EF6">
              <w:rPr>
                <w:i/>
                <w:iCs/>
                <w:kern w:val="1"/>
                <w:sz w:val="24"/>
                <w:szCs w:val="24"/>
                <w:lang w:eastAsia="hi-IN" w:bidi="hi-IN"/>
              </w:rPr>
              <w:t>Содержание работы</w:t>
            </w:r>
          </w:p>
        </w:tc>
        <w:tc>
          <w:tcPr>
            <w:tcW w:w="4820" w:type="dxa"/>
            <w:tcBorders>
              <w:top w:val="single" w:sz="4" w:space="0" w:color="000000"/>
              <w:left w:val="single" w:sz="4" w:space="0" w:color="000000"/>
              <w:bottom w:val="single" w:sz="4" w:space="0" w:color="000000"/>
              <w:right w:val="single" w:sz="4" w:space="0" w:color="000000"/>
            </w:tcBorders>
          </w:tcPr>
          <w:p w:rsidR="00FA3AE7" w:rsidRPr="00615EF6" w:rsidRDefault="00FA3AE7" w:rsidP="004D30C6">
            <w:pPr>
              <w:widowControl w:val="0"/>
              <w:snapToGrid w:val="0"/>
              <w:jc w:val="both"/>
              <w:rPr>
                <w:i/>
                <w:iCs/>
                <w:kern w:val="1"/>
                <w:sz w:val="24"/>
                <w:szCs w:val="24"/>
                <w:lang w:eastAsia="hi-IN" w:bidi="hi-IN"/>
              </w:rPr>
            </w:pPr>
            <w:r w:rsidRPr="00615EF6">
              <w:rPr>
                <w:i/>
                <w:iCs/>
                <w:kern w:val="1"/>
                <w:sz w:val="24"/>
                <w:szCs w:val="24"/>
                <w:lang w:eastAsia="hi-IN" w:bidi="hi-IN"/>
              </w:rPr>
              <w:t>Где и кем выполняется работа</w:t>
            </w:r>
          </w:p>
        </w:tc>
      </w:tr>
      <w:tr w:rsidR="00FA3AE7" w:rsidRPr="00615EF6" w:rsidTr="004D30C6">
        <w:trPr>
          <w:cantSplit/>
          <w:trHeight w:val="1943"/>
        </w:trPr>
        <w:tc>
          <w:tcPr>
            <w:tcW w:w="1843" w:type="dxa"/>
            <w:tcBorders>
              <w:top w:val="single" w:sz="4" w:space="0" w:color="000000"/>
              <w:left w:val="single" w:sz="4" w:space="0" w:color="000000"/>
              <w:bottom w:val="single" w:sz="4" w:space="0" w:color="000000"/>
            </w:tcBorders>
          </w:tcPr>
          <w:p w:rsidR="00FA3AE7" w:rsidRPr="00615EF6" w:rsidRDefault="00FA3AE7" w:rsidP="004D30C6">
            <w:pPr>
              <w:widowControl w:val="0"/>
              <w:snapToGrid w:val="0"/>
              <w:jc w:val="both"/>
              <w:rPr>
                <w:kern w:val="1"/>
                <w:sz w:val="24"/>
                <w:szCs w:val="24"/>
                <w:lang w:eastAsia="hi-IN" w:bidi="hi-IN"/>
              </w:rPr>
            </w:pPr>
          </w:p>
          <w:p w:rsidR="00FA3AE7" w:rsidRPr="00615EF6" w:rsidRDefault="00FA3AE7" w:rsidP="004D30C6">
            <w:pPr>
              <w:widowControl w:val="0"/>
              <w:jc w:val="both"/>
              <w:rPr>
                <w:kern w:val="1"/>
                <w:sz w:val="24"/>
                <w:szCs w:val="24"/>
                <w:lang w:eastAsia="hi-IN" w:bidi="hi-IN"/>
              </w:rPr>
            </w:pPr>
          </w:p>
          <w:p w:rsidR="00FA3AE7" w:rsidRPr="00615EF6" w:rsidRDefault="00FA3AE7" w:rsidP="004D30C6">
            <w:pPr>
              <w:widowControl w:val="0"/>
              <w:jc w:val="both"/>
              <w:rPr>
                <w:kern w:val="1"/>
                <w:sz w:val="24"/>
                <w:szCs w:val="24"/>
                <w:lang w:eastAsia="hi-IN" w:bidi="hi-IN"/>
              </w:rPr>
            </w:pPr>
            <w:r w:rsidRPr="00615EF6">
              <w:rPr>
                <w:kern w:val="1"/>
                <w:sz w:val="24"/>
                <w:szCs w:val="24"/>
                <w:lang w:eastAsia="hi-IN" w:bidi="hi-IN"/>
              </w:rPr>
              <w:t>Медицинское</w:t>
            </w:r>
          </w:p>
        </w:tc>
        <w:tc>
          <w:tcPr>
            <w:tcW w:w="9214" w:type="dxa"/>
            <w:tcBorders>
              <w:top w:val="single" w:sz="4" w:space="0" w:color="000000"/>
              <w:left w:val="single" w:sz="4" w:space="0" w:color="000000"/>
              <w:bottom w:val="single" w:sz="4" w:space="0" w:color="000000"/>
            </w:tcBorders>
          </w:tcPr>
          <w:p w:rsidR="00FA3AE7" w:rsidRPr="00615EF6" w:rsidRDefault="00FA3AE7" w:rsidP="004D30C6">
            <w:pPr>
              <w:widowControl w:val="0"/>
              <w:snapToGrid w:val="0"/>
              <w:jc w:val="both"/>
              <w:rPr>
                <w:bCs/>
                <w:kern w:val="1"/>
                <w:sz w:val="24"/>
                <w:szCs w:val="24"/>
                <w:lang w:eastAsia="hi-IN" w:bidi="hi-IN"/>
              </w:rPr>
            </w:pPr>
            <w:r w:rsidRPr="00615EF6">
              <w:rPr>
                <w:bCs/>
                <w:kern w:val="1"/>
                <w:sz w:val="24"/>
                <w:szCs w:val="24"/>
                <w:lang w:eastAsia="hi-IN" w:bidi="hi-IN"/>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A3AE7" w:rsidRPr="00615EF6" w:rsidRDefault="00FA3AE7" w:rsidP="004D30C6">
            <w:pPr>
              <w:widowControl w:val="0"/>
              <w:snapToGrid w:val="0"/>
              <w:jc w:val="both"/>
              <w:rPr>
                <w:bCs/>
                <w:kern w:val="1"/>
                <w:sz w:val="24"/>
                <w:szCs w:val="24"/>
                <w:lang w:eastAsia="hi-IN" w:bidi="hi-IN"/>
              </w:rPr>
            </w:pPr>
            <w:r w:rsidRPr="00615EF6">
              <w:rPr>
                <w:bCs/>
                <w:kern w:val="1"/>
                <w:sz w:val="24"/>
                <w:szCs w:val="24"/>
                <w:lang w:eastAsia="hi-IN" w:bidi="hi-IN"/>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4820" w:type="dxa"/>
            <w:tcBorders>
              <w:top w:val="single" w:sz="4" w:space="0" w:color="000000"/>
              <w:left w:val="single" w:sz="4" w:space="0" w:color="000000"/>
              <w:bottom w:val="single" w:sz="4" w:space="0" w:color="000000"/>
              <w:right w:val="single" w:sz="4" w:space="0" w:color="000000"/>
            </w:tcBorders>
          </w:tcPr>
          <w:p w:rsidR="00FA3AE7" w:rsidRPr="00615EF6" w:rsidRDefault="00FA3AE7" w:rsidP="004D30C6">
            <w:pPr>
              <w:widowControl w:val="0"/>
              <w:snapToGrid w:val="0"/>
              <w:jc w:val="both"/>
              <w:rPr>
                <w:bCs/>
                <w:kern w:val="1"/>
                <w:sz w:val="24"/>
                <w:szCs w:val="24"/>
                <w:lang w:eastAsia="hi-IN" w:bidi="hi-IN"/>
              </w:rPr>
            </w:pPr>
            <w:r w:rsidRPr="00615EF6">
              <w:rPr>
                <w:bCs/>
                <w:kern w:val="1"/>
                <w:sz w:val="24"/>
                <w:szCs w:val="24"/>
                <w:lang w:eastAsia="hi-IN" w:bidi="hi-IN"/>
              </w:rPr>
              <w:t>Школьный медицинский работник, педагог.</w:t>
            </w:r>
          </w:p>
          <w:p w:rsidR="00FA3AE7" w:rsidRPr="006A2FF6" w:rsidRDefault="00FA3AE7" w:rsidP="004D30C6">
            <w:pPr>
              <w:widowControl w:val="0"/>
              <w:jc w:val="both"/>
              <w:rPr>
                <w:kern w:val="1"/>
                <w:sz w:val="24"/>
                <w:szCs w:val="24"/>
                <w:lang w:eastAsia="hi-IN" w:bidi="hi-IN"/>
              </w:rPr>
            </w:pP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Наблюдения во время занятий, в перемены, во время игр и т. д. (педагог). Обследование ребенка врачом. Беседа врача с родителями.</w:t>
            </w:r>
          </w:p>
        </w:tc>
      </w:tr>
      <w:tr w:rsidR="00FA3AE7" w:rsidRPr="00615EF6" w:rsidTr="004D30C6">
        <w:trPr>
          <w:cantSplit/>
          <w:trHeight w:val="2242"/>
        </w:trPr>
        <w:tc>
          <w:tcPr>
            <w:tcW w:w="1843" w:type="dxa"/>
            <w:tcBorders>
              <w:top w:val="single" w:sz="4" w:space="0" w:color="000000"/>
              <w:left w:val="single" w:sz="4" w:space="0" w:color="000000"/>
              <w:bottom w:val="single" w:sz="4" w:space="0" w:color="000000"/>
            </w:tcBorders>
          </w:tcPr>
          <w:p w:rsidR="00FA3AE7" w:rsidRPr="00615EF6" w:rsidRDefault="00FA3AE7" w:rsidP="004D30C6">
            <w:pPr>
              <w:widowControl w:val="0"/>
              <w:snapToGrid w:val="0"/>
              <w:jc w:val="both"/>
              <w:rPr>
                <w:kern w:val="1"/>
                <w:sz w:val="24"/>
                <w:szCs w:val="24"/>
                <w:lang w:eastAsia="hi-IN" w:bidi="hi-IN"/>
              </w:rPr>
            </w:pPr>
          </w:p>
          <w:p w:rsidR="00FA3AE7" w:rsidRPr="00615EF6" w:rsidRDefault="00FA3AE7" w:rsidP="004D30C6">
            <w:pPr>
              <w:widowControl w:val="0"/>
              <w:jc w:val="both"/>
              <w:rPr>
                <w:kern w:val="1"/>
                <w:sz w:val="24"/>
                <w:szCs w:val="24"/>
                <w:lang w:eastAsia="hi-IN" w:bidi="hi-IN"/>
              </w:rPr>
            </w:pPr>
          </w:p>
          <w:p w:rsidR="00FA3AE7" w:rsidRPr="00615EF6" w:rsidRDefault="00FA3AE7" w:rsidP="004D30C6">
            <w:pPr>
              <w:widowControl w:val="0"/>
              <w:ind w:firstLine="33"/>
              <w:jc w:val="both"/>
              <w:rPr>
                <w:kern w:val="1"/>
                <w:sz w:val="24"/>
                <w:szCs w:val="24"/>
                <w:lang w:eastAsia="hi-IN" w:bidi="hi-IN"/>
              </w:rPr>
            </w:pPr>
            <w:r w:rsidRPr="00615EF6">
              <w:rPr>
                <w:kern w:val="1"/>
                <w:sz w:val="24"/>
                <w:szCs w:val="24"/>
                <w:lang w:eastAsia="hi-IN" w:bidi="hi-IN"/>
              </w:rPr>
              <w:t>Психолого-логопедическое</w:t>
            </w:r>
          </w:p>
        </w:tc>
        <w:tc>
          <w:tcPr>
            <w:tcW w:w="9214" w:type="dxa"/>
            <w:tcBorders>
              <w:top w:val="single" w:sz="4" w:space="0" w:color="000000"/>
              <w:left w:val="single" w:sz="4" w:space="0" w:color="000000"/>
              <w:bottom w:val="single" w:sz="4" w:space="0" w:color="000000"/>
            </w:tcBorders>
          </w:tcPr>
          <w:p w:rsidR="00FA3AE7" w:rsidRPr="00615EF6" w:rsidRDefault="00FA3AE7" w:rsidP="004D30C6">
            <w:pPr>
              <w:widowControl w:val="0"/>
              <w:snapToGrid w:val="0"/>
              <w:jc w:val="both"/>
              <w:rPr>
                <w:bCs/>
                <w:kern w:val="1"/>
                <w:sz w:val="24"/>
                <w:szCs w:val="24"/>
                <w:lang w:eastAsia="hi-IN" w:bidi="hi-IN"/>
              </w:rPr>
            </w:pPr>
            <w:r w:rsidRPr="00615EF6">
              <w:rPr>
                <w:bCs/>
                <w:kern w:val="1"/>
                <w:sz w:val="24"/>
                <w:szCs w:val="24"/>
                <w:lang w:eastAsia="hi-IN" w:bidi="hi-IN"/>
              </w:rPr>
              <w:t>Обследование актуального уровня психического и речевого развития, определение зоны ближайшего развития.</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Внимание: устойчивость, переключаемость с одного вида деятельности на другой, объем, работоспособность.</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Мышление: визуальное (линейное, структурное); понятийное (интуитивное, логическое); абстрактное, речевое, образное.</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Память: зрительная, слуховая, моторная, смешанная. Быстрота и прочность запоминания. Индивидуальные особенности. Моторика. Речь.</w:t>
            </w:r>
          </w:p>
        </w:tc>
        <w:tc>
          <w:tcPr>
            <w:tcW w:w="4820" w:type="dxa"/>
            <w:tcBorders>
              <w:top w:val="single" w:sz="4" w:space="0" w:color="000000"/>
              <w:left w:val="single" w:sz="4" w:space="0" w:color="000000"/>
              <w:bottom w:val="single" w:sz="4" w:space="0" w:color="000000"/>
              <w:right w:val="single" w:sz="4" w:space="0" w:color="000000"/>
            </w:tcBorders>
          </w:tcPr>
          <w:p w:rsidR="00FA3AE7" w:rsidRPr="00615EF6" w:rsidRDefault="00FA3AE7" w:rsidP="004D30C6">
            <w:pPr>
              <w:widowControl w:val="0"/>
              <w:snapToGrid w:val="0"/>
              <w:jc w:val="both"/>
              <w:rPr>
                <w:bCs/>
                <w:kern w:val="1"/>
                <w:sz w:val="24"/>
                <w:szCs w:val="24"/>
                <w:lang w:eastAsia="hi-IN" w:bidi="hi-IN"/>
              </w:rPr>
            </w:pPr>
            <w:r w:rsidRPr="00615EF6">
              <w:rPr>
                <w:bCs/>
                <w:kern w:val="1"/>
                <w:sz w:val="24"/>
                <w:szCs w:val="24"/>
                <w:lang w:eastAsia="hi-IN" w:bidi="hi-IN"/>
              </w:rPr>
              <w:t>Наблюдение за ребенком на занятиях и во внеурочное время. (учитель).</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Специальный эксперимент. (психолог).</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Беседы с ребенком, с родителями.</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Наблюдения за речью ребенка на занятиях и в свободное время.</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Изучение письменных работ (учитель). Специальный эксперимент (логопед).</w:t>
            </w:r>
          </w:p>
        </w:tc>
      </w:tr>
      <w:tr w:rsidR="00FA3AE7" w:rsidRPr="00615EF6" w:rsidTr="004D30C6">
        <w:trPr>
          <w:cantSplit/>
          <w:trHeight w:val="4140"/>
        </w:trPr>
        <w:tc>
          <w:tcPr>
            <w:tcW w:w="1843" w:type="dxa"/>
            <w:tcBorders>
              <w:top w:val="single" w:sz="4" w:space="0" w:color="000000"/>
              <w:left w:val="single" w:sz="4" w:space="0" w:color="000000"/>
              <w:bottom w:val="single" w:sz="4" w:space="0" w:color="000000"/>
            </w:tcBorders>
          </w:tcPr>
          <w:p w:rsidR="00FA3AE7" w:rsidRPr="00615EF6" w:rsidRDefault="00FA3AE7" w:rsidP="004D30C6">
            <w:pPr>
              <w:widowControl w:val="0"/>
              <w:snapToGrid w:val="0"/>
              <w:jc w:val="both"/>
              <w:rPr>
                <w:kern w:val="1"/>
                <w:sz w:val="24"/>
                <w:szCs w:val="24"/>
                <w:lang w:eastAsia="hi-IN" w:bidi="hi-IN"/>
              </w:rPr>
            </w:pPr>
          </w:p>
          <w:p w:rsidR="00FA3AE7" w:rsidRPr="00615EF6" w:rsidRDefault="00FA3AE7" w:rsidP="004D30C6">
            <w:pPr>
              <w:widowControl w:val="0"/>
              <w:jc w:val="both"/>
              <w:rPr>
                <w:kern w:val="1"/>
                <w:sz w:val="24"/>
                <w:szCs w:val="24"/>
                <w:lang w:eastAsia="hi-IN" w:bidi="hi-IN"/>
              </w:rPr>
            </w:pPr>
          </w:p>
          <w:p w:rsidR="00FA3AE7" w:rsidRPr="00615EF6" w:rsidRDefault="00FA3AE7" w:rsidP="004D30C6">
            <w:pPr>
              <w:widowControl w:val="0"/>
              <w:jc w:val="both"/>
              <w:rPr>
                <w:kern w:val="1"/>
                <w:sz w:val="24"/>
                <w:szCs w:val="24"/>
                <w:lang w:eastAsia="hi-IN" w:bidi="hi-IN"/>
              </w:rPr>
            </w:pPr>
          </w:p>
          <w:p w:rsidR="00FA3AE7" w:rsidRPr="00615EF6" w:rsidRDefault="00FA3AE7" w:rsidP="004D30C6">
            <w:pPr>
              <w:widowControl w:val="0"/>
              <w:jc w:val="both"/>
              <w:rPr>
                <w:kern w:val="1"/>
                <w:sz w:val="24"/>
                <w:szCs w:val="24"/>
                <w:lang w:eastAsia="hi-IN" w:bidi="hi-IN"/>
              </w:rPr>
            </w:pPr>
          </w:p>
          <w:p w:rsidR="00FA3AE7" w:rsidRPr="00615EF6" w:rsidRDefault="00FA3AE7" w:rsidP="004D30C6">
            <w:pPr>
              <w:widowControl w:val="0"/>
              <w:jc w:val="both"/>
              <w:rPr>
                <w:kern w:val="1"/>
                <w:sz w:val="24"/>
                <w:szCs w:val="24"/>
                <w:lang w:eastAsia="hi-IN" w:bidi="hi-IN"/>
              </w:rPr>
            </w:pPr>
            <w:r w:rsidRPr="00615EF6">
              <w:rPr>
                <w:kern w:val="1"/>
                <w:sz w:val="24"/>
                <w:szCs w:val="24"/>
                <w:lang w:eastAsia="hi-IN" w:bidi="hi-IN"/>
              </w:rPr>
              <w:t>Социально-педагогическое</w:t>
            </w:r>
          </w:p>
          <w:p w:rsidR="00FA3AE7" w:rsidRPr="00615EF6" w:rsidRDefault="00FA3AE7" w:rsidP="004D30C6">
            <w:pPr>
              <w:widowControl w:val="0"/>
              <w:jc w:val="both"/>
              <w:rPr>
                <w:kern w:val="1"/>
                <w:sz w:val="24"/>
                <w:szCs w:val="24"/>
                <w:lang w:eastAsia="hi-IN" w:bidi="hi-IN"/>
              </w:rPr>
            </w:pPr>
          </w:p>
        </w:tc>
        <w:tc>
          <w:tcPr>
            <w:tcW w:w="9214" w:type="dxa"/>
            <w:tcBorders>
              <w:top w:val="single" w:sz="4" w:space="0" w:color="000000"/>
              <w:left w:val="single" w:sz="4" w:space="0" w:color="000000"/>
              <w:bottom w:val="single" w:sz="4" w:space="0" w:color="000000"/>
            </w:tcBorders>
          </w:tcPr>
          <w:p w:rsidR="00FA3AE7" w:rsidRPr="00615EF6" w:rsidRDefault="00FA3AE7" w:rsidP="004D30C6">
            <w:pPr>
              <w:widowControl w:val="0"/>
              <w:snapToGrid w:val="0"/>
              <w:jc w:val="both"/>
              <w:rPr>
                <w:bCs/>
                <w:kern w:val="1"/>
                <w:sz w:val="24"/>
                <w:szCs w:val="24"/>
                <w:lang w:eastAsia="hi-IN" w:bidi="hi-IN"/>
              </w:rPr>
            </w:pPr>
            <w:r w:rsidRPr="00615EF6">
              <w:rPr>
                <w:bCs/>
                <w:kern w:val="1"/>
                <w:sz w:val="24"/>
                <w:szCs w:val="24"/>
                <w:lang w:eastAsia="hi-IN" w:bidi="hi-IN"/>
              </w:rPr>
              <w:t xml:space="preserve">Семья ребенка. Состав семьи. Условия воспитания. </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Мотивы учебной деятельности. Прилежание, отношение к отметке, похвале или порицанию учителя, воспитателя.</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4820" w:type="dxa"/>
            <w:tcBorders>
              <w:top w:val="single" w:sz="4" w:space="0" w:color="000000"/>
              <w:left w:val="single" w:sz="4" w:space="0" w:color="000000"/>
              <w:bottom w:val="single" w:sz="4" w:space="0" w:color="000000"/>
              <w:right w:val="single" w:sz="4" w:space="0" w:color="000000"/>
            </w:tcBorders>
          </w:tcPr>
          <w:p w:rsidR="00FA3AE7" w:rsidRPr="00615EF6" w:rsidRDefault="00FA3AE7" w:rsidP="004D30C6">
            <w:pPr>
              <w:widowControl w:val="0"/>
              <w:snapToGrid w:val="0"/>
              <w:jc w:val="both"/>
              <w:rPr>
                <w:bCs/>
                <w:kern w:val="1"/>
                <w:sz w:val="24"/>
                <w:szCs w:val="24"/>
                <w:lang w:eastAsia="hi-IN" w:bidi="hi-IN"/>
              </w:rPr>
            </w:pPr>
            <w:r w:rsidRPr="00615EF6">
              <w:rPr>
                <w:bCs/>
                <w:kern w:val="1"/>
                <w:sz w:val="24"/>
                <w:szCs w:val="24"/>
                <w:lang w:eastAsia="hi-IN" w:bidi="hi-IN"/>
              </w:rPr>
              <w:t>Посещение семьи ребенка. (учитель, соц. педагог).</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Наблюдения во время занятий. Изучение работ ученика (педагог).</w:t>
            </w:r>
          </w:p>
          <w:p w:rsidR="00FA3AE7" w:rsidRPr="000D0E5A" w:rsidRDefault="00FA3AE7" w:rsidP="004D30C6">
            <w:pPr>
              <w:widowControl w:val="0"/>
              <w:jc w:val="both"/>
              <w:rPr>
                <w:bCs/>
                <w:kern w:val="1"/>
                <w:sz w:val="24"/>
                <w:szCs w:val="24"/>
                <w:lang w:eastAsia="hi-IN" w:bidi="hi-IN"/>
              </w:rPr>
            </w:pPr>
            <w:r w:rsidRPr="00615EF6">
              <w:rPr>
                <w:bCs/>
                <w:kern w:val="1"/>
                <w:sz w:val="24"/>
                <w:szCs w:val="24"/>
                <w:lang w:eastAsia="hi-IN" w:bidi="hi-IN"/>
              </w:rPr>
              <w:t>Анкетирование по выявлению школьных трудностей (учитель).</w:t>
            </w:r>
          </w:p>
          <w:p w:rsidR="00FA3AE7" w:rsidRPr="000D0E5A" w:rsidRDefault="00FA3AE7" w:rsidP="004D30C6">
            <w:pPr>
              <w:widowControl w:val="0"/>
              <w:jc w:val="both"/>
              <w:rPr>
                <w:bCs/>
                <w:kern w:val="1"/>
                <w:sz w:val="24"/>
                <w:szCs w:val="24"/>
                <w:lang w:eastAsia="hi-IN" w:bidi="hi-IN"/>
              </w:rPr>
            </w:pPr>
            <w:r w:rsidRPr="00615EF6">
              <w:rPr>
                <w:bCs/>
                <w:kern w:val="1"/>
                <w:sz w:val="24"/>
                <w:szCs w:val="24"/>
                <w:lang w:eastAsia="hi-IN" w:bidi="hi-IN"/>
              </w:rPr>
              <w:t>Беседа с родителями и учителями- предметниками.</w:t>
            </w:r>
          </w:p>
          <w:p w:rsidR="00FA3AE7" w:rsidRPr="006A2FF6" w:rsidRDefault="00FA3AE7" w:rsidP="004D30C6">
            <w:pPr>
              <w:widowControl w:val="0"/>
              <w:jc w:val="both"/>
              <w:rPr>
                <w:bCs/>
                <w:kern w:val="1"/>
                <w:sz w:val="24"/>
                <w:szCs w:val="24"/>
                <w:lang w:eastAsia="hi-IN" w:bidi="hi-IN"/>
              </w:rPr>
            </w:pPr>
            <w:r w:rsidRPr="00615EF6">
              <w:rPr>
                <w:bCs/>
                <w:kern w:val="1"/>
                <w:sz w:val="24"/>
                <w:szCs w:val="24"/>
                <w:lang w:eastAsia="hi-IN" w:bidi="hi-IN"/>
              </w:rPr>
              <w:t>Специальный эксперимент (педагог, психолог).</w:t>
            </w:r>
          </w:p>
          <w:p w:rsidR="00FA3AE7" w:rsidRPr="000D0E5A" w:rsidRDefault="00FA3AE7" w:rsidP="004D30C6">
            <w:pPr>
              <w:widowControl w:val="0"/>
              <w:jc w:val="both"/>
              <w:rPr>
                <w:bCs/>
                <w:kern w:val="1"/>
                <w:sz w:val="24"/>
                <w:szCs w:val="24"/>
                <w:lang w:eastAsia="hi-IN" w:bidi="hi-IN"/>
              </w:rPr>
            </w:pPr>
            <w:r w:rsidRPr="00615EF6">
              <w:rPr>
                <w:bCs/>
                <w:kern w:val="1"/>
                <w:sz w:val="24"/>
                <w:szCs w:val="24"/>
                <w:lang w:eastAsia="hi-IN" w:bidi="hi-IN"/>
              </w:rPr>
              <w:t>Анкета для родителей и учителей.</w:t>
            </w:r>
          </w:p>
          <w:p w:rsidR="00FA3AE7" w:rsidRPr="00615EF6" w:rsidRDefault="00FA3AE7" w:rsidP="004D30C6">
            <w:pPr>
              <w:widowControl w:val="0"/>
              <w:jc w:val="both"/>
              <w:rPr>
                <w:bCs/>
                <w:kern w:val="1"/>
                <w:sz w:val="24"/>
                <w:szCs w:val="24"/>
                <w:lang w:eastAsia="hi-IN" w:bidi="hi-IN"/>
              </w:rPr>
            </w:pPr>
            <w:r w:rsidRPr="00615EF6">
              <w:rPr>
                <w:bCs/>
                <w:kern w:val="1"/>
                <w:sz w:val="24"/>
                <w:szCs w:val="24"/>
                <w:lang w:eastAsia="hi-IN" w:bidi="hi-IN"/>
              </w:rPr>
              <w:t>Наблюдение за ребёнком в различных видах деятельности.</w:t>
            </w:r>
          </w:p>
        </w:tc>
      </w:tr>
    </w:tbl>
    <w:p w:rsidR="00EC5E28" w:rsidRDefault="00EC5E28" w:rsidP="00CD7016">
      <w:pPr>
        <w:widowControl w:val="0"/>
        <w:autoSpaceDE w:val="0"/>
        <w:ind w:firstLine="709"/>
        <w:jc w:val="center"/>
        <w:rPr>
          <w:b/>
          <w:iCs/>
          <w:kern w:val="1"/>
          <w:sz w:val="28"/>
          <w:szCs w:val="28"/>
          <w:lang w:eastAsia="hi-IN" w:bidi="hi-IN"/>
        </w:rPr>
      </w:pPr>
    </w:p>
    <w:p w:rsidR="00FA3AE7" w:rsidRPr="00921E20" w:rsidRDefault="00FA3AE7" w:rsidP="00CD7016">
      <w:pPr>
        <w:widowControl w:val="0"/>
        <w:autoSpaceDE w:val="0"/>
        <w:ind w:firstLine="709"/>
        <w:jc w:val="center"/>
        <w:rPr>
          <w:b/>
          <w:iCs/>
          <w:kern w:val="1"/>
          <w:sz w:val="28"/>
          <w:szCs w:val="28"/>
          <w:lang w:eastAsia="hi-IN" w:bidi="hi-IN"/>
        </w:rPr>
      </w:pPr>
      <w:r w:rsidRPr="00921E20">
        <w:rPr>
          <w:b/>
          <w:iCs/>
          <w:kern w:val="1"/>
          <w:sz w:val="28"/>
          <w:szCs w:val="28"/>
          <w:lang w:eastAsia="hi-IN" w:bidi="hi-IN"/>
        </w:rPr>
        <w:t>8.1.3. Коррекционно-развивающий модуль</w:t>
      </w:r>
    </w:p>
    <w:p w:rsidR="00FA3AE7" w:rsidRPr="00921E20" w:rsidRDefault="00FA3AE7" w:rsidP="00CD7016">
      <w:pPr>
        <w:widowControl w:val="0"/>
        <w:autoSpaceDE w:val="0"/>
        <w:ind w:firstLine="709"/>
        <w:jc w:val="both"/>
        <w:rPr>
          <w:b/>
          <w:iCs/>
          <w:kern w:val="1"/>
          <w:sz w:val="28"/>
          <w:szCs w:val="28"/>
          <w:lang w:eastAsia="hi-IN" w:bidi="hi-IN"/>
        </w:rPr>
      </w:pP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Содержание и формы коррекционной работы учителя:</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  </w:t>
      </w:r>
      <w:r w:rsidRPr="00921E20">
        <w:rPr>
          <w:b/>
          <w:kern w:val="1"/>
          <w:sz w:val="28"/>
          <w:szCs w:val="28"/>
          <w:lang w:eastAsia="hi-IN" w:bidi="hi-IN"/>
        </w:rPr>
        <w:t>-</w:t>
      </w:r>
      <w:r w:rsidRPr="00921E20">
        <w:rPr>
          <w:kern w:val="1"/>
          <w:sz w:val="28"/>
          <w:szCs w:val="28"/>
          <w:lang w:eastAsia="hi-IN" w:bidi="hi-IN"/>
        </w:rPr>
        <w:t xml:space="preserve"> наблюдение за учениками в учебной и внеурочной деятельности (ежедневно);</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  </w:t>
      </w:r>
      <w:r w:rsidRPr="00921E20">
        <w:rPr>
          <w:b/>
          <w:kern w:val="1"/>
          <w:sz w:val="28"/>
          <w:szCs w:val="28"/>
          <w:lang w:eastAsia="hi-IN" w:bidi="hi-IN"/>
        </w:rPr>
        <w:t>-</w:t>
      </w:r>
      <w:r w:rsidRPr="00921E20">
        <w:rPr>
          <w:kern w:val="1"/>
          <w:sz w:val="28"/>
          <w:szCs w:val="28"/>
          <w:lang w:eastAsia="hi-IN" w:bidi="hi-IN"/>
        </w:rPr>
        <w:t xml:space="preserve"> поддержание постоянной связи с учителями-предметниками, школьным психологом, медицинским работником, администрацией школы, родителями;</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 </w:t>
      </w:r>
      <w:r w:rsidRPr="00921E20">
        <w:rPr>
          <w:b/>
          <w:kern w:val="1"/>
          <w:sz w:val="28"/>
          <w:szCs w:val="28"/>
          <w:lang w:eastAsia="hi-IN" w:bidi="hi-IN"/>
        </w:rPr>
        <w:t xml:space="preserve"> -</w:t>
      </w:r>
      <w:r w:rsidRPr="00921E20">
        <w:rPr>
          <w:kern w:val="1"/>
          <w:sz w:val="28"/>
          <w:szCs w:val="28"/>
          <w:lang w:eastAsia="hi-IN" w:bidi="hi-IN"/>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w:t>
      </w:r>
      <w:r w:rsidRPr="00921E20">
        <w:rPr>
          <w:kern w:val="1"/>
          <w:sz w:val="28"/>
          <w:szCs w:val="28"/>
          <w:lang w:eastAsia="hi-IN" w:bidi="hi-IN"/>
        </w:rPr>
        <w:lastRenderedPageBreak/>
        <w:t>основные виды трудностей при обучении ребёнка;</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 </w:t>
      </w:r>
      <w:r w:rsidRPr="00921E20">
        <w:rPr>
          <w:b/>
          <w:kern w:val="1"/>
          <w:sz w:val="28"/>
          <w:szCs w:val="28"/>
          <w:lang w:eastAsia="hi-IN" w:bidi="hi-IN"/>
        </w:rPr>
        <w:t xml:space="preserve"> -</w:t>
      </w:r>
      <w:r w:rsidRPr="00921E20">
        <w:rPr>
          <w:kern w:val="1"/>
          <w:sz w:val="28"/>
          <w:szCs w:val="28"/>
          <w:lang w:eastAsia="hi-IN" w:bidi="hi-IN"/>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 </w:t>
      </w:r>
      <w:r w:rsidRPr="00921E20">
        <w:rPr>
          <w:b/>
          <w:kern w:val="1"/>
          <w:sz w:val="28"/>
          <w:szCs w:val="28"/>
          <w:lang w:eastAsia="hi-IN" w:bidi="hi-IN"/>
        </w:rPr>
        <w:t xml:space="preserve"> -</w:t>
      </w:r>
      <w:r w:rsidRPr="00921E20">
        <w:rPr>
          <w:kern w:val="1"/>
          <w:sz w:val="28"/>
          <w:szCs w:val="28"/>
          <w:lang w:eastAsia="hi-IN" w:bidi="hi-IN"/>
        </w:rPr>
        <w:t xml:space="preserve"> контроль  успеваемости и поведения учащихся в классе;</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 </w:t>
      </w:r>
      <w:r w:rsidRPr="00921E20">
        <w:rPr>
          <w:b/>
          <w:kern w:val="1"/>
          <w:sz w:val="28"/>
          <w:szCs w:val="28"/>
          <w:lang w:eastAsia="hi-IN" w:bidi="hi-IN"/>
        </w:rPr>
        <w:t xml:space="preserve"> -</w:t>
      </w:r>
      <w:r w:rsidRPr="00921E20">
        <w:rPr>
          <w:kern w:val="1"/>
          <w:sz w:val="28"/>
          <w:szCs w:val="28"/>
          <w:lang w:eastAsia="hi-IN" w:bidi="hi-IN"/>
        </w:rPr>
        <w:t xml:space="preserve"> формирование микроклимата в классе, способствующего тому, чтобы каждый учащийся с ОВЗ чувствовал себя в школе комфортно;</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 </w:t>
      </w:r>
      <w:r w:rsidRPr="00921E20">
        <w:rPr>
          <w:b/>
          <w:kern w:val="1"/>
          <w:sz w:val="28"/>
          <w:szCs w:val="28"/>
          <w:lang w:eastAsia="hi-IN" w:bidi="hi-IN"/>
        </w:rPr>
        <w:t xml:space="preserve"> -</w:t>
      </w:r>
      <w:r w:rsidRPr="00921E20">
        <w:rPr>
          <w:kern w:val="1"/>
          <w:sz w:val="28"/>
          <w:szCs w:val="28"/>
          <w:lang w:eastAsia="hi-IN" w:bidi="hi-IN"/>
        </w:rPr>
        <w:t xml:space="preserve"> ведение документации (психолого-педагогические дневники наблюдения за учащимися и др.);</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 </w:t>
      </w:r>
      <w:r w:rsidRPr="00921E20">
        <w:rPr>
          <w:b/>
          <w:kern w:val="1"/>
          <w:sz w:val="28"/>
          <w:szCs w:val="28"/>
          <w:lang w:eastAsia="hi-IN" w:bidi="hi-IN"/>
        </w:rPr>
        <w:t xml:space="preserve"> -</w:t>
      </w:r>
      <w:r w:rsidRPr="00921E20">
        <w:rPr>
          <w:kern w:val="1"/>
          <w:sz w:val="28"/>
          <w:szCs w:val="28"/>
          <w:lang w:eastAsia="hi-IN" w:bidi="hi-IN"/>
        </w:rPr>
        <w:t xml:space="preserve"> организация внеурочной деятельности, направленной на развитие познавательных интересов учащихся, их общее развитие.</w:t>
      </w:r>
    </w:p>
    <w:p w:rsidR="00FA3AE7" w:rsidRPr="00921E20" w:rsidRDefault="00FA3AE7" w:rsidP="00CD7016">
      <w:pPr>
        <w:widowControl w:val="0"/>
        <w:autoSpaceDE w:val="0"/>
        <w:ind w:firstLine="709"/>
        <w:jc w:val="both"/>
        <w:rPr>
          <w:i/>
          <w:kern w:val="1"/>
          <w:sz w:val="28"/>
          <w:szCs w:val="28"/>
          <w:lang w:eastAsia="hi-IN" w:bidi="hi-IN"/>
        </w:rPr>
      </w:pPr>
      <w:r w:rsidRPr="00921E20">
        <w:rPr>
          <w:i/>
          <w:kern w:val="1"/>
          <w:sz w:val="28"/>
          <w:szCs w:val="28"/>
          <w:lang w:eastAsia="hi-IN" w:bidi="hi-IN"/>
        </w:rPr>
        <w:t>Для повышения качества коррекционной работы необходимо выполнение следующих условий:</w:t>
      </w:r>
    </w:p>
    <w:p w:rsidR="00FA3AE7" w:rsidRPr="00921E20" w:rsidRDefault="00FA3AE7" w:rsidP="00CD7016">
      <w:pPr>
        <w:widowControl w:val="0"/>
        <w:autoSpaceDE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формирование УУД на всех этапах учебного процесса;</w:t>
      </w:r>
    </w:p>
    <w:p w:rsidR="00FA3AE7" w:rsidRPr="00921E20" w:rsidRDefault="00FA3AE7" w:rsidP="00CD7016">
      <w:pPr>
        <w:widowControl w:val="0"/>
        <w:autoSpaceDE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A3AE7" w:rsidRPr="00921E20" w:rsidRDefault="00FA3AE7" w:rsidP="00CD7016">
      <w:pPr>
        <w:widowControl w:val="0"/>
        <w:autoSpaceDE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побуждение к речевой деятельности, осуществление контроля за речевой деятельностью  детей;</w:t>
      </w:r>
    </w:p>
    <w:p w:rsidR="00FA3AE7" w:rsidRPr="00921E20" w:rsidRDefault="00FA3AE7" w:rsidP="00CD7016">
      <w:pPr>
        <w:widowControl w:val="0"/>
        <w:autoSpaceDE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установление взаимосвязи между воспринимаемым предметом, его словесным обозначением и практическим действием;</w:t>
      </w:r>
    </w:p>
    <w:p w:rsidR="00FA3AE7" w:rsidRPr="00921E20" w:rsidRDefault="00FA3AE7" w:rsidP="00CD7016">
      <w:pPr>
        <w:widowControl w:val="0"/>
        <w:autoSpaceDE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использование более медленного темпа обучения, многократного возвращения к изученному материалу;</w:t>
      </w:r>
    </w:p>
    <w:p w:rsidR="00FA3AE7" w:rsidRPr="00921E20" w:rsidRDefault="00FA3AE7" w:rsidP="00CD7016">
      <w:pPr>
        <w:widowControl w:val="0"/>
        <w:autoSpaceDE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максимальное использование сохранных анализаторов ребенка;</w:t>
      </w:r>
    </w:p>
    <w:p w:rsidR="00FA3AE7" w:rsidRPr="00921E20" w:rsidRDefault="00FA3AE7" w:rsidP="00CD7016">
      <w:pPr>
        <w:widowControl w:val="0"/>
        <w:autoSpaceDE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разделение деятельность на отдельные составные части, элементы, операции, позволяющее осмысливать их во внутреннем отношении друг к другу;</w:t>
      </w:r>
    </w:p>
    <w:p w:rsidR="00FA3AE7" w:rsidRPr="00921E20" w:rsidRDefault="00FA3AE7" w:rsidP="00CD7016">
      <w:pPr>
        <w:widowControl w:val="0"/>
        <w:autoSpaceDE w:val="0"/>
        <w:ind w:firstLine="709"/>
        <w:jc w:val="both"/>
        <w:rPr>
          <w:kern w:val="1"/>
          <w:sz w:val="28"/>
          <w:szCs w:val="28"/>
          <w:lang w:eastAsia="hi-IN" w:bidi="hi-IN"/>
        </w:rPr>
      </w:pPr>
      <w:r w:rsidRPr="00921E20">
        <w:rPr>
          <w:b/>
          <w:kern w:val="1"/>
          <w:sz w:val="28"/>
          <w:szCs w:val="28"/>
          <w:lang w:eastAsia="hi-IN" w:bidi="hi-IN"/>
        </w:rPr>
        <w:t>-</w:t>
      </w:r>
      <w:r w:rsidRPr="00921E20">
        <w:rPr>
          <w:kern w:val="1"/>
          <w:sz w:val="28"/>
          <w:szCs w:val="28"/>
          <w:lang w:eastAsia="hi-IN" w:bidi="hi-IN"/>
        </w:rPr>
        <w:t xml:space="preserve"> использование упражнений, направленных на развитие внимания, памяти, восприятия.</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FA3AE7" w:rsidRPr="00921E20" w:rsidRDefault="00FA3AE7" w:rsidP="00CD7016">
      <w:pPr>
        <w:widowControl w:val="0"/>
        <w:ind w:firstLine="709"/>
        <w:jc w:val="both"/>
        <w:rPr>
          <w:kern w:val="1"/>
          <w:sz w:val="28"/>
          <w:szCs w:val="28"/>
          <w:lang w:eastAsia="hi-IN" w:bidi="hi-IN"/>
        </w:rPr>
      </w:pPr>
      <w:r w:rsidRPr="00921E20">
        <w:rPr>
          <w:b/>
          <w:i/>
          <w:iCs/>
          <w:kern w:val="1"/>
          <w:sz w:val="28"/>
          <w:szCs w:val="28"/>
          <w:lang w:eastAsia="hi-IN" w:bidi="hi-IN"/>
        </w:rPr>
        <w:t>Цель коррекционно-развивающих занятий</w:t>
      </w:r>
      <w:r w:rsidRPr="00921E20">
        <w:rPr>
          <w:i/>
          <w:iCs/>
          <w:kern w:val="1"/>
          <w:sz w:val="28"/>
          <w:szCs w:val="28"/>
          <w:lang w:eastAsia="hi-IN" w:bidi="hi-IN"/>
        </w:rPr>
        <w:t xml:space="preserve"> </w:t>
      </w:r>
      <w:r w:rsidRPr="00921E20">
        <w:rPr>
          <w:kern w:val="1"/>
          <w:sz w:val="28"/>
          <w:szCs w:val="28"/>
          <w:lang w:eastAsia="hi-IN" w:bidi="hi-IN"/>
        </w:rPr>
        <w:t>– коррекция недостатков познавательной и эмоционально-личностной сферы детей средствами изучаемого программного материала.</w:t>
      </w:r>
    </w:p>
    <w:p w:rsidR="00FA3AE7" w:rsidRPr="00921E20" w:rsidRDefault="00FA3AE7" w:rsidP="00CD7016">
      <w:pPr>
        <w:widowControl w:val="0"/>
        <w:ind w:firstLine="709"/>
        <w:jc w:val="both"/>
        <w:rPr>
          <w:kern w:val="1"/>
          <w:sz w:val="28"/>
          <w:szCs w:val="28"/>
          <w:lang w:eastAsia="hi-IN" w:bidi="hi-IN"/>
        </w:rPr>
      </w:pPr>
      <w:r w:rsidRPr="00921E20">
        <w:rPr>
          <w:b/>
          <w:i/>
          <w:iCs/>
          <w:kern w:val="1"/>
          <w:sz w:val="28"/>
          <w:szCs w:val="28"/>
          <w:lang w:eastAsia="hi-IN" w:bidi="hi-IN"/>
        </w:rPr>
        <w:t>Задачи</w:t>
      </w:r>
      <w:r w:rsidRPr="00921E20">
        <w:rPr>
          <w:i/>
          <w:iCs/>
          <w:kern w:val="1"/>
          <w:sz w:val="28"/>
          <w:szCs w:val="28"/>
          <w:lang w:eastAsia="hi-IN" w:bidi="hi-IN"/>
        </w:rPr>
        <w:t>,</w:t>
      </w:r>
      <w:r w:rsidRPr="00921E20">
        <w:rPr>
          <w:kern w:val="1"/>
          <w:sz w:val="28"/>
          <w:szCs w:val="28"/>
          <w:lang w:eastAsia="hi-IN" w:bidi="hi-IN"/>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w:t>
      </w:r>
      <w:r w:rsidRPr="00921E20">
        <w:rPr>
          <w:kern w:val="1"/>
          <w:sz w:val="28"/>
          <w:szCs w:val="28"/>
          <w:lang w:eastAsia="hi-IN" w:bidi="hi-IN"/>
        </w:rPr>
        <w:lastRenderedPageBreak/>
        <w:t>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Занятия строятся с учетом основных принципов коррекционно-развивающего обучения:</w:t>
      </w:r>
    </w:p>
    <w:p w:rsidR="00FA3AE7" w:rsidRPr="00921E20" w:rsidRDefault="00FA3AE7" w:rsidP="00CD7016">
      <w:pPr>
        <w:widowControl w:val="0"/>
        <w:ind w:firstLine="709"/>
        <w:jc w:val="both"/>
        <w:rPr>
          <w:b/>
          <w:bCs/>
          <w:i/>
          <w:iCs/>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Принцип системности</w:t>
      </w:r>
      <w:r w:rsidRPr="00921E20">
        <w:rPr>
          <w:kern w:val="1"/>
          <w:sz w:val="28"/>
          <w:szCs w:val="28"/>
          <w:lang w:eastAsia="hi-IN" w:bidi="hi-IN"/>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921E20">
        <w:rPr>
          <w:b/>
          <w:bCs/>
          <w:i/>
          <w:iCs/>
          <w:kern w:val="1"/>
          <w:sz w:val="28"/>
          <w:szCs w:val="28"/>
          <w:lang w:eastAsia="hi-IN" w:bidi="hi-IN"/>
        </w:rPr>
        <w:t xml:space="preserve"> </w:t>
      </w:r>
      <w:r w:rsidRPr="00921E20">
        <w:rPr>
          <w:kern w:val="1"/>
          <w:sz w:val="28"/>
          <w:szCs w:val="28"/>
          <w:lang w:eastAsia="hi-IN" w:bidi="hi-IN"/>
        </w:rPr>
        <w:t>(стимулирование, обогащение содержания развития, опора на зону ближайшего развития) задач</w:t>
      </w:r>
      <w:r w:rsidRPr="00921E20">
        <w:rPr>
          <w:b/>
          <w:bCs/>
          <w:i/>
          <w:iCs/>
          <w:kern w:val="1"/>
          <w:sz w:val="28"/>
          <w:szCs w:val="28"/>
          <w:lang w:eastAsia="hi-IN" w:bidi="hi-IN"/>
        </w:rPr>
        <w:t>.</w:t>
      </w:r>
    </w:p>
    <w:p w:rsidR="00FA3AE7" w:rsidRPr="00921E20" w:rsidRDefault="00FA3AE7" w:rsidP="00CD7016">
      <w:pPr>
        <w:widowControl w:val="0"/>
        <w:ind w:firstLine="709"/>
        <w:jc w:val="both"/>
        <w:rPr>
          <w:bCs/>
          <w:iCs/>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Принцип единства диагностики и коррекции</w:t>
      </w:r>
      <w:r w:rsidRPr="00921E20">
        <w:rPr>
          <w:b/>
          <w:bCs/>
          <w:i/>
          <w:iCs/>
          <w:kern w:val="1"/>
          <w:sz w:val="28"/>
          <w:szCs w:val="28"/>
          <w:lang w:eastAsia="hi-IN" w:bidi="hi-IN"/>
        </w:rPr>
        <w:t xml:space="preserve"> </w:t>
      </w:r>
      <w:r w:rsidRPr="00921E20">
        <w:rPr>
          <w:bCs/>
          <w:iCs/>
          <w:kern w:val="1"/>
          <w:sz w:val="28"/>
          <w:szCs w:val="28"/>
          <w:lang w:eastAsia="hi-IN" w:bidi="hi-IN"/>
        </w:rPr>
        <w:t>реализуется в двух аспектах.</w:t>
      </w:r>
    </w:p>
    <w:p w:rsidR="00FA3AE7" w:rsidRPr="000D0E5A" w:rsidRDefault="00FA3AE7" w:rsidP="00CD7016">
      <w:pPr>
        <w:pStyle w:val="19"/>
        <w:numPr>
          <w:ilvl w:val="0"/>
          <w:numId w:val="5"/>
        </w:numPr>
        <w:tabs>
          <w:tab w:val="left" w:pos="993"/>
        </w:tabs>
        <w:spacing w:after="0" w:line="240" w:lineRule="auto"/>
        <w:ind w:left="0" w:firstLine="709"/>
        <w:jc w:val="both"/>
        <w:rPr>
          <w:rFonts w:ascii="Times New Roman" w:hAnsi="Times New Roman"/>
          <w:sz w:val="28"/>
          <w:szCs w:val="28"/>
        </w:rPr>
      </w:pPr>
      <w:r w:rsidRPr="00921E20">
        <w:rPr>
          <w:rFonts w:ascii="Times New Roman" w:hAnsi="Times New Roman"/>
          <w:sz w:val="28"/>
          <w:szCs w:val="28"/>
        </w:rPr>
        <w:t>Началу коррекционной работы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FA3AE7" w:rsidRPr="000D0E5A" w:rsidRDefault="00FA3AE7" w:rsidP="00CD7016">
      <w:pPr>
        <w:pStyle w:val="19"/>
        <w:numPr>
          <w:ilvl w:val="0"/>
          <w:numId w:val="5"/>
        </w:numPr>
        <w:tabs>
          <w:tab w:val="left" w:pos="993"/>
        </w:tabs>
        <w:spacing w:after="0" w:line="240" w:lineRule="auto"/>
        <w:ind w:left="0" w:firstLine="709"/>
        <w:jc w:val="both"/>
        <w:rPr>
          <w:rFonts w:ascii="Times New Roman" w:hAnsi="Times New Roman"/>
          <w:sz w:val="28"/>
          <w:szCs w:val="28"/>
        </w:rPr>
      </w:pPr>
      <w:r w:rsidRPr="000D0E5A">
        <w:rPr>
          <w:rFonts w:ascii="Times New Roman" w:hAnsi="Times New Roman"/>
          <w:sz w:val="28"/>
          <w:szCs w:val="28"/>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Деятельностный принцип коррекции</w:t>
      </w:r>
      <w:r w:rsidRPr="00921E20">
        <w:rPr>
          <w:kern w:val="1"/>
          <w:sz w:val="28"/>
          <w:szCs w:val="28"/>
          <w:lang w:eastAsia="hi-IN" w:bidi="hi-IN"/>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Учет индивидуальных особенностей личности</w:t>
      </w:r>
      <w:r w:rsidRPr="00921E20">
        <w:rPr>
          <w:i/>
          <w:iCs/>
          <w:kern w:val="1"/>
          <w:sz w:val="28"/>
          <w:szCs w:val="28"/>
          <w:lang w:eastAsia="hi-IN" w:bidi="hi-IN"/>
        </w:rPr>
        <w:t xml:space="preserve"> </w:t>
      </w:r>
      <w:r w:rsidRPr="00921E20">
        <w:rPr>
          <w:kern w:val="1"/>
          <w:sz w:val="28"/>
          <w:szCs w:val="28"/>
          <w:lang w:eastAsia="hi-IN" w:bidi="hi-IN"/>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Принцип динамичности восприятия</w:t>
      </w:r>
      <w:r w:rsidRPr="00921E20">
        <w:rPr>
          <w:i/>
          <w:iCs/>
          <w:kern w:val="1"/>
          <w:sz w:val="28"/>
          <w:szCs w:val="28"/>
          <w:lang w:eastAsia="hi-IN" w:bidi="hi-IN"/>
        </w:rPr>
        <w:t xml:space="preserve"> </w:t>
      </w:r>
      <w:r w:rsidRPr="00921E20">
        <w:rPr>
          <w:kern w:val="1"/>
          <w:sz w:val="28"/>
          <w:szCs w:val="28"/>
          <w:lang w:eastAsia="hi-IN" w:bidi="hi-IN"/>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Принцип продуктивной обработки информации</w:t>
      </w:r>
      <w:r w:rsidRPr="00921E20">
        <w:rPr>
          <w:b/>
          <w:bCs/>
          <w:i/>
          <w:iCs/>
          <w:kern w:val="1"/>
          <w:sz w:val="28"/>
          <w:szCs w:val="28"/>
          <w:lang w:eastAsia="hi-IN" w:bidi="hi-IN"/>
        </w:rPr>
        <w:t xml:space="preserve"> </w:t>
      </w:r>
      <w:r w:rsidRPr="00921E20">
        <w:rPr>
          <w:kern w:val="1"/>
          <w:sz w:val="28"/>
          <w:szCs w:val="28"/>
          <w:lang w:eastAsia="hi-IN" w:bidi="hi-IN"/>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 xml:space="preserve">  </w:t>
      </w:r>
      <w:r w:rsidRPr="00921E20">
        <w:rPr>
          <w:i/>
          <w:iCs/>
          <w:kern w:val="1"/>
          <w:sz w:val="28"/>
          <w:szCs w:val="28"/>
          <w:u w:val="single"/>
          <w:lang w:eastAsia="hi-IN" w:bidi="hi-IN"/>
        </w:rPr>
        <w:t>Принцип учета эмоциональной окрашенности материала</w:t>
      </w:r>
      <w:r w:rsidRPr="00921E20">
        <w:rPr>
          <w:kern w:val="1"/>
          <w:sz w:val="28"/>
          <w:szCs w:val="28"/>
          <w:lang w:eastAsia="hi-IN" w:bidi="hi-IN"/>
        </w:rPr>
        <w:t xml:space="preserve"> предполагает, чтобы игры, задания и упражнения </w:t>
      </w:r>
      <w:r w:rsidRPr="00921E20">
        <w:rPr>
          <w:kern w:val="1"/>
          <w:sz w:val="28"/>
          <w:szCs w:val="28"/>
          <w:lang w:eastAsia="hi-IN" w:bidi="hi-IN"/>
        </w:rPr>
        <w:lastRenderedPageBreak/>
        <w:t>создавали благоприятный, эмоциональный фон, стимулировали положительные эмоции.</w:t>
      </w:r>
    </w:p>
    <w:p w:rsidR="00FA3AE7" w:rsidRPr="00921E20" w:rsidRDefault="00FA3AE7" w:rsidP="00CD7016">
      <w:pPr>
        <w:widowControl w:val="0"/>
        <w:ind w:firstLine="709"/>
        <w:jc w:val="both"/>
        <w:rPr>
          <w:kern w:val="1"/>
          <w:sz w:val="28"/>
          <w:szCs w:val="28"/>
          <w:lang w:eastAsia="hi-IN" w:bidi="hi-IN"/>
        </w:rPr>
      </w:pPr>
      <w:r w:rsidRPr="00921E20">
        <w:rPr>
          <w:color w:val="000000"/>
          <w:kern w:val="1"/>
          <w:sz w:val="28"/>
          <w:szCs w:val="28"/>
          <w:lang w:eastAsia="hi-IN" w:bidi="hi-IN"/>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921E20">
        <w:rPr>
          <w:kern w:val="1"/>
          <w:sz w:val="28"/>
          <w:szCs w:val="28"/>
          <w:lang w:eastAsia="hi-IN" w:bidi="hi-IN"/>
        </w:rPr>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FA3AE7" w:rsidRPr="00921E20" w:rsidRDefault="00FA3AE7" w:rsidP="00CD7016">
      <w:pPr>
        <w:widowControl w:val="0"/>
        <w:ind w:firstLine="709"/>
        <w:jc w:val="both"/>
        <w:rPr>
          <w:color w:val="000000"/>
          <w:kern w:val="1"/>
          <w:sz w:val="28"/>
          <w:szCs w:val="28"/>
          <w:lang w:eastAsia="hi-IN" w:bidi="hi-IN"/>
        </w:rPr>
      </w:pPr>
      <w:r w:rsidRPr="00921E20">
        <w:rPr>
          <w:color w:val="000000"/>
          <w:kern w:val="1"/>
          <w:sz w:val="28"/>
          <w:szCs w:val="28"/>
          <w:lang w:eastAsia="hi-IN" w:bidi="hi-IN"/>
        </w:rPr>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w:t>
      </w:r>
    </w:p>
    <w:p w:rsidR="00FA3AE7" w:rsidRPr="00921E20" w:rsidRDefault="00FA3AE7" w:rsidP="00CD7016">
      <w:pPr>
        <w:widowControl w:val="0"/>
        <w:ind w:firstLine="709"/>
        <w:jc w:val="both"/>
        <w:rPr>
          <w:color w:val="000000"/>
          <w:kern w:val="1"/>
          <w:sz w:val="28"/>
          <w:szCs w:val="28"/>
          <w:lang w:eastAsia="hi-IN" w:bidi="hi-IN"/>
        </w:rPr>
      </w:pPr>
      <w:r w:rsidRPr="00921E20">
        <w:rPr>
          <w:color w:val="000000"/>
          <w:kern w:val="1"/>
          <w:sz w:val="28"/>
          <w:szCs w:val="28"/>
          <w:lang w:eastAsia="hi-IN" w:bidi="hi-IN"/>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FA3AE7" w:rsidRPr="00921E20" w:rsidRDefault="00FA3AE7" w:rsidP="00CD7016">
      <w:pPr>
        <w:widowControl w:val="0"/>
        <w:autoSpaceDE w:val="0"/>
        <w:ind w:firstLine="709"/>
        <w:jc w:val="both"/>
        <w:rPr>
          <w:i/>
          <w:iCs/>
          <w:kern w:val="1"/>
          <w:sz w:val="28"/>
          <w:szCs w:val="28"/>
          <w:lang w:eastAsia="hi-IN" w:bidi="hi-IN"/>
        </w:rPr>
      </w:pPr>
      <w:r w:rsidRPr="00921E20">
        <w:rPr>
          <w:i/>
          <w:iCs/>
          <w:kern w:val="1"/>
          <w:sz w:val="28"/>
          <w:szCs w:val="28"/>
          <w:lang w:eastAsia="hi-IN" w:bidi="hi-IN"/>
        </w:rPr>
        <w:t>Лечебно-профилактический модуль</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w:t>
      </w:r>
    </w:p>
    <w:p w:rsidR="00FA3AE7" w:rsidRPr="00921E20" w:rsidRDefault="00FA3AE7" w:rsidP="00CD7016">
      <w:pPr>
        <w:widowControl w:val="0"/>
        <w:ind w:firstLine="709"/>
        <w:jc w:val="both"/>
        <w:rPr>
          <w:kern w:val="1"/>
          <w:sz w:val="28"/>
          <w:szCs w:val="28"/>
          <w:lang w:eastAsia="hi-IN" w:bidi="hi-IN"/>
        </w:rPr>
      </w:pPr>
    </w:p>
    <w:p w:rsidR="00FA3AE7" w:rsidRPr="00921E20" w:rsidRDefault="00FA3AE7" w:rsidP="00CD7016">
      <w:pPr>
        <w:widowControl w:val="0"/>
        <w:autoSpaceDE w:val="0"/>
        <w:ind w:firstLine="709"/>
        <w:jc w:val="center"/>
        <w:rPr>
          <w:b/>
          <w:iCs/>
          <w:kern w:val="1"/>
          <w:sz w:val="28"/>
          <w:szCs w:val="28"/>
          <w:lang w:eastAsia="hi-IN" w:bidi="hi-IN"/>
        </w:rPr>
      </w:pPr>
      <w:r>
        <w:rPr>
          <w:b/>
          <w:iCs/>
          <w:kern w:val="1"/>
          <w:sz w:val="28"/>
          <w:szCs w:val="28"/>
          <w:lang w:eastAsia="hi-IN" w:bidi="hi-IN"/>
        </w:rPr>
        <w:t>8.1.4</w:t>
      </w:r>
      <w:r w:rsidRPr="00921E20">
        <w:rPr>
          <w:b/>
          <w:iCs/>
          <w:kern w:val="1"/>
          <w:sz w:val="28"/>
          <w:szCs w:val="28"/>
          <w:lang w:eastAsia="hi-IN" w:bidi="hi-IN"/>
        </w:rPr>
        <w:t xml:space="preserve"> Социально-педагогический модуль</w:t>
      </w:r>
    </w:p>
    <w:p w:rsidR="00FA3AE7" w:rsidRPr="00921E20" w:rsidRDefault="00FA3AE7" w:rsidP="00CD7016">
      <w:pPr>
        <w:widowControl w:val="0"/>
        <w:autoSpaceDE w:val="0"/>
        <w:ind w:firstLine="709"/>
        <w:jc w:val="both"/>
        <w:rPr>
          <w:b/>
          <w:iCs/>
          <w:kern w:val="1"/>
          <w:sz w:val="28"/>
          <w:szCs w:val="28"/>
          <w:lang w:eastAsia="hi-IN" w:bidi="hi-IN"/>
        </w:rPr>
      </w:pPr>
    </w:p>
    <w:p w:rsidR="00FA3AE7" w:rsidRPr="00921E20" w:rsidRDefault="00FA3AE7" w:rsidP="00CD7016">
      <w:pPr>
        <w:widowControl w:val="0"/>
        <w:autoSpaceDE w:val="0"/>
        <w:ind w:firstLine="709"/>
        <w:jc w:val="both"/>
        <w:rPr>
          <w:kern w:val="1"/>
          <w:sz w:val="28"/>
          <w:szCs w:val="28"/>
          <w:lang w:eastAsia="hi-IN" w:bidi="hi-IN"/>
        </w:rPr>
      </w:pPr>
      <w:r w:rsidRPr="00921E20">
        <w:rPr>
          <w:i/>
          <w:iCs/>
          <w:kern w:val="1"/>
          <w:sz w:val="28"/>
          <w:szCs w:val="28"/>
          <w:u w:val="single"/>
          <w:lang w:eastAsia="hi-IN" w:bidi="hi-IN"/>
        </w:rPr>
        <w:lastRenderedPageBreak/>
        <w:t>1. Программы повышения профессиональной компетентности педагогов</w:t>
      </w:r>
      <w:r w:rsidRPr="00921E20">
        <w:rPr>
          <w:i/>
          <w:iCs/>
          <w:kern w:val="1"/>
          <w:sz w:val="28"/>
          <w:szCs w:val="28"/>
          <w:lang w:eastAsia="hi-IN" w:bidi="hi-IN"/>
        </w:rPr>
        <w:t>.</w:t>
      </w:r>
      <w:r w:rsidRPr="00921E20">
        <w:rPr>
          <w:kern w:val="1"/>
          <w:sz w:val="28"/>
          <w:szCs w:val="28"/>
          <w:lang w:eastAsia="hi-IN" w:bidi="hi-IN"/>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FA3AE7" w:rsidRPr="00921E20" w:rsidRDefault="00FA3AE7" w:rsidP="00CD7016">
      <w:pPr>
        <w:widowControl w:val="0"/>
        <w:autoSpaceDE w:val="0"/>
        <w:ind w:firstLine="709"/>
        <w:jc w:val="both"/>
        <w:rPr>
          <w:i/>
          <w:iCs/>
          <w:kern w:val="1"/>
          <w:sz w:val="28"/>
          <w:szCs w:val="28"/>
          <w:lang w:eastAsia="hi-IN" w:bidi="hi-IN"/>
        </w:rPr>
      </w:pPr>
      <w:r w:rsidRPr="00921E20">
        <w:rPr>
          <w:i/>
          <w:iCs/>
          <w:kern w:val="1"/>
          <w:sz w:val="28"/>
          <w:szCs w:val="28"/>
          <w:lang w:eastAsia="hi-IN" w:bidi="hi-IN"/>
        </w:rPr>
        <w:t xml:space="preserve">2. </w:t>
      </w:r>
      <w:r w:rsidRPr="00921E20">
        <w:rPr>
          <w:i/>
          <w:iCs/>
          <w:kern w:val="1"/>
          <w:sz w:val="28"/>
          <w:szCs w:val="28"/>
          <w:u w:val="single"/>
          <w:lang w:eastAsia="hi-IN" w:bidi="hi-IN"/>
        </w:rPr>
        <w:t>Психотерапевтическая работа с семьей</w:t>
      </w:r>
      <w:r w:rsidRPr="00921E20">
        <w:rPr>
          <w:i/>
          <w:iCs/>
          <w:kern w:val="1"/>
          <w:sz w:val="28"/>
          <w:szCs w:val="28"/>
          <w:lang w:eastAsia="hi-IN" w:bidi="hi-IN"/>
        </w:rPr>
        <w:t>.</w:t>
      </w:r>
    </w:p>
    <w:p w:rsidR="00FA3AE7" w:rsidRPr="00921E20" w:rsidRDefault="00FA3AE7" w:rsidP="00CD7016">
      <w:pPr>
        <w:widowControl w:val="0"/>
        <w:autoSpaceDE w:val="0"/>
        <w:ind w:firstLine="709"/>
        <w:jc w:val="both"/>
        <w:rPr>
          <w:kern w:val="1"/>
          <w:sz w:val="28"/>
          <w:szCs w:val="28"/>
          <w:lang w:eastAsia="hi-IN" w:bidi="hi-IN"/>
        </w:rPr>
      </w:pPr>
      <w:r w:rsidRPr="00921E20">
        <w:rPr>
          <w:i/>
          <w:iCs/>
          <w:kern w:val="1"/>
          <w:sz w:val="28"/>
          <w:szCs w:val="28"/>
          <w:lang w:eastAsia="hi-IN" w:bidi="hi-IN"/>
        </w:rPr>
        <w:t xml:space="preserve"> </w:t>
      </w:r>
      <w:r w:rsidRPr="00921E20">
        <w:rPr>
          <w:kern w:val="1"/>
          <w:sz w:val="28"/>
          <w:szCs w:val="28"/>
          <w:lang w:eastAsia="hi-IN" w:bidi="hi-IN"/>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FA3AE7" w:rsidRPr="000D0E5A" w:rsidRDefault="00FA3AE7" w:rsidP="00CD7016">
      <w:pPr>
        <w:widowControl w:val="0"/>
        <w:ind w:firstLine="709"/>
        <w:jc w:val="both"/>
        <w:rPr>
          <w:kern w:val="1"/>
          <w:sz w:val="28"/>
          <w:szCs w:val="28"/>
          <w:lang w:eastAsia="hi-IN" w:bidi="hi-IN"/>
        </w:rPr>
      </w:pPr>
      <w:r w:rsidRPr="00921E20">
        <w:rPr>
          <w:kern w:val="1"/>
          <w:sz w:val="28"/>
          <w:szCs w:val="28"/>
          <w:lang w:eastAsia="hi-IN" w:bidi="hi-IN"/>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FA3AE7" w:rsidRPr="000D0E5A" w:rsidRDefault="00FA3AE7" w:rsidP="00CD7016">
      <w:pPr>
        <w:pStyle w:val="212"/>
        <w:tabs>
          <w:tab w:val="left" w:pos="11199"/>
        </w:tabs>
        <w:spacing w:after="0" w:line="240" w:lineRule="auto"/>
        <w:ind w:firstLine="709"/>
        <w:jc w:val="center"/>
        <w:rPr>
          <w:rFonts w:cs="Times New Roman"/>
          <w:i/>
          <w:iCs/>
          <w:sz w:val="28"/>
          <w:szCs w:val="28"/>
        </w:rPr>
      </w:pPr>
      <w:r w:rsidRPr="00921E20">
        <w:rPr>
          <w:rFonts w:cs="Times New Roman"/>
          <w:b/>
          <w:iCs/>
          <w:sz w:val="28"/>
          <w:szCs w:val="28"/>
        </w:rPr>
        <w:t>8.1.5. Этапы создания и реализации программы коррекционной работы</w:t>
      </w:r>
      <w:r w:rsidRPr="00921E20">
        <w:rPr>
          <w:rFonts w:cs="Times New Roman"/>
          <w:i/>
          <w:iCs/>
          <w:sz w:val="28"/>
          <w:szCs w:val="28"/>
        </w:rPr>
        <w:t>.</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Реализация программы осуществляется в четыре этапа: концептуальный, проектный, технологический, заключительный. </w:t>
      </w:r>
    </w:p>
    <w:p w:rsidR="00FA3AE7" w:rsidRPr="00921E20" w:rsidRDefault="00FA3AE7" w:rsidP="00CD7016">
      <w:pPr>
        <w:widowControl w:val="0"/>
        <w:ind w:firstLine="709"/>
        <w:jc w:val="both"/>
        <w:rPr>
          <w:i/>
          <w:iCs/>
          <w:kern w:val="1"/>
          <w:sz w:val="28"/>
          <w:szCs w:val="28"/>
          <w:lang w:eastAsia="hi-IN" w:bidi="hi-IN"/>
        </w:rPr>
      </w:pPr>
      <w:r w:rsidRPr="00921E20">
        <w:rPr>
          <w:i/>
          <w:iCs/>
          <w:kern w:val="1"/>
          <w:sz w:val="28"/>
          <w:szCs w:val="28"/>
          <w:u w:val="single"/>
          <w:lang w:eastAsia="hi-IN" w:bidi="hi-IN"/>
        </w:rPr>
        <w:t>Первый этап -</w:t>
      </w:r>
      <w:r w:rsidRPr="00921E20">
        <w:rPr>
          <w:kern w:val="1"/>
          <w:sz w:val="28"/>
          <w:szCs w:val="28"/>
          <w:u w:val="single"/>
          <w:lang w:eastAsia="hi-IN" w:bidi="hi-IN"/>
        </w:rPr>
        <w:t xml:space="preserve"> </w:t>
      </w:r>
      <w:r w:rsidRPr="00921E20">
        <w:rPr>
          <w:i/>
          <w:iCs/>
          <w:kern w:val="1"/>
          <w:sz w:val="28"/>
          <w:szCs w:val="28"/>
          <w:u w:val="single"/>
          <w:lang w:eastAsia="hi-IN" w:bidi="hi-IN"/>
        </w:rPr>
        <w:t>концептуальный</w:t>
      </w:r>
      <w:r w:rsidRPr="00921E20">
        <w:rPr>
          <w:kern w:val="1"/>
          <w:sz w:val="28"/>
          <w:szCs w:val="28"/>
          <w:lang w:eastAsia="hi-IN" w:bidi="hi-IN"/>
        </w:rPr>
        <w:t xml:space="preserve"> </w:t>
      </w:r>
      <w:r w:rsidRPr="00921E20">
        <w:rPr>
          <w:b/>
          <w:bCs/>
          <w:kern w:val="1"/>
          <w:sz w:val="28"/>
          <w:szCs w:val="28"/>
          <w:lang w:eastAsia="hi-IN" w:bidi="hi-IN"/>
        </w:rPr>
        <w:t>–</w:t>
      </w:r>
      <w:r w:rsidRPr="00921E20">
        <w:rPr>
          <w:kern w:val="1"/>
          <w:sz w:val="28"/>
          <w:szCs w:val="28"/>
          <w:lang w:eastAsia="hi-IN" w:bidi="hi-IN"/>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w:t>
      </w:r>
      <w:r w:rsidRPr="00921E20">
        <w:rPr>
          <w:i/>
          <w:iCs/>
          <w:kern w:val="1"/>
          <w:sz w:val="28"/>
          <w:szCs w:val="28"/>
          <w:lang w:eastAsia="hi-IN" w:bidi="hi-IN"/>
        </w:rPr>
        <w:t>программы коррекционной работы.</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u w:val="single"/>
          <w:lang w:eastAsia="hi-IN" w:bidi="hi-IN"/>
        </w:rPr>
        <w:t>Второй этап – проектный</w:t>
      </w:r>
      <w:r w:rsidRPr="00921E20">
        <w:rPr>
          <w:i/>
          <w:iCs/>
          <w:kern w:val="1"/>
          <w:sz w:val="28"/>
          <w:szCs w:val="28"/>
          <w:lang w:eastAsia="hi-IN" w:bidi="hi-IN"/>
        </w:rPr>
        <w:t xml:space="preserve"> -</w:t>
      </w:r>
      <w:r w:rsidRPr="00921E20">
        <w:rPr>
          <w:kern w:val="1"/>
          <w:sz w:val="28"/>
          <w:szCs w:val="28"/>
          <w:lang w:eastAsia="hi-IN" w:bidi="hi-IN"/>
        </w:rPr>
        <w:t xml:space="preserve"> включает в себя: подготовку учителей к участию в реализации </w:t>
      </w:r>
      <w:r w:rsidRPr="00921E20">
        <w:rPr>
          <w:i/>
          <w:iCs/>
          <w:kern w:val="1"/>
          <w:sz w:val="28"/>
          <w:szCs w:val="28"/>
          <w:lang w:eastAsia="hi-IN" w:bidi="hi-IN"/>
        </w:rPr>
        <w:t xml:space="preserve">программы коррекционной работы </w:t>
      </w:r>
      <w:r w:rsidRPr="00921E20">
        <w:rPr>
          <w:kern w:val="1"/>
          <w:sz w:val="28"/>
          <w:szCs w:val="28"/>
          <w:lang w:eastAsia="hi-IN" w:bidi="hi-IN"/>
        </w:rPr>
        <w:t>и знакомство с комплектом документов, входящих в структуру программы: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FA3AE7" w:rsidRPr="00921E20" w:rsidRDefault="00FA3AE7" w:rsidP="00CD7016">
      <w:pPr>
        <w:widowControl w:val="0"/>
        <w:autoSpaceDE w:val="0"/>
        <w:ind w:firstLine="709"/>
        <w:jc w:val="right"/>
        <w:rPr>
          <w:iCs/>
          <w:kern w:val="1"/>
          <w:sz w:val="28"/>
          <w:szCs w:val="28"/>
          <w:lang w:eastAsia="hi-IN" w:bidi="hi-IN"/>
        </w:rPr>
      </w:pPr>
      <w:r w:rsidRPr="00921E20">
        <w:rPr>
          <w:iCs/>
          <w:kern w:val="1"/>
          <w:sz w:val="28"/>
          <w:szCs w:val="28"/>
          <w:lang w:eastAsia="hi-IN" w:bidi="hi-IN"/>
        </w:rPr>
        <w:t>Таблица 12</w:t>
      </w:r>
    </w:p>
    <w:p w:rsidR="00FA3AE7" w:rsidRPr="00921E20" w:rsidRDefault="00FA3AE7" w:rsidP="00CD7016">
      <w:pPr>
        <w:widowControl w:val="0"/>
        <w:ind w:firstLine="709"/>
        <w:jc w:val="both"/>
        <w:rPr>
          <w:i/>
          <w:iCs/>
          <w:kern w:val="1"/>
          <w:sz w:val="28"/>
          <w:szCs w:val="28"/>
          <w:lang w:eastAsia="hi-IN" w:bidi="hi-IN"/>
        </w:rPr>
      </w:pPr>
      <w:r w:rsidRPr="00921E20">
        <w:rPr>
          <w:i/>
          <w:iCs/>
          <w:kern w:val="1"/>
          <w:sz w:val="28"/>
          <w:szCs w:val="28"/>
          <w:lang w:eastAsia="hi-IN" w:bidi="hi-IN"/>
        </w:rPr>
        <w:t>Направления и задачи коррекционной работы</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891"/>
        <w:gridCol w:w="4180"/>
        <w:gridCol w:w="3949"/>
        <w:gridCol w:w="4605"/>
      </w:tblGrid>
      <w:tr w:rsidR="00FA3AE7" w:rsidRPr="00615EF6" w:rsidTr="004D30C6">
        <w:tc>
          <w:tcPr>
            <w:tcW w:w="0" w:type="auto"/>
          </w:tcPr>
          <w:p w:rsidR="00FA3AE7" w:rsidRPr="00615EF6" w:rsidRDefault="00FA3AE7" w:rsidP="004D30C6">
            <w:pPr>
              <w:widowControl w:val="0"/>
              <w:snapToGrid w:val="0"/>
              <w:jc w:val="both"/>
              <w:rPr>
                <w:i/>
                <w:iCs/>
                <w:kern w:val="1"/>
                <w:sz w:val="24"/>
                <w:szCs w:val="24"/>
                <w:lang w:eastAsia="hi-IN" w:bidi="hi-IN"/>
              </w:rPr>
            </w:pPr>
            <w:r w:rsidRPr="00615EF6">
              <w:rPr>
                <w:i/>
                <w:iCs/>
                <w:kern w:val="1"/>
                <w:sz w:val="24"/>
                <w:szCs w:val="24"/>
                <w:lang w:eastAsia="hi-IN" w:bidi="hi-IN"/>
              </w:rPr>
              <w:t xml:space="preserve">Направления </w:t>
            </w:r>
          </w:p>
        </w:tc>
        <w:tc>
          <w:tcPr>
            <w:tcW w:w="0" w:type="auto"/>
          </w:tcPr>
          <w:p w:rsidR="00FA3AE7" w:rsidRPr="00615EF6" w:rsidRDefault="00FA3AE7" w:rsidP="004D30C6">
            <w:pPr>
              <w:widowControl w:val="0"/>
              <w:snapToGrid w:val="0"/>
              <w:jc w:val="both"/>
              <w:rPr>
                <w:i/>
                <w:iCs/>
                <w:kern w:val="1"/>
                <w:sz w:val="24"/>
                <w:szCs w:val="24"/>
                <w:lang w:eastAsia="hi-IN" w:bidi="hi-IN"/>
              </w:rPr>
            </w:pPr>
            <w:r w:rsidRPr="00615EF6">
              <w:rPr>
                <w:i/>
                <w:iCs/>
                <w:kern w:val="1"/>
                <w:sz w:val="24"/>
                <w:szCs w:val="24"/>
                <w:lang w:eastAsia="hi-IN" w:bidi="hi-IN"/>
              </w:rPr>
              <w:t>Задачи исследовательской работы</w:t>
            </w:r>
          </w:p>
        </w:tc>
        <w:tc>
          <w:tcPr>
            <w:tcW w:w="0" w:type="auto"/>
          </w:tcPr>
          <w:p w:rsidR="00FA3AE7" w:rsidRPr="00615EF6" w:rsidRDefault="00FA3AE7" w:rsidP="004D30C6">
            <w:pPr>
              <w:widowControl w:val="0"/>
              <w:snapToGrid w:val="0"/>
              <w:jc w:val="both"/>
              <w:rPr>
                <w:i/>
                <w:iCs/>
                <w:kern w:val="1"/>
                <w:sz w:val="24"/>
                <w:szCs w:val="24"/>
                <w:lang w:eastAsia="hi-IN" w:bidi="hi-IN"/>
              </w:rPr>
            </w:pPr>
            <w:r w:rsidRPr="00615EF6">
              <w:rPr>
                <w:i/>
                <w:iCs/>
                <w:kern w:val="1"/>
                <w:sz w:val="24"/>
                <w:szCs w:val="24"/>
                <w:lang w:eastAsia="hi-IN" w:bidi="hi-IN"/>
              </w:rPr>
              <w:t>Содержание и формы работы</w:t>
            </w:r>
          </w:p>
        </w:tc>
        <w:tc>
          <w:tcPr>
            <w:tcW w:w="0" w:type="auto"/>
          </w:tcPr>
          <w:p w:rsidR="00FA3AE7" w:rsidRPr="00615EF6" w:rsidRDefault="00FA3AE7" w:rsidP="004D30C6">
            <w:pPr>
              <w:widowControl w:val="0"/>
              <w:snapToGrid w:val="0"/>
              <w:ind w:right="25"/>
              <w:jc w:val="both"/>
              <w:rPr>
                <w:i/>
                <w:iCs/>
                <w:kern w:val="1"/>
                <w:sz w:val="24"/>
                <w:szCs w:val="24"/>
                <w:lang w:eastAsia="hi-IN" w:bidi="hi-IN"/>
              </w:rPr>
            </w:pPr>
            <w:r w:rsidRPr="00615EF6">
              <w:rPr>
                <w:i/>
                <w:iCs/>
                <w:kern w:val="1"/>
                <w:sz w:val="24"/>
                <w:szCs w:val="24"/>
                <w:lang w:eastAsia="hi-IN" w:bidi="hi-IN"/>
              </w:rPr>
              <w:t>Ожидаемые</w:t>
            </w:r>
            <w:r>
              <w:rPr>
                <w:i/>
                <w:iCs/>
                <w:kern w:val="1"/>
                <w:sz w:val="24"/>
                <w:szCs w:val="24"/>
                <w:lang w:val="en-US" w:eastAsia="hi-IN" w:bidi="hi-IN"/>
              </w:rPr>
              <w:t xml:space="preserve"> </w:t>
            </w:r>
            <w:r w:rsidRPr="00615EF6">
              <w:rPr>
                <w:i/>
                <w:iCs/>
                <w:kern w:val="1"/>
                <w:sz w:val="24"/>
                <w:szCs w:val="24"/>
                <w:lang w:eastAsia="hi-IN" w:bidi="hi-IN"/>
              </w:rPr>
              <w:t>результаты</w:t>
            </w:r>
          </w:p>
        </w:tc>
      </w:tr>
      <w:tr w:rsidR="00FA3AE7" w:rsidRPr="00615EF6" w:rsidTr="004D30C6">
        <w:tc>
          <w:tcPr>
            <w:tcW w:w="0" w:type="auto"/>
          </w:tcPr>
          <w:p w:rsidR="00FA3AE7" w:rsidRPr="00615EF6" w:rsidRDefault="00FA3AE7" w:rsidP="004D30C6">
            <w:pPr>
              <w:widowControl w:val="0"/>
              <w:snapToGrid w:val="0"/>
              <w:ind w:left="-5" w:right="20"/>
              <w:jc w:val="both"/>
              <w:rPr>
                <w:kern w:val="1"/>
                <w:sz w:val="24"/>
                <w:szCs w:val="24"/>
                <w:lang w:eastAsia="hi-IN" w:bidi="hi-IN"/>
              </w:rPr>
            </w:pPr>
            <w:r w:rsidRPr="00615EF6">
              <w:rPr>
                <w:kern w:val="1"/>
                <w:sz w:val="24"/>
                <w:szCs w:val="24"/>
                <w:lang w:eastAsia="hi-IN" w:bidi="hi-IN"/>
              </w:rPr>
              <w:lastRenderedPageBreak/>
              <w:t>Диагностическое</w:t>
            </w:r>
          </w:p>
        </w:tc>
        <w:tc>
          <w:tcPr>
            <w:tcW w:w="0" w:type="auto"/>
          </w:tcPr>
          <w:p w:rsidR="00FA3AE7" w:rsidRPr="00615EF6" w:rsidRDefault="00FA3AE7" w:rsidP="004D30C6">
            <w:pPr>
              <w:widowControl w:val="0"/>
              <w:snapToGrid w:val="0"/>
              <w:jc w:val="both"/>
              <w:rPr>
                <w:kern w:val="1"/>
                <w:sz w:val="24"/>
                <w:szCs w:val="24"/>
                <w:lang w:eastAsia="hi-IN" w:bidi="hi-IN"/>
              </w:rPr>
            </w:pPr>
            <w:r w:rsidRPr="00615EF6">
              <w:rPr>
                <w:kern w:val="1"/>
                <w:sz w:val="24"/>
                <w:szCs w:val="24"/>
                <w:lang w:eastAsia="hi-IN" w:bidi="hi-IN"/>
              </w:rPr>
              <w:t>Повышение компетентности педагогов по проблеме исследования.</w:t>
            </w:r>
          </w:p>
          <w:p w:rsidR="00FA3AE7" w:rsidRPr="00615EF6" w:rsidRDefault="00FA3AE7" w:rsidP="004D30C6">
            <w:pPr>
              <w:widowControl w:val="0"/>
              <w:jc w:val="both"/>
              <w:rPr>
                <w:kern w:val="1"/>
                <w:sz w:val="24"/>
                <w:szCs w:val="24"/>
                <w:lang w:eastAsia="hi-IN" w:bidi="hi-IN"/>
              </w:rPr>
            </w:pPr>
            <w:r w:rsidRPr="00615EF6">
              <w:rPr>
                <w:kern w:val="1"/>
                <w:sz w:val="24"/>
                <w:szCs w:val="24"/>
                <w:lang w:eastAsia="hi-IN" w:bidi="hi-IN"/>
              </w:rPr>
              <w:t>Диагностика школьных трудностей обучающихся.</w:t>
            </w:r>
          </w:p>
          <w:p w:rsidR="00FA3AE7" w:rsidRPr="00615EF6" w:rsidRDefault="00FA3AE7" w:rsidP="004D30C6">
            <w:pPr>
              <w:widowControl w:val="0"/>
              <w:jc w:val="both"/>
              <w:rPr>
                <w:kern w:val="1"/>
                <w:sz w:val="24"/>
                <w:szCs w:val="24"/>
                <w:lang w:eastAsia="hi-IN" w:bidi="hi-IN"/>
              </w:rPr>
            </w:pPr>
            <w:r w:rsidRPr="00615EF6">
              <w:rPr>
                <w:kern w:val="1"/>
                <w:sz w:val="24"/>
                <w:szCs w:val="24"/>
                <w:lang w:eastAsia="hi-IN" w:bidi="hi-IN"/>
              </w:rPr>
              <w:t>Дифференциация детей по уровню и типу их психического развития</w:t>
            </w:r>
          </w:p>
        </w:tc>
        <w:tc>
          <w:tcPr>
            <w:tcW w:w="0" w:type="auto"/>
          </w:tcPr>
          <w:p w:rsidR="00FA3AE7" w:rsidRPr="00615EF6" w:rsidRDefault="00FA3AE7" w:rsidP="004D30C6">
            <w:pPr>
              <w:widowControl w:val="0"/>
              <w:snapToGrid w:val="0"/>
              <w:jc w:val="both"/>
              <w:rPr>
                <w:kern w:val="1"/>
                <w:sz w:val="24"/>
                <w:szCs w:val="24"/>
                <w:lang w:eastAsia="hi-IN" w:bidi="hi-IN"/>
              </w:rPr>
            </w:pPr>
            <w:r w:rsidRPr="00615EF6">
              <w:rPr>
                <w:kern w:val="1"/>
                <w:sz w:val="24"/>
                <w:szCs w:val="24"/>
                <w:lang w:eastAsia="hi-IN" w:bidi="hi-IN"/>
              </w:rPr>
              <w:t>Реализация спецкурса для педагогов.</w:t>
            </w:r>
          </w:p>
          <w:p w:rsidR="00FA3AE7" w:rsidRPr="00615EF6" w:rsidRDefault="00FA3AE7" w:rsidP="004D30C6">
            <w:pPr>
              <w:widowControl w:val="0"/>
              <w:jc w:val="both"/>
              <w:rPr>
                <w:kern w:val="1"/>
                <w:sz w:val="24"/>
                <w:szCs w:val="24"/>
                <w:lang w:eastAsia="hi-IN" w:bidi="hi-IN"/>
              </w:rPr>
            </w:pPr>
            <w:r w:rsidRPr="00615EF6">
              <w:rPr>
                <w:kern w:val="1"/>
                <w:sz w:val="24"/>
                <w:szCs w:val="24"/>
                <w:lang w:eastAsia="hi-IN" w:bidi="hi-IN"/>
              </w:rPr>
              <w:t>Изучение индивидуальных карт медико-психолого-педагогической диагностики</w:t>
            </w:r>
          </w:p>
          <w:p w:rsidR="00FA3AE7" w:rsidRPr="00615EF6" w:rsidRDefault="00FA3AE7" w:rsidP="004D30C6">
            <w:pPr>
              <w:widowControl w:val="0"/>
              <w:jc w:val="both"/>
              <w:rPr>
                <w:kern w:val="1"/>
                <w:sz w:val="24"/>
                <w:szCs w:val="24"/>
                <w:lang w:eastAsia="hi-IN" w:bidi="hi-IN"/>
              </w:rPr>
            </w:pPr>
            <w:r w:rsidRPr="00615EF6">
              <w:rPr>
                <w:kern w:val="1"/>
                <w:sz w:val="24"/>
                <w:szCs w:val="24"/>
                <w:lang w:eastAsia="hi-IN" w:bidi="hi-IN"/>
              </w:rPr>
              <w:t>Анкетирование, беседа, тестирование, наблюдение.</w:t>
            </w:r>
          </w:p>
        </w:tc>
        <w:tc>
          <w:tcPr>
            <w:tcW w:w="0" w:type="auto"/>
          </w:tcPr>
          <w:p w:rsidR="00FA3AE7" w:rsidRPr="00615EF6" w:rsidRDefault="00FA3AE7" w:rsidP="004D30C6">
            <w:pPr>
              <w:widowControl w:val="0"/>
              <w:snapToGrid w:val="0"/>
              <w:jc w:val="both"/>
              <w:rPr>
                <w:kern w:val="1"/>
                <w:sz w:val="24"/>
                <w:szCs w:val="24"/>
                <w:lang w:eastAsia="hi-IN" w:bidi="hi-IN"/>
              </w:rPr>
            </w:pPr>
            <w:r w:rsidRPr="00615EF6">
              <w:rPr>
                <w:kern w:val="1"/>
                <w:sz w:val="24"/>
                <w:szCs w:val="24"/>
                <w:lang w:eastAsia="hi-IN" w:bidi="hi-IN"/>
              </w:rPr>
              <w:t>Характеристика образовательной ситуации в школе.</w:t>
            </w:r>
          </w:p>
          <w:p w:rsidR="00FA3AE7" w:rsidRPr="00615EF6" w:rsidRDefault="00FA3AE7" w:rsidP="004D30C6">
            <w:pPr>
              <w:widowControl w:val="0"/>
              <w:jc w:val="both"/>
              <w:rPr>
                <w:kern w:val="1"/>
                <w:sz w:val="24"/>
                <w:szCs w:val="24"/>
                <w:lang w:eastAsia="hi-IN" w:bidi="hi-IN"/>
              </w:rPr>
            </w:pPr>
            <w:r w:rsidRPr="00615EF6">
              <w:rPr>
                <w:kern w:val="1"/>
                <w:sz w:val="24"/>
                <w:szCs w:val="24"/>
                <w:lang w:eastAsia="hi-IN" w:bidi="hi-IN"/>
              </w:rPr>
              <w:t>Диагностические портреты детей (карты медико-психолого-педагогической диагностики, диагностические карты школьных трудностей).</w:t>
            </w:r>
          </w:p>
          <w:p w:rsidR="00FA3AE7" w:rsidRPr="00615EF6" w:rsidRDefault="00FA3AE7" w:rsidP="004D30C6">
            <w:pPr>
              <w:widowControl w:val="0"/>
              <w:jc w:val="both"/>
              <w:rPr>
                <w:kern w:val="1"/>
                <w:sz w:val="24"/>
                <w:szCs w:val="24"/>
                <w:lang w:eastAsia="hi-IN" w:bidi="hi-IN"/>
              </w:rPr>
            </w:pPr>
            <w:r w:rsidRPr="00615EF6">
              <w:rPr>
                <w:kern w:val="1"/>
                <w:sz w:val="24"/>
                <w:szCs w:val="24"/>
                <w:lang w:eastAsia="hi-IN" w:bidi="hi-IN"/>
              </w:rPr>
              <w:t>Характеристика дифференцированных групп учащихся</w:t>
            </w:r>
          </w:p>
        </w:tc>
      </w:tr>
      <w:tr w:rsidR="00FA3AE7" w:rsidRPr="00615EF6" w:rsidTr="004D30C6">
        <w:tc>
          <w:tcPr>
            <w:tcW w:w="0" w:type="auto"/>
          </w:tcPr>
          <w:p w:rsidR="00FA3AE7" w:rsidRPr="00615EF6" w:rsidRDefault="00FA3AE7" w:rsidP="004D30C6">
            <w:pPr>
              <w:widowControl w:val="0"/>
              <w:snapToGrid w:val="0"/>
              <w:ind w:left="-5" w:right="20"/>
              <w:jc w:val="both"/>
              <w:rPr>
                <w:kern w:val="1"/>
                <w:sz w:val="24"/>
                <w:szCs w:val="24"/>
                <w:lang w:eastAsia="hi-IN" w:bidi="hi-IN"/>
              </w:rPr>
            </w:pPr>
            <w:r w:rsidRPr="00615EF6">
              <w:rPr>
                <w:kern w:val="1"/>
                <w:sz w:val="24"/>
                <w:szCs w:val="24"/>
                <w:lang w:eastAsia="hi-IN" w:bidi="hi-IN"/>
              </w:rPr>
              <w:t>Проектное</w:t>
            </w:r>
          </w:p>
        </w:tc>
        <w:tc>
          <w:tcPr>
            <w:tcW w:w="0" w:type="auto"/>
          </w:tcPr>
          <w:p w:rsidR="00FA3AE7" w:rsidRPr="00615EF6" w:rsidRDefault="00FA3AE7" w:rsidP="004D30C6">
            <w:pPr>
              <w:widowControl w:val="0"/>
              <w:snapToGrid w:val="0"/>
              <w:jc w:val="both"/>
              <w:rPr>
                <w:kern w:val="1"/>
                <w:sz w:val="24"/>
                <w:szCs w:val="24"/>
                <w:lang w:eastAsia="hi-IN" w:bidi="hi-IN"/>
              </w:rPr>
            </w:pPr>
            <w:r w:rsidRPr="00615EF6">
              <w:rPr>
                <w:kern w:val="1"/>
                <w:sz w:val="24"/>
                <w:szCs w:val="24"/>
                <w:lang w:eastAsia="hi-IN" w:bidi="hi-IN"/>
              </w:rPr>
              <w:t>Проектирование образовательных маршрутов на основе данных диагностического исследования.</w:t>
            </w:r>
          </w:p>
        </w:tc>
        <w:tc>
          <w:tcPr>
            <w:tcW w:w="0" w:type="auto"/>
          </w:tcPr>
          <w:p w:rsidR="00FA3AE7" w:rsidRPr="00615EF6" w:rsidRDefault="00FA3AE7" w:rsidP="004D30C6">
            <w:pPr>
              <w:widowControl w:val="0"/>
              <w:snapToGrid w:val="0"/>
              <w:jc w:val="both"/>
              <w:rPr>
                <w:kern w:val="1"/>
                <w:sz w:val="24"/>
                <w:szCs w:val="24"/>
                <w:lang w:eastAsia="hi-IN" w:bidi="hi-IN"/>
              </w:rPr>
            </w:pPr>
            <w:r w:rsidRPr="00615EF6">
              <w:rPr>
                <w:kern w:val="1"/>
                <w:sz w:val="24"/>
                <w:szCs w:val="24"/>
                <w:lang w:eastAsia="hi-IN" w:bidi="hi-IN"/>
              </w:rPr>
              <w:t>Консультирование учителей при разработке индивидуальных образовательных маршрутов сопровождения и коррекции.</w:t>
            </w:r>
          </w:p>
        </w:tc>
        <w:tc>
          <w:tcPr>
            <w:tcW w:w="0" w:type="auto"/>
          </w:tcPr>
          <w:p w:rsidR="00FA3AE7" w:rsidRPr="00615EF6" w:rsidRDefault="00FA3AE7" w:rsidP="004D30C6">
            <w:pPr>
              <w:widowControl w:val="0"/>
              <w:snapToGrid w:val="0"/>
              <w:jc w:val="both"/>
              <w:rPr>
                <w:kern w:val="1"/>
                <w:sz w:val="24"/>
                <w:szCs w:val="24"/>
                <w:lang w:eastAsia="hi-IN" w:bidi="hi-IN"/>
              </w:rPr>
            </w:pPr>
            <w:r w:rsidRPr="00615EF6">
              <w:rPr>
                <w:kern w:val="1"/>
                <w:sz w:val="24"/>
                <w:szCs w:val="24"/>
                <w:lang w:eastAsia="hi-IN" w:bidi="hi-IN"/>
              </w:rPr>
              <w:t>Индивидуальные карты медико-психолого-педагогического сопровождения ребёнка с ОВЗ.</w:t>
            </w:r>
          </w:p>
        </w:tc>
      </w:tr>
      <w:tr w:rsidR="00FA3AE7" w:rsidRPr="00615EF6" w:rsidTr="004D30C6">
        <w:tc>
          <w:tcPr>
            <w:tcW w:w="0" w:type="auto"/>
          </w:tcPr>
          <w:p w:rsidR="00FA3AE7" w:rsidRPr="00615EF6" w:rsidRDefault="00FA3AE7" w:rsidP="004D30C6">
            <w:pPr>
              <w:widowControl w:val="0"/>
              <w:snapToGrid w:val="0"/>
              <w:ind w:left="-5" w:right="20"/>
              <w:jc w:val="both"/>
              <w:rPr>
                <w:kern w:val="1"/>
                <w:sz w:val="24"/>
                <w:szCs w:val="24"/>
                <w:lang w:eastAsia="hi-IN" w:bidi="hi-IN"/>
              </w:rPr>
            </w:pPr>
            <w:r w:rsidRPr="00615EF6">
              <w:rPr>
                <w:kern w:val="1"/>
                <w:sz w:val="24"/>
                <w:szCs w:val="24"/>
                <w:lang w:eastAsia="hi-IN" w:bidi="hi-IN"/>
              </w:rPr>
              <w:t>Аналитическое</w:t>
            </w:r>
          </w:p>
        </w:tc>
        <w:tc>
          <w:tcPr>
            <w:tcW w:w="0" w:type="auto"/>
          </w:tcPr>
          <w:p w:rsidR="00FA3AE7" w:rsidRPr="00615EF6" w:rsidRDefault="00FA3AE7" w:rsidP="004D30C6">
            <w:pPr>
              <w:widowControl w:val="0"/>
              <w:snapToGrid w:val="0"/>
              <w:jc w:val="both"/>
              <w:rPr>
                <w:kern w:val="1"/>
                <w:sz w:val="24"/>
                <w:szCs w:val="24"/>
                <w:lang w:eastAsia="hi-IN" w:bidi="hi-IN"/>
              </w:rPr>
            </w:pPr>
            <w:r w:rsidRPr="00615EF6">
              <w:rPr>
                <w:kern w:val="1"/>
                <w:sz w:val="24"/>
                <w:szCs w:val="24"/>
                <w:lang w:eastAsia="hi-IN" w:bidi="hi-IN"/>
              </w:rPr>
              <w:t>Обсуждение возможных вариантов решения проблемы, построение прогнозов эффективности  программ коррекционной работы.</w:t>
            </w:r>
          </w:p>
        </w:tc>
        <w:tc>
          <w:tcPr>
            <w:tcW w:w="0" w:type="auto"/>
          </w:tcPr>
          <w:p w:rsidR="00FA3AE7" w:rsidRPr="00615EF6" w:rsidRDefault="00FA3AE7" w:rsidP="004D30C6">
            <w:pPr>
              <w:widowControl w:val="0"/>
              <w:snapToGrid w:val="0"/>
              <w:jc w:val="both"/>
              <w:rPr>
                <w:kern w:val="1"/>
                <w:sz w:val="24"/>
                <w:szCs w:val="24"/>
                <w:lang w:eastAsia="hi-IN" w:bidi="hi-IN"/>
              </w:rPr>
            </w:pPr>
            <w:r w:rsidRPr="00615EF6">
              <w:rPr>
                <w:kern w:val="1"/>
                <w:sz w:val="24"/>
                <w:szCs w:val="24"/>
                <w:lang w:eastAsia="hi-IN" w:bidi="hi-IN"/>
              </w:rPr>
              <w:t>Медико-психолого-педагогический консилиум.</w:t>
            </w:r>
          </w:p>
        </w:tc>
        <w:tc>
          <w:tcPr>
            <w:tcW w:w="0" w:type="auto"/>
          </w:tcPr>
          <w:p w:rsidR="00FA3AE7" w:rsidRPr="00615EF6" w:rsidRDefault="00FA3AE7" w:rsidP="004D30C6">
            <w:pPr>
              <w:widowControl w:val="0"/>
              <w:snapToGrid w:val="0"/>
              <w:jc w:val="both"/>
              <w:rPr>
                <w:kern w:val="1"/>
                <w:sz w:val="24"/>
                <w:szCs w:val="24"/>
                <w:lang w:eastAsia="hi-IN" w:bidi="hi-IN"/>
              </w:rPr>
            </w:pPr>
            <w:r w:rsidRPr="00615EF6">
              <w:rPr>
                <w:kern w:val="1"/>
                <w:sz w:val="24"/>
                <w:szCs w:val="24"/>
                <w:lang w:eastAsia="hi-IN" w:bidi="hi-IN"/>
              </w:rPr>
              <w:t>План заседаний медико-психолого-педагогического консилиума школы.</w:t>
            </w:r>
          </w:p>
        </w:tc>
      </w:tr>
    </w:tbl>
    <w:p w:rsidR="00FA3AE7" w:rsidRPr="00615EF6"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На </w:t>
      </w:r>
      <w:r w:rsidRPr="00921E20">
        <w:rPr>
          <w:i/>
          <w:iCs/>
          <w:kern w:val="1"/>
          <w:sz w:val="28"/>
          <w:szCs w:val="28"/>
          <w:u w:val="single"/>
          <w:lang w:eastAsia="hi-IN" w:bidi="hi-IN"/>
        </w:rPr>
        <w:t>третьем этапе</w:t>
      </w:r>
      <w:r w:rsidRPr="00921E20">
        <w:rPr>
          <w:kern w:val="1"/>
          <w:sz w:val="28"/>
          <w:szCs w:val="28"/>
          <w:u w:val="single"/>
          <w:lang w:eastAsia="hi-IN" w:bidi="hi-IN"/>
        </w:rPr>
        <w:t xml:space="preserve"> – </w:t>
      </w:r>
      <w:r w:rsidRPr="00921E20">
        <w:rPr>
          <w:i/>
          <w:iCs/>
          <w:kern w:val="1"/>
          <w:sz w:val="28"/>
          <w:szCs w:val="28"/>
          <w:u w:val="single"/>
          <w:lang w:eastAsia="hi-IN" w:bidi="hi-IN"/>
        </w:rPr>
        <w:t>технологическом</w:t>
      </w:r>
      <w:r w:rsidRPr="00921E20">
        <w:rPr>
          <w:i/>
          <w:iCs/>
          <w:kern w:val="1"/>
          <w:sz w:val="28"/>
          <w:szCs w:val="28"/>
          <w:lang w:eastAsia="hi-IN" w:bidi="hi-IN"/>
        </w:rPr>
        <w:t xml:space="preserve"> - </w:t>
      </w:r>
      <w:r w:rsidRPr="00921E20">
        <w:rPr>
          <w:iCs/>
          <w:kern w:val="1"/>
          <w:sz w:val="28"/>
          <w:szCs w:val="28"/>
          <w:lang w:eastAsia="hi-IN" w:bidi="hi-IN"/>
        </w:rPr>
        <w:t xml:space="preserve">осуществляется </w:t>
      </w:r>
      <w:r w:rsidRPr="00921E20">
        <w:rPr>
          <w:kern w:val="1"/>
          <w:sz w:val="28"/>
          <w:szCs w:val="28"/>
          <w:lang w:eastAsia="hi-IN" w:bidi="hi-IN"/>
        </w:rPr>
        <w:t xml:space="preserve">практическая реализация </w:t>
      </w:r>
      <w:r w:rsidRPr="00921E20">
        <w:rPr>
          <w:i/>
          <w:iCs/>
          <w:kern w:val="1"/>
          <w:sz w:val="28"/>
          <w:szCs w:val="28"/>
          <w:lang w:eastAsia="hi-IN" w:bidi="hi-IN"/>
        </w:rPr>
        <w:t>программы коррекционной работы.</w:t>
      </w:r>
      <w:r w:rsidRPr="00921E20">
        <w:rPr>
          <w:kern w:val="1"/>
          <w:sz w:val="28"/>
          <w:szCs w:val="28"/>
          <w:lang w:eastAsia="hi-IN" w:bidi="hi-IN"/>
        </w:rPr>
        <w:t xml:space="preserve">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w:t>
      </w:r>
    </w:p>
    <w:p w:rsidR="00FA3AE7" w:rsidRPr="00921E20" w:rsidRDefault="00FA3AE7" w:rsidP="00CD7016">
      <w:pPr>
        <w:widowControl w:val="0"/>
        <w:ind w:firstLine="709"/>
        <w:jc w:val="both"/>
        <w:rPr>
          <w:kern w:val="1"/>
          <w:sz w:val="28"/>
          <w:szCs w:val="28"/>
          <w:lang w:eastAsia="hi-IN" w:bidi="hi-IN"/>
        </w:rPr>
      </w:pPr>
      <w:r w:rsidRPr="00921E20">
        <w:rPr>
          <w:i/>
          <w:kern w:val="1"/>
          <w:sz w:val="28"/>
          <w:szCs w:val="28"/>
          <w:u w:val="single"/>
          <w:lang w:eastAsia="hi-IN" w:bidi="hi-IN"/>
        </w:rPr>
        <w:t>Четвёртый</w:t>
      </w:r>
      <w:r w:rsidRPr="00921E20">
        <w:rPr>
          <w:kern w:val="1"/>
          <w:sz w:val="28"/>
          <w:szCs w:val="28"/>
          <w:u w:val="single"/>
          <w:lang w:eastAsia="hi-IN" w:bidi="hi-IN"/>
        </w:rPr>
        <w:t xml:space="preserve"> </w:t>
      </w:r>
      <w:r w:rsidRPr="00921E20">
        <w:rPr>
          <w:i/>
          <w:kern w:val="1"/>
          <w:sz w:val="28"/>
          <w:szCs w:val="28"/>
          <w:u w:val="single"/>
          <w:lang w:eastAsia="hi-IN" w:bidi="hi-IN"/>
        </w:rPr>
        <w:t xml:space="preserve">этап </w:t>
      </w:r>
      <w:r w:rsidRPr="00921E20">
        <w:rPr>
          <w:i/>
          <w:iCs/>
          <w:kern w:val="1"/>
          <w:sz w:val="28"/>
          <w:szCs w:val="28"/>
          <w:u w:val="single"/>
          <w:lang w:eastAsia="hi-IN" w:bidi="hi-IN"/>
        </w:rPr>
        <w:t>-</w:t>
      </w:r>
      <w:r w:rsidRPr="00921E20">
        <w:rPr>
          <w:iCs/>
          <w:kern w:val="1"/>
          <w:sz w:val="28"/>
          <w:szCs w:val="28"/>
          <w:u w:val="single"/>
          <w:lang w:eastAsia="hi-IN" w:bidi="hi-IN"/>
        </w:rPr>
        <w:t xml:space="preserve"> </w:t>
      </w:r>
      <w:r w:rsidRPr="00921E20">
        <w:rPr>
          <w:i/>
          <w:iCs/>
          <w:kern w:val="1"/>
          <w:sz w:val="28"/>
          <w:szCs w:val="28"/>
          <w:u w:val="single"/>
          <w:lang w:eastAsia="hi-IN" w:bidi="hi-IN"/>
        </w:rPr>
        <w:t>заключительный (аналитико-обобщающий)</w:t>
      </w:r>
      <w:r w:rsidRPr="00921E20">
        <w:rPr>
          <w:i/>
          <w:iCs/>
          <w:kern w:val="1"/>
          <w:sz w:val="28"/>
          <w:szCs w:val="28"/>
          <w:lang w:eastAsia="hi-IN" w:bidi="hi-IN"/>
        </w:rPr>
        <w:t xml:space="preserve"> - </w:t>
      </w:r>
      <w:r w:rsidRPr="00921E20">
        <w:rPr>
          <w:kern w:val="1"/>
          <w:sz w:val="28"/>
          <w:szCs w:val="28"/>
          <w:lang w:eastAsia="hi-IN" w:bidi="hi-IN"/>
        </w:rPr>
        <w:t>включает в себя итоговую диагностику, совместный анализ результатов коррекционной работы, рефлексию.</w:t>
      </w:r>
    </w:p>
    <w:p w:rsidR="00FA3AE7" w:rsidRPr="000D0E5A" w:rsidRDefault="00FA3AE7" w:rsidP="00CD7016">
      <w:pPr>
        <w:widowControl w:val="0"/>
        <w:ind w:firstLine="709"/>
        <w:jc w:val="both"/>
        <w:rPr>
          <w:i/>
          <w:iCs/>
          <w:kern w:val="1"/>
          <w:sz w:val="28"/>
          <w:szCs w:val="28"/>
          <w:lang w:eastAsia="hi-IN" w:bidi="hi-IN"/>
        </w:rPr>
      </w:pPr>
      <w:r w:rsidRPr="00921E20">
        <w:rPr>
          <w:kern w:val="1"/>
          <w:sz w:val="28"/>
          <w:szCs w:val="28"/>
          <w:lang w:eastAsia="hi-IN" w:bidi="hi-IN"/>
        </w:rPr>
        <w:t xml:space="preserve">Результатом коррекционной работы является достижение ребёнком с ОВЗ планируемых результатов освоения </w:t>
      </w:r>
      <w:r w:rsidRPr="00921E20">
        <w:rPr>
          <w:i/>
          <w:iCs/>
          <w:kern w:val="1"/>
          <w:sz w:val="28"/>
          <w:szCs w:val="28"/>
          <w:lang w:eastAsia="hi-IN" w:bidi="hi-IN"/>
        </w:rPr>
        <w:t>Образовательной программы.</w:t>
      </w:r>
    </w:p>
    <w:p w:rsidR="00FA3AE7" w:rsidRPr="000D0E5A" w:rsidRDefault="00FA3AE7" w:rsidP="00CD7016">
      <w:pPr>
        <w:widowControl w:val="0"/>
        <w:autoSpaceDE w:val="0"/>
        <w:ind w:firstLine="709"/>
        <w:jc w:val="center"/>
        <w:rPr>
          <w:b/>
          <w:kern w:val="1"/>
          <w:sz w:val="28"/>
          <w:szCs w:val="28"/>
          <w:lang w:eastAsia="hi-IN" w:bidi="hi-IN"/>
        </w:rPr>
      </w:pPr>
      <w:r w:rsidRPr="00921E20">
        <w:rPr>
          <w:b/>
          <w:kern w:val="1"/>
          <w:sz w:val="28"/>
          <w:szCs w:val="28"/>
          <w:lang w:eastAsia="hi-IN" w:bidi="hi-IN"/>
        </w:rPr>
        <w:t>9.</w:t>
      </w:r>
      <w:r w:rsidRPr="000D0E5A">
        <w:rPr>
          <w:b/>
          <w:kern w:val="1"/>
          <w:sz w:val="28"/>
          <w:szCs w:val="28"/>
          <w:lang w:eastAsia="hi-IN" w:bidi="hi-IN"/>
        </w:rPr>
        <w:t xml:space="preserve"> </w:t>
      </w:r>
      <w:r w:rsidRPr="00921E20">
        <w:rPr>
          <w:b/>
          <w:kern w:val="1"/>
          <w:sz w:val="28"/>
          <w:szCs w:val="28"/>
          <w:lang w:eastAsia="hi-IN" w:bidi="hi-IN"/>
        </w:rPr>
        <w:t>Система оценки достижения планируемых результатов  освоения Образовательной программы.</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Согласно </w:t>
      </w:r>
      <w:r w:rsidRPr="00921E20">
        <w:rPr>
          <w:i/>
          <w:iCs/>
          <w:kern w:val="1"/>
          <w:sz w:val="28"/>
          <w:szCs w:val="28"/>
          <w:lang w:eastAsia="hi-IN" w:bidi="hi-IN"/>
        </w:rPr>
        <w:t>Стандарта</w:t>
      </w:r>
      <w:r w:rsidRPr="00921E20">
        <w:rPr>
          <w:kern w:val="1"/>
          <w:sz w:val="28"/>
          <w:szCs w:val="28"/>
          <w:lang w:eastAsia="hi-IN" w:bidi="hi-IN"/>
        </w:rPr>
        <w:t xml:space="preserve">, система оценки достижения планируемых результатов освоения </w:t>
      </w:r>
      <w:r w:rsidRPr="00921E20">
        <w:rPr>
          <w:i/>
          <w:iCs/>
          <w:kern w:val="1"/>
          <w:sz w:val="28"/>
          <w:szCs w:val="28"/>
          <w:lang w:eastAsia="hi-IN" w:bidi="hi-IN"/>
        </w:rPr>
        <w:t>Образовательной программы</w:t>
      </w:r>
      <w:r w:rsidRPr="00921E20">
        <w:rPr>
          <w:kern w:val="1"/>
          <w:sz w:val="28"/>
          <w:szCs w:val="28"/>
          <w:lang w:eastAsia="hi-IN" w:bidi="hi-IN"/>
        </w:rPr>
        <w:t xml:space="preserve"> должна:</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ab/>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ориентировать образовательный процесс на духовно-нравственное развитие и воспитание обучающихся, </w:t>
      </w:r>
      <w:r w:rsidRPr="00921E20">
        <w:rPr>
          <w:kern w:val="1"/>
          <w:sz w:val="28"/>
          <w:szCs w:val="28"/>
          <w:lang w:eastAsia="hi-IN" w:bidi="hi-IN"/>
        </w:rPr>
        <w:lastRenderedPageBreak/>
        <w:t>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обеспечивать комплексный подход к оценке результатов</w:t>
      </w:r>
      <w:r w:rsidRPr="00921E20">
        <w:rPr>
          <w:b/>
          <w:kern w:val="1"/>
          <w:sz w:val="28"/>
          <w:szCs w:val="28"/>
          <w:lang w:eastAsia="hi-IN" w:bidi="hi-IN"/>
        </w:rPr>
        <w:t xml:space="preserve"> </w:t>
      </w:r>
      <w:r w:rsidRPr="00921E20">
        <w:rPr>
          <w:kern w:val="1"/>
          <w:sz w:val="28"/>
          <w:szCs w:val="28"/>
          <w:lang w:eastAsia="hi-IN" w:bidi="hi-IN"/>
        </w:rPr>
        <w:t xml:space="preserve">освоения </w:t>
      </w:r>
      <w:r w:rsidRPr="00921E20">
        <w:rPr>
          <w:i/>
          <w:iCs/>
          <w:kern w:val="1"/>
          <w:sz w:val="28"/>
          <w:szCs w:val="28"/>
          <w:lang w:eastAsia="hi-IN" w:bidi="hi-IN"/>
        </w:rPr>
        <w:t>Образовательной программы</w:t>
      </w:r>
      <w:r w:rsidRPr="00921E20">
        <w:rPr>
          <w:kern w:val="1"/>
          <w:sz w:val="28"/>
          <w:szCs w:val="28"/>
          <w:lang w:eastAsia="hi-IN" w:bidi="hi-IN"/>
        </w:rPr>
        <w:t>, позволяющий вести оценку предметных, метапредметных и личностных результатов начального общего образования;</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предусматривать оценку достижений обучающихся (итоговая оценка обучающихся, освоивших </w:t>
      </w:r>
      <w:r w:rsidRPr="00921E20">
        <w:rPr>
          <w:i/>
          <w:iCs/>
          <w:kern w:val="1"/>
          <w:sz w:val="28"/>
          <w:szCs w:val="28"/>
          <w:lang w:eastAsia="hi-IN" w:bidi="hi-IN"/>
        </w:rPr>
        <w:t>Образовательную программу</w:t>
      </w:r>
      <w:r w:rsidRPr="00921E20">
        <w:rPr>
          <w:kern w:val="1"/>
          <w:sz w:val="28"/>
          <w:szCs w:val="28"/>
          <w:lang w:eastAsia="hi-IN" w:bidi="hi-IN"/>
        </w:rPr>
        <w:t>) и оценку эффективности деятельности образовательного учреждения;</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позволять осуществлять оценку динамики учебных достижений обучающихся. </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В процессе оценки достижения планируемых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A3AE7" w:rsidRPr="00921E20" w:rsidRDefault="00FA3AE7" w:rsidP="00CD7016">
      <w:pPr>
        <w:widowControl w:val="0"/>
        <w:ind w:firstLine="709"/>
        <w:jc w:val="center"/>
        <w:rPr>
          <w:b/>
          <w:iCs/>
          <w:kern w:val="1"/>
          <w:sz w:val="28"/>
          <w:szCs w:val="28"/>
          <w:lang w:eastAsia="hi-IN" w:bidi="hi-IN"/>
        </w:rPr>
      </w:pPr>
      <w:r w:rsidRPr="00921E20">
        <w:rPr>
          <w:b/>
          <w:iCs/>
          <w:kern w:val="1"/>
          <w:sz w:val="28"/>
          <w:szCs w:val="28"/>
          <w:lang w:eastAsia="hi-IN" w:bidi="hi-IN"/>
        </w:rPr>
        <w:t>9.1. Основные направления и цели оценочной деятельности:</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оценка результатов деятельности образовательного учреждения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образовательного учреждения и работников образования;</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оценка образовательных достижений обучающихся с целью итоговой оценки подготовки выпускников на ступени начального общего образования. </w:t>
      </w:r>
    </w:p>
    <w:p w:rsidR="00FA3AE7" w:rsidRPr="00921E20" w:rsidRDefault="00FA3AE7" w:rsidP="00CD7016">
      <w:pPr>
        <w:widowControl w:val="0"/>
        <w:autoSpaceDE w:val="0"/>
        <w:snapToGrid w:val="0"/>
        <w:ind w:firstLine="709"/>
        <w:jc w:val="both"/>
        <w:rPr>
          <w:kern w:val="1"/>
          <w:sz w:val="28"/>
          <w:szCs w:val="28"/>
          <w:lang w:eastAsia="hi-IN" w:bidi="hi-IN"/>
        </w:rPr>
      </w:pPr>
      <w:r w:rsidRPr="00921E20">
        <w:rPr>
          <w:kern w:val="1"/>
          <w:sz w:val="28"/>
          <w:szCs w:val="28"/>
          <w:lang w:eastAsia="hi-IN" w:bidi="hi-IN"/>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FA3AE7" w:rsidRPr="00921E20" w:rsidRDefault="00FA3AE7" w:rsidP="00CD7016">
      <w:pPr>
        <w:widowControl w:val="0"/>
        <w:snapToGrid w:val="0"/>
        <w:ind w:firstLine="709"/>
        <w:jc w:val="center"/>
        <w:rPr>
          <w:b/>
          <w:iCs/>
          <w:kern w:val="1"/>
          <w:sz w:val="28"/>
          <w:szCs w:val="28"/>
          <w:lang w:eastAsia="hi-IN" w:bidi="hi-IN"/>
        </w:rPr>
      </w:pPr>
      <w:r w:rsidRPr="00921E20">
        <w:rPr>
          <w:b/>
          <w:iCs/>
          <w:kern w:val="1"/>
          <w:sz w:val="28"/>
          <w:szCs w:val="28"/>
          <w:lang w:eastAsia="hi-IN" w:bidi="hi-IN"/>
        </w:rPr>
        <w:t>9.2. Описание объекта и содержание оценки личностных результатов.</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Объектом оценки </w:t>
      </w:r>
      <w:r w:rsidRPr="00921E20">
        <w:rPr>
          <w:i/>
          <w:iCs/>
          <w:kern w:val="1"/>
          <w:sz w:val="28"/>
          <w:szCs w:val="28"/>
          <w:lang w:eastAsia="hi-IN" w:bidi="hi-IN"/>
        </w:rPr>
        <w:t>личностных результатов</w:t>
      </w:r>
      <w:r w:rsidRPr="00921E20">
        <w:rPr>
          <w:kern w:val="1"/>
          <w:sz w:val="28"/>
          <w:szCs w:val="28"/>
          <w:lang w:eastAsia="hi-IN" w:bidi="hi-IN"/>
        </w:rPr>
        <w:t xml:space="preserve"> являются: самоопределение, смыслообразование, нравственно-этическая ориентация. При этом личностные результаты выпускников на ступени начального общего образования не подлежат итоговой оценке. </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Среди них:</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 ценностные ориентации выпускника, которые отражают его индивидуально-личностные позиции (религиозные, эстетические взгляды, политические предпочтения);</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характеристика социальных чувств (патриотизм, толерантность,  гуманизм);</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lastRenderedPageBreak/>
        <w:t xml:space="preserve"> -индивидуальные психологические характеристики личности..</w:t>
      </w:r>
    </w:p>
    <w:p w:rsidR="00FA3AE7" w:rsidRPr="00921E20" w:rsidRDefault="00FA3AE7" w:rsidP="00CD7016">
      <w:pPr>
        <w:widowControl w:val="0"/>
        <w:tabs>
          <w:tab w:val="left" w:pos="709"/>
        </w:tabs>
        <w:autoSpaceDE w:val="0"/>
        <w:ind w:firstLine="709"/>
        <w:jc w:val="both"/>
        <w:rPr>
          <w:kern w:val="1"/>
          <w:sz w:val="28"/>
          <w:szCs w:val="28"/>
          <w:lang w:eastAsia="hi-IN" w:bidi="hi-IN"/>
        </w:rPr>
      </w:pPr>
      <w:r w:rsidRPr="00921E20">
        <w:rPr>
          <w:b/>
          <w:bCs/>
          <w:iCs/>
          <w:kern w:val="1"/>
          <w:sz w:val="28"/>
          <w:szCs w:val="28"/>
          <w:lang w:eastAsia="hi-IN" w:bidi="hi-IN"/>
        </w:rPr>
        <w:t xml:space="preserve">    </w:t>
      </w:r>
      <w:r w:rsidRPr="00921E20">
        <w:rPr>
          <w:kern w:val="1"/>
          <w:sz w:val="28"/>
          <w:szCs w:val="28"/>
          <w:lang w:eastAsia="hi-IN" w:bidi="hi-IN"/>
        </w:rPr>
        <w:t>Объект оценки</w:t>
      </w:r>
      <w:r w:rsidRPr="00921E20">
        <w:rPr>
          <w:i/>
          <w:iCs/>
          <w:kern w:val="1"/>
          <w:sz w:val="28"/>
          <w:szCs w:val="28"/>
          <w:lang w:eastAsia="hi-IN" w:bidi="hi-IN"/>
        </w:rPr>
        <w:t xml:space="preserve"> метапредметных результатов:</w:t>
      </w:r>
      <w:r w:rsidRPr="00921E20">
        <w:rPr>
          <w:kern w:val="1"/>
          <w:sz w:val="28"/>
          <w:szCs w:val="28"/>
          <w:lang w:eastAsia="hi-IN" w:bidi="hi-IN"/>
        </w:rPr>
        <w:t xml:space="preserve"> сформированность регулятивных, коммуникативных, познавательных универсальных действий.</w:t>
      </w:r>
    </w:p>
    <w:p w:rsidR="00FA3AE7" w:rsidRPr="00921E20" w:rsidRDefault="00FA3AE7" w:rsidP="00CD7016">
      <w:pPr>
        <w:widowControl w:val="0"/>
        <w:tabs>
          <w:tab w:val="left" w:pos="709"/>
        </w:tabs>
        <w:autoSpaceDE w:val="0"/>
        <w:ind w:firstLine="709"/>
        <w:jc w:val="both"/>
        <w:rPr>
          <w:iCs/>
          <w:color w:val="000000"/>
          <w:kern w:val="1"/>
          <w:sz w:val="28"/>
          <w:szCs w:val="28"/>
        </w:rPr>
      </w:pPr>
      <w:r w:rsidRPr="00921E20">
        <w:rPr>
          <w:color w:val="000000"/>
          <w:kern w:val="1"/>
          <w:sz w:val="28"/>
          <w:szCs w:val="28"/>
        </w:rPr>
        <w:t xml:space="preserve">    </w:t>
      </w:r>
      <w:r w:rsidRPr="00921E20">
        <w:rPr>
          <w:i/>
          <w:iCs/>
          <w:color w:val="000000"/>
          <w:kern w:val="1"/>
          <w:sz w:val="28"/>
          <w:szCs w:val="28"/>
          <w:u w:val="single"/>
        </w:rPr>
        <w:t>Регулятивные</w:t>
      </w:r>
      <w:r w:rsidRPr="00921E20">
        <w:rPr>
          <w:color w:val="000000"/>
          <w:kern w:val="1"/>
          <w:sz w:val="28"/>
          <w:szCs w:val="28"/>
        </w:rPr>
        <w:t xml:space="preserve"> универсальные учебные действия: целеполагание, п</w:t>
      </w:r>
      <w:r w:rsidRPr="00921E20">
        <w:rPr>
          <w:kern w:val="1"/>
          <w:sz w:val="28"/>
          <w:szCs w:val="28"/>
        </w:rPr>
        <w:t>ланирование, о</w:t>
      </w:r>
      <w:r w:rsidRPr="00921E20">
        <w:rPr>
          <w:color w:val="000000"/>
          <w:kern w:val="1"/>
          <w:sz w:val="28"/>
          <w:szCs w:val="28"/>
        </w:rPr>
        <w:t>существление учебных действий, прогнозирование, контроль, коррекция, оценка, саморегуляц</w:t>
      </w:r>
      <w:r w:rsidRPr="00921E20">
        <w:rPr>
          <w:iCs/>
          <w:color w:val="000000"/>
          <w:kern w:val="1"/>
          <w:sz w:val="28"/>
          <w:szCs w:val="28"/>
        </w:rPr>
        <w:t>ия.</w:t>
      </w:r>
    </w:p>
    <w:p w:rsidR="00FA3AE7" w:rsidRPr="00921E20" w:rsidRDefault="00FA3AE7" w:rsidP="00CD7016">
      <w:pPr>
        <w:widowControl w:val="0"/>
        <w:tabs>
          <w:tab w:val="left" w:pos="709"/>
        </w:tabs>
        <w:autoSpaceDE w:val="0"/>
        <w:ind w:firstLine="709"/>
        <w:jc w:val="both"/>
        <w:rPr>
          <w:b/>
          <w:color w:val="000000"/>
          <w:kern w:val="1"/>
          <w:sz w:val="28"/>
          <w:szCs w:val="28"/>
        </w:rPr>
      </w:pPr>
      <w:r w:rsidRPr="00921E20">
        <w:rPr>
          <w:iCs/>
          <w:color w:val="000000"/>
          <w:kern w:val="1"/>
          <w:sz w:val="28"/>
          <w:szCs w:val="28"/>
        </w:rPr>
        <w:t xml:space="preserve">   </w:t>
      </w:r>
      <w:r w:rsidRPr="00921E20">
        <w:rPr>
          <w:i/>
          <w:iCs/>
          <w:kern w:val="1"/>
          <w:sz w:val="28"/>
          <w:szCs w:val="28"/>
          <w:u w:val="single"/>
          <w:lang w:eastAsia="hi-IN" w:bidi="hi-IN"/>
        </w:rPr>
        <w:t>Познавательные</w:t>
      </w:r>
      <w:r w:rsidRPr="00921E20">
        <w:rPr>
          <w:i/>
          <w:iCs/>
          <w:kern w:val="1"/>
          <w:sz w:val="28"/>
          <w:szCs w:val="28"/>
          <w:lang w:eastAsia="hi-IN" w:bidi="hi-IN"/>
        </w:rPr>
        <w:t xml:space="preserve"> </w:t>
      </w:r>
      <w:r w:rsidRPr="00921E20">
        <w:rPr>
          <w:kern w:val="1"/>
          <w:sz w:val="28"/>
          <w:szCs w:val="28"/>
          <w:lang w:eastAsia="hi-IN" w:bidi="hi-IN"/>
        </w:rPr>
        <w:t>универсальные учебные действия: о</w:t>
      </w:r>
      <w:r w:rsidRPr="00921E20">
        <w:rPr>
          <w:color w:val="000000"/>
          <w:kern w:val="1"/>
          <w:sz w:val="28"/>
          <w:szCs w:val="28"/>
        </w:rPr>
        <w:t>бщеучебные, знаково-символические, информационные, логические</w:t>
      </w:r>
      <w:r w:rsidRPr="00921E20">
        <w:rPr>
          <w:b/>
          <w:color w:val="000000"/>
          <w:kern w:val="1"/>
          <w:sz w:val="28"/>
          <w:szCs w:val="28"/>
        </w:rPr>
        <w:t>.</w:t>
      </w:r>
    </w:p>
    <w:p w:rsidR="00FA3AE7" w:rsidRPr="00921E20" w:rsidRDefault="00FA3AE7" w:rsidP="00CD7016">
      <w:pPr>
        <w:widowControl w:val="0"/>
        <w:tabs>
          <w:tab w:val="left" w:pos="709"/>
        </w:tabs>
        <w:autoSpaceDE w:val="0"/>
        <w:ind w:firstLine="709"/>
        <w:jc w:val="both"/>
        <w:rPr>
          <w:kern w:val="1"/>
          <w:sz w:val="28"/>
          <w:szCs w:val="28"/>
          <w:lang w:eastAsia="hi-IN" w:bidi="hi-IN"/>
        </w:rPr>
      </w:pPr>
      <w:r w:rsidRPr="00921E20">
        <w:rPr>
          <w:b/>
          <w:color w:val="000000"/>
          <w:kern w:val="1"/>
          <w:sz w:val="28"/>
          <w:szCs w:val="28"/>
        </w:rPr>
        <w:t xml:space="preserve">   </w:t>
      </w:r>
      <w:r w:rsidRPr="00921E20">
        <w:rPr>
          <w:i/>
          <w:iCs/>
          <w:kern w:val="1"/>
          <w:sz w:val="28"/>
          <w:szCs w:val="28"/>
          <w:u w:val="single"/>
          <w:lang w:eastAsia="hi-IN" w:bidi="hi-IN"/>
        </w:rPr>
        <w:t>Коммуникативные</w:t>
      </w:r>
      <w:r w:rsidRPr="00921E20">
        <w:rPr>
          <w:i/>
          <w:iCs/>
          <w:kern w:val="1"/>
          <w:sz w:val="28"/>
          <w:szCs w:val="28"/>
          <w:lang w:eastAsia="hi-IN" w:bidi="hi-IN"/>
        </w:rPr>
        <w:t xml:space="preserve"> </w:t>
      </w:r>
      <w:r w:rsidRPr="00921E20">
        <w:rPr>
          <w:kern w:val="1"/>
          <w:sz w:val="28"/>
          <w:szCs w:val="28"/>
          <w:lang w:eastAsia="hi-IN" w:bidi="hi-IN"/>
        </w:rPr>
        <w:t>универсальные учебные действия: и</w:t>
      </w:r>
      <w:r w:rsidRPr="00921E20">
        <w:rPr>
          <w:color w:val="000000"/>
          <w:kern w:val="1"/>
          <w:sz w:val="28"/>
          <w:szCs w:val="28"/>
        </w:rPr>
        <w:t>нициативное сотрудничество, планирование учебного сотрудничества, в</w:t>
      </w:r>
      <w:r w:rsidRPr="00921E20">
        <w:rPr>
          <w:kern w:val="1"/>
          <w:sz w:val="28"/>
          <w:szCs w:val="28"/>
          <w:lang w:eastAsia="hi-IN" w:bidi="hi-IN"/>
        </w:rPr>
        <w:t>заимодействие, у</w:t>
      </w:r>
      <w:r w:rsidRPr="00921E20">
        <w:rPr>
          <w:kern w:val="1"/>
          <w:sz w:val="28"/>
          <w:szCs w:val="28"/>
        </w:rPr>
        <w:t>правление</w:t>
      </w:r>
      <w:r w:rsidRPr="00921E20">
        <w:rPr>
          <w:kern w:val="1"/>
          <w:sz w:val="28"/>
          <w:szCs w:val="28"/>
          <w:lang w:eastAsia="hi-IN" w:bidi="hi-IN"/>
        </w:rPr>
        <w:t xml:space="preserve">  коммуникацией.</w:t>
      </w:r>
    </w:p>
    <w:p w:rsidR="00FA3AE7" w:rsidRPr="00921E20" w:rsidRDefault="00FA3AE7" w:rsidP="00CD7016">
      <w:pPr>
        <w:widowControl w:val="0"/>
        <w:tabs>
          <w:tab w:val="left" w:pos="426"/>
          <w:tab w:val="left" w:pos="9625"/>
        </w:tabs>
        <w:ind w:left="-4" w:right="-13" w:firstLine="709"/>
        <w:jc w:val="both"/>
        <w:rPr>
          <w:kern w:val="1"/>
          <w:sz w:val="28"/>
          <w:szCs w:val="28"/>
          <w:lang w:eastAsia="hi-IN" w:bidi="hi-IN"/>
        </w:rPr>
      </w:pPr>
      <w:r w:rsidRPr="00921E20">
        <w:rPr>
          <w:kern w:val="1"/>
          <w:sz w:val="28"/>
          <w:szCs w:val="28"/>
          <w:lang w:eastAsia="hi-IN" w:bidi="hi-IN"/>
        </w:rPr>
        <w:t xml:space="preserve">   Основное содержание оценки метапредметных результатов на ступени начального общего образования строится вокруг умения учиться. Уровень сформированности метапредметных результатов может быть качественно оценен и измерен в результате:</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выполнения учебных и учебно-практических задач средствами учебных предметов;</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выполнения комплексные задания на межпредметной основе.</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Оценка </w:t>
      </w:r>
      <w:r w:rsidRPr="00921E20">
        <w:rPr>
          <w:i/>
          <w:iCs/>
          <w:kern w:val="1"/>
          <w:sz w:val="28"/>
          <w:szCs w:val="28"/>
          <w:lang w:eastAsia="hi-IN" w:bidi="hi-IN"/>
        </w:rPr>
        <w:t>предметных результатов</w:t>
      </w:r>
      <w:r w:rsidRPr="00921E20">
        <w:rPr>
          <w:i/>
          <w:iCs/>
          <w:smallCaps/>
          <w:kern w:val="1"/>
          <w:sz w:val="28"/>
          <w:szCs w:val="28"/>
          <w:lang w:eastAsia="hi-IN" w:bidi="hi-IN"/>
        </w:rPr>
        <w:t xml:space="preserve"> </w:t>
      </w:r>
      <w:r w:rsidRPr="00921E20">
        <w:rPr>
          <w:kern w:val="1"/>
          <w:sz w:val="28"/>
          <w:szCs w:val="28"/>
          <w:lang w:eastAsia="hi-IN" w:bidi="hi-IN"/>
        </w:rPr>
        <w:t>предусматривает выявление уровня достижения обучающимся планируемых результатов по отдельным предметам с учетом:</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  -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 xml:space="preserve">  - действий с предметным содержанием:</w:t>
      </w:r>
      <w:r w:rsidRPr="00921E20">
        <w:rPr>
          <w:i/>
          <w:iCs/>
          <w:kern w:val="1"/>
          <w:sz w:val="28"/>
          <w:szCs w:val="28"/>
          <w:lang w:eastAsia="hi-IN" w:bidi="hi-IN"/>
        </w:rPr>
        <w:t xml:space="preserve"> </w:t>
      </w:r>
      <w:r w:rsidRPr="00921E20">
        <w:rPr>
          <w:kern w:val="1"/>
          <w:sz w:val="28"/>
          <w:szCs w:val="28"/>
          <w:lang w:eastAsia="hi-IN" w:bidi="hi-IN"/>
        </w:rPr>
        <w:t>предметные действия на основе познавательных УУД; конкретные предметные действия (способы двигательной деятельности, обработки материалов, приёмы лепки, рисования, способы музыкальной исполнительской деятельности и другие).</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метапредметной основе.</w:t>
      </w:r>
    </w:p>
    <w:p w:rsidR="00FA3AE7" w:rsidRPr="000D0E5A"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Оценка достижения предметных результатов ведется как в ходе текущего и промежуточного оценивания, так и в ходе выполнения итоговых проверочных работ.</w:t>
      </w:r>
    </w:p>
    <w:p w:rsidR="00FA3AE7" w:rsidRPr="00921E20" w:rsidRDefault="00FA3AE7" w:rsidP="00CD7016">
      <w:pPr>
        <w:widowControl w:val="0"/>
        <w:ind w:firstLine="709"/>
        <w:jc w:val="center"/>
        <w:rPr>
          <w:b/>
          <w:iCs/>
          <w:kern w:val="1"/>
          <w:sz w:val="28"/>
          <w:szCs w:val="28"/>
          <w:lang w:eastAsia="hi-IN" w:bidi="hi-IN"/>
        </w:rPr>
      </w:pPr>
      <w:r w:rsidRPr="00921E20">
        <w:rPr>
          <w:b/>
          <w:iCs/>
          <w:kern w:val="1"/>
          <w:sz w:val="28"/>
          <w:szCs w:val="28"/>
          <w:lang w:eastAsia="hi-IN" w:bidi="hi-IN"/>
        </w:rPr>
        <w:t>9.3.Организация накопительной и итоговой оценок.</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lastRenderedPageBreak/>
        <w:t xml:space="preserve">  Результаты накопительной оценки,</w:t>
      </w:r>
      <w:r w:rsidRPr="00921E20">
        <w:rPr>
          <w:kern w:val="1"/>
          <w:sz w:val="28"/>
          <w:szCs w:val="28"/>
          <w:lang w:eastAsia="hi-IN" w:bidi="hi-IN"/>
        </w:rPr>
        <w:t xml:space="preserve">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FA3AE7" w:rsidRPr="00921E20" w:rsidRDefault="00FA3AE7" w:rsidP="00CD7016">
      <w:pPr>
        <w:widowControl w:val="0"/>
        <w:ind w:firstLine="709"/>
        <w:jc w:val="both"/>
        <w:rPr>
          <w:kern w:val="1"/>
          <w:sz w:val="28"/>
          <w:szCs w:val="28"/>
          <w:lang w:eastAsia="hi-IN" w:bidi="hi-IN"/>
        </w:rPr>
      </w:pPr>
      <w:r w:rsidRPr="00921E20">
        <w:rPr>
          <w:i/>
          <w:iCs/>
          <w:kern w:val="1"/>
          <w:sz w:val="28"/>
          <w:szCs w:val="28"/>
          <w:lang w:eastAsia="hi-IN" w:bidi="hi-IN"/>
        </w:rPr>
        <w:t xml:space="preserve">   Предметом итоговой оценки</w:t>
      </w:r>
      <w:r w:rsidRPr="00921E20">
        <w:rPr>
          <w:kern w:val="1"/>
          <w:sz w:val="28"/>
          <w:szCs w:val="28"/>
          <w:lang w:eastAsia="hi-IN" w:bidi="hi-IN"/>
        </w:rPr>
        <w:t xml:space="preserve"> является способность обучающихся решать учебно-познавательные и учебно-практические задачи на основе:</w:t>
      </w:r>
    </w:p>
    <w:p w:rsidR="00FA3AE7" w:rsidRPr="00921E20" w:rsidRDefault="00FA3AE7" w:rsidP="00CD7016">
      <w:pPr>
        <w:widowControl w:val="0"/>
        <w:tabs>
          <w:tab w:val="left" w:pos="993"/>
        </w:tabs>
        <w:autoSpaceDE w:val="0"/>
        <w:ind w:firstLine="709"/>
        <w:jc w:val="both"/>
        <w:rPr>
          <w:kern w:val="1"/>
          <w:sz w:val="28"/>
          <w:szCs w:val="28"/>
          <w:lang w:eastAsia="hi-IN" w:bidi="hi-IN"/>
        </w:rPr>
      </w:pPr>
      <w:r w:rsidRPr="00921E20">
        <w:rPr>
          <w:kern w:val="1"/>
          <w:sz w:val="28"/>
          <w:szCs w:val="28"/>
          <w:lang w:eastAsia="hi-IN" w:bidi="hi-IN"/>
        </w:rPr>
        <w:t xml:space="preserve">  - системы знаний и представлений о природе, обществе, человеке, технологии;</w:t>
      </w:r>
    </w:p>
    <w:p w:rsidR="00FA3AE7" w:rsidRPr="00921E20" w:rsidRDefault="00FA3AE7" w:rsidP="00CD7016">
      <w:pPr>
        <w:widowControl w:val="0"/>
        <w:tabs>
          <w:tab w:val="left" w:pos="993"/>
        </w:tabs>
        <w:autoSpaceDE w:val="0"/>
        <w:ind w:firstLine="709"/>
        <w:jc w:val="both"/>
        <w:rPr>
          <w:kern w:val="1"/>
          <w:sz w:val="28"/>
          <w:szCs w:val="28"/>
          <w:lang w:eastAsia="hi-IN" w:bidi="hi-IN"/>
        </w:rPr>
      </w:pPr>
      <w:r w:rsidRPr="00921E20">
        <w:rPr>
          <w:kern w:val="1"/>
          <w:sz w:val="28"/>
          <w:szCs w:val="28"/>
          <w:lang w:eastAsia="hi-IN" w:bidi="hi-IN"/>
        </w:rPr>
        <w:t xml:space="preserve">  - обобщенных способов деятельности, умений в учебно-познавательной и практической деятельности;</w:t>
      </w:r>
    </w:p>
    <w:p w:rsidR="00FA3AE7" w:rsidRPr="00921E20" w:rsidRDefault="00FA3AE7" w:rsidP="00CD7016">
      <w:pPr>
        <w:widowControl w:val="0"/>
        <w:tabs>
          <w:tab w:val="left" w:pos="993"/>
        </w:tabs>
        <w:autoSpaceDE w:val="0"/>
        <w:ind w:firstLine="709"/>
        <w:jc w:val="both"/>
        <w:rPr>
          <w:kern w:val="1"/>
          <w:sz w:val="28"/>
          <w:szCs w:val="28"/>
          <w:lang w:eastAsia="hi-IN" w:bidi="hi-IN"/>
        </w:rPr>
      </w:pPr>
      <w:r w:rsidRPr="00921E20">
        <w:rPr>
          <w:kern w:val="1"/>
          <w:sz w:val="28"/>
          <w:szCs w:val="28"/>
          <w:lang w:eastAsia="hi-IN" w:bidi="hi-IN"/>
        </w:rPr>
        <w:t xml:space="preserve">  - коммуникативных и информационных умений;</w:t>
      </w:r>
    </w:p>
    <w:p w:rsidR="00FA3AE7" w:rsidRPr="00921E20" w:rsidRDefault="00FA3AE7" w:rsidP="00CD7016">
      <w:pPr>
        <w:widowControl w:val="0"/>
        <w:tabs>
          <w:tab w:val="left" w:pos="993"/>
        </w:tabs>
        <w:autoSpaceDE w:val="0"/>
        <w:ind w:firstLine="709"/>
        <w:jc w:val="both"/>
        <w:rPr>
          <w:kern w:val="1"/>
          <w:sz w:val="28"/>
          <w:szCs w:val="28"/>
          <w:lang w:eastAsia="hi-IN" w:bidi="hi-IN"/>
        </w:rPr>
      </w:pPr>
      <w:r w:rsidRPr="00921E20">
        <w:rPr>
          <w:kern w:val="1"/>
          <w:sz w:val="28"/>
          <w:szCs w:val="28"/>
          <w:lang w:eastAsia="hi-IN" w:bidi="hi-IN"/>
        </w:rPr>
        <w:t xml:space="preserve">  - системы знаний об основах здорового и безопасного образа жизни.</w:t>
      </w:r>
    </w:p>
    <w:p w:rsidR="00FA3AE7" w:rsidRPr="00921E20" w:rsidRDefault="00FA3AE7" w:rsidP="00CD7016">
      <w:pPr>
        <w:widowControl w:val="0"/>
        <w:autoSpaceDE w:val="0"/>
        <w:ind w:firstLine="709"/>
        <w:jc w:val="both"/>
        <w:rPr>
          <w:kern w:val="1"/>
          <w:sz w:val="28"/>
          <w:szCs w:val="28"/>
          <w:lang w:eastAsia="hi-IN" w:bidi="hi-IN"/>
        </w:rPr>
      </w:pPr>
      <w:r w:rsidRPr="00921E20">
        <w:rPr>
          <w:kern w:val="1"/>
          <w:sz w:val="28"/>
          <w:szCs w:val="28"/>
          <w:lang w:eastAsia="hi-IN" w:bidi="hi-IN"/>
        </w:rPr>
        <w:t>В итоговой оценке должны быть</w:t>
      </w:r>
      <w:r w:rsidRPr="00921E20">
        <w:rPr>
          <w:color w:val="FF0000"/>
          <w:kern w:val="1"/>
          <w:sz w:val="28"/>
          <w:szCs w:val="28"/>
          <w:lang w:eastAsia="hi-IN" w:bidi="hi-IN"/>
        </w:rPr>
        <w:t xml:space="preserve"> </w:t>
      </w:r>
      <w:r w:rsidRPr="00921E20">
        <w:rPr>
          <w:kern w:val="1"/>
          <w:sz w:val="28"/>
          <w:szCs w:val="28"/>
          <w:lang w:eastAsia="hi-IN" w:bidi="hi-IN"/>
        </w:rPr>
        <w:t xml:space="preserve">выделены две составляющие: </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 результаты итоговых работ,</w:t>
      </w:r>
      <w:r w:rsidRPr="00921E20">
        <w:rPr>
          <w:i/>
          <w:kern w:val="1"/>
          <w:sz w:val="28"/>
          <w:szCs w:val="28"/>
          <w:lang w:eastAsia="hi-IN" w:bidi="hi-IN"/>
        </w:rPr>
        <w:t xml:space="preserve"> </w:t>
      </w:r>
      <w:r w:rsidRPr="00921E20">
        <w:rPr>
          <w:kern w:val="1"/>
          <w:sz w:val="28"/>
          <w:szCs w:val="28"/>
          <w:lang w:eastAsia="hi-IN" w:bidi="hi-IN"/>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r w:rsidRPr="000D0E5A">
        <w:rPr>
          <w:kern w:val="1"/>
          <w:sz w:val="28"/>
          <w:szCs w:val="28"/>
          <w:lang w:eastAsia="hi-IN" w:bidi="hi-IN"/>
        </w:rPr>
        <w:t xml:space="preserve"> </w:t>
      </w:r>
      <w:r w:rsidRPr="00921E20">
        <w:rPr>
          <w:kern w:val="1"/>
          <w:sz w:val="28"/>
          <w:szCs w:val="28"/>
          <w:lang w:eastAsia="hi-IN" w:bidi="hi-IN"/>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FA3AE7" w:rsidRPr="00921E20" w:rsidRDefault="00FA3AE7" w:rsidP="00CD7016">
      <w:pPr>
        <w:widowControl w:val="0"/>
        <w:ind w:firstLine="709"/>
        <w:jc w:val="both"/>
        <w:rPr>
          <w:kern w:val="1"/>
          <w:sz w:val="28"/>
          <w:szCs w:val="28"/>
          <w:lang w:eastAsia="hi-IN" w:bidi="hi-IN"/>
        </w:rPr>
      </w:pPr>
      <w:r w:rsidRPr="00921E20">
        <w:rPr>
          <w:kern w:val="1"/>
          <w:sz w:val="28"/>
          <w:szCs w:val="28"/>
          <w:lang w:eastAsia="hi-IN" w:bidi="hi-IN"/>
        </w:rPr>
        <w:t xml:space="preserve">    Обобщенная оценка этих</w:t>
      </w:r>
      <w:r>
        <w:rPr>
          <w:kern w:val="1"/>
          <w:sz w:val="28"/>
          <w:szCs w:val="28"/>
          <w:lang w:eastAsia="hi-IN" w:bidi="hi-IN"/>
        </w:rPr>
        <w:t xml:space="preserve"> и других личностных </w:t>
      </w:r>
      <w:r w:rsidRPr="00921E20">
        <w:rPr>
          <w:kern w:val="1"/>
          <w:sz w:val="28"/>
          <w:szCs w:val="28"/>
          <w:lang w:eastAsia="hi-IN" w:bidi="hi-IN"/>
        </w:rPr>
        <w:t>результатов учебной деятельности обучающихся может осуществляться в ходе различных мониторинговых исследований.</w:t>
      </w:r>
    </w:p>
    <w:p w:rsidR="00FA3AE7" w:rsidRPr="00921E20" w:rsidRDefault="00FA3AE7" w:rsidP="0030101B">
      <w:pPr>
        <w:pStyle w:val="a0"/>
        <w:spacing w:after="0"/>
        <w:ind w:firstLine="709"/>
        <w:jc w:val="both"/>
        <w:rPr>
          <w:rFonts w:cs="Times New Roman"/>
          <w:sz w:val="28"/>
          <w:szCs w:val="28"/>
        </w:rPr>
        <w:sectPr w:rsidR="00FA3AE7" w:rsidRPr="00921E20" w:rsidSect="00921E20">
          <w:type w:val="continuous"/>
          <w:pgSz w:w="16838" w:h="11906" w:orient="landscape"/>
          <w:pgMar w:top="1134" w:right="1134" w:bottom="1134" w:left="1134" w:header="708" w:footer="708" w:gutter="0"/>
          <w:cols w:space="708"/>
          <w:docGrid w:linePitch="360"/>
        </w:sectPr>
      </w:pPr>
    </w:p>
    <w:p w:rsidR="00FA3AE7" w:rsidRPr="00921E20" w:rsidRDefault="00FA3AE7" w:rsidP="00CD7016">
      <w:pPr>
        <w:widowControl w:val="0"/>
        <w:tabs>
          <w:tab w:val="left" w:pos="1260"/>
        </w:tabs>
        <w:ind w:firstLine="709"/>
        <w:jc w:val="both"/>
        <w:rPr>
          <w:kern w:val="1"/>
          <w:lang w:eastAsia="hi-IN" w:bidi="hi-IN"/>
        </w:rPr>
      </w:pPr>
    </w:p>
    <w:sectPr w:rsidR="00FA3AE7" w:rsidRPr="00921E20" w:rsidSect="005759AD">
      <w:headerReference w:type="default" r:id="rId10"/>
      <w:footerReference w:type="even" r:id="rId11"/>
      <w:footerReference w:type="default" r:id="rId12"/>
      <w:pgSz w:w="16838" w:h="11906" w:orient="landscape"/>
      <w:pgMar w:top="1134" w:right="1134" w:bottom="1134" w:left="1134" w:header="720" w:footer="720" w:gutter="0"/>
      <w:pgNumType w:start="1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EB6" w:rsidRDefault="00637EB6">
      <w:pPr>
        <w:widowControl w:val="0"/>
        <w:rPr>
          <w:rFonts w:cs="Tahoma"/>
          <w:kern w:val="1"/>
          <w:sz w:val="24"/>
          <w:szCs w:val="24"/>
          <w:lang w:eastAsia="hi-IN" w:bidi="hi-IN"/>
        </w:rPr>
      </w:pPr>
      <w:r>
        <w:rPr>
          <w:rFonts w:cs="Tahoma"/>
          <w:kern w:val="1"/>
          <w:sz w:val="24"/>
          <w:szCs w:val="24"/>
          <w:lang w:eastAsia="hi-IN" w:bidi="hi-IN"/>
        </w:rPr>
        <w:separator/>
      </w:r>
    </w:p>
  </w:endnote>
  <w:endnote w:type="continuationSeparator" w:id="1">
    <w:p w:rsidR="00637EB6" w:rsidRDefault="00637EB6">
      <w:pPr>
        <w:widowControl w:val="0"/>
        <w:rPr>
          <w:rFonts w:cs="Tahoma"/>
          <w:kern w:val="1"/>
          <w:sz w:val="24"/>
          <w:szCs w:val="24"/>
          <w:lang w:eastAsia="hi-IN" w:bidi="hi-IN"/>
        </w:rPr>
      </w:pPr>
      <w:r>
        <w:rPr>
          <w:rFonts w:cs="Tahoma"/>
          <w:kern w:val="1"/>
          <w:sz w:val="24"/>
          <w:szCs w:val="24"/>
          <w:lang w:eastAsia="hi-IN" w:bidi="hi-I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9">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KabelC Medium Bold">
    <w:panose1 w:val="00000000000000000000"/>
    <w:charset w:val="CC"/>
    <w:family w:val="auto"/>
    <w:notTrueType/>
    <w:pitch w:val="default"/>
    <w:sig w:usb0="00000201" w:usb1="00000000" w:usb2="00000000" w:usb3="00000000" w:csb0="00000004" w:csb1="00000000"/>
  </w:font>
  <w:font w:name="font300">
    <w:altName w:val="Times New Roman"/>
    <w:panose1 w:val="00000000000000000000"/>
    <w:charset w:val="CC"/>
    <w:family w:val="auto"/>
    <w:notTrueType/>
    <w:pitch w:val="variable"/>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ont191">
    <w:altName w:val="Times New Roman"/>
    <w:panose1 w:val="00000000000000000000"/>
    <w:charset w:val="CC"/>
    <w:family w:val="auto"/>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F9" w:rsidRDefault="007E272B" w:rsidP="00780747">
    <w:pPr>
      <w:pStyle w:val="afd"/>
      <w:framePr w:wrap="around" w:vAnchor="text" w:hAnchor="margin" w:xAlign="right" w:y="1"/>
      <w:rPr>
        <w:rStyle w:val="aff"/>
      </w:rPr>
    </w:pPr>
    <w:r>
      <w:rPr>
        <w:rStyle w:val="aff"/>
      </w:rPr>
      <w:fldChar w:fldCharType="begin"/>
    </w:r>
    <w:r w:rsidR="000E3DF9">
      <w:rPr>
        <w:rStyle w:val="aff"/>
      </w:rPr>
      <w:instrText xml:space="preserve">PAGE  </w:instrText>
    </w:r>
    <w:r>
      <w:rPr>
        <w:rStyle w:val="aff"/>
      </w:rPr>
      <w:fldChar w:fldCharType="separate"/>
    </w:r>
    <w:r w:rsidR="000E3DF9">
      <w:rPr>
        <w:rStyle w:val="aff"/>
        <w:noProof/>
      </w:rPr>
      <w:t>22</w:t>
    </w:r>
    <w:r>
      <w:rPr>
        <w:rStyle w:val="aff"/>
      </w:rPr>
      <w:fldChar w:fldCharType="end"/>
    </w:r>
  </w:p>
  <w:p w:rsidR="000E3DF9" w:rsidRDefault="000E3DF9" w:rsidP="0078074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F9" w:rsidRDefault="007E272B" w:rsidP="00780747">
    <w:pPr>
      <w:pStyle w:val="afd"/>
      <w:framePr w:wrap="around" w:vAnchor="text" w:hAnchor="margin" w:xAlign="right" w:y="1"/>
      <w:rPr>
        <w:rStyle w:val="aff"/>
      </w:rPr>
    </w:pPr>
    <w:r>
      <w:rPr>
        <w:rStyle w:val="aff"/>
      </w:rPr>
      <w:fldChar w:fldCharType="begin"/>
    </w:r>
    <w:r w:rsidR="000E3DF9">
      <w:rPr>
        <w:rStyle w:val="aff"/>
      </w:rPr>
      <w:instrText xml:space="preserve">PAGE  </w:instrText>
    </w:r>
    <w:r>
      <w:rPr>
        <w:rStyle w:val="aff"/>
      </w:rPr>
      <w:fldChar w:fldCharType="separate"/>
    </w:r>
    <w:r w:rsidR="001B2212">
      <w:rPr>
        <w:rStyle w:val="aff"/>
        <w:noProof/>
      </w:rPr>
      <w:t>2</w:t>
    </w:r>
    <w:r>
      <w:rPr>
        <w:rStyle w:val="aff"/>
      </w:rPr>
      <w:fldChar w:fldCharType="end"/>
    </w:r>
  </w:p>
  <w:p w:rsidR="000E3DF9" w:rsidRDefault="000E3DF9" w:rsidP="00780747">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F9" w:rsidRDefault="007E272B" w:rsidP="000A722A">
    <w:pPr>
      <w:pStyle w:val="afd"/>
      <w:framePr w:wrap="around" w:vAnchor="text" w:hAnchor="margin" w:xAlign="right" w:y="1"/>
      <w:rPr>
        <w:rStyle w:val="aff"/>
        <w:rFonts w:cs="Tahoma"/>
      </w:rPr>
    </w:pPr>
    <w:r>
      <w:rPr>
        <w:rStyle w:val="aff"/>
        <w:rFonts w:cs="Tahoma"/>
      </w:rPr>
      <w:fldChar w:fldCharType="begin"/>
    </w:r>
    <w:r w:rsidR="000E3DF9">
      <w:rPr>
        <w:rStyle w:val="aff"/>
        <w:rFonts w:cs="Tahoma"/>
      </w:rPr>
      <w:instrText xml:space="preserve">PAGE  </w:instrText>
    </w:r>
    <w:r>
      <w:rPr>
        <w:rStyle w:val="aff"/>
        <w:rFonts w:cs="Tahoma"/>
      </w:rPr>
      <w:fldChar w:fldCharType="end"/>
    </w:r>
  </w:p>
  <w:p w:rsidR="000E3DF9" w:rsidRDefault="000E3DF9" w:rsidP="00E9420E">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F9" w:rsidRPr="005759AD" w:rsidRDefault="007E272B">
    <w:pPr>
      <w:pStyle w:val="afd"/>
      <w:jc w:val="right"/>
      <w:rPr>
        <w:lang w:val="en-US"/>
      </w:rPr>
    </w:pPr>
    <w:fldSimple w:instr=" PAGE   \* MERGEFORMAT ">
      <w:r w:rsidR="001B2212">
        <w:rPr>
          <w:noProof/>
        </w:rPr>
        <w:t>185</w:t>
      </w:r>
    </w:fldSimple>
  </w:p>
  <w:p w:rsidR="000E3DF9" w:rsidRDefault="000E3DF9" w:rsidP="00E9420E">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EB6" w:rsidRDefault="00637EB6">
      <w:pPr>
        <w:widowControl w:val="0"/>
        <w:rPr>
          <w:rFonts w:cs="Tahoma"/>
          <w:kern w:val="1"/>
          <w:sz w:val="24"/>
          <w:szCs w:val="24"/>
          <w:lang w:eastAsia="hi-IN" w:bidi="hi-IN"/>
        </w:rPr>
      </w:pPr>
      <w:r>
        <w:rPr>
          <w:rFonts w:cs="Tahoma"/>
          <w:kern w:val="1"/>
          <w:sz w:val="24"/>
          <w:szCs w:val="24"/>
          <w:lang w:eastAsia="hi-IN" w:bidi="hi-IN"/>
        </w:rPr>
        <w:separator/>
      </w:r>
    </w:p>
  </w:footnote>
  <w:footnote w:type="continuationSeparator" w:id="1">
    <w:p w:rsidR="00637EB6" w:rsidRDefault="00637EB6">
      <w:pPr>
        <w:widowControl w:val="0"/>
        <w:rPr>
          <w:rFonts w:cs="Tahoma"/>
          <w:kern w:val="1"/>
          <w:sz w:val="24"/>
          <w:szCs w:val="24"/>
          <w:lang w:eastAsia="hi-IN" w:bidi="hi-IN"/>
        </w:rPr>
      </w:pPr>
      <w:r>
        <w:rPr>
          <w:rFonts w:cs="Tahoma"/>
          <w:kern w:val="1"/>
          <w:sz w:val="24"/>
          <w:szCs w:val="24"/>
          <w:lang w:eastAsia="hi-IN" w:bidi="hi-IN"/>
        </w:rPr>
        <w:continuationSeparator/>
      </w:r>
    </w:p>
  </w:footnote>
  <w:footnote w:id="2">
    <w:p w:rsidR="000E3DF9" w:rsidRDefault="000E3DF9" w:rsidP="00780747">
      <w:pPr>
        <w:pStyle w:val="af2"/>
      </w:pPr>
      <w:r>
        <w:rPr>
          <w:rStyle w:val="ac"/>
          <w:rFonts w:eastAsia="Arial Unicode MS"/>
        </w:rPr>
        <w:footnoteRef/>
      </w:r>
      <w:r>
        <w:t xml:space="preserve"> Программа ориентирована на 22, а не  23 недели (на 200, а не  207 часов) в связи с введением в 1-м классе дополнительных недельных каникул. Из указанных часов обучения грамоте 92 взяты из часов предмета «Литературное чтение».</w:t>
      </w:r>
    </w:p>
  </w:footnote>
  <w:footnote w:id="3">
    <w:p w:rsidR="000E3DF9" w:rsidRDefault="000E3DF9" w:rsidP="00780747">
      <w:pPr>
        <w:pStyle w:val="af2"/>
      </w:pPr>
      <w:r>
        <w:rPr>
          <w:rStyle w:val="ac"/>
          <w:rFonts w:eastAsia="Arial Unicode MS"/>
        </w:rPr>
        <w:t>1</w:t>
      </w:r>
      <w:r>
        <w:t xml:space="preserve"> Изучается в разных разделах курса</w:t>
      </w:r>
    </w:p>
  </w:footnote>
  <w:footnote w:id="4">
    <w:p w:rsidR="000E3DF9" w:rsidRDefault="000E3DF9" w:rsidP="00780747">
      <w:pPr>
        <w:pStyle w:val="af4"/>
        <w:jc w:val="both"/>
      </w:pPr>
      <w:r>
        <w:rPr>
          <w:rStyle w:val="ac"/>
          <w:rFonts w:eastAsia="Arial Unicode MS"/>
        </w:rPr>
        <w:t>1</w:t>
      </w:r>
      <w:r>
        <w:t xml:space="preserve"> </w:t>
      </w:r>
      <w:r w:rsidRPr="007D6D91">
        <w:rPr>
          <w:sz w:val="18"/>
          <w:szCs w:val="18"/>
        </w:rPr>
        <w:t>Программа ориент</w:t>
      </w:r>
      <w:r>
        <w:rPr>
          <w:sz w:val="18"/>
          <w:szCs w:val="18"/>
        </w:rPr>
        <w:t>ирована на 22, а не 23 недели (</w:t>
      </w:r>
      <w:r w:rsidRPr="007D6D91">
        <w:rPr>
          <w:sz w:val="18"/>
          <w:szCs w:val="18"/>
        </w:rPr>
        <w:t xml:space="preserve">на </w:t>
      </w:r>
      <w:r>
        <w:rPr>
          <w:sz w:val="18"/>
          <w:szCs w:val="18"/>
        </w:rPr>
        <w:t>118, а не 200</w:t>
      </w:r>
      <w:r w:rsidRPr="007D6D91">
        <w:rPr>
          <w:sz w:val="18"/>
          <w:szCs w:val="18"/>
        </w:rPr>
        <w:t>ч.) в</w:t>
      </w:r>
      <w:r>
        <w:rPr>
          <w:sz w:val="18"/>
          <w:szCs w:val="18"/>
        </w:rPr>
        <w:t xml:space="preserve"> </w:t>
      </w:r>
      <w:r w:rsidRPr="007D6D91">
        <w:rPr>
          <w:sz w:val="18"/>
          <w:szCs w:val="18"/>
        </w:rPr>
        <w:t>связи с введением в 1-м классе до</w:t>
      </w:r>
      <w:r>
        <w:rPr>
          <w:sz w:val="18"/>
          <w:szCs w:val="18"/>
        </w:rPr>
        <w:t>полнительных недельных каникул</w:t>
      </w:r>
    </w:p>
  </w:footnote>
  <w:footnote w:id="5">
    <w:p w:rsidR="000E3DF9" w:rsidRDefault="000E3DF9" w:rsidP="00780747">
      <w:pPr>
        <w:pStyle w:val="af4"/>
        <w:jc w:val="both"/>
      </w:pPr>
      <w:r>
        <w:rPr>
          <w:rStyle w:val="ac"/>
          <w:rFonts w:eastAsia="Arial Unicode MS"/>
        </w:rPr>
        <w:footnoteRef/>
      </w:r>
      <w:r>
        <w:t xml:space="preserve"> </w:t>
      </w:r>
      <w:r>
        <w:rPr>
          <w:rFonts w:eastAsia="MS Mincho"/>
          <w:noProof/>
          <w:sz w:val="18"/>
          <w:szCs w:val="18"/>
        </w:rPr>
        <w:t>Серым цветом показаны содержание и способы работы по каллиграфии на уроках письма, а жирным шрифтом – содержание и способы работы по орфографии на уроках как чтения, так и письма.</w:t>
      </w:r>
    </w:p>
  </w:footnote>
  <w:footnote w:id="6">
    <w:p w:rsidR="000E3DF9" w:rsidRDefault="000E3DF9" w:rsidP="00780747">
      <w:pPr>
        <w:pStyle w:val="af2"/>
      </w:pPr>
      <w:r>
        <w:rPr>
          <w:rStyle w:val="ac"/>
          <w:rFonts w:eastAsia="Arial Unicode MS"/>
        </w:rPr>
        <w:footnoteRef/>
      </w:r>
      <w:r>
        <w:t xml:space="preserve"> </w:t>
      </w:r>
      <w:r w:rsidRPr="00FE6672">
        <w:rPr>
          <w:sz w:val="18"/>
          <w:szCs w:val="18"/>
        </w:rPr>
        <w:t>Выполнение этих пунктов программы осуществляется на всех уроках обучения грамоте.</w:t>
      </w:r>
    </w:p>
  </w:footnote>
  <w:footnote w:id="7">
    <w:p w:rsidR="000E3DF9" w:rsidRDefault="000E3DF9" w:rsidP="00CB33E0">
      <w:pPr>
        <w:pStyle w:val="af2"/>
      </w:pPr>
      <w:r>
        <w:rPr>
          <w:rStyle w:val="a6"/>
        </w:rPr>
        <w:footnoteRef/>
      </w:r>
      <w:r>
        <w:tab/>
        <w:t xml:space="preserve"> Данный материал в общем виде рассматривается на вводном уроке, а в дальнейшем учитель и учащиеся обращаются к нему в течение учебного года по мере необходимости.</w:t>
      </w:r>
    </w:p>
  </w:footnote>
  <w:footnote w:id="8">
    <w:p w:rsidR="000E3DF9" w:rsidRDefault="000E3DF9" w:rsidP="00CB33E0">
      <w:pPr>
        <w:pStyle w:val="af2"/>
      </w:pPr>
      <w:r>
        <w:rPr>
          <w:rStyle w:val="ac"/>
        </w:rPr>
        <w:t>1</w:t>
      </w:r>
      <w:r>
        <w:tab/>
        <w:t xml:space="preserve"> Названия разделов в данной программе и в учебнике могут не совпадать; отдельные заголовки в учебнике адаптированы с учетом возрастных особенностей учащихся.</w:t>
      </w:r>
    </w:p>
  </w:footnote>
  <w:footnote w:id="9">
    <w:p w:rsidR="000E3DF9" w:rsidRDefault="000E3DF9" w:rsidP="00CB33E0">
      <w:pPr>
        <w:pStyle w:val="af2"/>
      </w:pPr>
      <w:r>
        <w:rPr>
          <w:rStyle w:val="ac"/>
        </w:rPr>
        <w:t>1</w:t>
      </w:r>
      <w:r>
        <w:tab/>
        <w:t xml:space="preserve"> Здесь и далее имеется в виду, что ученик может объяснить и своими словами раскрыть смысл понятия; заучивание определений не требуется.</w:t>
      </w:r>
    </w:p>
  </w:footnote>
  <w:footnote w:id="10">
    <w:p w:rsidR="000E3DF9" w:rsidRDefault="000E3DF9" w:rsidP="00CB33E0">
      <w:pPr>
        <w:pStyle w:val="af2"/>
      </w:pPr>
      <w:r>
        <w:rPr>
          <w:rStyle w:val="ac"/>
        </w:rPr>
        <w:t>1</w:t>
      </w:r>
      <w:r>
        <w:tab/>
        <w:t xml:space="preserve"> На уровне общих представлений.</w:t>
      </w:r>
    </w:p>
  </w:footnote>
  <w:footnote w:id="11">
    <w:p w:rsidR="000E3DF9" w:rsidRDefault="000E3DF9" w:rsidP="00CB33E0">
      <w:pPr>
        <w:pStyle w:val="af2"/>
      </w:pPr>
      <w:r>
        <w:rPr>
          <w:rStyle w:val="ac"/>
        </w:rPr>
        <w:t>1</w:t>
      </w:r>
      <w:r>
        <w:tab/>
        <w:t xml:space="preserve"> Без обязательного знания этого термина.</w:t>
      </w:r>
    </w:p>
  </w:footnote>
  <w:footnote w:id="12">
    <w:p w:rsidR="000E3DF9" w:rsidRDefault="000E3DF9" w:rsidP="006A2FF6">
      <w:pPr>
        <w:pStyle w:val="af2"/>
      </w:pPr>
      <w:r>
        <w:rPr>
          <w:rStyle w:val="a6"/>
          <w:rFonts w:eastAsia="Arial Unicode MS"/>
        </w:rPr>
        <w:footnoteRef/>
      </w:r>
      <w:r>
        <w:tab/>
        <w:t xml:space="preserve"> В характеристике учебной деятельности учащихся выделены: 1) блок видов деятельности, направленных на освоение предметного содержания курса; 2) блок видов деятельности, направленных на формирование метапредметных умений (универсальных учебных действий).</w:t>
      </w:r>
    </w:p>
  </w:footnote>
  <w:footnote w:id="13">
    <w:p w:rsidR="000E3DF9" w:rsidRDefault="000E3DF9" w:rsidP="006A2FF6">
      <w:pPr>
        <w:pStyle w:val="af2"/>
      </w:pPr>
      <w:r>
        <w:rPr>
          <w:rStyle w:val="ac"/>
        </w:rPr>
        <w:t>1</w:t>
      </w:r>
      <w:r>
        <w:t xml:space="preserve"> </w:t>
      </w:r>
      <w:r w:rsidRPr="008166E6">
        <w:rPr>
          <w:spacing w:val="-6"/>
        </w:rPr>
        <w:t xml:space="preserve">Методика обучения работе с книгой базируется на научных </w:t>
      </w:r>
      <w:r w:rsidRPr="008166E6">
        <w:rPr>
          <w:spacing w:val="-7"/>
        </w:rPr>
        <w:t>положениях теории формирования правильной читательской дея</w:t>
      </w:r>
      <w:r w:rsidRPr="008166E6">
        <w:rPr>
          <w:spacing w:val="-7"/>
        </w:rPr>
        <w:softHyphen/>
      </w:r>
      <w:r w:rsidRPr="008166E6">
        <w:t xml:space="preserve">тельности профессора </w:t>
      </w:r>
      <w:r w:rsidRPr="008166E6">
        <w:rPr>
          <w:lang w:val="en-US"/>
        </w:rPr>
        <w:t>H</w:t>
      </w:r>
      <w:r w:rsidRPr="008166E6">
        <w:t>. Н. Светловской.</w:t>
      </w:r>
    </w:p>
  </w:footnote>
  <w:footnote w:id="14">
    <w:p w:rsidR="000E3DF9" w:rsidRDefault="000E3DF9" w:rsidP="006A2FF6">
      <w:pPr>
        <w:pStyle w:val="af2"/>
      </w:pPr>
      <w:r>
        <w:rPr>
          <w:rStyle w:val="ac"/>
        </w:rPr>
        <w:t>1</w:t>
      </w:r>
      <w:r>
        <w:t xml:space="preserve"> </w:t>
      </w:r>
      <w:r w:rsidRPr="008166E6">
        <w:t>Более подробный вариант тематического планирования представлен в «Приложении» к данной программе.</w:t>
      </w:r>
    </w:p>
  </w:footnote>
  <w:footnote w:id="15">
    <w:p w:rsidR="000E3DF9" w:rsidRDefault="000E3DF9" w:rsidP="006A2FF6">
      <w:pPr>
        <w:pStyle w:val="af2"/>
      </w:pPr>
      <w:r>
        <w:rPr>
          <w:rStyle w:val="ac"/>
        </w:rPr>
        <w:t>1</w:t>
      </w:r>
      <w:r>
        <w:t xml:space="preserve"> </w:t>
      </w:r>
      <w:r w:rsidRPr="008166E6">
        <w:t>Здесь и далее курсивом выделены  виды деятельности и темы, необязательные   для освоения на указанном этапе обучения.</w:t>
      </w:r>
    </w:p>
  </w:footnote>
  <w:footnote w:id="16">
    <w:p w:rsidR="000E3DF9" w:rsidRDefault="000E3DF9" w:rsidP="006A2FF6">
      <w:pPr>
        <w:pStyle w:val="af2"/>
      </w:pPr>
      <w:r>
        <w:rPr>
          <w:rStyle w:val="ac"/>
        </w:rPr>
        <w:t>*</w:t>
      </w:r>
      <w:r>
        <w:t xml:space="preserve"> Звёздочкой отме</w:t>
      </w:r>
      <w:r w:rsidRPr="008166E6">
        <w:t>чены произведения, рекомендуемые д</w:t>
      </w:r>
      <w:r>
        <w:t>ля заучивания наизусть.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F9" w:rsidRDefault="000E3DF9" w:rsidP="00921E20">
    <w:pPr>
      <w:pStyle w:val="af4"/>
      <w:jc w:val="center"/>
    </w:pPr>
    <w:r>
      <w:t>МОУ «Петровская средняя общеобразовательная школа»</w:t>
    </w:r>
  </w:p>
  <w:p w:rsidR="000E3DF9" w:rsidRDefault="000E3DF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936"/>
        </w:tabs>
        <w:ind w:left="-53" w:firstLine="479"/>
      </w:pPr>
      <w:rPr>
        <w:rFonts w:cs="Times New Roman"/>
      </w:rPr>
    </w:lvl>
    <w:lvl w:ilvl="1">
      <w:start w:val="1"/>
      <w:numFmt w:val="lowerLetter"/>
      <w:lvlText w:val="%2."/>
      <w:lvlJc w:val="left"/>
      <w:pPr>
        <w:tabs>
          <w:tab w:val="num" w:pos="1326"/>
        </w:tabs>
        <w:ind w:left="1326" w:hanging="360"/>
      </w:pPr>
      <w:rPr>
        <w:rFonts w:cs="Times New Roman"/>
      </w:rPr>
    </w:lvl>
    <w:lvl w:ilvl="2">
      <w:start w:val="1"/>
      <w:numFmt w:val="lowerRoman"/>
      <w:lvlText w:val="%3."/>
      <w:lvlJc w:val="left"/>
      <w:pPr>
        <w:tabs>
          <w:tab w:val="num" w:pos="2046"/>
        </w:tabs>
        <w:ind w:left="2046" w:hanging="180"/>
      </w:pPr>
      <w:rPr>
        <w:rFonts w:cs="Times New Roman"/>
      </w:rPr>
    </w:lvl>
    <w:lvl w:ilvl="3">
      <w:start w:val="1"/>
      <w:numFmt w:val="decimal"/>
      <w:lvlText w:val="%4."/>
      <w:lvlJc w:val="left"/>
      <w:pPr>
        <w:tabs>
          <w:tab w:val="num" w:pos="2766"/>
        </w:tabs>
        <w:ind w:left="2766" w:hanging="360"/>
      </w:pPr>
      <w:rPr>
        <w:rFonts w:cs="Times New Roman"/>
      </w:rPr>
    </w:lvl>
    <w:lvl w:ilvl="4">
      <w:start w:val="1"/>
      <w:numFmt w:val="lowerLetter"/>
      <w:lvlText w:val="%5."/>
      <w:lvlJc w:val="left"/>
      <w:pPr>
        <w:tabs>
          <w:tab w:val="num" w:pos="3486"/>
        </w:tabs>
        <w:ind w:left="3486" w:hanging="360"/>
      </w:pPr>
      <w:rPr>
        <w:rFonts w:cs="Times New Roman"/>
      </w:rPr>
    </w:lvl>
    <w:lvl w:ilvl="5">
      <w:start w:val="1"/>
      <w:numFmt w:val="lowerRoman"/>
      <w:lvlText w:val="%6."/>
      <w:lvlJc w:val="left"/>
      <w:pPr>
        <w:tabs>
          <w:tab w:val="num" w:pos="4206"/>
        </w:tabs>
        <w:ind w:left="4206" w:hanging="180"/>
      </w:pPr>
      <w:rPr>
        <w:rFonts w:cs="Times New Roman"/>
      </w:rPr>
    </w:lvl>
    <w:lvl w:ilvl="6">
      <w:start w:val="1"/>
      <w:numFmt w:val="decimal"/>
      <w:lvlText w:val="%7."/>
      <w:lvlJc w:val="left"/>
      <w:pPr>
        <w:tabs>
          <w:tab w:val="num" w:pos="4926"/>
        </w:tabs>
        <w:ind w:left="4926" w:hanging="360"/>
      </w:pPr>
      <w:rPr>
        <w:rFonts w:cs="Times New Roman"/>
      </w:rPr>
    </w:lvl>
    <w:lvl w:ilvl="7">
      <w:start w:val="1"/>
      <w:numFmt w:val="lowerLetter"/>
      <w:lvlText w:val="%8."/>
      <w:lvlJc w:val="left"/>
      <w:pPr>
        <w:tabs>
          <w:tab w:val="num" w:pos="5646"/>
        </w:tabs>
        <w:ind w:left="5646" w:hanging="360"/>
      </w:pPr>
      <w:rPr>
        <w:rFonts w:cs="Times New Roman"/>
      </w:rPr>
    </w:lvl>
    <w:lvl w:ilvl="8">
      <w:start w:val="1"/>
      <w:numFmt w:val="lowerRoman"/>
      <w:lvlText w:val="%9."/>
      <w:lvlJc w:val="left"/>
      <w:pPr>
        <w:tabs>
          <w:tab w:val="num" w:pos="6366"/>
        </w:tabs>
        <w:ind w:left="6366" w:hanging="18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502"/>
        </w:tabs>
        <w:ind w:left="502" w:hanging="360"/>
      </w:pPr>
      <w:rPr>
        <w:rFonts w:ascii="Symbol" w:hAnsi="Symbol"/>
        <w:color w:val="00000A"/>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color w:val="00000A"/>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color w:val="00000A"/>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5">
    <w:nsid w:val="00000006"/>
    <w:multiLevelType w:val="multilevel"/>
    <w:tmpl w:val="0EDAFDDA"/>
    <w:name w:val="WW8Num6"/>
    <w:lvl w:ilvl="0">
      <w:start w:val="1"/>
      <w:numFmt w:val="decimal"/>
      <w:lvlText w:val="%1."/>
      <w:lvlJc w:val="left"/>
      <w:pPr>
        <w:tabs>
          <w:tab w:val="num" w:pos="720"/>
        </w:tabs>
        <w:ind w:left="720" w:hanging="360"/>
      </w:pPr>
      <w:rPr>
        <w:rFonts w:cs="Times New Roman" w:hint="default"/>
      </w:rPr>
    </w:lvl>
    <w:lvl w:ilvl="1">
      <w:start w:val="3"/>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014"/>
        </w:tabs>
        <w:ind w:left="1014" w:hanging="360"/>
      </w:pPr>
      <w:rPr>
        <w:rFonts w:cs="Times New Roman"/>
      </w:rPr>
    </w:lvl>
    <w:lvl w:ilvl="1">
      <w:start w:val="1"/>
      <w:numFmt w:val="decimal"/>
      <w:lvlText w:val="%2."/>
      <w:lvlJc w:val="left"/>
      <w:pPr>
        <w:tabs>
          <w:tab w:val="num" w:pos="-720"/>
        </w:tabs>
        <w:ind w:left="720" w:hanging="360"/>
      </w:pPr>
      <w:rPr>
        <w:rFonts w:cs="Times New Roman"/>
      </w:rPr>
    </w:lvl>
    <w:lvl w:ilvl="2">
      <w:start w:val="3"/>
      <w:numFmt w:val="decimal"/>
      <w:lvlText w:val="%3."/>
      <w:lvlJc w:val="left"/>
      <w:pPr>
        <w:tabs>
          <w:tab w:val="num" w:pos="-360"/>
        </w:tabs>
        <w:ind w:left="360" w:hanging="360"/>
      </w:pPr>
      <w:rPr>
        <w:rFonts w:cs="Times New Roman"/>
      </w:rPr>
    </w:lvl>
    <w:lvl w:ilvl="3">
      <w:start w:val="1"/>
      <w:numFmt w:val="decimal"/>
      <w:lvlText w:val="%4."/>
      <w:lvlJc w:val="left"/>
      <w:pPr>
        <w:tabs>
          <w:tab w:val="num" w:pos="0"/>
        </w:tabs>
        <w:ind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720"/>
        </w:tabs>
        <w:ind w:left="720" w:hanging="360"/>
      </w:pPr>
      <w:rPr>
        <w:rFonts w:cs="Times New Roman"/>
      </w:rPr>
    </w:lvl>
    <w:lvl w:ilvl="6">
      <w:start w:val="1"/>
      <w:numFmt w:val="decimal"/>
      <w:lvlText w:val="%7."/>
      <w:lvlJc w:val="left"/>
      <w:pPr>
        <w:tabs>
          <w:tab w:val="num" w:pos="1080"/>
        </w:tabs>
        <w:ind w:left="1080" w:hanging="360"/>
      </w:pPr>
      <w:rPr>
        <w:rFonts w:cs="Times New Roman"/>
      </w:rPr>
    </w:lvl>
    <w:lvl w:ilvl="7">
      <w:start w:val="1"/>
      <w:numFmt w:val="decimal"/>
      <w:lvlText w:val="%8."/>
      <w:lvlJc w:val="left"/>
      <w:pPr>
        <w:tabs>
          <w:tab w:val="num" w:pos="1440"/>
        </w:tabs>
        <w:ind w:left="1440" w:hanging="360"/>
      </w:pPr>
      <w:rPr>
        <w:rFonts w:cs="Times New Roman"/>
      </w:rPr>
    </w:lvl>
    <w:lvl w:ilvl="8">
      <w:start w:val="1"/>
      <w:numFmt w:val="decimal"/>
      <w:lvlText w:val="%9."/>
      <w:lvlJc w:val="left"/>
      <w:pPr>
        <w:tabs>
          <w:tab w:val="num" w:pos="1800"/>
        </w:tabs>
        <w:ind w:left="1800" w:hanging="360"/>
      </w:pPr>
      <w:rPr>
        <w:rFonts w:cs="Times New Roman"/>
      </w:rPr>
    </w:lvl>
  </w:abstractNum>
  <w:abstractNum w:abstractNumId="8">
    <w:nsid w:val="00000009"/>
    <w:multiLevelType w:val="multilevel"/>
    <w:tmpl w:val="0E6CC3D0"/>
    <w:name w:val="WW8Num9"/>
    <w:lvl w:ilvl="0">
      <w:start w:val="1"/>
      <w:numFmt w:val="decimal"/>
      <w:lvlText w:val="%1."/>
      <w:lvlJc w:val="left"/>
      <w:pPr>
        <w:tabs>
          <w:tab w:val="num" w:pos="720"/>
        </w:tabs>
        <w:ind w:left="72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nsid w:val="0000000B"/>
    <w:multiLevelType w:val="multilevel"/>
    <w:tmpl w:val="851AC4D2"/>
    <w:name w:val="WW8Num11"/>
    <w:lvl w:ilvl="0">
      <w:start w:val="1"/>
      <w:numFmt w:val="decimal"/>
      <w:lvlText w:val="%1."/>
      <w:lvlJc w:val="left"/>
      <w:pPr>
        <w:tabs>
          <w:tab w:val="num" w:pos="0"/>
        </w:tabs>
        <w:ind w:left="1065" w:hanging="360"/>
      </w:pPr>
      <w:rPr>
        <w:rFonts w:ascii="Times New Roman" w:hAnsi="Times New Roman" w:cs="Times New Roman" w:hint="default"/>
        <w:b w:val="0"/>
        <w:i w:val="0"/>
      </w:rPr>
    </w:lvl>
    <w:lvl w:ilvl="1">
      <w:start w:val="1"/>
      <w:numFmt w:val="lowerLetter"/>
      <w:lvlText w:val="%2."/>
      <w:lvlJc w:val="left"/>
      <w:pPr>
        <w:tabs>
          <w:tab w:val="num" w:pos="0"/>
        </w:tabs>
        <w:ind w:left="1785" w:hanging="360"/>
      </w:pPr>
      <w:rPr>
        <w:rFonts w:ascii="Symbol" w:hAnsi="Symbol" w:cs="Times New Roman"/>
      </w:rPr>
    </w:lvl>
    <w:lvl w:ilvl="2">
      <w:start w:val="1"/>
      <w:numFmt w:val="lowerRoman"/>
      <w:lvlText w:val="%3."/>
      <w:lvlJc w:val="left"/>
      <w:pPr>
        <w:tabs>
          <w:tab w:val="num" w:pos="0"/>
        </w:tabs>
        <w:ind w:left="2505" w:hanging="180"/>
      </w:pPr>
      <w:rPr>
        <w:rFonts w:ascii="Symbol" w:hAnsi="Symbol" w:cs="Times New Roman"/>
      </w:rPr>
    </w:lvl>
    <w:lvl w:ilvl="3">
      <w:start w:val="1"/>
      <w:numFmt w:val="decimal"/>
      <w:lvlText w:val="%4."/>
      <w:lvlJc w:val="left"/>
      <w:pPr>
        <w:tabs>
          <w:tab w:val="num" w:pos="0"/>
        </w:tabs>
        <w:ind w:left="3225" w:hanging="360"/>
      </w:pPr>
      <w:rPr>
        <w:rFonts w:ascii="Symbol" w:hAnsi="Symbol" w:cs="Times New Roman"/>
      </w:rPr>
    </w:lvl>
    <w:lvl w:ilvl="4">
      <w:start w:val="1"/>
      <w:numFmt w:val="lowerLetter"/>
      <w:lvlText w:val="%5."/>
      <w:lvlJc w:val="left"/>
      <w:pPr>
        <w:tabs>
          <w:tab w:val="num" w:pos="0"/>
        </w:tabs>
        <w:ind w:left="3945" w:hanging="360"/>
      </w:pPr>
      <w:rPr>
        <w:rFonts w:ascii="Symbol" w:hAnsi="Symbol" w:cs="Times New Roman"/>
      </w:rPr>
    </w:lvl>
    <w:lvl w:ilvl="5">
      <w:start w:val="1"/>
      <w:numFmt w:val="lowerRoman"/>
      <w:lvlText w:val="%6."/>
      <w:lvlJc w:val="left"/>
      <w:pPr>
        <w:tabs>
          <w:tab w:val="num" w:pos="0"/>
        </w:tabs>
        <w:ind w:left="4665" w:hanging="180"/>
      </w:pPr>
      <w:rPr>
        <w:rFonts w:ascii="Symbol" w:hAnsi="Symbol" w:cs="Times New Roman"/>
      </w:rPr>
    </w:lvl>
    <w:lvl w:ilvl="6">
      <w:start w:val="1"/>
      <w:numFmt w:val="decimal"/>
      <w:lvlText w:val="%7."/>
      <w:lvlJc w:val="left"/>
      <w:pPr>
        <w:tabs>
          <w:tab w:val="num" w:pos="0"/>
        </w:tabs>
        <w:ind w:left="5385" w:hanging="360"/>
      </w:pPr>
      <w:rPr>
        <w:rFonts w:ascii="Symbol" w:hAnsi="Symbol" w:cs="Times New Roman"/>
      </w:rPr>
    </w:lvl>
    <w:lvl w:ilvl="7">
      <w:start w:val="1"/>
      <w:numFmt w:val="lowerLetter"/>
      <w:lvlText w:val="%8."/>
      <w:lvlJc w:val="left"/>
      <w:pPr>
        <w:tabs>
          <w:tab w:val="num" w:pos="0"/>
        </w:tabs>
        <w:ind w:left="6105" w:hanging="360"/>
      </w:pPr>
      <w:rPr>
        <w:rFonts w:ascii="Symbol" w:hAnsi="Symbol" w:cs="Times New Roman"/>
      </w:rPr>
    </w:lvl>
    <w:lvl w:ilvl="8">
      <w:start w:val="1"/>
      <w:numFmt w:val="lowerRoman"/>
      <w:lvlText w:val="%9."/>
      <w:lvlJc w:val="left"/>
      <w:pPr>
        <w:tabs>
          <w:tab w:val="num" w:pos="0"/>
        </w:tabs>
        <w:ind w:left="6825" w:hanging="180"/>
      </w:pPr>
      <w:rPr>
        <w:rFonts w:ascii="Symbol" w:hAnsi="Symbol"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A39506B"/>
    <w:multiLevelType w:val="hybridMultilevel"/>
    <w:tmpl w:val="A2087EC6"/>
    <w:lvl w:ilvl="0" w:tplc="04190001">
      <w:start w:val="1"/>
      <w:numFmt w:val="bullet"/>
      <w:lvlText w:val=""/>
      <w:lvlJc w:val="left"/>
      <w:pPr>
        <w:tabs>
          <w:tab w:val="num" w:pos="1545"/>
        </w:tabs>
        <w:ind w:left="1545" w:hanging="360"/>
      </w:pPr>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23">
    <w:nsid w:val="0AB3325A"/>
    <w:multiLevelType w:val="hybridMultilevel"/>
    <w:tmpl w:val="D50A6B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10653254"/>
    <w:multiLevelType w:val="hybridMultilevel"/>
    <w:tmpl w:val="E8FE1056"/>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25">
    <w:nsid w:val="11133A2C"/>
    <w:multiLevelType w:val="multilevel"/>
    <w:tmpl w:val="0E6CC3D0"/>
    <w:name w:val="WW8Num92"/>
    <w:lvl w:ilvl="0">
      <w:start w:val="1"/>
      <w:numFmt w:val="decimal"/>
      <w:lvlText w:val="%1."/>
      <w:lvlJc w:val="left"/>
      <w:pPr>
        <w:tabs>
          <w:tab w:val="num" w:pos="720"/>
        </w:tabs>
        <w:ind w:left="72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26">
    <w:nsid w:val="19C139CD"/>
    <w:multiLevelType w:val="hybridMultilevel"/>
    <w:tmpl w:val="31EA62B2"/>
    <w:lvl w:ilvl="0" w:tplc="04190001">
      <w:start w:val="1"/>
      <w:numFmt w:val="bullet"/>
      <w:lvlText w:val=""/>
      <w:lvlJc w:val="left"/>
      <w:pPr>
        <w:tabs>
          <w:tab w:val="num" w:pos="1428"/>
        </w:tabs>
        <w:ind w:left="1428" w:hanging="360"/>
      </w:pPr>
      <w:rPr>
        <w:rFonts w:ascii="Symbol" w:hAnsi="Symbol" w:hint="default"/>
      </w:rPr>
    </w:lvl>
    <w:lvl w:ilvl="1" w:tplc="664CD0F0">
      <w:start w:val="1"/>
      <w:numFmt w:val="decimal"/>
      <w:lvlText w:val="%2."/>
      <w:lvlJc w:val="left"/>
      <w:pPr>
        <w:tabs>
          <w:tab w:val="num" w:pos="2148"/>
        </w:tabs>
        <w:ind w:left="2148"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A2F2146"/>
    <w:multiLevelType w:val="hybridMultilevel"/>
    <w:tmpl w:val="6966EB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204813DD"/>
    <w:multiLevelType w:val="hybridMultilevel"/>
    <w:tmpl w:val="8590852C"/>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29">
    <w:nsid w:val="228D2DAC"/>
    <w:multiLevelType w:val="hybridMultilevel"/>
    <w:tmpl w:val="C7848FBA"/>
    <w:lvl w:ilvl="0" w:tplc="04190001">
      <w:start w:val="1"/>
      <w:numFmt w:val="bullet"/>
      <w:lvlText w:val=""/>
      <w:lvlJc w:val="left"/>
      <w:pPr>
        <w:tabs>
          <w:tab w:val="num" w:pos="1605"/>
        </w:tabs>
        <w:ind w:left="1605" w:hanging="360"/>
      </w:pPr>
      <w:rPr>
        <w:rFonts w:ascii="Symbol" w:hAnsi="Symbol" w:hint="default"/>
      </w:rPr>
    </w:lvl>
    <w:lvl w:ilvl="1" w:tplc="04190003" w:tentative="1">
      <w:start w:val="1"/>
      <w:numFmt w:val="bullet"/>
      <w:lvlText w:val="o"/>
      <w:lvlJc w:val="left"/>
      <w:pPr>
        <w:tabs>
          <w:tab w:val="num" w:pos="2325"/>
        </w:tabs>
        <w:ind w:left="2325" w:hanging="360"/>
      </w:pPr>
      <w:rPr>
        <w:rFonts w:ascii="Courier New" w:hAnsi="Courier New"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abstractNum w:abstractNumId="30">
    <w:nsid w:val="23814E4A"/>
    <w:multiLevelType w:val="hybridMultilevel"/>
    <w:tmpl w:val="3216D7C2"/>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31">
    <w:nsid w:val="2F4D64AB"/>
    <w:multiLevelType w:val="hybridMultilevel"/>
    <w:tmpl w:val="7090C352"/>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32">
    <w:nsid w:val="32D719A2"/>
    <w:multiLevelType w:val="hybridMultilevel"/>
    <w:tmpl w:val="3A7AEC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40E2A9D"/>
    <w:multiLevelType w:val="hybridMultilevel"/>
    <w:tmpl w:val="BC000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4A25798"/>
    <w:multiLevelType w:val="multilevel"/>
    <w:tmpl w:val="76FE823E"/>
    <w:lvl w:ilvl="0">
      <w:start w:val="1"/>
      <w:numFmt w:val="decimal"/>
      <w:lvlText w:val="%1."/>
      <w:lvlJc w:val="left"/>
      <w:pPr>
        <w:ind w:left="2790" w:hanging="360"/>
      </w:pPr>
      <w:rPr>
        <w:rFonts w:cs="Times New Roman" w:hint="default"/>
        <w:sz w:val="28"/>
      </w:rPr>
    </w:lvl>
    <w:lvl w:ilvl="1">
      <w:start w:val="3"/>
      <w:numFmt w:val="decimal"/>
      <w:isLgl/>
      <w:lvlText w:val="%1.%2"/>
      <w:lvlJc w:val="left"/>
      <w:pPr>
        <w:ind w:left="2880" w:hanging="450"/>
      </w:pPr>
      <w:rPr>
        <w:rFonts w:cs="Times New Roman" w:hint="default"/>
      </w:rPr>
    </w:lvl>
    <w:lvl w:ilvl="2">
      <w:start w:val="1"/>
      <w:numFmt w:val="decimal"/>
      <w:isLgl/>
      <w:lvlText w:val="%1.%2.%3"/>
      <w:lvlJc w:val="left"/>
      <w:pPr>
        <w:ind w:left="3150" w:hanging="720"/>
      </w:pPr>
      <w:rPr>
        <w:rFonts w:cs="Times New Roman" w:hint="default"/>
      </w:rPr>
    </w:lvl>
    <w:lvl w:ilvl="3">
      <w:start w:val="1"/>
      <w:numFmt w:val="decimal"/>
      <w:isLgl/>
      <w:lvlText w:val="%1.%2.%3.%4"/>
      <w:lvlJc w:val="left"/>
      <w:pPr>
        <w:ind w:left="3510" w:hanging="1080"/>
      </w:pPr>
      <w:rPr>
        <w:rFonts w:cs="Times New Roman" w:hint="default"/>
      </w:rPr>
    </w:lvl>
    <w:lvl w:ilvl="4">
      <w:start w:val="1"/>
      <w:numFmt w:val="decimal"/>
      <w:isLgl/>
      <w:lvlText w:val="%1.%2.%3.%4.%5"/>
      <w:lvlJc w:val="left"/>
      <w:pPr>
        <w:ind w:left="3510" w:hanging="1080"/>
      </w:pPr>
      <w:rPr>
        <w:rFonts w:cs="Times New Roman" w:hint="default"/>
      </w:rPr>
    </w:lvl>
    <w:lvl w:ilvl="5">
      <w:start w:val="1"/>
      <w:numFmt w:val="decimal"/>
      <w:isLgl/>
      <w:lvlText w:val="%1.%2.%3.%4.%5.%6"/>
      <w:lvlJc w:val="left"/>
      <w:pPr>
        <w:ind w:left="3870"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30" w:hanging="1800"/>
      </w:pPr>
      <w:rPr>
        <w:rFonts w:cs="Times New Roman" w:hint="default"/>
      </w:rPr>
    </w:lvl>
    <w:lvl w:ilvl="8">
      <w:start w:val="1"/>
      <w:numFmt w:val="decimal"/>
      <w:isLgl/>
      <w:lvlText w:val="%1.%2.%3.%4.%5.%6.%7.%8.%9"/>
      <w:lvlJc w:val="left"/>
      <w:pPr>
        <w:ind w:left="4590" w:hanging="2160"/>
      </w:pPr>
      <w:rPr>
        <w:rFonts w:cs="Times New Roman" w:hint="default"/>
      </w:rPr>
    </w:lvl>
  </w:abstractNum>
  <w:abstractNum w:abstractNumId="35">
    <w:nsid w:val="4BFF4126"/>
    <w:multiLevelType w:val="hybridMultilevel"/>
    <w:tmpl w:val="2CCA9DEA"/>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36">
    <w:nsid w:val="4D533D78"/>
    <w:multiLevelType w:val="hybridMultilevel"/>
    <w:tmpl w:val="5AAAA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AF4951"/>
    <w:multiLevelType w:val="hybridMultilevel"/>
    <w:tmpl w:val="5F5EFBBC"/>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38">
    <w:nsid w:val="5043708B"/>
    <w:multiLevelType w:val="hybridMultilevel"/>
    <w:tmpl w:val="2CB81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1C07BAB"/>
    <w:multiLevelType w:val="hybridMultilevel"/>
    <w:tmpl w:val="5C8029D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529020ED"/>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5F2D1F01"/>
    <w:multiLevelType w:val="hybridMultilevel"/>
    <w:tmpl w:val="3BCEABD2"/>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42">
    <w:nsid w:val="5F9350F0"/>
    <w:multiLevelType w:val="hybridMultilevel"/>
    <w:tmpl w:val="7E7E30A4"/>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43">
    <w:nsid w:val="5FCE2A75"/>
    <w:multiLevelType w:val="hybridMultilevel"/>
    <w:tmpl w:val="FBC415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60335E6C"/>
    <w:multiLevelType w:val="hybridMultilevel"/>
    <w:tmpl w:val="4B44C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0EA45B3"/>
    <w:multiLevelType w:val="hybridMultilevel"/>
    <w:tmpl w:val="335A60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6">
    <w:nsid w:val="61ED190F"/>
    <w:multiLevelType w:val="hybridMultilevel"/>
    <w:tmpl w:val="1BB44F3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7">
    <w:nsid w:val="645A13BD"/>
    <w:multiLevelType w:val="hybridMultilevel"/>
    <w:tmpl w:val="0ED0C88A"/>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48">
    <w:nsid w:val="6B7109B7"/>
    <w:multiLevelType w:val="hybridMultilevel"/>
    <w:tmpl w:val="AD3A25C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9">
    <w:nsid w:val="6C07114D"/>
    <w:multiLevelType w:val="hybridMultilevel"/>
    <w:tmpl w:val="F668A7A0"/>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50">
    <w:nsid w:val="74052EBC"/>
    <w:multiLevelType w:val="hybridMultilevel"/>
    <w:tmpl w:val="82A6941E"/>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51">
    <w:nsid w:val="78C50172"/>
    <w:multiLevelType w:val="hybridMultilevel"/>
    <w:tmpl w:val="40AC5DC8"/>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0"/>
  </w:num>
  <w:num w:numId="6">
    <w:abstractNumId w:val="12"/>
  </w:num>
  <w:num w:numId="7">
    <w:abstractNumId w:val="32"/>
  </w:num>
  <w:num w:numId="8">
    <w:abstractNumId w:val="46"/>
  </w:num>
  <w:num w:numId="9">
    <w:abstractNumId w:val="34"/>
  </w:num>
  <w:num w:numId="10">
    <w:abstractNumId w:val="48"/>
  </w:num>
  <w:num w:numId="11">
    <w:abstractNumId w:val="27"/>
  </w:num>
  <w:num w:numId="12">
    <w:abstractNumId w:val="39"/>
  </w:num>
  <w:num w:numId="13">
    <w:abstractNumId w:val="43"/>
  </w:num>
  <w:num w:numId="14">
    <w:abstractNumId w:val="23"/>
  </w:num>
  <w:num w:numId="15">
    <w:abstractNumId w:val="33"/>
  </w:num>
  <w:num w:numId="16">
    <w:abstractNumId w:val="44"/>
  </w:num>
  <w:num w:numId="17">
    <w:abstractNumId w:val="36"/>
  </w:num>
  <w:num w:numId="18">
    <w:abstractNumId w:val="1"/>
  </w:num>
  <w:num w:numId="19">
    <w:abstractNumId w:val="4"/>
  </w:num>
  <w:num w:numId="20">
    <w:abstractNumId w:val="5"/>
  </w:num>
  <w:num w:numId="21">
    <w:abstractNumId w:val="7"/>
  </w:num>
  <w:num w:numId="22">
    <w:abstractNumId w:val="8"/>
  </w:num>
  <w:num w:numId="23">
    <w:abstractNumId w:val="9"/>
  </w:num>
  <w:num w:numId="24">
    <w:abstractNumId w:val="11"/>
  </w:num>
  <w:num w:numId="25">
    <w:abstractNumId w:val="14"/>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40"/>
  </w:num>
  <w:num w:numId="33">
    <w:abstractNumId w:val="25"/>
  </w:num>
  <w:num w:numId="34">
    <w:abstractNumId w:val="26"/>
  </w:num>
  <w:num w:numId="35">
    <w:abstractNumId w:val="45"/>
  </w:num>
  <w:num w:numId="36">
    <w:abstractNumId w:val="51"/>
  </w:num>
  <w:num w:numId="37">
    <w:abstractNumId w:val="38"/>
  </w:num>
  <w:num w:numId="38">
    <w:abstractNumId w:val="24"/>
  </w:num>
  <w:num w:numId="39">
    <w:abstractNumId w:val="50"/>
  </w:num>
  <w:num w:numId="40">
    <w:abstractNumId w:val="49"/>
  </w:num>
  <w:num w:numId="41">
    <w:abstractNumId w:val="47"/>
  </w:num>
  <w:num w:numId="42">
    <w:abstractNumId w:val="35"/>
  </w:num>
  <w:num w:numId="43">
    <w:abstractNumId w:val="42"/>
  </w:num>
  <w:num w:numId="44">
    <w:abstractNumId w:val="30"/>
  </w:num>
  <w:num w:numId="45">
    <w:abstractNumId w:val="22"/>
  </w:num>
  <w:num w:numId="46">
    <w:abstractNumId w:val="28"/>
  </w:num>
  <w:num w:numId="47">
    <w:abstractNumId w:val="31"/>
  </w:num>
  <w:num w:numId="48">
    <w:abstractNumId w:val="37"/>
  </w:num>
  <w:num w:numId="49">
    <w:abstractNumId w:val="29"/>
  </w:num>
  <w:num w:numId="50">
    <w:abstractNumId w:val="4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1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200DC5"/>
    <w:rsid w:val="000011FD"/>
    <w:rsid w:val="00001C28"/>
    <w:rsid w:val="00001F54"/>
    <w:rsid w:val="00004B2C"/>
    <w:rsid w:val="00005A1A"/>
    <w:rsid w:val="0001196F"/>
    <w:rsid w:val="0001707B"/>
    <w:rsid w:val="00025280"/>
    <w:rsid w:val="00025B75"/>
    <w:rsid w:val="00036A0B"/>
    <w:rsid w:val="00054AB9"/>
    <w:rsid w:val="00064CA7"/>
    <w:rsid w:val="0006592D"/>
    <w:rsid w:val="00067C65"/>
    <w:rsid w:val="0007184A"/>
    <w:rsid w:val="000872C4"/>
    <w:rsid w:val="000932F5"/>
    <w:rsid w:val="0009522C"/>
    <w:rsid w:val="00095571"/>
    <w:rsid w:val="0009784E"/>
    <w:rsid w:val="000A18A2"/>
    <w:rsid w:val="000A22A8"/>
    <w:rsid w:val="000A60C8"/>
    <w:rsid w:val="000A65A2"/>
    <w:rsid w:val="000A722A"/>
    <w:rsid w:val="000B08A9"/>
    <w:rsid w:val="000B3353"/>
    <w:rsid w:val="000C3E4B"/>
    <w:rsid w:val="000C66B6"/>
    <w:rsid w:val="000C696B"/>
    <w:rsid w:val="000C78D1"/>
    <w:rsid w:val="000D0AAA"/>
    <w:rsid w:val="000D0E5A"/>
    <w:rsid w:val="000D1368"/>
    <w:rsid w:val="000D5C4C"/>
    <w:rsid w:val="000E3DF9"/>
    <w:rsid w:val="000E51E7"/>
    <w:rsid w:val="000E5254"/>
    <w:rsid w:val="000E5FC2"/>
    <w:rsid w:val="000F31E2"/>
    <w:rsid w:val="000F379B"/>
    <w:rsid w:val="000F4F55"/>
    <w:rsid w:val="00106691"/>
    <w:rsid w:val="001175EB"/>
    <w:rsid w:val="0013543B"/>
    <w:rsid w:val="00140A44"/>
    <w:rsid w:val="00151894"/>
    <w:rsid w:val="0015474F"/>
    <w:rsid w:val="00156FAA"/>
    <w:rsid w:val="00161E86"/>
    <w:rsid w:val="00161F65"/>
    <w:rsid w:val="001642A9"/>
    <w:rsid w:val="001642FF"/>
    <w:rsid w:val="001677A5"/>
    <w:rsid w:val="00167D35"/>
    <w:rsid w:val="001724CF"/>
    <w:rsid w:val="00174E63"/>
    <w:rsid w:val="00185E93"/>
    <w:rsid w:val="00187E10"/>
    <w:rsid w:val="00187F40"/>
    <w:rsid w:val="001943DD"/>
    <w:rsid w:val="001956D2"/>
    <w:rsid w:val="00196D6C"/>
    <w:rsid w:val="001972E3"/>
    <w:rsid w:val="001A64BE"/>
    <w:rsid w:val="001B2212"/>
    <w:rsid w:val="001B5C3D"/>
    <w:rsid w:val="001C256B"/>
    <w:rsid w:val="001D00EA"/>
    <w:rsid w:val="001D2137"/>
    <w:rsid w:val="001F0062"/>
    <w:rsid w:val="001F2C36"/>
    <w:rsid w:val="001F71C0"/>
    <w:rsid w:val="001F75D7"/>
    <w:rsid w:val="00200DC5"/>
    <w:rsid w:val="00206A46"/>
    <w:rsid w:val="00206CBB"/>
    <w:rsid w:val="00217AB1"/>
    <w:rsid w:val="00221C37"/>
    <w:rsid w:val="0022380D"/>
    <w:rsid w:val="00232563"/>
    <w:rsid w:val="0023773C"/>
    <w:rsid w:val="002474A7"/>
    <w:rsid w:val="00251D58"/>
    <w:rsid w:val="00253897"/>
    <w:rsid w:val="002550C2"/>
    <w:rsid w:val="00260EED"/>
    <w:rsid w:val="002710F6"/>
    <w:rsid w:val="00273612"/>
    <w:rsid w:val="00275906"/>
    <w:rsid w:val="00282B34"/>
    <w:rsid w:val="00284CE9"/>
    <w:rsid w:val="002863A5"/>
    <w:rsid w:val="0028706C"/>
    <w:rsid w:val="00287C29"/>
    <w:rsid w:val="00296071"/>
    <w:rsid w:val="00297F12"/>
    <w:rsid w:val="002A3AA5"/>
    <w:rsid w:val="002A3C6F"/>
    <w:rsid w:val="002A5BD0"/>
    <w:rsid w:val="002A70B1"/>
    <w:rsid w:val="002C1B25"/>
    <w:rsid w:val="002E0D87"/>
    <w:rsid w:val="002E2A13"/>
    <w:rsid w:val="002E2F37"/>
    <w:rsid w:val="002E3222"/>
    <w:rsid w:val="002E42A8"/>
    <w:rsid w:val="002F6384"/>
    <w:rsid w:val="0030101B"/>
    <w:rsid w:val="003012DF"/>
    <w:rsid w:val="003013AC"/>
    <w:rsid w:val="00307613"/>
    <w:rsid w:val="00311539"/>
    <w:rsid w:val="003135B9"/>
    <w:rsid w:val="003138CB"/>
    <w:rsid w:val="00314DE7"/>
    <w:rsid w:val="00317184"/>
    <w:rsid w:val="00317F7F"/>
    <w:rsid w:val="00324528"/>
    <w:rsid w:val="00325651"/>
    <w:rsid w:val="00331F0B"/>
    <w:rsid w:val="0033582D"/>
    <w:rsid w:val="003373D1"/>
    <w:rsid w:val="003406F4"/>
    <w:rsid w:val="00341EED"/>
    <w:rsid w:val="00345960"/>
    <w:rsid w:val="00351B7B"/>
    <w:rsid w:val="00355D3C"/>
    <w:rsid w:val="00366D48"/>
    <w:rsid w:val="00377A19"/>
    <w:rsid w:val="0038011F"/>
    <w:rsid w:val="00381805"/>
    <w:rsid w:val="003831E8"/>
    <w:rsid w:val="00383909"/>
    <w:rsid w:val="00384FAA"/>
    <w:rsid w:val="003B02D3"/>
    <w:rsid w:val="003B03A2"/>
    <w:rsid w:val="003B2B88"/>
    <w:rsid w:val="003C52A6"/>
    <w:rsid w:val="003D0B4B"/>
    <w:rsid w:val="003D23B6"/>
    <w:rsid w:val="003E0FC3"/>
    <w:rsid w:val="003F2614"/>
    <w:rsid w:val="003F468F"/>
    <w:rsid w:val="004015B0"/>
    <w:rsid w:val="004070F2"/>
    <w:rsid w:val="004126C2"/>
    <w:rsid w:val="0042321D"/>
    <w:rsid w:val="00425E54"/>
    <w:rsid w:val="00433E2D"/>
    <w:rsid w:val="004400C0"/>
    <w:rsid w:val="0044041A"/>
    <w:rsid w:val="00441A30"/>
    <w:rsid w:val="00445221"/>
    <w:rsid w:val="00447C7F"/>
    <w:rsid w:val="00450423"/>
    <w:rsid w:val="0045535C"/>
    <w:rsid w:val="004627F3"/>
    <w:rsid w:val="00464F42"/>
    <w:rsid w:val="00467BBF"/>
    <w:rsid w:val="00471995"/>
    <w:rsid w:val="00473185"/>
    <w:rsid w:val="00483F17"/>
    <w:rsid w:val="00485C19"/>
    <w:rsid w:val="00492B99"/>
    <w:rsid w:val="0049721A"/>
    <w:rsid w:val="00497BF6"/>
    <w:rsid w:val="004A4FDC"/>
    <w:rsid w:val="004B6C10"/>
    <w:rsid w:val="004B77D3"/>
    <w:rsid w:val="004C5AF1"/>
    <w:rsid w:val="004C6E45"/>
    <w:rsid w:val="004D30C6"/>
    <w:rsid w:val="004D456E"/>
    <w:rsid w:val="004E0192"/>
    <w:rsid w:val="004E4408"/>
    <w:rsid w:val="004E654F"/>
    <w:rsid w:val="004F4E5F"/>
    <w:rsid w:val="004F5B09"/>
    <w:rsid w:val="00502A9D"/>
    <w:rsid w:val="0050569A"/>
    <w:rsid w:val="005073CB"/>
    <w:rsid w:val="00511F7F"/>
    <w:rsid w:val="005135DC"/>
    <w:rsid w:val="00522F61"/>
    <w:rsid w:val="00526B6E"/>
    <w:rsid w:val="005362D6"/>
    <w:rsid w:val="00541A21"/>
    <w:rsid w:val="00544F8B"/>
    <w:rsid w:val="00546B24"/>
    <w:rsid w:val="005523FE"/>
    <w:rsid w:val="00553230"/>
    <w:rsid w:val="00570201"/>
    <w:rsid w:val="0057382A"/>
    <w:rsid w:val="00573F50"/>
    <w:rsid w:val="005759AD"/>
    <w:rsid w:val="00592439"/>
    <w:rsid w:val="00593764"/>
    <w:rsid w:val="00595435"/>
    <w:rsid w:val="005A7715"/>
    <w:rsid w:val="005B195A"/>
    <w:rsid w:val="005B27DA"/>
    <w:rsid w:val="005B5BEB"/>
    <w:rsid w:val="005B656D"/>
    <w:rsid w:val="005B6DA7"/>
    <w:rsid w:val="005D0EF4"/>
    <w:rsid w:val="005E30F1"/>
    <w:rsid w:val="005E60DF"/>
    <w:rsid w:val="005E72E8"/>
    <w:rsid w:val="00600FE2"/>
    <w:rsid w:val="00613623"/>
    <w:rsid w:val="0061516D"/>
    <w:rsid w:val="00615EF6"/>
    <w:rsid w:val="00624D32"/>
    <w:rsid w:val="00630021"/>
    <w:rsid w:val="006320F0"/>
    <w:rsid w:val="00633F2D"/>
    <w:rsid w:val="00635A93"/>
    <w:rsid w:val="00637EB6"/>
    <w:rsid w:val="006420F8"/>
    <w:rsid w:val="0064479A"/>
    <w:rsid w:val="00654393"/>
    <w:rsid w:val="006736A4"/>
    <w:rsid w:val="00674EDA"/>
    <w:rsid w:val="0067531F"/>
    <w:rsid w:val="0068136C"/>
    <w:rsid w:val="006846FD"/>
    <w:rsid w:val="006857AC"/>
    <w:rsid w:val="0068750E"/>
    <w:rsid w:val="006A1377"/>
    <w:rsid w:val="006A2762"/>
    <w:rsid w:val="006A2FF6"/>
    <w:rsid w:val="006B451B"/>
    <w:rsid w:val="006C0692"/>
    <w:rsid w:val="006D10EC"/>
    <w:rsid w:val="006E0CFD"/>
    <w:rsid w:val="007052DA"/>
    <w:rsid w:val="007060B3"/>
    <w:rsid w:val="00710549"/>
    <w:rsid w:val="00710B38"/>
    <w:rsid w:val="00710C87"/>
    <w:rsid w:val="00712DD4"/>
    <w:rsid w:val="007315F4"/>
    <w:rsid w:val="007443DD"/>
    <w:rsid w:val="00745ABF"/>
    <w:rsid w:val="00757DF9"/>
    <w:rsid w:val="007630BA"/>
    <w:rsid w:val="0077326D"/>
    <w:rsid w:val="00780747"/>
    <w:rsid w:val="007927C8"/>
    <w:rsid w:val="007B1841"/>
    <w:rsid w:val="007B2453"/>
    <w:rsid w:val="007C16D8"/>
    <w:rsid w:val="007D0FFD"/>
    <w:rsid w:val="007D262B"/>
    <w:rsid w:val="007D31D2"/>
    <w:rsid w:val="007D4EE4"/>
    <w:rsid w:val="007D6D91"/>
    <w:rsid w:val="007E0C04"/>
    <w:rsid w:val="007E0C22"/>
    <w:rsid w:val="007E272B"/>
    <w:rsid w:val="007E484E"/>
    <w:rsid w:val="007E5956"/>
    <w:rsid w:val="007F05FE"/>
    <w:rsid w:val="00806E61"/>
    <w:rsid w:val="00810D9E"/>
    <w:rsid w:val="008166E6"/>
    <w:rsid w:val="00816B46"/>
    <w:rsid w:val="00820CBD"/>
    <w:rsid w:val="00820F24"/>
    <w:rsid w:val="008225E0"/>
    <w:rsid w:val="00826E24"/>
    <w:rsid w:val="008468A9"/>
    <w:rsid w:val="008504D7"/>
    <w:rsid w:val="00850E34"/>
    <w:rsid w:val="00865123"/>
    <w:rsid w:val="00865C26"/>
    <w:rsid w:val="00867B75"/>
    <w:rsid w:val="00874F54"/>
    <w:rsid w:val="008A1C46"/>
    <w:rsid w:val="008A3215"/>
    <w:rsid w:val="008B1E67"/>
    <w:rsid w:val="008B3150"/>
    <w:rsid w:val="008B3F5F"/>
    <w:rsid w:val="008B7E71"/>
    <w:rsid w:val="008C0CD8"/>
    <w:rsid w:val="008C36C2"/>
    <w:rsid w:val="008C648C"/>
    <w:rsid w:val="008C6F1E"/>
    <w:rsid w:val="008D2F33"/>
    <w:rsid w:val="008D3B75"/>
    <w:rsid w:val="00903ABD"/>
    <w:rsid w:val="00911EA6"/>
    <w:rsid w:val="009143CB"/>
    <w:rsid w:val="00915DCA"/>
    <w:rsid w:val="00921E20"/>
    <w:rsid w:val="00927193"/>
    <w:rsid w:val="009279EC"/>
    <w:rsid w:val="00935D80"/>
    <w:rsid w:val="00935EF5"/>
    <w:rsid w:val="0093608D"/>
    <w:rsid w:val="0094153B"/>
    <w:rsid w:val="00946D47"/>
    <w:rsid w:val="009526D6"/>
    <w:rsid w:val="00956AFB"/>
    <w:rsid w:val="009630BC"/>
    <w:rsid w:val="00964F14"/>
    <w:rsid w:val="0097392A"/>
    <w:rsid w:val="00974F8C"/>
    <w:rsid w:val="00976EC8"/>
    <w:rsid w:val="00977FAB"/>
    <w:rsid w:val="00980D77"/>
    <w:rsid w:val="00980F2C"/>
    <w:rsid w:val="00982067"/>
    <w:rsid w:val="00984B21"/>
    <w:rsid w:val="009A19C8"/>
    <w:rsid w:val="009A3B7A"/>
    <w:rsid w:val="009B0FEE"/>
    <w:rsid w:val="009C3FAE"/>
    <w:rsid w:val="009C41F0"/>
    <w:rsid w:val="009C44C0"/>
    <w:rsid w:val="009E4847"/>
    <w:rsid w:val="009F38B0"/>
    <w:rsid w:val="00A021FE"/>
    <w:rsid w:val="00A04852"/>
    <w:rsid w:val="00A06D5E"/>
    <w:rsid w:val="00A07974"/>
    <w:rsid w:val="00A07A91"/>
    <w:rsid w:val="00A1064E"/>
    <w:rsid w:val="00A177C5"/>
    <w:rsid w:val="00A219C9"/>
    <w:rsid w:val="00A264C6"/>
    <w:rsid w:val="00A33645"/>
    <w:rsid w:val="00A35FFB"/>
    <w:rsid w:val="00A4093B"/>
    <w:rsid w:val="00A438D5"/>
    <w:rsid w:val="00A51F37"/>
    <w:rsid w:val="00A525DB"/>
    <w:rsid w:val="00A5514E"/>
    <w:rsid w:val="00A729F5"/>
    <w:rsid w:val="00A73728"/>
    <w:rsid w:val="00A77E38"/>
    <w:rsid w:val="00A81981"/>
    <w:rsid w:val="00A832D8"/>
    <w:rsid w:val="00A944ED"/>
    <w:rsid w:val="00AB2170"/>
    <w:rsid w:val="00AC2019"/>
    <w:rsid w:val="00AC3577"/>
    <w:rsid w:val="00AD0784"/>
    <w:rsid w:val="00AD30BD"/>
    <w:rsid w:val="00AE6F25"/>
    <w:rsid w:val="00AF3FA3"/>
    <w:rsid w:val="00B14460"/>
    <w:rsid w:val="00B15C69"/>
    <w:rsid w:val="00B26113"/>
    <w:rsid w:val="00B2672B"/>
    <w:rsid w:val="00B45D11"/>
    <w:rsid w:val="00B46BC8"/>
    <w:rsid w:val="00B506BB"/>
    <w:rsid w:val="00B57388"/>
    <w:rsid w:val="00B5774B"/>
    <w:rsid w:val="00B61193"/>
    <w:rsid w:val="00B75230"/>
    <w:rsid w:val="00B77A34"/>
    <w:rsid w:val="00B8254B"/>
    <w:rsid w:val="00B90133"/>
    <w:rsid w:val="00B923F0"/>
    <w:rsid w:val="00BA0D65"/>
    <w:rsid w:val="00BA1DE4"/>
    <w:rsid w:val="00BA42C0"/>
    <w:rsid w:val="00BA7B30"/>
    <w:rsid w:val="00BB7BF7"/>
    <w:rsid w:val="00BD16B4"/>
    <w:rsid w:val="00BD3ED6"/>
    <w:rsid w:val="00BD4869"/>
    <w:rsid w:val="00BF5EC4"/>
    <w:rsid w:val="00C2479B"/>
    <w:rsid w:val="00C34528"/>
    <w:rsid w:val="00C36C14"/>
    <w:rsid w:val="00C40AC5"/>
    <w:rsid w:val="00C41394"/>
    <w:rsid w:val="00C43B08"/>
    <w:rsid w:val="00C43C30"/>
    <w:rsid w:val="00C45CAE"/>
    <w:rsid w:val="00C46E8D"/>
    <w:rsid w:val="00C56005"/>
    <w:rsid w:val="00C60749"/>
    <w:rsid w:val="00C62837"/>
    <w:rsid w:val="00C66F5B"/>
    <w:rsid w:val="00C7062F"/>
    <w:rsid w:val="00C83594"/>
    <w:rsid w:val="00C841B8"/>
    <w:rsid w:val="00C86136"/>
    <w:rsid w:val="00C9165D"/>
    <w:rsid w:val="00C92E60"/>
    <w:rsid w:val="00CA2E8A"/>
    <w:rsid w:val="00CB33E0"/>
    <w:rsid w:val="00CB5B57"/>
    <w:rsid w:val="00CC0DFF"/>
    <w:rsid w:val="00CD0764"/>
    <w:rsid w:val="00CD7016"/>
    <w:rsid w:val="00CE7417"/>
    <w:rsid w:val="00CF67A8"/>
    <w:rsid w:val="00D01B3A"/>
    <w:rsid w:val="00D03374"/>
    <w:rsid w:val="00D11CBE"/>
    <w:rsid w:val="00D146F6"/>
    <w:rsid w:val="00D2313D"/>
    <w:rsid w:val="00D23865"/>
    <w:rsid w:val="00D25571"/>
    <w:rsid w:val="00D30D54"/>
    <w:rsid w:val="00D336F6"/>
    <w:rsid w:val="00D339AC"/>
    <w:rsid w:val="00D33C64"/>
    <w:rsid w:val="00D34D7C"/>
    <w:rsid w:val="00D43E5D"/>
    <w:rsid w:val="00D46944"/>
    <w:rsid w:val="00D60671"/>
    <w:rsid w:val="00D606FC"/>
    <w:rsid w:val="00D60DCB"/>
    <w:rsid w:val="00D65258"/>
    <w:rsid w:val="00D66BB4"/>
    <w:rsid w:val="00D71BD7"/>
    <w:rsid w:val="00D773D2"/>
    <w:rsid w:val="00D81D33"/>
    <w:rsid w:val="00D85575"/>
    <w:rsid w:val="00D92CD8"/>
    <w:rsid w:val="00D95920"/>
    <w:rsid w:val="00DA1512"/>
    <w:rsid w:val="00DA6472"/>
    <w:rsid w:val="00DB15D1"/>
    <w:rsid w:val="00DB3C57"/>
    <w:rsid w:val="00DD227D"/>
    <w:rsid w:val="00DD3A25"/>
    <w:rsid w:val="00DD49F3"/>
    <w:rsid w:val="00DE2E18"/>
    <w:rsid w:val="00DF75B1"/>
    <w:rsid w:val="00E01A46"/>
    <w:rsid w:val="00E05BE0"/>
    <w:rsid w:val="00E14CE9"/>
    <w:rsid w:val="00E1568B"/>
    <w:rsid w:val="00E312D6"/>
    <w:rsid w:val="00E32B42"/>
    <w:rsid w:val="00E4021B"/>
    <w:rsid w:val="00E40AA2"/>
    <w:rsid w:val="00E45286"/>
    <w:rsid w:val="00E51203"/>
    <w:rsid w:val="00E53297"/>
    <w:rsid w:val="00E604A6"/>
    <w:rsid w:val="00E650E6"/>
    <w:rsid w:val="00E66AE8"/>
    <w:rsid w:val="00E777F1"/>
    <w:rsid w:val="00E86586"/>
    <w:rsid w:val="00E9420E"/>
    <w:rsid w:val="00EA2644"/>
    <w:rsid w:val="00EA6C15"/>
    <w:rsid w:val="00EB3C20"/>
    <w:rsid w:val="00EB4B5B"/>
    <w:rsid w:val="00EC0777"/>
    <w:rsid w:val="00EC5E28"/>
    <w:rsid w:val="00EC7702"/>
    <w:rsid w:val="00ED2B0B"/>
    <w:rsid w:val="00ED3520"/>
    <w:rsid w:val="00ED3A12"/>
    <w:rsid w:val="00EE24D2"/>
    <w:rsid w:val="00EF0D15"/>
    <w:rsid w:val="00F008C2"/>
    <w:rsid w:val="00F039A5"/>
    <w:rsid w:val="00F055BF"/>
    <w:rsid w:val="00F055CA"/>
    <w:rsid w:val="00F06061"/>
    <w:rsid w:val="00F107C9"/>
    <w:rsid w:val="00F205A0"/>
    <w:rsid w:val="00F2087E"/>
    <w:rsid w:val="00F238EC"/>
    <w:rsid w:val="00F2720D"/>
    <w:rsid w:val="00F31626"/>
    <w:rsid w:val="00F324FA"/>
    <w:rsid w:val="00F344BA"/>
    <w:rsid w:val="00F50418"/>
    <w:rsid w:val="00F50E70"/>
    <w:rsid w:val="00F56F21"/>
    <w:rsid w:val="00F60430"/>
    <w:rsid w:val="00F6462C"/>
    <w:rsid w:val="00F65584"/>
    <w:rsid w:val="00F666BC"/>
    <w:rsid w:val="00F70AE1"/>
    <w:rsid w:val="00F73507"/>
    <w:rsid w:val="00F81D19"/>
    <w:rsid w:val="00F84DF6"/>
    <w:rsid w:val="00F93969"/>
    <w:rsid w:val="00FA20D6"/>
    <w:rsid w:val="00FA2489"/>
    <w:rsid w:val="00FA3527"/>
    <w:rsid w:val="00FA3AE7"/>
    <w:rsid w:val="00FA527A"/>
    <w:rsid w:val="00FB485A"/>
    <w:rsid w:val="00FB4AB2"/>
    <w:rsid w:val="00FB56EE"/>
    <w:rsid w:val="00FB75ED"/>
    <w:rsid w:val="00FC2E62"/>
    <w:rsid w:val="00FC3D5F"/>
    <w:rsid w:val="00FC627F"/>
    <w:rsid w:val="00FE2131"/>
    <w:rsid w:val="00FE6672"/>
    <w:rsid w:val="00FF2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B33E0"/>
    <w:pPr>
      <w:suppressAutoHyphens/>
    </w:pPr>
    <w:rPr>
      <w:sz w:val="20"/>
      <w:szCs w:val="20"/>
      <w:lang w:eastAsia="ar-SA"/>
    </w:rPr>
  </w:style>
  <w:style w:type="paragraph" w:styleId="1">
    <w:name w:val="heading 1"/>
    <w:basedOn w:val="a"/>
    <w:next w:val="a0"/>
    <w:link w:val="11"/>
    <w:uiPriority w:val="99"/>
    <w:qFormat/>
    <w:rsid w:val="000A60C8"/>
    <w:pPr>
      <w:keepNext/>
      <w:widowControl w:val="0"/>
      <w:tabs>
        <w:tab w:val="num" w:pos="0"/>
      </w:tabs>
      <w:spacing w:before="360" w:after="60"/>
      <w:ind w:left="432" w:hanging="432"/>
      <w:jc w:val="center"/>
      <w:outlineLvl w:val="0"/>
    </w:pPr>
    <w:rPr>
      <w:rFonts w:cs="Arial"/>
      <w:b/>
      <w:bCs/>
      <w:smallCaps/>
      <w:kern w:val="1"/>
      <w:sz w:val="36"/>
      <w:szCs w:val="32"/>
      <w:lang w:eastAsia="hi-IN" w:bidi="hi-IN"/>
    </w:rPr>
  </w:style>
  <w:style w:type="paragraph" w:styleId="2">
    <w:name w:val="heading 2"/>
    <w:basedOn w:val="a"/>
    <w:next w:val="a0"/>
    <w:link w:val="21"/>
    <w:uiPriority w:val="99"/>
    <w:qFormat/>
    <w:rsid w:val="000A60C8"/>
    <w:pPr>
      <w:keepNext/>
      <w:widowControl w:val="0"/>
      <w:tabs>
        <w:tab w:val="num" w:pos="0"/>
      </w:tabs>
      <w:spacing w:before="240" w:after="60"/>
      <w:ind w:left="576" w:hanging="576"/>
      <w:outlineLvl w:val="1"/>
    </w:pPr>
    <w:rPr>
      <w:rFonts w:cs="Arial"/>
      <w:b/>
      <w:bCs/>
      <w:i/>
      <w:iCs/>
      <w:kern w:val="1"/>
      <w:sz w:val="28"/>
      <w:szCs w:val="28"/>
      <w:lang w:eastAsia="hi-IN" w:bidi="hi-IN"/>
    </w:rPr>
  </w:style>
  <w:style w:type="paragraph" w:styleId="3">
    <w:name w:val="heading 3"/>
    <w:basedOn w:val="a"/>
    <w:next w:val="a0"/>
    <w:link w:val="31"/>
    <w:uiPriority w:val="99"/>
    <w:qFormat/>
    <w:rsid w:val="000A60C8"/>
    <w:pPr>
      <w:keepNext/>
      <w:widowControl w:val="0"/>
      <w:tabs>
        <w:tab w:val="num" w:pos="0"/>
      </w:tabs>
      <w:spacing w:before="240" w:after="60"/>
      <w:ind w:left="720" w:hanging="720"/>
      <w:jc w:val="center"/>
      <w:outlineLvl w:val="2"/>
    </w:pPr>
    <w:rPr>
      <w:rFonts w:cs="Arial"/>
      <w:b/>
      <w:bCs/>
      <w:i/>
      <w:kern w:val="1"/>
      <w:sz w:val="28"/>
      <w:szCs w:val="28"/>
      <w:lang w:eastAsia="hi-IN" w:bidi="hi-IN"/>
    </w:rPr>
  </w:style>
  <w:style w:type="paragraph" w:styleId="4">
    <w:name w:val="heading 4"/>
    <w:basedOn w:val="a"/>
    <w:next w:val="a0"/>
    <w:link w:val="40"/>
    <w:uiPriority w:val="99"/>
    <w:qFormat/>
    <w:rsid w:val="00820CBD"/>
    <w:pPr>
      <w:keepNext/>
      <w:widowControl w:val="0"/>
      <w:numPr>
        <w:ilvl w:val="3"/>
        <w:numId w:val="1"/>
      </w:numPr>
      <w:spacing w:before="240" w:after="60" w:line="276" w:lineRule="auto"/>
      <w:outlineLvl w:val="3"/>
    </w:pPr>
    <w:rPr>
      <w:rFonts w:eastAsia="Arial Unicode MS" w:cs="font189"/>
      <w:b/>
      <w:bCs/>
      <w:kern w:val="1"/>
      <w:sz w:val="28"/>
      <w:szCs w:val="28"/>
      <w:lang w:val="en-US" w:eastAsia="en-US"/>
    </w:rPr>
  </w:style>
  <w:style w:type="paragraph" w:styleId="5">
    <w:name w:val="heading 5"/>
    <w:basedOn w:val="a"/>
    <w:next w:val="a0"/>
    <w:link w:val="50"/>
    <w:uiPriority w:val="99"/>
    <w:qFormat/>
    <w:rsid w:val="00820CBD"/>
    <w:pPr>
      <w:widowControl w:val="0"/>
      <w:numPr>
        <w:ilvl w:val="4"/>
        <w:numId w:val="1"/>
      </w:numPr>
      <w:spacing w:before="240" w:after="60" w:line="276" w:lineRule="auto"/>
      <w:outlineLvl w:val="4"/>
    </w:pPr>
    <w:rPr>
      <w:rFonts w:eastAsia="Arial Unicode MS" w:cs="font189"/>
      <w:b/>
      <w:bCs/>
      <w:i/>
      <w:iCs/>
      <w:kern w:val="1"/>
      <w:sz w:val="26"/>
      <w:szCs w:val="26"/>
      <w:lang w:val="en-US" w:eastAsia="en-US"/>
    </w:rPr>
  </w:style>
  <w:style w:type="paragraph" w:styleId="6">
    <w:name w:val="heading 6"/>
    <w:basedOn w:val="a"/>
    <w:next w:val="a0"/>
    <w:link w:val="60"/>
    <w:uiPriority w:val="99"/>
    <w:qFormat/>
    <w:rsid w:val="00820CBD"/>
    <w:pPr>
      <w:widowControl w:val="0"/>
      <w:numPr>
        <w:ilvl w:val="5"/>
        <w:numId w:val="1"/>
      </w:numPr>
      <w:spacing w:before="240" w:after="60" w:line="276" w:lineRule="auto"/>
      <w:outlineLvl w:val="5"/>
    </w:pPr>
    <w:rPr>
      <w:rFonts w:eastAsia="Arial Unicode MS" w:cs="font189"/>
      <w:b/>
      <w:bCs/>
      <w:kern w:val="1"/>
      <w:sz w:val="22"/>
      <w:szCs w:val="22"/>
      <w:lang w:val="en-US" w:eastAsia="en-US"/>
    </w:rPr>
  </w:style>
  <w:style w:type="paragraph" w:styleId="7">
    <w:name w:val="heading 7"/>
    <w:basedOn w:val="a"/>
    <w:next w:val="a0"/>
    <w:link w:val="70"/>
    <w:uiPriority w:val="99"/>
    <w:qFormat/>
    <w:rsid w:val="00820CBD"/>
    <w:pPr>
      <w:widowControl w:val="0"/>
      <w:numPr>
        <w:ilvl w:val="6"/>
        <w:numId w:val="1"/>
      </w:numPr>
      <w:spacing w:before="240" w:after="60" w:line="276" w:lineRule="auto"/>
      <w:outlineLvl w:val="6"/>
    </w:pPr>
    <w:rPr>
      <w:rFonts w:eastAsia="Arial Unicode MS" w:cs="font189"/>
      <w:kern w:val="1"/>
      <w:sz w:val="28"/>
      <w:szCs w:val="24"/>
      <w:lang w:val="en-US" w:eastAsia="en-US"/>
    </w:rPr>
  </w:style>
  <w:style w:type="paragraph" w:styleId="8">
    <w:name w:val="heading 8"/>
    <w:basedOn w:val="a"/>
    <w:next w:val="a"/>
    <w:link w:val="80"/>
    <w:uiPriority w:val="99"/>
    <w:qFormat/>
    <w:rsid w:val="00CD0764"/>
    <w:pPr>
      <w:widowControl w:val="0"/>
      <w:spacing w:before="240" w:after="60"/>
      <w:outlineLvl w:val="7"/>
    </w:pPr>
    <w:rPr>
      <w:rFonts w:ascii="Calibri" w:hAnsi="Calibri" w:cs="Mangal"/>
      <w:i/>
      <w:iCs/>
      <w:kern w:val="1"/>
      <w:sz w:val="24"/>
      <w:szCs w:val="21"/>
      <w:lang w:eastAsia="hi-IN" w:bidi="hi-IN"/>
    </w:rPr>
  </w:style>
  <w:style w:type="paragraph" w:styleId="9">
    <w:name w:val="heading 9"/>
    <w:basedOn w:val="a"/>
    <w:next w:val="a0"/>
    <w:link w:val="90"/>
    <w:uiPriority w:val="99"/>
    <w:qFormat/>
    <w:rsid w:val="00820CBD"/>
    <w:pPr>
      <w:widowControl w:val="0"/>
      <w:numPr>
        <w:ilvl w:val="8"/>
        <w:numId w:val="1"/>
      </w:numPr>
      <w:spacing w:before="240" w:after="60" w:line="276" w:lineRule="auto"/>
      <w:outlineLvl w:val="8"/>
    </w:pPr>
    <w:rPr>
      <w:rFonts w:ascii="Cambria" w:eastAsia="Arial Unicode MS" w:hAnsi="Cambria" w:cs="font189"/>
      <w:kern w:val="1"/>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DE2E18"/>
    <w:rPr>
      <w:rFonts w:ascii="Cambria" w:hAnsi="Cambria" w:cs="Mangal"/>
      <w:b/>
      <w:bCs/>
      <w:kern w:val="32"/>
      <w:sz w:val="29"/>
      <w:szCs w:val="29"/>
      <w:lang w:eastAsia="hi-IN" w:bidi="hi-IN"/>
    </w:rPr>
  </w:style>
  <w:style w:type="character" w:customStyle="1" w:styleId="21">
    <w:name w:val="Заголовок 2 Знак1"/>
    <w:basedOn w:val="a1"/>
    <w:link w:val="2"/>
    <w:uiPriority w:val="99"/>
    <w:semiHidden/>
    <w:locked/>
    <w:rsid w:val="00DE2E18"/>
    <w:rPr>
      <w:rFonts w:ascii="Cambria" w:hAnsi="Cambria" w:cs="Mangal"/>
      <w:b/>
      <w:bCs/>
      <w:i/>
      <w:iCs/>
      <w:kern w:val="1"/>
      <w:sz w:val="25"/>
      <w:szCs w:val="25"/>
      <w:lang w:eastAsia="hi-IN" w:bidi="hi-IN"/>
    </w:rPr>
  </w:style>
  <w:style w:type="character" w:customStyle="1" w:styleId="31">
    <w:name w:val="Заголовок 3 Знак1"/>
    <w:basedOn w:val="a1"/>
    <w:link w:val="3"/>
    <w:uiPriority w:val="99"/>
    <w:semiHidden/>
    <w:locked/>
    <w:rsid w:val="00DE2E18"/>
    <w:rPr>
      <w:rFonts w:ascii="Cambria" w:hAnsi="Cambria" w:cs="Mangal"/>
      <w:b/>
      <w:bCs/>
      <w:kern w:val="1"/>
      <w:sz w:val="23"/>
      <w:szCs w:val="23"/>
      <w:lang w:eastAsia="hi-IN" w:bidi="hi-IN"/>
    </w:rPr>
  </w:style>
  <w:style w:type="character" w:customStyle="1" w:styleId="40">
    <w:name w:val="Заголовок 4 Знак"/>
    <w:basedOn w:val="a1"/>
    <w:link w:val="4"/>
    <w:uiPriority w:val="99"/>
    <w:locked/>
    <w:rsid w:val="00820CBD"/>
    <w:rPr>
      <w:rFonts w:eastAsia="Arial Unicode MS" w:cs="font189"/>
      <w:b/>
      <w:bCs/>
      <w:kern w:val="1"/>
      <w:sz w:val="28"/>
      <w:szCs w:val="28"/>
      <w:lang w:val="en-US" w:eastAsia="en-US" w:bidi="ar-SA"/>
    </w:rPr>
  </w:style>
  <w:style w:type="character" w:customStyle="1" w:styleId="50">
    <w:name w:val="Заголовок 5 Знак"/>
    <w:basedOn w:val="a1"/>
    <w:link w:val="5"/>
    <w:uiPriority w:val="99"/>
    <w:locked/>
    <w:rsid w:val="00820CBD"/>
    <w:rPr>
      <w:rFonts w:eastAsia="Arial Unicode MS" w:cs="font189"/>
      <w:b/>
      <w:bCs/>
      <w:i/>
      <w:iCs/>
      <w:kern w:val="1"/>
      <w:sz w:val="26"/>
      <w:szCs w:val="26"/>
      <w:lang w:val="en-US" w:eastAsia="en-US" w:bidi="ar-SA"/>
    </w:rPr>
  </w:style>
  <w:style w:type="character" w:customStyle="1" w:styleId="60">
    <w:name w:val="Заголовок 6 Знак"/>
    <w:basedOn w:val="a1"/>
    <w:link w:val="6"/>
    <w:uiPriority w:val="99"/>
    <w:locked/>
    <w:rsid w:val="00820CBD"/>
    <w:rPr>
      <w:rFonts w:eastAsia="Arial Unicode MS" w:cs="font189"/>
      <w:b/>
      <w:bCs/>
      <w:kern w:val="1"/>
      <w:sz w:val="22"/>
      <w:szCs w:val="22"/>
      <w:lang w:val="en-US" w:eastAsia="en-US" w:bidi="ar-SA"/>
    </w:rPr>
  </w:style>
  <w:style w:type="character" w:customStyle="1" w:styleId="70">
    <w:name w:val="Заголовок 7 Знак"/>
    <w:basedOn w:val="a1"/>
    <w:link w:val="7"/>
    <w:uiPriority w:val="99"/>
    <w:locked/>
    <w:rsid w:val="00820CBD"/>
    <w:rPr>
      <w:rFonts w:eastAsia="Arial Unicode MS" w:cs="font189"/>
      <w:kern w:val="1"/>
      <w:sz w:val="24"/>
      <w:szCs w:val="24"/>
      <w:lang w:val="en-US" w:eastAsia="en-US" w:bidi="ar-SA"/>
    </w:rPr>
  </w:style>
  <w:style w:type="character" w:customStyle="1" w:styleId="80">
    <w:name w:val="Заголовок 8 Знак"/>
    <w:basedOn w:val="a1"/>
    <w:link w:val="8"/>
    <w:uiPriority w:val="99"/>
    <w:locked/>
    <w:rsid w:val="00CD0764"/>
    <w:rPr>
      <w:rFonts w:ascii="Calibri" w:hAnsi="Calibri" w:cs="Mangal"/>
      <w:i/>
      <w:iCs/>
      <w:kern w:val="1"/>
      <w:sz w:val="21"/>
      <w:szCs w:val="21"/>
      <w:lang w:eastAsia="hi-IN" w:bidi="hi-IN"/>
    </w:rPr>
  </w:style>
  <w:style w:type="character" w:customStyle="1" w:styleId="90">
    <w:name w:val="Заголовок 9 Знак"/>
    <w:basedOn w:val="a1"/>
    <w:link w:val="9"/>
    <w:uiPriority w:val="99"/>
    <w:locked/>
    <w:rsid w:val="00820CBD"/>
    <w:rPr>
      <w:rFonts w:ascii="Cambria" w:eastAsia="Arial Unicode MS" w:hAnsi="Cambria" w:cs="font189"/>
      <w:kern w:val="1"/>
      <w:sz w:val="22"/>
      <w:szCs w:val="22"/>
      <w:lang w:val="en-US" w:eastAsia="en-US" w:bidi="ar-SA"/>
    </w:rPr>
  </w:style>
  <w:style w:type="paragraph" w:styleId="a0">
    <w:name w:val="Body Text"/>
    <w:basedOn w:val="a"/>
    <w:link w:val="a4"/>
    <w:uiPriority w:val="99"/>
    <w:rsid w:val="000A60C8"/>
    <w:pPr>
      <w:widowControl w:val="0"/>
      <w:spacing w:after="120"/>
    </w:pPr>
    <w:rPr>
      <w:rFonts w:cs="Tahoma"/>
      <w:kern w:val="1"/>
      <w:sz w:val="24"/>
      <w:szCs w:val="24"/>
      <w:lang w:eastAsia="hi-IN" w:bidi="hi-IN"/>
    </w:rPr>
  </w:style>
  <w:style w:type="character" w:customStyle="1" w:styleId="a4">
    <w:name w:val="Основной текст Знак"/>
    <w:basedOn w:val="a1"/>
    <w:link w:val="a0"/>
    <w:uiPriority w:val="99"/>
    <w:semiHidden/>
    <w:locked/>
    <w:rsid w:val="00DE2E18"/>
    <w:rPr>
      <w:rFonts w:cs="Mangal"/>
      <w:kern w:val="1"/>
      <w:sz w:val="21"/>
      <w:szCs w:val="21"/>
      <w:lang w:eastAsia="hi-IN" w:bidi="hi-IN"/>
    </w:rPr>
  </w:style>
  <w:style w:type="character" w:customStyle="1" w:styleId="WW8Num5z0">
    <w:name w:val="WW8Num5z0"/>
    <w:uiPriority w:val="99"/>
    <w:rsid w:val="000A60C8"/>
    <w:rPr>
      <w:rFonts w:ascii="Symbol" w:hAnsi="Symbol"/>
      <w:color w:val="00000A"/>
    </w:rPr>
  </w:style>
  <w:style w:type="character" w:customStyle="1" w:styleId="WW8Num5z1">
    <w:name w:val="WW8Num5z1"/>
    <w:uiPriority w:val="99"/>
    <w:rsid w:val="000A60C8"/>
    <w:rPr>
      <w:rFonts w:ascii="OpenSymbol" w:hAnsi="OpenSymbol"/>
    </w:rPr>
  </w:style>
  <w:style w:type="character" w:customStyle="1" w:styleId="WW8Num11z0">
    <w:name w:val="WW8Num11z0"/>
    <w:uiPriority w:val="99"/>
    <w:rsid w:val="000A60C8"/>
    <w:rPr>
      <w:rFonts w:ascii="Symbol" w:hAnsi="Symbol"/>
    </w:rPr>
  </w:style>
  <w:style w:type="character" w:customStyle="1" w:styleId="WW8Num13z0">
    <w:name w:val="WW8Num13z0"/>
    <w:uiPriority w:val="99"/>
    <w:rsid w:val="000A60C8"/>
    <w:rPr>
      <w:rFonts w:ascii="Symbol" w:hAnsi="Symbol"/>
    </w:rPr>
  </w:style>
  <w:style w:type="character" w:customStyle="1" w:styleId="WW8Num15z0">
    <w:name w:val="WW8Num15z0"/>
    <w:uiPriority w:val="99"/>
    <w:rsid w:val="000A60C8"/>
    <w:rPr>
      <w:rFonts w:ascii="Symbol" w:hAnsi="Symbol"/>
    </w:rPr>
  </w:style>
  <w:style w:type="character" w:customStyle="1" w:styleId="Absatz-Standardschriftart">
    <w:name w:val="Absatz-Standardschriftart"/>
    <w:uiPriority w:val="99"/>
    <w:rsid w:val="000A60C8"/>
  </w:style>
  <w:style w:type="character" w:customStyle="1" w:styleId="WW8Num12z0">
    <w:name w:val="WW8Num12z0"/>
    <w:uiPriority w:val="99"/>
    <w:rsid w:val="000A60C8"/>
    <w:rPr>
      <w:rFonts w:ascii="Symbol" w:hAnsi="Symbol"/>
    </w:rPr>
  </w:style>
  <w:style w:type="character" w:customStyle="1" w:styleId="WW8Num14z0">
    <w:name w:val="WW8Num14z0"/>
    <w:uiPriority w:val="99"/>
    <w:rsid w:val="000A60C8"/>
    <w:rPr>
      <w:rFonts w:ascii="Symbol" w:hAnsi="Symbol"/>
    </w:rPr>
  </w:style>
  <w:style w:type="character" w:customStyle="1" w:styleId="WW-Absatz-Standardschriftart">
    <w:name w:val="WW-Absatz-Standardschriftart"/>
    <w:uiPriority w:val="99"/>
    <w:rsid w:val="000A60C8"/>
  </w:style>
  <w:style w:type="character" w:customStyle="1" w:styleId="WW8Num6z0">
    <w:name w:val="WW8Num6z0"/>
    <w:uiPriority w:val="99"/>
    <w:rsid w:val="000A60C8"/>
    <w:rPr>
      <w:rFonts w:ascii="Symbol" w:hAnsi="Symbol"/>
    </w:rPr>
  </w:style>
  <w:style w:type="character" w:customStyle="1" w:styleId="WW8Num6z1">
    <w:name w:val="WW8Num6z1"/>
    <w:uiPriority w:val="99"/>
    <w:rsid w:val="000A60C8"/>
    <w:rPr>
      <w:rFonts w:ascii="OpenSymbol" w:hAnsi="OpenSymbol"/>
    </w:rPr>
  </w:style>
  <w:style w:type="character" w:customStyle="1" w:styleId="WW8Num16z0">
    <w:name w:val="WW8Num16z0"/>
    <w:uiPriority w:val="99"/>
    <w:rsid w:val="000A60C8"/>
    <w:rPr>
      <w:rFonts w:ascii="Symbol" w:hAnsi="Symbol"/>
    </w:rPr>
  </w:style>
  <w:style w:type="character" w:customStyle="1" w:styleId="WW8Num18z0">
    <w:name w:val="WW8Num18z0"/>
    <w:uiPriority w:val="99"/>
    <w:rsid w:val="000A60C8"/>
    <w:rPr>
      <w:rFonts w:ascii="Symbol" w:hAnsi="Symbol"/>
    </w:rPr>
  </w:style>
  <w:style w:type="character" w:customStyle="1" w:styleId="WW8Num19z0">
    <w:name w:val="WW8Num19z0"/>
    <w:uiPriority w:val="99"/>
    <w:rsid w:val="000A60C8"/>
    <w:rPr>
      <w:rFonts w:ascii="Symbol" w:hAnsi="Symbol"/>
    </w:rPr>
  </w:style>
  <w:style w:type="character" w:customStyle="1" w:styleId="51">
    <w:name w:val="Основной шрифт абзаца5"/>
    <w:uiPriority w:val="99"/>
    <w:rsid w:val="000A60C8"/>
  </w:style>
  <w:style w:type="character" w:customStyle="1" w:styleId="WW8Num17z0">
    <w:name w:val="WW8Num17z0"/>
    <w:uiPriority w:val="99"/>
    <w:rsid w:val="000A60C8"/>
    <w:rPr>
      <w:rFonts w:ascii="Symbol" w:hAnsi="Symbol"/>
    </w:rPr>
  </w:style>
  <w:style w:type="character" w:customStyle="1" w:styleId="WW8Num20z0">
    <w:name w:val="WW8Num20z0"/>
    <w:uiPriority w:val="99"/>
    <w:rsid w:val="000A60C8"/>
    <w:rPr>
      <w:rFonts w:ascii="Symbol" w:hAnsi="Symbol"/>
    </w:rPr>
  </w:style>
  <w:style w:type="character" w:customStyle="1" w:styleId="WW8Num22z0">
    <w:name w:val="WW8Num22z0"/>
    <w:uiPriority w:val="99"/>
    <w:rsid w:val="000A60C8"/>
    <w:rPr>
      <w:rFonts w:ascii="Symbol" w:hAnsi="Symbol"/>
    </w:rPr>
  </w:style>
  <w:style w:type="character" w:customStyle="1" w:styleId="WW8Num23z0">
    <w:name w:val="WW8Num23z0"/>
    <w:uiPriority w:val="99"/>
    <w:rsid w:val="000A60C8"/>
    <w:rPr>
      <w:rFonts w:ascii="Symbol" w:hAnsi="Symbol"/>
    </w:rPr>
  </w:style>
  <w:style w:type="character" w:customStyle="1" w:styleId="WW8Num24z0">
    <w:name w:val="WW8Num24z0"/>
    <w:uiPriority w:val="99"/>
    <w:rsid w:val="000A60C8"/>
    <w:rPr>
      <w:rFonts w:ascii="Symbol" w:hAnsi="Symbol"/>
    </w:rPr>
  </w:style>
  <w:style w:type="character" w:customStyle="1" w:styleId="WW8Num25z0">
    <w:name w:val="WW8Num25z0"/>
    <w:uiPriority w:val="99"/>
    <w:rsid w:val="000A60C8"/>
    <w:rPr>
      <w:rFonts w:ascii="Symbol" w:hAnsi="Symbol"/>
    </w:rPr>
  </w:style>
  <w:style w:type="character" w:customStyle="1" w:styleId="WW8Num27z0">
    <w:name w:val="WW8Num27z0"/>
    <w:uiPriority w:val="99"/>
    <w:rsid w:val="000A60C8"/>
    <w:rPr>
      <w:rFonts w:ascii="Symbol" w:hAnsi="Symbol"/>
    </w:rPr>
  </w:style>
  <w:style w:type="character" w:customStyle="1" w:styleId="WW8Num27z1">
    <w:name w:val="WW8Num27z1"/>
    <w:uiPriority w:val="99"/>
    <w:rsid w:val="000A60C8"/>
    <w:rPr>
      <w:rFonts w:ascii="Courier New" w:hAnsi="Courier New"/>
    </w:rPr>
  </w:style>
  <w:style w:type="character" w:customStyle="1" w:styleId="WW8Num27z2">
    <w:name w:val="WW8Num27z2"/>
    <w:uiPriority w:val="99"/>
    <w:rsid w:val="000A60C8"/>
    <w:rPr>
      <w:rFonts w:ascii="Wingdings" w:hAnsi="Wingdings"/>
    </w:rPr>
  </w:style>
  <w:style w:type="character" w:customStyle="1" w:styleId="WW8Num28z0">
    <w:name w:val="WW8Num28z0"/>
    <w:uiPriority w:val="99"/>
    <w:rsid w:val="000A60C8"/>
    <w:rPr>
      <w:rFonts w:ascii="Symbol" w:hAnsi="Symbol"/>
    </w:rPr>
  </w:style>
  <w:style w:type="character" w:customStyle="1" w:styleId="WW8Num28z1">
    <w:name w:val="WW8Num28z1"/>
    <w:uiPriority w:val="99"/>
    <w:rsid w:val="000A60C8"/>
    <w:rPr>
      <w:rFonts w:ascii="Courier New" w:hAnsi="Courier New"/>
    </w:rPr>
  </w:style>
  <w:style w:type="character" w:customStyle="1" w:styleId="WW8Num28z2">
    <w:name w:val="WW8Num28z2"/>
    <w:uiPriority w:val="99"/>
    <w:rsid w:val="000A60C8"/>
    <w:rPr>
      <w:rFonts w:ascii="Wingdings" w:hAnsi="Wingdings"/>
    </w:rPr>
  </w:style>
  <w:style w:type="character" w:customStyle="1" w:styleId="WW8Num29z0">
    <w:name w:val="WW8Num29z0"/>
    <w:uiPriority w:val="99"/>
    <w:rsid w:val="000A60C8"/>
    <w:rPr>
      <w:rFonts w:ascii="Times New Roman" w:hAnsi="Times New Roman"/>
    </w:rPr>
  </w:style>
  <w:style w:type="character" w:customStyle="1" w:styleId="WW8Num29z1">
    <w:name w:val="WW8Num29z1"/>
    <w:uiPriority w:val="99"/>
    <w:rsid w:val="000A60C8"/>
    <w:rPr>
      <w:rFonts w:ascii="Courier New" w:hAnsi="Courier New"/>
    </w:rPr>
  </w:style>
  <w:style w:type="character" w:customStyle="1" w:styleId="WW8Num29z2">
    <w:name w:val="WW8Num29z2"/>
    <w:uiPriority w:val="99"/>
    <w:rsid w:val="000A60C8"/>
    <w:rPr>
      <w:rFonts w:ascii="Wingdings" w:hAnsi="Wingdings"/>
    </w:rPr>
  </w:style>
  <w:style w:type="character" w:customStyle="1" w:styleId="WW8Num29z3">
    <w:name w:val="WW8Num29z3"/>
    <w:uiPriority w:val="99"/>
    <w:rsid w:val="000A60C8"/>
    <w:rPr>
      <w:rFonts w:ascii="Symbol" w:hAnsi="Symbol"/>
    </w:rPr>
  </w:style>
  <w:style w:type="character" w:customStyle="1" w:styleId="41">
    <w:name w:val="Основной шрифт абзаца4"/>
    <w:uiPriority w:val="99"/>
    <w:rsid w:val="000A60C8"/>
  </w:style>
  <w:style w:type="character" w:customStyle="1" w:styleId="WW-Absatz-Standardschriftart1">
    <w:name w:val="WW-Absatz-Standardschriftart1"/>
    <w:uiPriority w:val="99"/>
    <w:rsid w:val="000A60C8"/>
  </w:style>
  <w:style w:type="character" w:customStyle="1" w:styleId="WW-Absatz-Standardschriftart11">
    <w:name w:val="WW-Absatz-Standardschriftart11"/>
    <w:uiPriority w:val="99"/>
    <w:rsid w:val="000A60C8"/>
  </w:style>
  <w:style w:type="character" w:customStyle="1" w:styleId="WW-Absatz-Standardschriftart111">
    <w:name w:val="WW-Absatz-Standardschriftart111"/>
    <w:uiPriority w:val="99"/>
    <w:rsid w:val="000A60C8"/>
  </w:style>
  <w:style w:type="character" w:customStyle="1" w:styleId="WW-Absatz-Standardschriftart1111">
    <w:name w:val="WW-Absatz-Standardschriftart1111"/>
    <w:uiPriority w:val="99"/>
    <w:rsid w:val="000A60C8"/>
  </w:style>
  <w:style w:type="character" w:customStyle="1" w:styleId="WW-Absatz-Standardschriftart11111">
    <w:name w:val="WW-Absatz-Standardschriftart11111"/>
    <w:uiPriority w:val="99"/>
    <w:rsid w:val="000A60C8"/>
  </w:style>
  <w:style w:type="character" w:customStyle="1" w:styleId="WW-Absatz-Standardschriftart111111">
    <w:name w:val="WW-Absatz-Standardschriftart111111"/>
    <w:uiPriority w:val="99"/>
    <w:rsid w:val="000A60C8"/>
  </w:style>
  <w:style w:type="character" w:customStyle="1" w:styleId="WW-Absatz-Standardschriftart1111111">
    <w:name w:val="WW-Absatz-Standardschriftart1111111"/>
    <w:uiPriority w:val="99"/>
    <w:rsid w:val="000A60C8"/>
  </w:style>
  <w:style w:type="character" w:customStyle="1" w:styleId="WW-Absatz-Standardschriftart11111111">
    <w:name w:val="WW-Absatz-Standardschriftart11111111"/>
    <w:uiPriority w:val="99"/>
    <w:rsid w:val="000A60C8"/>
  </w:style>
  <w:style w:type="character" w:customStyle="1" w:styleId="WW-Absatz-Standardschriftart111111111">
    <w:name w:val="WW-Absatz-Standardschriftart111111111"/>
    <w:uiPriority w:val="99"/>
    <w:rsid w:val="000A60C8"/>
  </w:style>
  <w:style w:type="character" w:customStyle="1" w:styleId="WW-Absatz-Standardschriftart1111111111">
    <w:name w:val="WW-Absatz-Standardschriftart1111111111"/>
    <w:uiPriority w:val="99"/>
    <w:rsid w:val="000A60C8"/>
  </w:style>
  <w:style w:type="character" w:customStyle="1" w:styleId="WW-Absatz-Standardschriftart11111111111">
    <w:name w:val="WW-Absatz-Standardschriftart11111111111"/>
    <w:uiPriority w:val="99"/>
    <w:rsid w:val="000A60C8"/>
  </w:style>
  <w:style w:type="character" w:customStyle="1" w:styleId="WW-Absatz-Standardschriftart111111111111">
    <w:name w:val="WW-Absatz-Standardschriftart111111111111"/>
    <w:uiPriority w:val="99"/>
    <w:rsid w:val="000A60C8"/>
  </w:style>
  <w:style w:type="character" w:customStyle="1" w:styleId="WW-Absatz-Standardschriftart1111111111111">
    <w:name w:val="WW-Absatz-Standardschriftart1111111111111"/>
    <w:uiPriority w:val="99"/>
    <w:rsid w:val="000A60C8"/>
  </w:style>
  <w:style w:type="character" w:customStyle="1" w:styleId="30">
    <w:name w:val="Основной шрифт абзаца3"/>
    <w:uiPriority w:val="99"/>
    <w:rsid w:val="000A60C8"/>
  </w:style>
  <w:style w:type="character" w:customStyle="1" w:styleId="WW-Absatz-Standardschriftart11111111111111">
    <w:name w:val="WW-Absatz-Standardschriftart11111111111111"/>
    <w:uiPriority w:val="99"/>
    <w:rsid w:val="000A60C8"/>
  </w:style>
  <w:style w:type="character" w:customStyle="1" w:styleId="WW-Absatz-Standardschriftart111111111111111">
    <w:name w:val="WW-Absatz-Standardschriftart111111111111111"/>
    <w:uiPriority w:val="99"/>
    <w:rsid w:val="000A60C8"/>
  </w:style>
  <w:style w:type="character" w:customStyle="1" w:styleId="WW-Absatz-Standardschriftart1111111111111111">
    <w:name w:val="WW-Absatz-Standardschriftart1111111111111111"/>
    <w:uiPriority w:val="99"/>
    <w:rsid w:val="000A60C8"/>
  </w:style>
  <w:style w:type="character" w:customStyle="1" w:styleId="WW8Num4z0">
    <w:name w:val="WW8Num4z0"/>
    <w:uiPriority w:val="99"/>
    <w:rsid w:val="000A60C8"/>
    <w:rPr>
      <w:color w:val="00000A"/>
    </w:rPr>
  </w:style>
  <w:style w:type="character" w:customStyle="1" w:styleId="WW8Num4z1">
    <w:name w:val="WW8Num4z1"/>
    <w:uiPriority w:val="99"/>
    <w:rsid w:val="000A60C8"/>
  </w:style>
  <w:style w:type="character" w:customStyle="1" w:styleId="WW8Num7z0">
    <w:name w:val="WW8Num7z0"/>
    <w:uiPriority w:val="99"/>
    <w:rsid w:val="000A60C8"/>
    <w:rPr>
      <w:rFonts w:ascii="Symbol" w:hAnsi="Symbol"/>
    </w:rPr>
  </w:style>
  <w:style w:type="character" w:customStyle="1" w:styleId="WW8Num8z0">
    <w:name w:val="WW8Num8z0"/>
    <w:uiPriority w:val="99"/>
    <w:rsid w:val="000A60C8"/>
    <w:rPr>
      <w:color w:val="00000A"/>
    </w:rPr>
  </w:style>
  <w:style w:type="character" w:customStyle="1" w:styleId="WW8Num9z0">
    <w:name w:val="WW8Num9z0"/>
    <w:uiPriority w:val="99"/>
    <w:rsid w:val="000A60C8"/>
    <w:rPr>
      <w:rFonts w:ascii="Symbol" w:hAnsi="Symbol"/>
    </w:rPr>
  </w:style>
  <w:style w:type="character" w:customStyle="1" w:styleId="WW8Num10z0">
    <w:name w:val="WW8Num10z0"/>
    <w:uiPriority w:val="99"/>
    <w:rsid w:val="000A60C8"/>
    <w:rPr>
      <w:rFonts w:ascii="Symbol" w:hAnsi="Symbol"/>
    </w:rPr>
  </w:style>
  <w:style w:type="character" w:customStyle="1" w:styleId="WW-Absatz-Standardschriftart11111111111111111">
    <w:name w:val="WW-Absatz-Standardschriftart11111111111111111"/>
    <w:uiPriority w:val="99"/>
    <w:rsid w:val="000A60C8"/>
  </w:style>
  <w:style w:type="character" w:customStyle="1" w:styleId="WW-Absatz-Standardschriftart111111111111111111">
    <w:name w:val="WW-Absatz-Standardschriftart111111111111111111"/>
    <w:uiPriority w:val="99"/>
    <w:rsid w:val="000A60C8"/>
  </w:style>
  <w:style w:type="character" w:customStyle="1" w:styleId="WW8Num8z1">
    <w:name w:val="WW8Num8z1"/>
    <w:uiPriority w:val="99"/>
    <w:rsid w:val="000A60C8"/>
  </w:style>
  <w:style w:type="character" w:customStyle="1" w:styleId="20">
    <w:name w:val="Основной шрифт абзаца2"/>
    <w:uiPriority w:val="99"/>
    <w:rsid w:val="000A60C8"/>
  </w:style>
  <w:style w:type="character" w:customStyle="1" w:styleId="WW8Num7z1">
    <w:name w:val="WW8Num7z1"/>
    <w:uiPriority w:val="99"/>
    <w:rsid w:val="000A60C8"/>
    <w:rPr>
      <w:rFonts w:ascii="OpenSymbol" w:hAnsi="OpenSymbol"/>
    </w:rPr>
  </w:style>
  <w:style w:type="character" w:customStyle="1" w:styleId="10">
    <w:name w:val="Основной шрифт абзаца1"/>
    <w:uiPriority w:val="99"/>
    <w:rsid w:val="000A60C8"/>
  </w:style>
  <w:style w:type="character" w:customStyle="1" w:styleId="WW-Absatz-Standardschriftart1111111111111111111">
    <w:name w:val="WW-Absatz-Standardschriftart1111111111111111111"/>
    <w:uiPriority w:val="99"/>
    <w:rsid w:val="000A60C8"/>
  </w:style>
  <w:style w:type="character" w:customStyle="1" w:styleId="a5">
    <w:name w:val="Маркеры списка"/>
    <w:uiPriority w:val="99"/>
    <w:rsid w:val="000A60C8"/>
    <w:rPr>
      <w:rFonts w:ascii="OpenSymbol" w:hAnsi="OpenSymbol"/>
    </w:rPr>
  </w:style>
  <w:style w:type="character" w:customStyle="1" w:styleId="61">
    <w:name w:val="Основной шрифт абзаца6"/>
    <w:uiPriority w:val="99"/>
    <w:rsid w:val="000A60C8"/>
  </w:style>
  <w:style w:type="character" w:customStyle="1" w:styleId="dash041e0431044b0447043d044b0439char1">
    <w:name w:val="dash041e_0431_044b_0447_043d_044b_0439__char1"/>
    <w:basedOn w:val="61"/>
    <w:uiPriority w:val="99"/>
    <w:rsid w:val="000A60C8"/>
    <w:rPr>
      <w:rFonts w:cs="Times New Roman"/>
    </w:rPr>
  </w:style>
  <w:style w:type="character" w:customStyle="1" w:styleId="a6">
    <w:name w:val="Символ сноски"/>
    <w:uiPriority w:val="99"/>
    <w:rsid w:val="000A60C8"/>
    <w:rPr>
      <w:vertAlign w:val="superscript"/>
    </w:rPr>
  </w:style>
  <w:style w:type="character" w:customStyle="1" w:styleId="WW-">
    <w:name w:val="WW-Символ сноски"/>
    <w:uiPriority w:val="99"/>
    <w:rsid w:val="000A60C8"/>
  </w:style>
  <w:style w:type="character" w:customStyle="1" w:styleId="12">
    <w:name w:val="Знак сноски1"/>
    <w:basedOn w:val="61"/>
    <w:uiPriority w:val="99"/>
    <w:rsid w:val="000A60C8"/>
    <w:rPr>
      <w:rFonts w:cs="Times New Roman"/>
    </w:rPr>
  </w:style>
  <w:style w:type="character" w:customStyle="1" w:styleId="a7">
    <w:name w:val="Символы концевой сноски"/>
    <w:uiPriority w:val="99"/>
    <w:rsid w:val="000A60C8"/>
    <w:rPr>
      <w:vertAlign w:val="superscript"/>
    </w:rPr>
  </w:style>
  <w:style w:type="character" w:customStyle="1" w:styleId="WW-0">
    <w:name w:val="WW-Символы концевой сноски"/>
    <w:uiPriority w:val="99"/>
    <w:rsid w:val="000A60C8"/>
  </w:style>
  <w:style w:type="character" w:customStyle="1" w:styleId="a8">
    <w:name w:val="Символ нумерации"/>
    <w:uiPriority w:val="99"/>
    <w:rsid w:val="000A60C8"/>
  </w:style>
  <w:style w:type="character" w:customStyle="1" w:styleId="110">
    <w:name w:val="Знак сноски11"/>
    <w:uiPriority w:val="99"/>
    <w:rsid w:val="000A60C8"/>
    <w:rPr>
      <w:vertAlign w:val="superscript"/>
    </w:rPr>
  </w:style>
  <w:style w:type="character" w:customStyle="1" w:styleId="13">
    <w:name w:val="Знак концевой сноски1"/>
    <w:uiPriority w:val="99"/>
    <w:rsid w:val="000A60C8"/>
    <w:rPr>
      <w:vertAlign w:val="superscript"/>
    </w:rPr>
  </w:style>
  <w:style w:type="character" w:customStyle="1" w:styleId="22">
    <w:name w:val="Знак сноски2"/>
    <w:uiPriority w:val="99"/>
    <w:rsid w:val="000A60C8"/>
    <w:rPr>
      <w:vertAlign w:val="superscript"/>
    </w:rPr>
  </w:style>
  <w:style w:type="character" w:customStyle="1" w:styleId="23">
    <w:name w:val="Знак концевой сноски2"/>
    <w:uiPriority w:val="99"/>
    <w:rsid w:val="000A60C8"/>
    <w:rPr>
      <w:vertAlign w:val="superscript"/>
    </w:rPr>
  </w:style>
  <w:style w:type="character" w:customStyle="1" w:styleId="WW8Num18z1">
    <w:name w:val="WW8Num18z1"/>
    <w:uiPriority w:val="99"/>
    <w:rsid w:val="000A60C8"/>
    <w:rPr>
      <w:rFonts w:ascii="Courier New" w:hAnsi="Courier New"/>
    </w:rPr>
  </w:style>
  <w:style w:type="character" w:customStyle="1" w:styleId="WW8Num18z2">
    <w:name w:val="WW8Num18z2"/>
    <w:uiPriority w:val="99"/>
    <w:rsid w:val="000A60C8"/>
    <w:rPr>
      <w:rFonts w:ascii="Wingdings" w:hAnsi="Wingdings"/>
    </w:rPr>
  </w:style>
  <w:style w:type="character" w:customStyle="1" w:styleId="WW8Num12z1">
    <w:name w:val="WW8Num12z1"/>
    <w:uiPriority w:val="99"/>
    <w:rsid w:val="000A60C8"/>
    <w:rPr>
      <w:rFonts w:ascii="Courier New" w:hAnsi="Courier New"/>
    </w:rPr>
  </w:style>
  <w:style w:type="character" w:customStyle="1" w:styleId="WW8Num12z2">
    <w:name w:val="WW8Num12z2"/>
    <w:uiPriority w:val="99"/>
    <w:rsid w:val="000A60C8"/>
    <w:rPr>
      <w:rFonts w:ascii="Wingdings" w:hAnsi="Wingdings"/>
    </w:rPr>
  </w:style>
  <w:style w:type="character" w:customStyle="1" w:styleId="WW8Num17z1">
    <w:name w:val="WW8Num17z1"/>
    <w:uiPriority w:val="99"/>
    <w:rsid w:val="000A60C8"/>
    <w:rPr>
      <w:rFonts w:ascii="Courier New" w:hAnsi="Courier New"/>
    </w:rPr>
  </w:style>
  <w:style w:type="character" w:customStyle="1" w:styleId="WW8Num17z2">
    <w:name w:val="WW8Num17z2"/>
    <w:uiPriority w:val="99"/>
    <w:rsid w:val="000A60C8"/>
    <w:rPr>
      <w:rFonts w:ascii="Wingdings" w:hAnsi="Wingdings"/>
    </w:rPr>
  </w:style>
  <w:style w:type="character" w:customStyle="1" w:styleId="WW8Num10z1">
    <w:name w:val="WW8Num10z1"/>
    <w:uiPriority w:val="99"/>
    <w:rsid w:val="000A60C8"/>
    <w:rPr>
      <w:rFonts w:ascii="Courier New" w:hAnsi="Courier New"/>
    </w:rPr>
  </w:style>
  <w:style w:type="character" w:customStyle="1" w:styleId="WW8Num10z2">
    <w:name w:val="WW8Num10z2"/>
    <w:uiPriority w:val="99"/>
    <w:rsid w:val="000A60C8"/>
    <w:rPr>
      <w:rFonts w:ascii="Wingdings" w:hAnsi="Wingdings"/>
    </w:rPr>
  </w:style>
  <w:style w:type="character" w:customStyle="1" w:styleId="WW8Num19z1">
    <w:name w:val="WW8Num19z1"/>
    <w:uiPriority w:val="99"/>
    <w:rsid w:val="000A60C8"/>
    <w:rPr>
      <w:rFonts w:ascii="Courier New" w:hAnsi="Courier New"/>
    </w:rPr>
  </w:style>
  <w:style w:type="character" w:customStyle="1" w:styleId="WW8Num19z2">
    <w:name w:val="WW8Num19z2"/>
    <w:uiPriority w:val="99"/>
    <w:rsid w:val="000A60C8"/>
    <w:rPr>
      <w:rFonts w:ascii="Wingdings" w:hAnsi="Wingdings"/>
    </w:rPr>
  </w:style>
  <w:style w:type="character" w:customStyle="1" w:styleId="WW8Num24z1">
    <w:name w:val="WW8Num24z1"/>
    <w:uiPriority w:val="99"/>
    <w:rsid w:val="000A60C8"/>
    <w:rPr>
      <w:rFonts w:ascii="Courier New" w:hAnsi="Courier New"/>
    </w:rPr>
  </w:style>
  <w:style w:type="character" w:customStyle="1" w:styleId="WW8Num24z2">
    <w:name w:val="WW8Num24z2"/>
    <w:uiPriority w:val="99"/>
    <w:rsid w:val="000A60C8"/>
    <w:rPr>
      <w:rFonts w:ascii="Wingdings" w:hAnsi="Wingdings"/>
    </w:rPr>
  </w:style>
  <w:style w:type="character" w:customStyle="1" w:styleId="WW8Num20z1">
    <w:name w:val="WW8Num20z1"/>
    <w:uiPriority w:val="99"/>
    <w:rsid w:val="000A60C8"/>
    <w:rPr>
      <w:rFonts w:ascii="Courier New" w:hAnsi="Courier New"/>
    </w:rPr>
  </w:style>
  <w:style w:type="character" w:customStyle="1" w:styleId="WW8Num20z2">
    <w:name w:val="WW8Num20z2"/>
    <w:uiPriority w:val="99"/>
    <w:rsid w:val="000A60C8"/>
    <w:rPr>
      <w:rFonts w:ascii="Wingdings" w:hAnsi="Wingdings"/>
    </w:rPr>
  </w:style>
  <w:style w:type="character" w:customStyle="1" w:styleId="WW8Num1z0">
    <w:name w:val="WW8Num1z0"/>
    <w:uiPriority w:val="99"/>
    <w:rsid w:val="000A60C8"/>
    <w:rPr>
      <w:rFonts w:ascii="Symbol" w:hAnsi="Symbol"/>
    </w:rPr>
  </w:style>
  <w:style w:type="character" w:customStyle="1" w:styleId="WW8Num2z0">
    <w:name w:val="WW8Num2z0"/>
    <w:uiPriority w:val="99"/>
    <w:rsid w:val="000A60C8"/>
    <w:rPr>
      <w:rFonts w:ascii="Symbol" w:hAnsi="Symbol"/>
    </w:rPr>
  </w:style>
  <w:style w:type="character" w:customStyle="1" w:styleId="WW8Num3z0">
    <w:name w:val="WW8Num3z0"/>
    <w:uiPriority w:val="99"/>
    <w:rsid w:val="000A60C8"/>
    <w:rPr>
      <w:rFonts w:ascii="Symbol" w:hAnsi="Symbol"/>
    </w:rPr>
  </w:style>
  <w:style w:type="character" w:customStyle="1" w:styleId="WW8Num1z1">
    <w:name w:val="WW8Num1z1"/>
    <w:uiPriority w:val="99"/>
    <w:rsid w:val="000A60C8"/>
    <w:rPr>
      <w:rFonts w:ascii="Courier New" w:hAnsi="Courier New"/>
    </w:rPr>
  </w:style>
  <w:style w:type="character" w:customStyle="1" w:styleId="WW8Num1z2">
    <w:name w:val="WW8Num1z2"/>
    <w:uiPriority w:val="99"/>
    <w:rsid w:val="000A60C8"/>
    <w:rPr>
      <w:rFonts w:ascii="Wingdings" w:hAnsi="Wingdings"/>
    </w:rPr>
  </w:style>
  <w:style w:type="character" w:customStyle="1" w:styleId="WW8Num2z1">
    <w:name w:val="WW8Num2z1"/>
    <w:uiPriority w:val="99"/>
    <w:rsid w:val="000A60C8"/>
    <w:rPr>
      <w:rFonts w:ascii="Courier New" w:hAnsi="Courier New"/>
    </w:rPr>
  </w:style>
  <w:style w:type="character" w:customStyle="1" w:styleId="WW8Num2z2">
    <w:name w:val="WW8Num2z2"/>
    <w:uiPriority w:val="99"/>
    <w:rsid w:val="000A60C8"/>
    <w:rPr>
      <w:rFonts w:ascii="Wingdings" w:hAnsi="Wingdings"/>
    </w:rPr>
  </w:style>
  <w:style w:type="character" w:customStyle="1" w:styleId="WW8Num3z1">
    <w:name w:val="WW8Num3z1"/>
    <w:uiPriority w:val="99"/>
    <w:rsid w:val="000A60C8"/>
    <w:rPr>
      <w:rFonts w:ascii="Courier New" w:hAnsi="Courier New"/>
    </w:rPr>
  </w:style>
  <w:style w:type="character" w:customStyle="1" w:styleId="WW8Num3z2">
    <w:name w:val="WW8Num3z2"/>
    <w:uiPriority w:val="99"/>
    <w:rsid w:val="000A60C8"/>
    <w:rPr>
      <w:rFonts w:ascii="Wingdings" w:hAnsi="Wingdings"/>
    </w:rPr>
  </w:style>
  <w:style w:type="character" w:customStyle="1" w:styleId="WW8Num4z2">
    <w:name w:val="WW8Num4z2"/>
    <w:uiPriority w:val="99"/>
    <w:rsid w:val="000A60C8"/>
    <w:rPr>
      <w:rFonts w:ascii="Wingdings" w:hAnsi="Wingdings"/>
    </w:rPr>
  </w:style>
  <w:style w:type="character" w:customStyle="1" w:styleId="WW8Num26z0">
    <w:name w:val="WW8Num26z0"/>
    <w:uiPriority w:val="99"/>
    <w:rsid w:val="000A60C8"/>
    <w:rPr>
      <w:rFonts w:ascii="Symbol" w:hAnsi="Symbol"/>
    </w:rPr>
  </w:style>
  <w:style w:type="character" w:customStyle="1" w:styleId="WW8Num21z0">
    <w:name w:val="WW8Num21z0"/>
    <w:uiPriority w:val="99"/>
    <w:rsid w:val="000A60C8"/>
    <w:rPr>
      <w:rFonts w:ascii="Symbol" w:hAnsi="Symbol"/>
    </w:rPr>
  </w:style>
  <w:style w:type="character" w:customStyle="1" w:styleId="a9">
    <w:name w:val="Текст Знак"/>
    <w:basedOn w:val="41"/>
    <w:uiPriority w:val="99"/>
    <w:rsid w:val="000A60C8"/>
    <w:rPr>
      <w:rFonts w:ascii="Courier New" w:hAnsi="Courier New" w:cs="Courier New"/>
    </w:rPr>
  </w:style>
  <w:style w:type="character" w:customStyle="1" w:styleId="aa">
    <w:name w:val="Название Знак"/>
    <w:basedOn w:val="41"/>
    <w:uiPriority w:val="99"/>
    <w:rsid w:val="000A60C8"/>
    <w:rPr>
      <w:rFonts w:cs="Times New Roman"/>
      <w:sz w:val="28"/>
    </w:rPr>
  </w:style>
  <w:style w:type="character" w:customStyle="1" w:styleId="ab">
    <w:name w:val="Подзаголовок Знак"/>
    <w:basedOn w:val="41"/>
    <w:uiPriority w:val="99"/>
    <w:rsid w:val="000A60C8"/>
    <w:rPr>
      <w:rFonts w:ascii="Cambria" w:hAnsi="Cambria" w:cs="Mangal"/>
      <w:kern w:val="1"/>
      <w:sz w:val="21"/>
      <w:szCs w:val="21"/>
      <w:lang w:eastAsia="hi-IN" w:bidi="hi-IN"/>
    </w:rPr>
  </w:style>
  <w:style w:type="character" w:customStyle="1" w:styleId="32">
    <w:name w:val="Знак сноски3"/>
    <w:uiPriority w:val="99"/>
    <w:rsid w:val="000A60C8"/>
    <w:rPr>
      <w:vertAlign w:val="superscript"/>
    </w:rPr>
  </w:style>
  <w:style w:type="character" w:customStyle="1" w:styleId="33">
    <w:name w:val="Знак концевой сноски3"/>
    <w:uiPriority w:val="99"/>
    <w:rsid w:val="000A60C8"/>
    <w:rPr>
      <w:vertAlign w:val="superscript"/>
    </w:rPr>
  </w:style>
  <w:style w:type="character" w:styleId="ac">
    <w:name w:val="footnote reference"/>
    <w:basedOn w:val="a1"/>
    <w:uiPriority w:val="99"/>
    <w:rsid w:val="000A60C8"/>
    <w:rPr>
      <w:rFonts w:cs="Times New Roman"/>
      <w:vertAlign w:val="superscript"/>
    </w:rPr>
  </w:style>
  <w:style w:type="character" w:styleId="ad">
    <w:name w:val="endnote reference"/>
    <w:basedOn w:val="a1"/>
    <w:uiPriority w:val="99"/>
    <w:rsid w:val="000A60C8"/>
    <w:rPr>
      <w:rFonts w:cs="Times New Roman"/>
      <w:vertAlign w:val="superscript"/>
    </w:rPr>
  </w:style>
  <w:style w:type="paragraph" w:customStyle="1" w:styleId="ae">
    <w:name w:val="Заголовок"/>
    <w:basedOn w:val="a"/>
    <w:next w:val="a0"/>
    <w:uiPriority w:val="99"/>
    <w:rsid w:val="000A60C8"/>
    <w:pPr>
      <w:keepNext/>
      <w:widowControl w:val="0"/>
      <w:spacing w:before="240" w:after="120"/>
    </w:pPr>
    <w:rPr>
      <w:rFonts w:ascii="Arial" w:hAnsi="Arial" w:cs="Tahoma"/>
      <w:kern w:val="1"/>
      <w:sz w:val="28"/>
      <w:szCs w:val="28"/>
      <w:lang w:eastAsia="hi-IN" w:bidi="hi-IN"/>
    </w:rPr>
  </w:style>
  <w:style w:type="paragraph" w:styleId="af">
    <w:name w:val="List"/>
    <w:basedOn w:val="a0"/>
    <w:uiPriority w:val="99"/>
    <w:rsid w:val="000A60C8"/>
  </w:style>
  <w:style w:type="paragraph" w:customStyle="1" w:styleId="62">
    <w:name w:val="Название6"/>
    <w:basedOn w:val="a"/>
    <w:uiPriority w:val="99"/>
    <w:rsid w:val="000A60C8"/>
    <w:pPr>
      <w:widowControl w:val="0"/>
      <w:suppressLineNumbers/>
      <w:spacing w:before="120" w:after="120"/>
    </w:pPr>
    <w:rPr>
      <w:rFonts w:cs="Tahoma"/>
      <w:i/>
      <w:iCs/>
      <w:kern w:val="1"/>
      <w:sz w:val="24"/>
      <w:szCs w:val="24"/>
      <w:lang w:eastAsia="hi-IN" w:bidi="hi-IN"/>
    </w:rPr>
  </w:style>
  <w:style w:type="paragraph" w:customStyle="1" w:styleId="63">
    <w:name w:val="Указатель6"/>
    <w:basedOn w:val="a"/>
    <w:uiPriority w:val="99"/>
    <w:rsid w:val="000A60C8"/>
    <w:pPr>
      <w:widowControl w:val="0"/>
      <w:suppressLineNumbers/>
    </w:pPr>
    <w:rPr>
      <w:rFonts w:cs="Tahoma"/>
      <w:kern w:val="1"/>
      <w:sz w:val="24"/>
      <w:szCs w:val="24"/>
      <w:lang w:eastAsia="hi-IN" w:bidi="hi-IN"/>
    </w:rPr>
  </w:style>
  <w:style w:type="paragraph" w:customStyle="1" w:styleId="52">
    <w:name w:val="Название5"/>
    <w:basedOn w:val="a"/>
    <w:uiPriority w:val="99"/>
    <w:rsid w:val="000A60C8"/>
    <w:pPr>
      <w:widowControl w:val="0"/>
      <w:suppressLineNumbers/>
      <w:spacing w:before="120" w:after="120"/>
    </w:pPr>
    <w:rPr>
      <w:rFonts w:cs="Tahoma"/>
      <w:i/>
      <w:iCs/>
      <w:kern w:val="1"/>
      <w:sz w:val="24"/>
      <w:szCs w:val="24"/>
      <w:lang w:eastAsia="hi-IN" w:bidi="hi-IN"/>
    </w:rPr>
  </w:style>
  <w:style w:type="paragraph" w:customStyle="1" w:styleId="53">
    <w:name w:val="Указатель5"/>
    <w:basedOn w:val="a"/>
    <w:uiPriority w:val="99"/>
    <w:rsid w:val="000A60C8"/>
    <w:pPr>
      <w:widowControl w:val="0"/>
      <w:suppressLineNumbers/>
    </w:pPr>
    <w:rPr>
      <w:rFonts w:cs="Tahoma"/>
      <w:kern w:val="1"/>
      <w:sz w:val="24"/>
      <w:szCs w:val="24"/>
      <w:lang w:eastAsia="hi-IN" w:bidi="hi-IN"/>
    </w:rPr>
  </w:style>
  <w:style w:type="paragraph" w:customStyle="1" w:styleId="42">
    <w:name w:val="Название4"/>
    <w:basedOn w:val="a"/>
    <w:uiPriority w:val="99"/>
    <w:rsid w:val="000A60C8"/>
    <w:pPr>
      <w:widowControl w:val="0"/>
      <w:suppressLineNumbers/>
      <w:spacing w:before="120" w:after="120"/>
    </w:pPr>
    <w:rPr>
      <w:rFonts w:cs="Tahoma"/>
      <w:i/>
      <w:iCs/>
      <w:kern w:val="1"/>
      <w:sz w:val="24"/>
      <w:szCs w:val="24"/>
      <w:lang w:eastAsia="hi-IN" w:bidi="hi-IN"/>
    </w:rPr>
  </w:style>
  <w:style w:type="paragraph" w:customStyle="1" w:styleId="43">
    <w:name w:val="Указатель4"/>
    <w:basedOn w:val="a"/>
    <w:uiPriority w:val="99"/>
    <w:rsid w:val="000A60C8"/>
    <w:pPr>
      <w:widowControl w:val="0"/>
      <w:suppressLineNumbers/>
    </w:pPr>
    <w:rPr>
      <w:rFonts w:cs="Tahoma"/>
      <w:kern w:val="1"/>
      <w:sz w:val="24"/>
      <w:szCs w:val="24"/>
      <w:lang w:eastAsia="hi-IN" w:bidi="hi-IN"/>
    </w:rPr>
  </w:style>
  <w:style w:type="paragraph" w:customStyle="1" w:styleId="34">
    <w:name w:val="Название3"/>
    <w:basedOn w:val="a"/>
    <w:uiPriority w:val="99"/>
    <w:rsid w:val="000A60C8"/>
    <w:pPr>
      <w:widowControl w:val="0"/>
      <w:suppressLineNumbers/>
      <w:spacing w:before="120" w:after="120"/>
    </w:pPr>
    <w:rPr>
      <w:rFonts w:cs="Tahoma"/>
      <w:i/>
      <w:iCs/>
      <w:kern w:val="1"/>
      <w:sz w:val="24"/>
      <w:szCs w:val="24"/>
      <w:lang w:eastAsia="hi-IN" w:bidi="hi-IN"/>
    </w:rPr>
  </w:style>
  <w:style w:type="paragraph" w:customStyle="1" w:styleId="35">
    <w:name w:val="Указатель3"/>
    <w:basedOn w:val="a"/>
    <w:uiPriority w:val="99"/>
    <w:rsid w:val="000A60C8"/>
    <w:pPr>
      <w:widowControl w:val="0"/>
      <w:suppressLineNumbers/>
    </w:pPr>
    <w:rPr>
      <w:rFonts w:cs="Tahoma"/>
      <w:kern w:val="1"/>
      <w:sz w:val="24"/>
      <w:szCs w:val="24"/>
      <w:lang w:eastAsia="hi-IN" w:bidi="hi-IN"/>
    </w:rPr>
  </w:style>
  <w:style w:type="paragraph" w:customStyle="1" w:styleId="24">
    <w:name w:val="Название2"/>
    <w:basedOn w:val="a"/>
    <w:uiPriority w:val="99"/>
    <w:rsid w:val="000A60C8"/>
    <w:pPr>
      <w:widowControl w:val="0"/>
      <w:suppressLineNumbers/>
      <w:spacing w:before="120" w:after="120"/>
    </w:pPr>
    <w:rPr>
      <w:rFonts w:cs="Tahoma"/>
      <w:i/>
      <w:iCs/>
      <w:kern w:val="1"/>
      <w:sz w:val="24"/>
      <w:szCs w:val="24"/>
      <w:lang w:eastAsia="hi-IN" w:bidi="hi-IN"/>
    </w:rPr>
  </w:style>
  <w:style w:type="paragraph" w:customStyle="1" w:styleId="25">
    <w:name w:val="Указатель2"/>
    <w:basedOn w:val="a"/>
    <w:uiPriority w:val="99"/>
    <w:rsid w:val="000A60C8"/>
    <w:pPr>
      <w:widowControl w:val="0"/>
      <w:suppressLineNumbers/>
    </w:pPr>
    <w:rPr>
      <w:rFonts w:cs="Tahoma"/>
      <w:kern w:val="1"/>
      <w:sz w:val="24"/>
      <w:szCs w:val="24"/>
      <w:lang w:eastAsia="hi-IN" w:bidi="hi-IN"/>
    </w:rPr>
  </w:style>
  <w:style w:type="paragraph" w:customStyle="1" w:styleId="14">
    <w:name w:val="Название1"/>
    <w:basedOn w:val="a"/>
    <w:uiPriority w:val="99"/>
    <w:rsid w:val="000A60C8"/>
    <w:pPr>
      <w:widowControl w:val="0"/>
      <w:suppressLineNumbers/>
      <w:spacing w:before="120" w:after="120"/>
    </w:pPr>
    <w:rPr>
      <w:rFonts w:cs="Tahoma"/>
      <w:i/>
      <w:iCs/>
      <w:kern w:val="1"/>
      <w:sz w:val="24"/>
      <w:szCs w:val="24"/>
      <w:lang w:eastAsia="hi-IN" w:bidi="hi-IN"/>
    </w:rPr>
  </w:style>
  <w:style w:type="paragraph" w:customStyle="1" w:styleId="15">
    <w:name w:val="Указатель1"/>
    <w:basedOn w:val="a"/>
    <w:uiPriority w:val="99"/>
    <w:rsid w:val="000A60C8"/>
    <w:pPr>
      <w:widowControl w:val="0"/>
      <w:suppressLineNumbers/>
    </w:pPr>
    <w:rPr>
      <w:rFonts w:cs="Tahoma"/>
      <w:kern w:val="1"/>
      <w:sz w:val="24"/>
      <w:szCs w:val="24"/>
      <w:lang w:eastAsia="hi-IN" w:bidi="hi-IN"/>
    </w:rPr>
  </w:style>
  <w:style w:type="paragraph" w:customStyle="1" w:styleId="af0">
    <w:name w:val="Содержимое таблицы"/>
    <w:basedOn w:val="a"/>
    <w:uiPriority w:val="99"/>
    <w:rsid w:val="000A60C8"/>
    <w:pPr>
      <w:widowControl w:val="0"/>
      <w:suppressLineNumbers/>
    </w:pPr>
    <w:rPr>
      <w:rFonts w:cs="Tahoma"/>
      <w:kern w:val="1"/>
      <w:sz w:val="24"/>
      <w:szCs w:val="24"/>
      <w:lang w:eastAsia="hi-IN" w:bidi="hi-IN"/>
    </w:rPr>
  </w:style>
  <w:style w:type="paragraph" w:customStyle="1" w:styleId="af1">
    <w:name w:val="Заголовок таблицы"/>
    <w:basedOn w:val="af0"/>
    <w:uiPriority w:val="99"/>
    <w:rsid w:val="000A60C8"/>
    <w:pPr>
      <w:jc w:val="center"/>
    </w:pPr>
    <w:rPr>
      <w:b/>
      <w:bCs/>
    </w:rPr>
  </w:style>
  <w:style w:type="paragraph" w:customStyle="1" w:styleId="210">
    <w:name w:val="Основной текст 21"/>
    <w:basedOn w:val="a"/>
    <w:uiPriority w:val="99"/>
    <w:rsid w:val="000A60C8"/>
    <w:pPr>
      <w:widowControl w:val="0"/>
    </w:pPr>
    <w:rPr>
      <w:rFonts w:cs="Tahoma"/>
      <w:kern w:val="1"/>
      <w:sz w:val="24"/>
      <w:szCs w:val="24"/>
      <w:lang w:eastAsia="hi-IN" w:bidi="hi-IN"/>
    </w:rPr>
  </w:style>
  <w:style w:type="paragraph" w:customStyle="1" w:styleId="16">
    <w:name w:val="Стиль1"/>
    <w:basedOn w:val="1"/>
    <w:uiPriority w:val="99"/>
    <w:rsid w:val="000A60C8"/>
    <w:pPr>
      <w:tabs>
        <w:tab w:val="clear" w:pos="0"/>
      </w:tabs>
      <w:ind w:left="0" w:firstLine="0"/>
    </w:pPr>
  </w:style>
  <w:style w:type="paragraph" w:styleId="af2">
    <w:name w:val="footnote text"/>
    <w:basedOn w:val="a"/>
    <w:link w:val="af3"/>
    <w:uiPriority w:val="99"/>
    <w:rsid w:val="000A60C8"/>
    <w:pPr>
      <w:widowControl w:val="0"/>
      <w:suppressLineNumbers/>
      <w:ind w:left="283" w:hanging="283"/>
    </w:pPr>
    <w:rPr>
      <w:rFonts w:cs="Tahoma"/>
      <w:kern w:val="1"/>
      <w:lang w:eastAsia="hi-IN" w:bidi="hi-IN"/>
    </w:rPr>
  </w:style>
  <w:style w:type="character" w:customStyle="1" w:styleId="af3">
    <w:name w:val="Текст сноски Знак"/>
    <w:basedOn w:val="a1"/>
    <w:link w:val="af2"/>
    <w:uiPriority w:val="99"/>
    <w:locked/>
    <w:rsid w:val="00C7062F"/>
    <w:rPr>
      <w:rFonts w:eastAsia="Times New Roman" w:cs="Tahoma"/>
      <w:kern w:val="1"/>
      <w:lang w:eastAsia="hi-IN" w:bidi="hi-IN"/>
    </w:rPr>
  </w:style>
  <w:style w:type="paragraph" w:customStyle="1" w:styleId="17">
    <w:name w:val="Текст сноски1"/>
    <w:basedOn w:val="a"/>
    <w:uiPriority w:val="99"/>
    <w:rsid w:val="000A60C8"/>
    <w:pPr>
      <w:widowControl w:val="0"/>
    </w:pPr>
    <w:rPr>
      <w:rFonts w:cs="Tahoma"/>
      <w:kern w:val="1"/>
      <w:sz w:val="24"/>
      <w:szCs w:val="24"/>
      <w:lang w:eastAsia="hi-IN" w:bidi="hi-IN"/>
    </w:rPr>
  </w:style>
  <w:style w:type="paragraph" w:styleId="af4">
    <w:name w:val="header"/>
    <w:basedOn w:val="a"/>
    <w:link w:val="af5"/>
    <w:uiPriority w:val="99"/>
    <w:rsid w:val="000A60C8"/>
    <w:pPr>
      <w:widowControl w:val="0"/>
      <w:suppressLineNumbers/>
      <w:tabs>
        <w:tab w:val="center" w:pos="4677"/>
        <w:tab w:val="right" w:pos="9355"/>
      </w:tabs>
      <w:overflowPunct w:val="0"/>
    </w:pPr>
    <w:rPr>
      <w:rFonts w:cs="Tahoma"/>
      <w:kern w:val="1"/>
      <w:lang w:eastAsia="hi-IN" w:bidi="hi-IN"/>
    </w:rPr>
  </w:style>
  <w:style w:type="character" w:customStyle="1" w:styleId="af5">
    <w:name w:val="Верхний колонтитул Знак"/>
    <w:basedOn w:val="a1"/>
    <w:link w:val="af4"/>
    <w:uiPriority w:val="99"/>
    <w:locked/>
    <w:rsid w:val="00383909"/>
    <w:rPr>
      <w:rFonts w:eastAsia="Times New Roman" w:cs="Tahoma"/>
      <w:kern w:val="1"/>
      <w:lang w:eastAsia="hi-IN" w:bidi="hi-IN"/>
    </w:rPr>
  </w:style>
  <w:style w:type="paragraph" w:styleId="af6">
    <w:name w:val="Body Text Indent"/>
    <w:basedOn w:val="a"/>
    <w:link w:val="af7"/>
    <w:uiPriority w:val="99"/>
    <w:rsid w:val="000A60C8"/>
    <w:pPr>
      <w:widowControl w:val="0"/>
      <w:ind w:left="283" w:firstLine="340"/>
    </w:pPr>
    <w:rPr>
      <w:rFonts w:cs="Tahoma"/>
      <w:kern w:val="1"/>
      <w:sz w:val="24"/>
      <w:szCs w:val="24"/>
      <w:lang w:eastAsia="hi-IN" w:bidi="hi-IN"/>
    </w:rPr>
  </w:style>
  <w:style w:type="character" w:customStyle="1" w:styleId="af7">
    <w:name w:val="Основной текст с отступом Знак"/>
    <w:basedOn w:val="a1"/>
    <w:link w:val="af6"/>
    <w:uiPriority w:val="99"/>
    <w:semiHidden/>
    <w:locked/>
    <w:rsid w:val="00DE2E18"/>
    <w:rPr>
      <w:rFonts w:cs="Mangal"/>
      <w:kern w:val="1"/>
      <w:sz w:val="21"/>
      <w:szCs w:val="21"/>
      <w:lang w:eastAsia="hi-IN" w:bidi="hi-IN"/>
    </w:rPr>
  </w:style>
  <w:style w:type="paragraph" w:customStyle="1" w:styleId="310">
    <w:name w:val="Основной текст 31"/>
    <w:basedOn w:val="a"/>
    <w:uiPriority w:val="99"/>
    <w:rsid w:val="000A60C8"/>
    <w:pPr>
      <w:widowControl w:val="0"/>
      <w:spacing w:line="360" w:lineRule="auto"/>
      <w:jc w:val="both"/>
    </w:pPr>
    <w:rPr>
      <w:rFonts w:cs="Tahoma"/>
      <w:kern w:val="1"/>
      <w:sz w:val="28"/>
      <w:szCs w:val="24"/>
      <w:lang w:eastAsia="hi-IN" w:bidi="hi-IN"/>
    </w:rPr>
  </w:style>
  <w:style w:type="paragraph" w:customStyle="1" w:styleId="211">
    <w:name w:val="Основной текст 211"/>
    <w:basedOn w:val="a"/>
    <w:uiPriority w:val="99"/>
    <w:rsid w:val="000A60C8"/>
    <w:pPr>
      <w:widowControl w:val="0"/>
      <w:jc w:val="both"/>
    </w:pPr>
    <w:rPr>
      <w:rFonts w:cs="Tahoma"/>
      <w:i/>
      <w:kern w:val="1"/>
      <w:sz w:val="24"/>
      <w:szCs w:val="24"/>
      <w:lang w:eastAsia="hi-IN" w:bidi="hi-IN"/>
    </w:rPr>
  </w:style>
  <w:style w:type="paragraph" w:customStyle="1" w:styleId="Style1">
    <w:name w:val="Style1"/>
    <w:basedOn w:val="a"/>
    <w:uiPriority w:val="99"/>
    <w:rsid w:val="000A60C8"/>
    <w:pPr>
      <w:widowControl w:val="0"/>
      <w:autoSpaceDE w:val="0"/>
    </w:pPr>
    <w:rPr>
      <w:rFonts w:cs="Tahoma"/>
      <w:kern w:val="1"/>
      <w:sz w:val="24"/>
      <w:szCs w:val="24"/>
      <w:lang w:eastAsia="hi-IN" w:bidi="hi-IN"/>
    </w:rPr>
  </w:style>
  <w:style w:type="paragraph" w:styleId="af8">
    <w:name w:val="List Paragraph"/>
    <w:basedOn w:val="a"/>
    <w:uiPriority w:val="99"/>
    <w:qFormat/>
    <w:rsid w:val="000A60C8"/>
    <w:pPr>
      <w:widowControl w:val="0"/>
      <w:ind w:left="720"/>
    </w:pPr>
    <w:rPr>
      <w:rFonts w:cs="Tahoma"/>
      <w:kern w:val="1"/>
      <w:sz w:val="24"/>
      <w:szCs w:val="24"/>
      <w:lang w:eastAsia="hi-IN" w:bidi="hi-IN"/>
    </w:rPr>
  </w:style>
  <w:style w:type="paragraph" w:customStyle="1" w:styleId="Heading2A">
    <w:name w:val="Heading 2 A"/>
    <w:basedOn w:val="a"/>
    <w:next w:val="a"/>
    <w:uiPriority w:val="99"/>
    <w:rsid w:val="000A60C8"/>
    <w:pPr>
      <w:keepNext/>
      <w:widowControl w:val="0"/>
      <w:spacing w:before="600" w:after="420"/>
      <w:jc w:val="center"/>
    </w:pPr>
    <w:rPr>
      <w:rFonts w:eastAsia="ヒラギノ角ゴ Pro W3" w:cs="Tahoma"/>
      <w:b/>
      <w:caps/>
      <w:color w:val="000000"/>
      <w:kern w:val="1"/>
      <w:sz w:val="28"/>
      <w:lang w:eastAsia="hi-IN" w:bidi="hi-IN"/>
    </w:rPr>
  </w:style>
  <w:style w:type="paragraph" w:customStyle="1" w:styleId="18">
    <w:name w:val="Обычный1"/>
    <w:uiPriority w:val="99"/>
    <w:rsid w:val="000A60C8"/>
    <w:pPr>
      <w:suppressAutoHyphens/>
    </w:pPr>
    <w:rPr>
      <w:sz w:val="20"/>
      <w:szCs w:val="20"/>
      <w:lang w:eastAsia="hi-IN" w:bidi="hi-IN"/>
    </w:rPr>
  </w:style>
  <w:style w:type="paragraph" w:customStyle="1" w:styleId="220">
    <w:name w:val="Основной текст 22"/>
    <w:basedOn w:val="a"/>
    <w:uiPriority w:val="99"/>
    <w:rsid w:val="000A60C8"/>
    <w:pPr>
      <w:widowControl w:val="0"/>
      <w:jc w:val="both"/>
    </w:pPr>
    <w:rPr>
      <w:rFonts w:cs="Tahoma"/>
      <w:i/>
      <w:kern w:val="1"/>
      <w:sz w:val="24"/>
      <w:szCs w:val="24"/>
      <w:lang w:eastAsia="hi-IN" w:bidi="hi-IN"/>
    </w:rPr>
  </w:style>
  <w:style w:type="paragraph" w:customStyle="1" w:styleId="212">
    <w:name w:val="Основной текст с отступом 21"/>
    <w:basedOn w:val="a"/>
    <w:uiPriority w:val="99"/>
    <w:rsid w:val="000A60C8"/>
    <w:pPr>
      <w:widowControl w:val="0"/>
      <w:spacing w:after="120" w:line="480" w:lineRule="auto"/>
      <w:ind w:left="283"/>
    </w:pPr>
    <w:rPr>
      <w:rFonts w:cs="Tahoma"/>
      <w:kern w:val="1"/>
      <w:sz w:val="24"/>
      <w:szCs w:val="24"/>
      <w:lang w:eastAsia="hi-IN" w:bidi="hi-IN"/>
    </w:rPr>
  </w:style>
  <w:style w:type="paragraph" w:customStyle="1" w:styleId="19">
    <w:name w:val="Абзац списка1"/>
    <w:basedOn w:val="a"/>
    <w:uiPriority w:val="99"/>
    <w:rsid w:val="000A60C8"/>
    <w:pPr>
      <w:suppressAutoHyphens w:val="0"/>
      <w:spacing w:after="200" w:line="276" w:lineRule="auto"/>
      <w:ind w:left="720"/>
    </w:pPr>
    <w:rPr>
      <w:rFonts w:ascii="Calibri" w:hAnsi="Calibri"/>
      <w:kern w:val="1"/>
      <w:sz w:val="22"/>
      <w:szCs w:val="22"/>
    </w:rPr>
  </w:style>
  <w:style w:type="paragraph" w:customStyle="1" w:styleId="311">
    <w:name w:val="Основной текст с отступом 31"/>
    <w:basedOn w:val="a"/>
    <w:uiPriority w:val="99"/>
    <w:rsid w:val="000A60C8"/>
    <w:pPr>
      <w:widowControl w:val="0"/>
      <w:spacing w:after="120"/>
      <w:ind w:left="283"/>
    </w:pPr>
    <w:rPr>
      <w:rFonts w:cs="Tahoma"/>
      <w:kern w:val="1"/>
      <w:sz w:val="16"/>
      <w:szCs w:val="16"/>
      <w:lang w:eastAsia="hi-IN" w:bidi="hi-IN"/>
    </w:rPr>
  </w:style>
  <w:style w:type="paragraph" w:customStyle="1" w:styleId="81">
    <w:name w:val="заголовок 8"/>
    <w:basedOn w:val="a"/>
    <w:next w:val="a"/>
    <w:uiPriority w:val="99"/>
    <w:rsid w:val="000A60C8"/>
    <w:pPr>
      <w:keepNext/>
      <w:suppressAutoHyphens w:val="0"/>
      <w:autoSpaceDE w:val="0"/>
    </w:pPr>
    <w:rPr>
      <w:i/>
      <w:iCs/>
      <w:kern w:val="1"/>
      <w:sz w:val="24"/>
      <w:szCs w:val="24"/>
    </w:rPr>
  </w:style>
  <w:style w:type="paragraph" w:customStyle="1" w:styleId="af9">
    <w:name w:val="[Основной абзац]"/>
    <w:basedOn w:val="a"/>
    <w:uiPriority w:val="99"/>
    <w:rsid w:val="000A60C8"/>
    <w:pPr>
      <w:suppressAutoHyphens w:val="0"/>
      <w:autoSpaceDE w:val="0"/>
      <w:spacing w:line="288" w:lineRule="auto"/>
      <w:textAlignment w:val="center"/>
    </w:pPr>
    <w:rPr>
      <w:color w:val="000000"/>
      <w:kern w:val="1"/>
      <w:sz w:val="24"/>
      <w:szCs w:val="24"/>
    </w:rPr>
  </w:style>
  <w:style w:type="paragraph" w:customStyle="1" w:styleId="Bodytext">
    <w:name w:val="Body text"/>
    <w:basedOn w:val="a"/>
    <w:next w:val="a"/>
    <w:uiPriority w:val="99"/>
    <w:rsid w:val="000A60C8"/>
    <w:pPr>
      <w:suppressAutoHyphens w:val="0"/>
      <w:autoSpaceDE w:val="0"/>
      <w:spacing w:line="240" w:lineRule="atLeast"/>
      <w:ind w:firstLine="283"/>
      <w:jc w:val="both"/>
      <w:textAlignment w:val="baseline"/>
    </w:pPr>
    <w:rPr>
      <w:rFonts w:ascii="PragmaticaC" w:hAnsi="PragmaticaC" w:cs="PragmaticaC"/>
      <w:color w:val="000000"/>
      <w:kern w:val="1"/>
      <w:lang w:val="en-US"/>
    </w:rPr>
  </w:style>
  <w:style w:type="paragraph" w:customStyle="1" w:styleId="afa">
    <w:name w:val="[Без стиля]"/>
    <w:uiPriority w:val="99"/>
    <w:rsid w:val="000A60C8"/>
    <w:pPr>
      <w:suppressAutoHyphens/>
      <w:autoSpaceDE w:val="0"/>
      <w:spacing w:line="288" w:lineRule="auto"/>
      <w:textAlignment w:val="center"/>
    </w:pPr>
    <w:rPr>
      <w:rFonts w:cs="Calibri"/>
      <w:color w:val="000000"/>
      <w:sz w:val="24"/>
      <w:szCs w:val="24"/>
      <w:lang w:eastAsia="ar-SA"/>
    </w:rPr>
  </w:style>
  <w:style w:type="paragraph" w:customStyle="1" w:styleId="OsnovText">
    <w:name w:val="Osnov_Text"/>
    <w:basedOn w:val="afa"/>
    <w:uiPriority w:val="99"/>
    <w:rsid w:val="000A60C8"/>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a"/>
    <w:uiPriority w:val="99"/>
    <w:rsid w:val="000A60C8"/>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a"/>
    <w:uiPriority w:val="99"/>
    <w:rsid w:val="000A60C8"/>
    <w:pPr>
      <w:spacing w:line="264" w:lineRule="auto"/>
      <w:ind w:firstLine="283"/>
      <w:textAlignment w:val="baseline"/>
    </w:pPr>
    <w:rPr>
      <w:rFonts w:ascii="PragmaticaC" w:hAnsi="PragmaticaC" w:cs="PragmaticaC"/>
      <w:sz w:val="19"/>
      <w:szCs w:val="19"/>
      <w:lang w:val="en-US"/>
    </w:rPr>
  </w:style>
  <w:style w:type="paragraph" w:customStyle="1" w:styleId="1a">
    <w:name w:val="Текст1"/>
    <w:basedOn w:val="a"/>
    <w:uiPriority w:val="99"/>
    <w:rsid w:val="000A60C8"/>
    <w:pPr>
      <w:suppressAutoHyphens w:val="0"/>
    </w:pPr>
    <w:rPr>
      <w:rFonts w:ascii="Courier New" w:hAnsi="Courier New" w:cs="Courier New"/>
      <w:kern w:val="1"/>
    </w:rPr>
  </w:style>
  <w:style w:type="paragraph" w:styleId="afb">
    <w:name w:val="Title"/>
    <w:basedOn w:val="a"/>
    <w:next w:val="afc"/>
    <w:link w:val="1b"/>
    <w:uiPriority w:val="99"/>
    <w:qFormat/>
    <w:rsid w:val="000A60C8"/>
    <w:pPr>
      <w:jc w:val="center"/>
    </w:pPr>
    <w:rPr>
      <w:kern w:val="1"/>
      <w:sz w:val="28"/>
    </w:rPr>
  </w:style>
  <w:style w:type="character" w:customStyle="1" w:styleId="1b">
    <w:name w:val="Название Знак1"/>
    <w:basedOn w:val="a1"/>
    <w:link w:val="afb"/>
    <w:uiPriority w:val="99"/>
    <w:locked/>
    <w:rsid w:val="00DE2E18"/>
    <w:rPr>
      <w:rFonts w:ascii="Cambria" w:hAnsi="Cambria" w:cs="Mangal"/>
      <w:b/>
      <w:bCs/>
      <w:kern w:val="28"/>
      <w:sz w:val="29"/>
      <w:szCs w:val="29"/>
      <w:lang w:eastAsia="hi-IN" w:bidi="hi-IN"/>
    </w:rPr>
  </w:style>
  <w:style w:type="paragraph" w:styleId="afc">
    <w:name w:val="Subtitle"/>
    <w:basedOn w:val="a"/>
    <w:next w:val="a"/>
    <w:link w:val="1c"/>
    <w:uiPriority w:val="99"/>
    <w:qFormat/>
    <w:rsid w:val="000A60C8"/>
    <w:pPr>
      <w:widowControl w:val="0"/>
      <w:spacing w:after="60"/>
      <w:jc w:val="center"/>
    </w:pPr>
    <w:rPr>
      <w:rFonts w:ascii="Cambria" w:hAnsi="Cambria" w:cs="Mangal"/>
      <w:kern w:val="1"/>
      <w:sz w:val="24"/>
      <w:szCs w:val="21"/>
      <w:lang w:eastAsia="hi-IN" w:bidi="hi-IN"/>
    </w:rPr>
  </w:style>
  <w:style w:type="character" w:customStyle="1" w:styleId="1c">
    <w:name w:val="Подзаголовок Знак1"/>
    <w:basedOn w:val="a1"/>
    <w:link w:val="afc"/>
    <w:uiPriority w:val="99"/>
    <w:locked/>
    <w:rsid w:val="00DE2E18"/>
    <w:rPr>
      <w:rFonts w:ascii="Cambria" w:hAnsi="Cambria" w:cs="Mangal"/>
      <w:kern w:val="1"/>
      <w:sz w:val="21"/>
      <w:szCs w:val="21"/>
      <w:lang w:eastAsia="hi-IN" w:bidi="hi-IN"/>
    </w:rPr>
  </w:style>
  <w:style w:type="paragraph" w:styleId="afd">
    <w:name w:val="footer"/>
    <w:basedOn w:val="a"/>
    <w:link w:val="afe"/>
    <w:uiPriority w:val="99"/>
    <w:rsid w:val="00E9420E"/>
    <w:pPr>
      <w:widowControl w:val="0"/>
      <w:tabs>
        <w:tab w:val="center" w:pos="4677"/>
        <w:tab w:val="right" w:pos="9355"/>
      </w:tabs>
    </w:pPr>
    <w:rPr>
      <w:rFonts w:cs="Tahoma"/>
      <w:kern w:val="1"/>
      <w:sz w:val="24"/>
      <w:szCs w:val="24"/>
      <w:lang w:eastAsia="hi-IN" w:bidi="hi-IN"/>
    </w:rPr>
  </w:style>
  <w:style w:type="character" w:customStyle="1" w:styleId="afe">
    <w:name w:val="Нижний колонтитул Знак"/>
    <w:basedOn w:val="a1"/>
    <w:link w:val="afd"/>
    <w:uiPriority w:val="99"/>
    <w:locked/>
    <w:rsid w:val="00383909"/>
    <w:rPr>
      <w:rFonts w:eastAsia="Times New Roman" w:cs="Tahoma"/>
      <w:kern w:val="1"/>
      <w:sz w:val="24"/>
      <w:szCs w:val="24"/>
      <w:lang w:eastAsia="hi-IN" w:bidi="hi-IN"/>
    </w:rPr>
  </w:style>
  <w:style w:type="character" w:styleId="aff">
    <w:name w:val="page number"/>
    <w:basedOn w:val="a1"/>
    <w:uiPriority w:val="99"/>
    <w:rsid w:val="00E9420E"/>
    <w:rPr>
      <w:rFonts w:cs="Times New Roman"/>
    </w:rPr>
  </w:style>
  <w:style w:type="paragraph" w:styleId="aff0">
    <w:name w:val="Balloon Text"/>
    <w:basedOn w:val="a"/>
    <w:link w:val="aff1"/>
    <w:uiPriority w:val="99"/>
    <w:rsid w:val="00381805"/>
    <w:pPr>
      <w:widowControl w:val="0"/>
    </w:pPr>
    <w:rPr>
      <w:rFonts w:ascii="Tahoma" w:hAnsi="Tahoma" w:cs="Mangal"/>
      <w:kern w:val="1"/>
      <w:sz w:val="16"/>
      <w:szCs w:val="14"/>
      <w:lang w:eastAsia="hi-IN" w:bidi="hi-IN"/>
    </w:rPr>
  </w:style>
  <w:style w:type="character" w:customStyle="1" w:styleId="aff1">
    <w:name w:val="Текст выноски Знак"/>
    <w:basedOn w:val="a1"/>
    <w:link w:val="aff0"/>
    <w:uiPriority w:val="99"/>
    <w:locked/>
    <w:rsid w:val="00381805"/>
    <w:rPr>
      <w:rFonts w:ascii="Tahoma" w:hAnsi="Tahoma" w:cs="Mangal"/>
      <w:kern w:val="1"/>
      <w:sz w:val="14"/>
      <w:szCs w:val="14"/>
      <w:lang w:eastAsia="hi-IN" w:bidi="hi-IN"/>
    </w:rPr>
  </w:style>
  <w:style w:type="paragraph" w:styleId="aff2">
    <w:name w:val="Plain Text"/>
    <w:basedOn w:val="a"/>
    <w:link w:val="1d"/>
    <w:uiPriority w:val="99"/>
    <w:rsid w:val="00CD0764"/>
    <w:pPr>
      <w:suppressAutoHyphens w:val="0"/>
      <w:spacing w:line="360" w:lineRule="auto"/>
      <w:outlineLvl w:val="0"/>
    </w:pPr>
    <w:rPr>
      <w:sz w:val="28"/>
      <w:lang w:eastAsia="ru-RU"/>
    </w:rPr>
  </w:style>
  <w:style w:type="character" w:customStyle="1" w:styleId="1d">
    <w:name w:val="Текст Знак1"/>
    <w:basedOn w:val="a1"/>
    <w:link w:val="aff2"/>
    <w:uiPriority w:val="99"/>
    <w:locked/>
    <w:rsid w:val="00CD0764"/>
    <w:rPr>
      <w:rFonts w:cs="Times New Roman"/>
      <w:sz w:val="28"/>
    </w:rPr>
  </w:style>
  <w:style w:type="character" w:customStyle="1" w:styleId="1e">
    <w:name w:val="Заголовок 1 Знак"/>
    <w:uiPriority w:val="99"/>
    <w:rsid w:val="00820CBD"/>
    <w:rPr>
      <w:rFonts w:ascii="Cambria" w:hAnsi="Cambria"/>
      <w:b/>
      <w:kern w:val="1"/>
      <w:sz w:val="32"/>
    </w:rPr>
  </w:style>
  <w:style w:type="character" w:customStyle="1" w:styleId="26">
    <w:name w:val="Заголовок 2 Знак"/>
    <w:uiPriority w:val="99"/>
    <w:rsid w:val="00820CBD"/>
    <w:rPr>
      <w:rFonts w:ascii="Cambria" w:hAnsi="Cambria"/>
      <w:b/>
      <w:i/>
      <w:sz w:val="28"/>
    </w:rPr>
  </w:style>
  <w:style w:type="character" w:customStyle="1" w:styleId="36">
    <w:name w:val="Заголовок 3 Знак"/>
    <w:uiPriority w:val="99"/>
    <w:rsid w:val="00820CBD"/>
    <w:rPr>
      <w:rFonts w:ascii="Cambria" w:hAnsi="Cambria"/>
      <w:b/>
      <w:sz w:val="26"/>
    </w:rPr>
  </w:style>
  <w:style w:type="character" w:styleId="aff3">
    <w:name w:val="Strong"/>
    <w:basedOn w:val="a1"/>
    <w:uiPriority w:val="99"/>
    <w:qFormat/>
    <w:rsid w:val="00820CBD"/>
    <w:rPr>
      <w:rFonts w:cs="Times New Roman"/>
      <w:b/>
    </w:rPr>
  </w:style>
  <w:style w:type="character" w:styleId="aff4">
    <w:name w:val="Emphasis"/>
    <w:basedOn w:val="a1"/>
    <w:uiPriority w:val="99"/>
    <w:qFormat/>
    <w:rsid w:val="00820CBD"/>
    <w:rPr>
      <w:rFonts w:ascii="Calibri" w:hAnsi="Calibri" w:cs="Times New Roman"/>
      <w:b/>
      <w:i/>
    </w:rPr>
  </w:style>
  <w:style w:type="character" w:customStyle="1" w:styleId="27">
    <w:name w:val="Цитата 2 Знак"/>
    <w:uiPriority w:val="99"/>
    <w:rsid w:val="00820CBD"/>
    <w:rPr>
      <w:i/>
      <w:sz w:val="24"/>
    </w:rPr>
  </w:style>
  <w:style w:type="character" w:customStyle="1" w:styleId="aff5">
    <w:name w:val="Выделенная цитата Знак"/>
    <w:uiPriority w:val="99"/>
    <w:rsid w:val="00820CBD"/>
    <w:rPr>
      <w:b/>
      <w:i/>
      <w:sz w:val="24"/>
    </w:rPr>
  </w:style>
  <w:style w:type="character" w:customStyle="1" w:styleId="1f">
    <w:name w:val="Слабое выделение1"/>
    <w:uiPriority w:val="99"/>
    <w:rsid w:val="00820CBD"/>
    <w:rPr>
      <w:i/>
      <w:color w:val="5A5A5A"/>
    </w:rPr>
  </w:style>
  <w:style w:type="character" w:customStyle="1" w:styleId="1f0">
    <w:name w:val="Сильное выделение1"/>
    <w:uiPriority w:val="99"/>
    <w:rsid w:val="00820CBD"/>
    <w:rPr>
      <w:b/>
      <w:i/>
      <w:sz w:val="24"/>
      <w:u w:val="single"/>
    </w:rPr>
  </w:style>
  <w:style w:type="character" w:customStyle="1" w:styleId="1f1">
    <w:name w:val="Слабая ссылка1"/>
    <w:uiPriority w:val="99"/>
    <w:rsid w:val="00820CBD"/>
    <w:rPr>
      <w:sz w:val="24"/>
      <w:u w:val="single"/>
    </w:rPr>
  </w:style>
  <w:style w:type="character" w:customStyle="1" w:styleId="1f2">
    <w:name w:val="Сильная ссылка1"/>
    <w:uiPriority w:val="99"/>
    <w:rsid w:val="00820CBD"/>
    <w:rPr>
      <w:b/>
      <w:sz w:val="24"/>
      <w:u w:val="single"/>
    </w:rPr>
  </w:style>
  <w:style w:type="character" w:customStyle="1" w:styleId="1f3">
    <w:name w:val="Название книги1"/>
    <w:uiPriority w:val="99"/>
    <w:rsid w:val="00820CBD"/>
    <w:rPr>
      <w:rFonts w:ascii="Cambria" w:hAnsi="Cambria"/>
      <w:b/>
      <w:i/>
      <w:sz w:val="24"/>
    </w:rPr>
  </w:style>
  <w:style w:type="character" w:customStyle="1" w:styleId="ListLabel1">
    <w:name w:val="ListLabel 1"/>
    <w:uiPriority w:val="99"/>
    <w:rsid w:val="00820CBD"/>
  </w:style>
  <w:style w:type="character" w:customStyle="1" w:styleId="ListLabel2">
    <w:name w:val="ListLabel 2"/>
    <w:uiPriority w:val="99"/>
    <w:rsid w:val="00820CBD"/>
  </w:style>
  <w:style w:type="character" w:customStyle="1" w:styleId="ListLabel3">
    <w:name w:val="ListLabel 3"/>
    <w:uiPriority w:val="99"/>
    <w:rsid w:val="00820CBD"/>
  </w:style>
  <w:style w:type="character" w:customStyle="1" w:styleId="ListLabel4">
    <w:name w:val="ListLabel 4"/>
    <w:uiPriority w:val="99"/>
    <w:rsid w:val="00820CBD"/>
    <w:rPr>
      <w:sz w:val="28"/>
    </w:rPr>
  </w:style>
  <w:style w:type="paragraph" w:customStyle="1" w:styleId="1f4">
    <w:name w:val="Без интервала1"/>
    <w:uiPriority w:val="99"/>
    <w:rsid w:val="00820CBD"/>
    <w:pPr>
      <w:widowControl w:val="0"/>
      <w:suppressAutoHyphens/>
      <w:spacing w:after="200" w:line="276" w:lineRule="auto"/>
    </w:pPr>
    <w:rPr>
      <w:rFonts w:eastAsia="Arial Unicode MS" w:cs="font189"/>
      <w:kern w:val="1"/>
      <w:sz w:val="28"/>
      <w:szCs w:val="32"/>
      <w:lang w:val="en-US" w:eastAsia="en-US"/>
    </w:rPr>
  </w:style>
  <w:style w:type="paragraph" w:customStyle="1" w:styleId="213">
    <w:name w:val="Цитата 21"/>
    <w:uiPriority w:val="99"/>
    <w:rsid w:val="00820CBD"/>
    <w:pPr>
      <w:widowControl w:val="0"/>
      <w:suppressAutoHyphens/>
      <w:spacing w:after="200" w:line="276" w:lineRule="auto"/>
    </w:pPr>
    <w:rPr>
      <w:rFonts w:eastAsia="Arial Unicode MS" w:cs="font189"/>
      <w:i/>
      <w:kern w:val="1"/>
      <w:sz w:val="28"/>
      <w:szCs w:val="24"/>
      <w:lang w:val="en-US" w:eastAsia="en-US"/>
    </w:rPr>
  </w:style>
  <w:style w:type="paragraph" w:customStyle="1" w:styleId="1f5">
    <w:name w:val="Выделенная цитата1"/>
    <w:uiPriority w:val="99"/>
    <w:rsid w:val="00820CBD"/>
    <w:pPr>
      <w:widowControl w:val="0"/>
      <w:suppressAutoHyphens/>
      <w:spacing w:after="200" w:line="276" w:lineRule="auto"/>
      <w:ind w:left="720" w:right="720"/>
    </w:pPr>
    <w:rPr>
      <w:rFonts w:eastAsia="Arial Unicode MS" w:cs="font189"/>
      <w:b/>
      <w:i/>
      <w:kern w:val="1"/>
      <w:sz w:val="28"/>
      <w:lang w:val="en-US" w:eastAsia="en-US"/>
    </w:rPr>
  </w:style>
  <w:style w:type="paragraph" w:styleId="aff6">
    <w:name w:val="TOC Heading"/>
    <w:basedOn w:val="1"/>
    <w:uiPriority w:val="99"/>
    <w:qFormat/>
    <w:rsid w:val="00820CBD"/>
    <w:pPr>
      <w:keepNext w:val="0"/>
      <w:suppressLineNumbers/>
      <w:tabs>
        <w:tab w:val="clear" w:pos="0"/>
      </w:tabs>
      <w:spacing w:before="0" w:after="200" w:line="276" w:lineRule="auto"/>
      <w:ind w:left="0" w:firstLine="0"/>
      <w:jc w:val="left"/>
      <w:outlineLvl w:val="9"/>
    </w:pPr>
    <w:rPr>
      <w:rFonts w:eastAsia="Arial Unicode MS" w:cs="font189"/>
      <w:smallCaps w:val="0"/>
      <w:sz w:val="32"/>
      <w:lang w:val="en-US" w:eastAsia="en-US" w:bidi="ar-SA"/>
    </w:rPr>
  </w:style>
  <w:style w:type="paragraph" w:customStyle="1" w:styleId="1f6">
    <w:name w:val="Текст выноски1"/>
    <w:uiPriority w:val="99"/>
    <w:rsid w:val="00820CBD"/>
    <w:pPr>
      <w:widowControl w:val="0"/>
      <w:suppressAutoHyphens/>
      <w:spacing w:after="200" w:line="276" w:lineRule="auto"/>
    </w:pPr>
    <w:rPr>
      <w:rFonts w:ascii="Tahoma" w:eastAsia="Arial Unicode MS" w:hAnsi="Tahoma" w:cs="Tahoma"/>
      <w:kern w:val="1"/>
      <w:sz w:val="16"/>
      <w:szCs w:val="16"/>
      <w:lang w:val="en-US" w:eastAsia="en-US"/>
    </w:rPr>
  </w:style>
  <w:style w:type="paragraph" w:customStyle="1" w:styleId="28">
    <w:name w:val="Абзац списка2"/>
    <w:uiPriority w:val="99"/>
    <w:rsid w:val="003C52A6"/>
    <w:pPr>
      <w:widowControl w:val="0"/>
      <w:suppressAutoHyphens/>
      <w:spacing w:after="200" w:line="276" w:lineRule="auto"/>
      <w:ind w:left="720"/>
    </w:pPr>
    <w:rPr>
      <w:rFonts w:ascii="Calibri" w:eastAsia="Arial Unicode MS" w:hAnsi="Calibri" w:cs="font300"/>
      <w:kern w:val="1"/>
      <w:lang w:eastAsia="ar-SA"/>
    </w:rPr>
  </w:style>
  <w:style w:type="paragraph" w:customStyle="1" w:styleId="Style15">
    <w:name w:val="Style15"/>
    <w:basedOn w:val="a"/>
    <w:uiPriority w:val="99"/>
    <w:rsid w:val="003C52A6"/>
    <w:pPr>
      <w:widowControl w:val="0"/>
      <w:suppressAutoHyphens w:val="0"/>
      <w:autoSpaceDE w:val="0"/>
      <w:autoSpaceDN w:val="0"/>
      <w:adjustRightInd w:val="0"/>
      <w:spacing w:line="256" w:lineRule="exact"/>
      <w:ind w:firstLine="322"/>
      <w:jc w:val="both"/>
    </w:pPr>
    <w:rPr>
      <w:rFonts w:ascii="Impact" w:hAnsi="Impact"/>
      <w:sz w:val="24"/>
      <w:szCs w:val="24"/>
      <w:lang w:eastAsia="ru-RU"/>
    </w:rPr>
  </w:style>
  <w:style w:type="paragraph" w:customStyle="1" w:styleId="Style23">
    <w:name w:val="Style23"/>
    <w:basedOn w:val="a"/>
    <w:uiPriority w:val="99"/>
    <w:rsid w:val="003C52A6"/>
    <w:pPr>
      <w:widowControl w:val="0"/>
      <w:suppressAutoHyphens w:val="0"/>
      <w:autoSpaceDE w:val="0"/>
      <w:autoSpaceDN w:val="0"/>
      <w:adjustRightInd w:val="0"/>
      <w:jc w:val="center"/>
    </w:pPr>
    <w:rPr>
      <w:rFonts w:ascii="Impact" w:hAnsi="Impact"/>
      <w:sz w:val="24"/>
      <w:szCs w:val="24"/>
      <w:lang w:eastAsia="ru-RU"/>
    </w:rPr>
  </w:style>
  <w:style w:type="paragraph" w:customStyle="1" w:styleId="Style14">
    <w:name w:val="Style14"/>
    <w:basedOn w:val="a"/>
    <w:uiPriority w:val="99"/>
    <w:rsid w:val="003C52A6"/>
    <w:pPr>
      <w:widowControl w:val="0"/>
      <w:suppressAutoHyphens w:val="0"/>
      <w:autoSpaceDE w:val="0"/>
      <w:autoSpaceDN w:val="0"/>
      <w:adjustRightInd w:val="0"/>
      <w:jc w:val="center"/>
    </w:pPr>
    <w:rPr>
      <w:rFonts w:ascii="Impact" w:hAnsi="Impact"/>
      <w:sz w:val="24"/>
      <w:szCs w:val="24"/>
      <w:lang w:eastAsia="ru-RU"/>
    </w:rPr>
  </w:style>
  <w:style w:type="character" w:customStyle="1" w:styleId="FontStyle44">
    <w:name w:val="Font Style44"/>
    <w:basedOn w:val="a1"/>
    <w:uiPriority w:val="99"/>
    <w:rsid w:val="003C52A6"/>
    <w:rPr>
      <w:rFonts w:ascii="Microsoft Sans Serif" w:hAnsi="Microsoft Sans Serif" w:cs="Microsoft Sans Serif"/>
      <w:sz w:val="18"/>
      <w:szCs w:val="18"/>
    </w:rPr>
  </w:style>
  <w:style w:type="character" w:customStyle="1" w:styleId="FontStyle46">
    <w:name w:val="Font Style46"/>
    <w:basedOn w:val="a1"/>
    <w:uiPriority w:val="99"/>
    <w:rsid w:val="003C52A6"/>
    <w:rPr>
      <w:rFonts w:ascii="Microsoft Sans Serif" w:hAnsi="Microsoft Sans Serif" w:cs="Microsoft Sans Serif"/>
      <w:b/>
      <w:bCs/>
      <w:sz w:val="22"/>
      <w:szCs w:val="22"/>
    </w:rPr>
  </w:style>
  <w:style w:type="character" w:customStyle="1" w:styleId="FontStyle43">
    <w:name w:val="Font Style43"/>
    <w:basedOn w:val="a1"/>
    <w:uiPriority w:val="99"/>
    <w:rsid w:val="003C52A6"/>
    <w:rPr>
      <w:rFonts w:ascii="Microsoft Sans Serif" w:hAnsi="Microsoft Sans Serif" w:cs="Microsoft Sans Serif"/>
      <w:b/>
      <w:bCs/>
      <w:sz w:val="28"/>
      <w:szCs w:val="28"/>
    </w:rPr>
  </w:style>
  <w:style w:type="paragraph" w:customStyle="1" w:styleId="37">
    <w:name w:val="Абзац списка3"/>
    <w:uiPriority w:val="99"/>
    <w:rsid w:val="00E86586"/>
    <w:pPr>
      <w:widowControl w:val="0"/>
      <w:suppressAutoHyphens/>
      <w:spacing w:after="200" w:line="276" w:lineRule="auto"/>
      <w:ind w:left="720"/>
    </w:pPr>
    <w:rPr>
      <w:rFonts w:ascii="Calibri" w:eastAsia="Arial Unicode MS" w:hAnsi="Calibri" w:cs="font191"/>
      <w:kern w:val="1"/>
      <w:lang w:eastAsia="ar-SA"/>
    </w:rPr>
  </w:style>
  <w:style w:type="paragraph" w:customStyle="1" w:styleId="221">
    <w:name w:val="Основной текст с отступом 22"/>
    <w:uiPriority w:val="99"/>
    <w:rsid w:val="00E86586"/>
    <w:pPr>
      <w:widowControl w:val="0"/>
      <w:suppressAutoHyphens/>
      <w:spacing w:line="100" w:lineRule="atLeast"/>
      <w:ind w:firstLine="706"/>
      <w:jc w:val="both"/>
    </w:pPr>
    <w:rPr>
      <w:kern w:val="1"/>
      <w:sz w:val="28"/>
      <w:szCs w:val="24"/>
      <w:lang w:eastAsia="ar-SA"/>
    </w:rPr>
  </w:style>
  <w:style w:type="table" w:styleId="aff7">
    <w:name w:val="Table Grid"/>
    <w:basedOn w:val="a2"/>
    <w:uiPriority w:val="99"/>
    <w:rsid w:val="004400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
    <w:uiPriority w:val="99"/>
    <w:rsid w:val="00553230"/>
    <w:pPr>
      <w:suppressAutoHyphens w:val="0"/>
      <w:spacing w:before="100" w:beforeAutospacing="1" w:after="100" w:afterAutospacing="1"/>
    </w:pPr>
    <w:rPr>
      <w:sz w:val="24"/>
      <w:szCs w:val="24"/>
      <w:lang w:eastAsia="ru-RU"/>
    </w:rPr>
  </w:style>
  <w:style w:type="paragraph" w:styleId="29">
    <w:name w:val="Body Text 2"/>
    <w:basedOn w:val="a"/>
    <w:link w:val="2a"/>
    <w:uiPriority w:val="99"/>
    <w:rsid w:val="00780747"/>
    <w:pPr>
      <w:suppressAutoHyphens w:val="0"/>
      <w:spacing w:after="120" w:line="480" w:lineRule="auto"/>
    </w:pPr>
    <w:rPr>
      <w:sz w:val="24"/>
      <w:szCs w:val="24"/>
      <w:lang w:eastAsia="ru-RU"/>
    </w:rPr>
  </w:style>
  <w:style w:type="character" w:customStyle="1" w:styleId="2a">
    <w:name w:val="Основной текст 2 Знак"/>
    <w:basedOn w:val="a1"/>
    <w:link w:val="29"/>
    <w:uiPriority w:val="99"/>
    <w:semiHidden/>
    <w:locked/>
    <w:rsid w:val="00810D9E"/>
    <w:rPr>
      <w:rFonts w:cs="Mangal"/>
      <w:kern w:val="1"/>
      <w:sz w:val="21"/>
      <w:szCs w:val="21"/>
      <w:lang w:eastAsia="hi-IN" w:bidi="hi-IN"/>
    </w:rPr>
  </w:style>
  <w:style w:type="paragraph" w:styleId="2b">
    <w:name w:val="Body Text Indent 2"/>
    <w:basedOn w:val="a"/>
    <w:link w:val="2c"/>
    <w:uiPriority w:val="99"/>
    <w:rsid w:val="00780747"/>
    <w:pPr>
      <w:suppressAutoHyphens w:val="0"/>
      <w:spacing w:before="100" w:beforeAutospacing="1" w:after="100" w:afterAutospacing="1" w:line="360" w:lineRule="auto"/>
      <w:ind w:firstLine="709"/>
      <w:jc w:val="both"/>
    </w:pPr>
    <w:rPr>
      <w:sz w:val="24"/>
      <w:szCs w:val="24"/>
      <w:lang w:eastAsia="ru-RU"/>
    </w:rPr>
  </w:style>
  <w:style w:type="character" w:customStyle="1" w:styleId="2c">
    <w:name w:val="Основной текст с отступом 2 Знак"/>
    <w:basedOn w:val="a1"/>
    <w:link w:val="2b"/>
    <w:uiPriority w:val="99"/>
    <w:semiHidden/>
    <w:locked/>
    <w:rsid w:val="00810D9E"/>
    <w:rPr>
      <w:rFonts w:cs="Mangal"/>
      <w:kern w:val="1"/>
      <w:sz w:val="21"/>
      <w:szCs w:val="21"/>
      <w:lang w:eastAsia="hi-IN" w:bidi="hi-IN"/>
    </w:rPr>
  </w:style>
  <w:style w:type="paragraph" w:styleId="aff9">
    <w:name w:val="Block Text"/>
    <w:basedOn w:val="a"/>
    <w:uiPriority w:val="99"/>
    <w:rsid w:val="00780747"/>
    <w:pPr>
      <w:shd w:val="clear" w:color="auto" w:fill="FFFFFF"/>
      <w:suppressAutoHyphens w:val="0"/>
      <w:spacing w:before="100" w:beforeAutospacing="1" w:after="100" w:afterAutospacing="1" w:line="360" w:lineRule="auto"/>
      <w:ind w:left="720" w:right="19"/>
      <w:jc w:val="both"/>
    </w:pPr>
    <w:rPr>
      <w:b/>
      <w:bCs/>
      <w:i/>
      <w:iCs/>
      <w:sz w:val="28"/>
      <w:szCs w:val="23"/>
      <w:u w:val="single"/>
      <w:lang w:eastAsia="ru-RU"/>
    </w:rPr>
  </w:style>
  <w:style w:type="paragraph" w:customStyle="1" w:styleId="ConsNormal">
    <w:name w:val="ConsNormal"/>
    <w:uiPriority w:val="99"/>
    <w:rsid w:val="00780747"/>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780747"/>
    <w:pPr>
      <w:widowControl w:val="0"/>
      <w:autoSpaceDE w:val="0"/>
      <w:autoSpaceDN w:val="0"/>
      <w:adjustRightInd w:val="0"/>
    </w:pPr>
    <w:rPr>
      <w:rFonts w:ascii="Arial" w:hAnsi="Arial" w:cs="Arial"/>
      <w:b/>
      <w:bCs/>
      <w:sz w:val="16"/>
      <w:szCs w:val="16"/>
    </w:rPr>
  </w:style>
  <w:style w:type="paragraph" w:customStyle="1" w:styleId="DecimalAligned">
    <w:name w:val="Decimal Aligned"/>
    <w:basedOn w:val="a"/>
    <w:uiPriority w:val="99"/>
    <w:rsid w:val="00780747"/>
    <w:pPr>
      <w:tabs>
        <w:tab w:val="decimal" w:pos="360"/>
      </w:tabs>
      <w:suppressAutoHyphens w:val="0"/>
      <w:spacing w:after="200" w:line="276" w:lineRule="auto"/>
    </w:pPr>
    <w:rPr>
      <w:rFonts w:ascii="Calibri" w:hAnsi="Calibri"/>
      <w:sz w:val="22"/>
      <w:szCs w:val="22"/>
      <w:lang w:eastAsia="en-US"/>
    </w:rPr>
  </w:style>
  <w:style w:type="character" w:customStyle="1" w:styleId="2d">
    <w:name w:val="Знак Знак2"/>
    <w:basedOn w:val="a1"/>
    <w:uiPriority w:val="99"/>
    <w:rsid w:val="00780747"/>
    <w:rPr>
      <w:rFonts w:cs="Times New Roman"/>
      <w:lang w:val="ru-RU" w:eastAsia="ru-RU" w:bidi="ar-SA"/>
    </w:rPr>
  </w:style>
  <w:style w:type="character" w:customStyle="1" w:styleId="2e">
    <w:name w:val="Слабое выделение2"/>
    <w:basedOn w:val="a1"/>
    <w:uiPriority w:val="99"/>
    <w:rsid w:val="00780747"/>
    <w:rPr>
      <w:rFonts w:eastAsia="Times New Roman" w:cs="Times New Roman"/>
      <w:i/>
      <w:iCs/>
      <w:color w:val="808080"/>
      <w:sz w:val="22"/>
      <w:szCs w:val="22"/>
      <w:lang w:val="ru-RU"/>
    </w:rPr>
  </w:style>
  <w:style w:type="character" w:customStyle="1" w:styleId="1f7">
    <w:name w:val="Знак Знак1"/>
    <w:basedOn w:val="a1"/>
    <w:uiPriority w:val="99"/>
    <w:rsid w:val="00780747"/>
    <w:rPr>
      <w:rFonts w:ascii="Arial" w:hAnsi="Arial" w:cs="Times New Roman"/>
      <w:sz w:val="24"/>
      <w:lang w:val="ru-RU" w:eastAsia="ru-RU" w:bidi="ar-SA"/>
    </w:rPr>
  </w:style>
  <w:style w:type="paragraph" w:styleId="affa">
    <w:name w:val="endnote text"/>
    <w:basedOn w:val="a"/>
    <w:link w:val="affb"/>
    <w:uiPriority w:val="99"/>
    <w:rsid w:val="00780747"/>
    <w:pPr>
      <w:suppressAutoHyphens w:val="0"/>
    </w:pPr>
    <w:rPr>
      <w:lang w:eastAsia="ru-RU"/>
    </w:rPr>
  </w:style>
  <w:style w:type="character" w:customStyle="1" w:styleId="EndnoteTextChar">
    <w:name w:val="Endnote Text Char"/>
    <w:basedOn w:val="a1"/>
    <w:link w:val="affa"/>
    <w:uiPriority w:val="99"/>
    <w:semiHidden/>
    <w:locked/>
    <w:rsid w:val="00810D9E"/>
    <w:rPr>
      <w:rFonts w:cs="Mangal"/>
      <w:kern w:val="1"/>
      <w:sz w:val="18"/>
      <w:szCs w:val="18"/>
      <w:lang w:eastAsia="hi-IN" w:bidi="hi-IN"/>
    </w:rPr>
  </w:style>
  <w:style w:type="character" w:customStyle="1" w:styleId="affb">
    <w:name w:val="Текст концевой сноски Знак"/>
    <w:basedOn w:val="a1"/>
    <w:link w:val="affa"/>
    <w:uiPriority w:val="99"/>
    <w:locked/>
    <w:rsid w:val="00780747"/>
    <w:rPr>
      <w:rFonts w:cs="Times New Roman"/>
      <w:lang w:val="ru-RU" w:eastAsia="ru-RU" w:bidi="ar-SA"/>
    </w:rPr>
  </w:style>
  <w:style w:type="paragraph" w:customStyle="1" w:styleId="Default">
    <w:name w:val="Default"/>
    <w:uiPriority w:val="99"/>
    <w:rsid w:val="00522F61"/>
    <w:pPr>
      <w:autoSpaceDE w:val="0"/>
      <w:autoSpaceDN w:val="0"/>
      <w:adjustRightInd w:val="0"/>
    </w:pPr>
    <w:rPr>
      <w:color w:val="000000"/>
      <w:sz w:val="24"/>
      <w:szCs w:val="24"/>
    </w:rPr>
  </w:style>
  <w:style w:type="character" w:customStyle="1" w:styleId="FontStyle41">
    <w:name w:val="Font Style41"/>
    <w:basedOn w:val="a1"/>
    <w:uiPriority w:val="99"/>
    <w:rsid w:val="00E40AA2"/>
    <w:rPr>
      <w:rFonts w:ascii="Microsoft Sans Serif" w:hAnsi="Microsoft Sans Serif" w:cs="Microsoft Sans Serif"/>
      <w:i/>
      <w:iCs/>
      <w:spacing w:val="20"/>
      <w:sz w:val="18"/>
      <w:szCs w:val="18"/>
    </w:rPr>
  </w:style>
  <w:style w:type="paragraph" w:customStyle="1" w:styleId="1f8">
    <w:name w:val="Продолжение списка1"/>
    <w:basedOn w:val="a"/>
    <w:uiPriority w:val="99"/>
    <w:rsid w:val="00CB33E0"/>
    <w:pPr>
      <w:overflowPunct w:val="0"/>
      <w:autoSpaceDE w:val="0"/>
      <w:spacing w:after="120"/>
      <w:ind w:left="283"/>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840.edusite.ru/p16aa1.htm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276</Pages>
  <Words>84253</Words>
  <Characters>480243</Characters>
  <Application>Microsoft Office Word</Application>
  <DocSecurity>0</DocSecurity>
  <Lines>4002</Lines>
  <Paragraphs>1126</Paragraphs>
  <ScaleCrop>false</ScaleCrop>
  <HeadingPairs>
    <vt:vector size="2" baseType="variant">
      <vt:variant>
        <vt:lpstr>Название</vt:lpstr>
      </vt:variant>
      <vt:variant>
        <vt:i4>1</vt:i4>
      </vt:variant>
    </vt:vector>
  </HeadingPairs>
  <TitlesOfParts>
    <vt:vector size="1" baseType="lpstr">
      <vt:lpstr/>
    </vt:vector>
  </TitlesOfParts>
  <Company>Education</Company>
  <LinksUpToDate>false</LinksUpToDate>
  <CharactersWithSpaces>563370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Аднинестратор</dc:creator>
  <cp:keywords/>
  <dc:description/>
  <cp:lastModifiedBy>Аднинестратор</cp:lastModifiedBy>
  <cp:revision>2</cp:revision>
  <cp:lastPrinted>2012-12-18T14:12:00Z</cp:lastPrinted>
  <dcterms:created xsi:type="dcterms:W3CDTF">2013-01-29T02:42:00Z</dcterms:created>
  <dcterms:modified xsi:type="dcterms:W3CDTF">2013-01-29T02:42:00Z</dcterms:modified>
</cp:coreProperties>
</file>